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FFF" w:rsidRPr="00124FFF" w:rsidRDefault="00124FFF" w:rsidP="00124FFF">
      <w:pPr>
        <w:suppressAutoHyphens/>
        <w:spacing w:line="0" w:lineRule="atLeast"/>
        <w:jc w:val="center"/>
        <w:outlineLvl w:val="0"/>
        <w:rPr>
          <w:rFonts w:ascii="Liberation Serif" w:hAnsi="Liberation Serif"/>
          <w:lang w:val="ru-RU"/>
        </w:rPr>
      </w:pPr>
    </w:p>
    <w:p w:rsidR="00124FFF" w:rsidRPr="00124FFF" w:rsidRDefault="00124FFF" w:rsidP="00124FFF">
      <w:pPr>
        <w:suppressAutoHyphens/>
        <w:spacing w:line="0" w:lineRule="atLeast"/>
        <w:jc w:val="center"/>
        <w:outlineLvl w:val="0"/>
        <w:rPr>
          <w:rFonts w:ascii="Liberation Serif" w:hAnsi="Liberation Serif"/>
          <w:lang w:val="ru-RU"/>
        </w:rPr>
      </w:pPr>
    </w:p>
    <w:p w:rsidR="00124FFF" w:rsidRPr="00124FFF" w:rsidRDefault="00124FFF" w:rsidP="00124FFF">
      <w:pPr>
        <w:suppressAutoHyphens/>
        <w:spacing w:line="0" w:lineRule="atLeast"/>
        <w:jc w:val="center"/>
        <w:outlineLvl w:val="0"/>
        <w:rPr>
          <w:rFonts w:ascii="Liberation Serif" w:hAnsi="Liberation Serif"/>
          <w:lang w:val="ru-RU"/>
        </w:rPr>
      </w:pPr>
    </w:p>
    <w:p w:rsidR="00C35F29" w:rsidRDefault="00C14FE6" w:rsidP="00C35F29">
      <w:pPr>
        <w:tabs>
          <w:tab w:val="left" w:pos="7506"/>
        </w:tabs>
        <w:suppressAutoHyphens/>
        <w:spacing w:line="0" w:lineRule="atLeast"/>
        <w:jc w:val="left"/>
        <w:outlineLvl w:val="0"/>
        <w:rPr>
          <w:kern w:val="2"/>
          <w:lang w:val="ru-RU"/>
        </w:rPr>
      </w:pPr>
      <w:r>
        <w:rPr>
          <w:noProof/>
        </w:rPr>
        <w:drawing>
          <wp:inline distT="0" distB="0" distL="0" distR="0">
            <wp:extent cx="6840855" cy="9667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855" cy="9667240"/>
                    </a:xfrm>
                    <a:prstGeom prst="rect">
                      <a:avLst/>
                    </a:prstGeom>
                    <a:noFill/>
                    <a:ln>
                      <a:noFill/>
                    </a:ln>
                  </pic:spPr>
                </pic:pic>
              </a:graphicData>
            </a:graphic>
          </wp:inline>
        </w:drawing>
      </w:r>
      <w:bookmarkStart w:id="0" w:name="_GoBack"/>
      <w:bookmarkEnd w:id="0"/>
    </w:p>
    <w:p w:rsidR="00C35F29" w:rsidRDefault="00C35F29" w:rsidP="00C35F29">
      <w:pPr>
        <w:tabs>
          <w:tab w:val="left" w:pos="7506"/>
        </w:tabs>
        <w:suppressAutoHyphens/>
        <w:spacing w:line="0" w:lineRule="atLeast"/>
        <w:jc w:val="left"/>
        <w:outlineLvl w:val="0"/>
        <w:rPr>
          <w:kern w:val="2"/>
          <w:lang w:val="ru-RU"/>
        </w:rPr>
      </w:pPr>
    </w:p>
    <w:p w:rsidR="00C35F29" w:rsidRDefault="00C35F29" w:rsidP="00124FFF">
      <w:pPr>
        <w:suppressAutoHyphens/>
        <w:spacing w:line="0" w:lineRule="atLeast"/>
        <w:jc w:val="center"/>
        <w:outlineLvl w:val="0"/>
        <w:rPr>
          <w:kern w:val="2"/>
          <w:lang w:val="ru-RU"/>
        </w:rPr>
      </w:pPr>
    </w:p>
    <w:p w:rsidR="00C35F29" w:rsidRPr="00124FFF" w:rsidRDefault="00C35F29" w:rsidP="00124FFF">
      <w:pPr>
        <w:suppressAutoHyphens/>
        <w:spacing w:line="0" w:lineRule="atLeast"/>
        <w:jc w:val="center"/>
        <w:outlineLvl w:val="0"/>
        <w:rPr>
          <w:kern w:val="2"/>
          <w:lang w:val="ru-RU"/>
        </w:rPr>
      </w:pPr>
    </w:p>
    <w:p w:rsidR="000F4AA5" w:rsidRPr="00124FFF" w:rsidRDefault="000F4AA5" w:rsidP="00124FFF">
      <w:pPr>
        <w:suppressAutoHyphens/>
        <w:spacing w:line="0" w:lineRule="atLeast"/>
        <w:jc w:val="center"/>
        <w:outlineLvl w:val="0"/>
        <w:rPr>
          <w:kern w:val="2"/>
          <w:lang w:val="ru-RU"/>
        </w:rPr>
      </w:pPr>
      <w:r w:rsidRPr="00124FFF">
        <w:rPr>
          <w:kern w:val="2"/>
          <w:lang w:val="ru-RU"/>
        </w:rPr>
        <w:t>ОГЛАВЛЕНИЕ</w:t>
      </w:r>
    </w:p>
    <w:p w:rsidR="000F4AA5" w:rsidRPr="00124FFF" w:rsidRDefault="000F4AA5" w:rsidP="00124FFF">
      <w:pPr>
        <w:suppressAutoHyphens/>
        <w:spacing w:line="0" w:lineRule="atLeast"/>
        <w:jc w:val="center"/>
        <w:outlineLvl w:val="0"/>
        <w:rPr>
          <w:kern w:val="2"/>
          <w:lang w:val="ru-RU"/>
        </w:rPr>
      </w:pPr>
    </w:p>
    <w:tbl>
      <w:tblPr>
        <w:tblW w:w="11165" w:type="dxa"/>
        <w:tblLook w:val="04A0" w:firstRow="1" w:lastRow="0" w:firstColumn="1" w:lastColumn="0" w:noHBand="0" w:noVBand="1"/>
      </w:tblPr>
      <w:tblGrid>
        <w:gridCol w:w="821"/>
        <w:gridCol w:w="8917"/>
        <w:gridCol w:w="1427"/>
      </w:tblGrid>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ОБЩИЕ ПОЛОЖЕНИЯ</w:t>
            </w:r>
          </w:p>
        </w:tc>
        <w:tc>
          <w:tcPr>
            <w:tcW w:w="1427" w:type="dxa"/>
            <w:shd w:val="clear" w:color="auto" w:fill="auto"/>
          </w:tcPr>
          <w:p w:rsidR="000F4AA5" w:rsidRPr="00124FFF" w:rsidRDefault="008A022C" w:rsidP="00124FFF">
            <w:pPr>
              <w:suppressAutoHyphens/>
              <w:spacing w:line="0" w:lineRule="atLeast"/>
              <w:ind w:firstLine="0"/>
              <w:jc w:val="left"/>
              <w:outlineLvl w:val="0"/>
              <w:rPr>
                <w:rFonts w:cs="Times New Roman"/>
                <w:kern w:val="2"/>
              </w:rPr>
            </w:pPr>
            <w:r w:rsidRPr="00124FFF">
              <w:rPr>
                <w:rFonts w:cs="Times New Roman"/>
                <w:kern w:val="2"/>
              </w:rPr>
              <w:t>2</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w:t>
            </w:r>
          </w:p>
        </w:tc>
        <w:tc>
          <w:tcPr>
            <w:tcW w:w="8917" w:type="dxa"/>
            <w:shd w:val="clear" w:color="auto" w:fill="auto"/>
          </w:tcPr>
          <w:p w:rsidR="000F4AA5" w:rsidRPr="00124FFF" w:rsidRDefault="0069383C" w:rsidP="00124FFF">
            <w:pPr>
              <w:suppressAutoHyphens/>
              <w:spacing w:line="0" w:lineRule="atLeast"/>
              <w:ind w:firstLine="0"/>
              <w:outlineLvl w:val="0"/>
              <w:rPr>
                <w:rFonts w:cs="Times New Roman"/>
              </w:rPr>
            </w:pPr>
            <w:hyperlink w:anchor="_bookmark1" w:history="1">
              <w:r w:rsidR="000F4AA5" w:rsidRPr="00124FFF">
                <w:rPr>
                  <w:rFonts w:cs="Times New Roman"/>
                  <w:lang w:val="ru-RU"/>
                </w:rPr>
                <w:t xml:space="preserve">ЦЕЛЕВОЙ РАЗДЕЛ </w:t>
              </w:r>
            </w:hyperlink>
          </w:p>
        </w:tc>
        <w:tc>
          <w:tcPr>
            <w:tcW w:w="1427" w:type="dxa"/>
            <w:shd w:val="clear" w:color="auto" w:fill="auto"/>
          </w:tcPr>
          <w:p w:rsidR="000F4AA5" w:rsidRPr="00124FFF" w:rsidRDefault="008A022C" w:rsidP="00124FFF">
            <w:pPr>
              <w:suppressAutoHyphens/>
              <w:spacing w:line="0" w:lineRule="atLeast"/>
              <w:ind w:firstLine="0"/>
              <w:jc w:val="center"/>
              <w:outlineLvl w:val="0"/>
              <w:rPr>
                <w:rFonts w:cs="Times New Roman"/>
                <w:kern w:val="2"/>
              </w:rPr>
            </w:pPr>
            <w:r w:rsidRPr="00124FFF">
              <w:rPr>
                <w:rFonts w:cs="Times New Roman"/>
                <w:kern w:val="2"/>
              </w:rPr>
              <w:t>4</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1.1</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rPr>
              <w:t>ПОЯСНИТЕЛЬНАЯ ЗАПИСКА</w:t>
            </w:r>
          </w:p>
        </w:tc>
        <w:tc>
          <w:tcPr>
            <w:tcW w:w="1427" w:type="dxa"/>
            <w:shd w:val="clear" w:color="auto" w:fill="auto"/>
          </w:tcPr>
          <w:p w:rsidR="000F4AA5" w:rsidRPr="00124FFF" w:rsidRDefault="008A022C" w:rsidP="00124FFF">
            <w:pPr>
              <w:suppressAutoHyphens/>
              <w:spacing w:line="0" w:lineRule="atLeast"/>
              <w:ind w:firstLine="0"/>
              <w:jc w:val="center"/>
              <w:outlineLvl w:val="0"/>
              <w:rPr>
                <w:rFonts w:cs="Times New Roman"/>
                <w:kern w:val="2"/>
              </w:rPr>
            </w:pPr>
            <w:r w:rsidRPr="00124FFF">
              <w:rPr>
                <w:rFonts w:cs="Times New Roman"/>
                <w:kern w:val="2"/>
              </w:rPr>
              <w:t>4</w:t>
            </w:r>
          </w:p>
        </w:tc>
      </w:tr>
      <w:tr w:rsidR="008A022C" w:rsidRPr="00124FFF" w:rsidTr="00124FFF">
        <w:tc>
          <w:tcPr>
            <w:tcW w:w="821" w:type="dxa"/>
            <w:shd w:val="clear" w:color="auto" w:fill="auto"/>
          </w:tcPr>
          <w:p w:rsidR="008A022C" w:rsidRPr="00124FFF" w:rsidRDefault="00E82FC0"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1.1.1</w:t>
            </w:r>
          </w:p>
        </w:tc>
        <w:tc>
          <w:tcPr>
            <w:tcW w:w="8917" w:type="dxa"/>
            <w:shd w:val="clear" w:color="auto" w:fill="auto"/>
          </w:tcPr>
          <w:p w:rsidR="008A022C" w:rsidRPr="00124FFF" w:rsidRDefault="00E82FC0" w:rsidP="00124FFF">
            <w:pPr>
              <w:suppressAutoHyphens/>
              <w:spacing w:line="0" w:lineRule="atLeast"/>
              <w:ind w:firstLine="0"/>
              <w:outlineLvl w:val="0"/>
              <w:rPr>
                <w:rFonts w:cs="Times New Roman"/>
                <w:lang w:val="ru-RU"/>
              </w:rPr>
            </w:pPr>
            <w:r w:rsidRPr="00124FFF">
              <w:rPr>
                <w:rFonts w:cs="Times New Roman"/>
                <w:lang w:val="ru-RU"/>
              </w:rPr>
              <w:t xml:space="preserve">Цели реализации федеральной основной образовательной программы </w:t>
            </w:r>
            <w:r w:rsidR="00124FFF" w:rsidRPr="00124FFF">
              <w:rPr>
                <w:rFonts w:cs="Times New Roman"/>
                <w:lang w:val="ru-RU"/>
              </w:rPr>
              <w:t>ООО</w:t>
            </w:r>
          </w:p>
        </w:tc>
        <w:tc>
          <w:tcPr>
            <w:tcW w:w="1427" w:type="dxa"/>
            <w:shd w:val="clear" w:color="auto" w:fill="auto"/>
          </w:tcPr>
          <w:p w:rsidR="008A022C"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4</w:t>
            </w:r>
          </w:p>
        </w:tc>
      </w:tr>
      <w:tr w:rsidR="008A022C" w:rsidRPr="00124FFF" w:rsidTr="00124FFF">
        <w:tc>
          <w:tcPr>
            <w:tcW w:w="821" w:type="dxa"/>
            <w:shd w:val="clear" w:color="auto" w:fill="auto"/>
          </w:tcPr>
          <w:p w:rsidR="008A022C" w:rsidRPr="00124FFF" w:rsidRDefault="00E82FC0"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1.1.2</w:t>
            </w:r>
          </w:p>
        </w:tc>
        <w:tc>
          <w:tcPr>
            <w:tcW w:w="8917" w:type="dxa"/>
            <w:shd w:val="clear" w:color="auto" w:fill="auto"/>
          </w:tcPr>
          <w:p w:rsidR="008A022C" w:rsidRPr="00124FFF" w:rsidRDefault="00E82FC0" w:rsidP="00124FFF">
            <w:pPr>
              <w:suppressAutoHyphens/>
              <w:spacing w:line="0" w:lineRule="atLeast"/>
              <w:ind w:firstLine="0"/>
              <w:outlineLvl w:val="0"/>
              <w:rPr>
                <w:rFonts w:cs="Times New Roman"/>
                <w:lang w:val="ru-RU"/>
              </w:rPr>
            </w:pPr>
            <w:r w:rsidRPr="00124FFF">
              <w:rPr>
                <w:rFonts w:cs="Times New Roman"/>
                <w:lang w:val="ru-RU"/>
              </w:rPr>
              <w:t>Принципы формирования и механизмы реализации федеральной основной образовательной программы основного общего образования</w:t>
            </w:r>
          </w:p>
        </w:tc>
        <w:tc>
          <w:tcPr>
            <w:tcW w:w="1427" w:type="dxa"/>
            <w:shd w:val="clear" w:color="auto" w:fill="auto"/>
          </w:tcPr>
          <w:p w:rsidR="008A022C"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5</w:t>
            </w:r>
          </w:p>
        </w:tc>
      </w:tr>
      <w:tr w:rsidR="008A022C" w:rsidRPr="00124FFF" w:rsidTr="00124FFF">
        <w:tc>
          <w:tcPr>
            <w:tcW w:w="821" w:type="dxa"/>
            <w:shd w:val="clear" w:color="auto" w:fill="auto"/>
          </w:tcPr>
          <w:p w:rsidR="008A022C" w:rsidRPr="00124FFF" w:rsidRDefault="00E82FC0"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1.1.3</w:t>
            </w:r>
          </w:p>
        </w:tc>
        <w:tc>
          <w:tcPr>
            <w:tcW w:w="8917" w:type="dxa"/>
            <w:shd w:val="clear" w:color="auto" w:fill="auto"/>
          </w:tcPr>
          <w:p w:rsidR="008A022C" w:rsidRPr="00124FFF" w:rsidRDefault="00E82FC0" w:rsidP="00124FFF">
            <w:pPr>
              <w:suppressAutoHyphens/>
              <w:spacing w:line="0" w:lineRule="atLeast"/>
              <w:ind w:firstLine="0"/>
              <w:outlineLvl w:val="0"/>
              <w:rPr>
                <w:rFonts w:cs="Times New Roman"/>
                <w:lang w:val="ru-RU"/>
              </w:rPr>
            </w:pPr>
            <w:r w:rsidRPr="00124FFF">
              <w:rPr>
                <w:rFonts w:cs="Times New Roman"/>
                <w:lang w:val="ru-RU"/>
              </w:rPr>
              <w:t xml:space="preserve">Общая характеристика федеральной основной образовательной программы </w:t>
            </w:r>
            <w:r w:rsidR="00124FFF" w:rsidRPr="00124FFF">
              <w:rPr>
                <w:rFonts w:cs="Times New Roman"/>
                <w:lang w:val="ru-RU"/>
              </w:rPr>
              <w:t>ООО</w:t>
            </w:r>
          </w:p>
        </w:tc>
        <w:tc>
          <w:tcPr>
            <w:tcW w:w="1427" w:type="dxa"/>
            <w:shd w:val="clear" w:color="auto" w:fill="auto"/>
          </w:tcPr>
          <w:p w:rsidR="008A022C"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6</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1.2</w:t>
            </w:r>
          </w:p>
        </w:tc>
        <w:tc>
          <w:tcPr>
            <w:tcW w:w="8917" w:type="dxa"/>
            <w:shd w:val="clear" w:color="auto" w:fill="auto"/>
          </w:tcPr>
          <w:p w:rsidR="000F4AA5" w:rsidRPr="00124FFF" w:rsidRDefault="0069383C" w:rsidP="00124FFF">
            <w:pPr>
              <w:suppressAutoHyphens/>
              <w:spacing w:line="0" w:lineRule="atLeast"/>
              <w:ind w:firstLine="0"/>
              <w:outlineLvl w:val="0"/>
              <w:rPr>
                <w:rFonts w:cs="Times New Roman"/>
                <w:kern w:val="2"/>
                <w:sz w:val="20"/>
                <w:szCs w:val="20"/>
                <w:lang w:val="ru-RU"/>
              </w:rPr>
            </w:pPr>
            <w:hyperlink w:anchor="_bookmark3" w:history="1">
              <w:r w:rsidR="000F4AA5" w:rsidRPr="00124FFF">
                <w:rPr>
                  <w:rFonts w:cs="Times New Roman"/>
                  <w:sz w:val="20"/>
                  <w:szCs w:val="20"/>
                  <w:lang w:val="ru-RU"/>
                </w:rPr>
                <w:t>ПЛАНИРУЕМЫЕ РЕЗУЛЬТАТЫ ОСВОЕНИЯ ФЕДЕРАЛЬНОЙ ОСНОВНОЙ</w:t>
              </w:r>
            </w:hyperlink>
            <w:r w:rsidR="000F4AA5" w:rsidRPr="00124FFF">
              <w:rPr>
                <w:rFonts w:cs="Times New Roman"/>
                <w:sz w:val="20"/>
                <w:szCs w:val="20"/>
                <w:lang w:val="ru-RU"/>
              </w:rPr>
              <w:t xml:space="preserve"> </w:t>
            </w:r>
            <w:hyperlink w:anchor="_bookmark3" w:history="1">
              <w:r w:rsidR="000F4AA5" w:rsidRPr="00124FFF">
                <w:rPr>
                  <w:rFonts w:cs="Times New Roman"/>
                  <w:sz w:val="20"/>
                  <w:szCs w:val="20"/>
                  <w:lang w:val="ru-RU"/>
                </w:rPr>
                <w:t xml:space="preserve">ОБРАЗОВАТЕЛЬНОЙ ПРОГРАММЫ </w:t>
              </w:r>
              <w:r w:rsidR="00124FFF">
                <w:rPr>
                  <w:rFonts w:cs="Times New Roman"/>
                  <w:sz w:val="20"/>
                  <w:szCs w:val="20"/>
                  <w:lang w:val="ru-RU"/>
                </w:rPr>
                <w:t>ООО</w:t>
              </w:r>
              <w:r w:rsidR="000F4AA5" w:rsidRPr="00124FFF">
                <w:rPr>
                  <w:rFonts w:cs="Times New Roman"/>
                  <w:sz w:val="20"/>
                  <w:szCs w:val="20"/>
                  <w:lang w:val="ru-RU"/>
                </w:rPr>
                <w:t>: ОБЩАЯ</w:t>
              </w:r>
            </w:hyperlink>
            <w:r w:rsidR="000F4AA5" w:rsidRPr="00124FFF">
              <w:rPr>
                <w:rFonts w:cs="Times New Roman"/>
                <w:sz w:val="20"/>
                <w:szCs w:val="20"/>
                <w:lang w:val="ru-RU"/>
              </w:rPr>
              <w:t xml:space="preserve"> ХАРАКТЕРИСТИКА</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7</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1.3</w:t>
            </w:r>
          </w:p>
        </w:tc>
        <w:tc>
          <w:tcPr>
            <w:tcW w:w="8917" w:type="dxa"/>
            <w:shd w:val="clear" w:color="auto" w:fill="auto"/>
          </w:tcPr>
          <w:p w:rsidR="000F4AA5" w:rsidRPr="00124FFF" w:rsidRDefault="0069383C" w:rsidP="00124FFF">
            <w:pPr>
              <w:suppressAutoHyphens/>
              <w:spacing w:line="0" w:lineRule="atLeast"/>
              <w:ind w:firstLine="0"/>
              <w:outlineLvl w:val="0"/>
              <w:rPr>
                <w:rFonts w:cs="Times New Roman"/>
                <w:kern w:val="2"/>
                <w:sz w:val="20"/>
                <w:szCs w:val="20"/>
                <w:lang w:val="ru-RU"/>
              </w:rPr>
            </w:pPr>
            <w:hyperlink w:anchor="_bookmark4" w:history="1">
              <w:r w:rsidR="000F4AA5" w:rsidRPr="00124FFF">
                <w:rPr>
                  <w:rFonts w:cs="Times New Roman"/>
                  <w:sz w:val="20"/>
                  <w:szCs w:val="20"/>
                  <w:lang w:val="ru-RU"/>
                </w:rPr>
                <w:t>СИСТЕМА ОЦЕНКИ ДОСТИЖЕНИЯ ПЛАНИРУЕМЫХ РЕЗУЛЬТАТОВ ОСВОЕНИЯ</w:t>
              </w:r>
            </w:hyperlink>
            <w:r w:rsidR="000F4AA5" w:rsidRPr="00124FFF">
              <w:rPr>
                <w:rFonts w:cs="Times New Roman"/>
                <w:sz w:val="20"/>
                <w:szCs w:val="20"/>
                <w:lang w:val="ru-RU"/>
              </w:rPr>
              <w:t xml:space="preserve"> </w:t>
            </w:r>
            <w:r w:rsidR="00124FFF" w:rsidRPr="00124FFF">
              <w:rPr>
                <w:sz w:val="20"/>
                <w:szCs w:val="20"/>
                <w:lang w:val="ru-RU"/>
              </w:rPr>
              <w:t>ФОП ООО</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8</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1.3.1</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Общие положения</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9</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1.3.2</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Особенности оценки личностных, метапредметных и предметных результатов</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10</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1.3.3</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Организация и содержание оценочных процедур</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14</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sz w:val="20"/>
                <w:szCs w:val="20"/>
                <w:lang w:val="ru-RU"/>
              </w:rPr>
            </w:pPr>
            <w:r w:rsidRPr="00124FFF">
              <w:rPr>
                <w:rFonts w:cs="Times New Roman"/>
                <w:kern w:val="2"/>
                <w:sz w:val="20"/>
                <w:szCs w:val="20"/>
                <w:lang w:val="ru-RU"/>
              </w:rPr>
              <w:t>СОДЕРЖАТЕЛЬНЫЙ РАЗДЕЛ</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15</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2.1</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sz w:val="20"/>
                <w:szCs w:val="20"/>
                <w:lang w:val="ru-RU"/>
              </w:rPr>
            </w:pPr>
            <w:r w:rsidRPr="00124FFF">
              <w:rPr>
                <w:rFonts w:cs="Times New Roman"/>
                <w:kern w:val="2"/>
                <w:sz w:val="20"/>
                <w:szCs w:val="20"/>
                <w:lang w:val="ru-RU"/>
              </w:rPr>
              <w:t>ФЕДЕРАЛЬНЫЕ РАБОЧИЕ ПРОГРАММЫ УЧЕБНЫХ ПРЕДМЕТОВ</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15</w:t>
            </w:r>
          </w:p>
        </w:tc>
      </w:tr>
      <w:tr w:rsidR="000F4AA5" w:rsidRPr="00124FFF" w:rsidTr="00124FFF">
        <w:tc>
          <w:tcPr>
            <w:tcW w:w="821" w:type="dxa"/>
            <w:shd w:val="clear" w:color="auto" w:fill="auto"/>
          </w:tcPr>
          <w:p w:rsidR="000F4AA5" w:rsidRPr="00124FFF" w:rsidRDefault="00750611"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2.1.1</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sz w:val="20"/>
                <w:szCs w:val="20"/>
                <w:lang w:val="ru-RU"/>
              </w:rPr>
            </w:pPr>
            <w:r w:rsidRPr="00124FFF">
              <w:rPr>
                <w:rFonts w:cs="Times New Roman"/>
                <w:kern w:val="2"/>
                <w:sz w:val="20"/>
                <w:szCs w:val="20"/>
                <w:lang w:val="ru-RU"/>
              </w:rPr>
              <w:t>РУССКИЙ ЯЗЫК</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15</w:t>
            </w:r>
          </w:p>
        </w:tc>
      </w:tr>
      <w:tr w:rsidR="000F4AA5" w:rsidRPr="00124FFF" w:rsidTr="00124FFF">
        <w:tc>
          <w:tcPr>
            <w:tcW w:w="821" w:type="dxa"/>
            <w:shd w:val="clear" w:color="auto" w:fill="auto"/>
          </w:tcPr>
          <w:p w:rsidR="000F4AA5" w:rsidRPr="00124FFF" w:rsidRDefault="00750611"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2.1.2</w:t>
            </w:r>
          </w:p>
        </w:tc>
        <w:tc>
          <w:tcPr>
            <w:tcW w:w="8917" w:type="dxa"/>
            <w:shd w:val="clear" w:color="auto" w:fill="auto"/>
          </w:tcPr>
          <w:p w:rsidR="000F4AA5" w:rsidRPr="00124FFF" w:rsidRDefault="00E67923" w:rsidP="00124FFF">
            <w:pPr>
              <w:suppressAutoHyphens/>
              <w:spacing w:line="0" w:lineRule="atLeast"/>
              <w:ind w:firstLine="0"/>
              <w:outlineLvl w:val="0"/>
              <w:rPr>
                <w:rFonts w:cs="Times New Roman"/>
                <w:kern w:val="2"/>
                <w:sz w:val="20"/>
                <w:szCs w:val="20"/>
                <w:lang w:val="ru-RU"/>
              </w:rPr>
            </w:pPr>
            <w:r w:rsidRPr="00124FFF">
              <w:rPr>
                <w:rFonts w:cs="Times New Roman"/>
                <w:kern w:val="2"/>
                <w:sz w:val="20"/>
                <w:szCs w:val="20"/>
                <w:lang w:val="ru-RU"/>
              </w:rPr>
              <w:t>ЛИТЕРАТУРА</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50</w:t>
            </w:r>
          </w:p>
        </w:tc>
      </w:tr>
      <w:tr w:rsidR="000F4AA5" w:rsidRPr="00124FFF" w:rsidTr="00124FFF">
        <w:tc>
          <w:tcPr>
            <w:tcW w:w="821" w:type="dxa"/>
            <w:shd w:val="clear" w:color="auto" w:fill="auto"/>
          </w:tcPr>
          <w:p w:rsidR="000F4AA5" w:rsidRPr="00124FFF" w:rsidRDefault="00750611"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2.1.3</w:t>
            </w:r>
          </w:p>
        </w:tc>
        <w:tc>
          <w:tcPr>
            <w:tcW w:w="8917" w:type="dxa"/>
            <w:shd w:val="clear" w:color="auto" w:fill="auto"/>
          </w:tcPr>
          <w:p w:rsidR="000F4AA5" w:rsidRPr="00124FFF" w:rsidRDefault="00E67923" w:rsidP="00124FFF">
            <w:pPr>
              <w:suppressAutoHyphens/>
              <w:spacing w:line="0" w:lineRule="atLeast"/>
              <w:ind w:firstLine="0"/>
              <w:outlineLvl w:val="0"/>
              <w:rPr>
                <w:rFonts w:cs="Times New Roman"/>
                <w:kern w:val="2"/>
                <w:sz w:val="20"/>
                <w:szCs w:val="20"/>
                <w:lang w:val="ru-RU"/>
              </w:rPr>
            </w:pPr>
            <w:r w:rsidRPr="00124FFF">
              <w:rPr>
                <w:rFonts w:cs="Times New Roman"/>
                <w:kern w:val="2"/>
                <w:sz w:val="20"/>
                <w:szCs w:val="20"/>
                <w:lang w:val="ru-RU"/>
              </w:rPr>
              <w:t>ИСТОРИЯ</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70</w:t>
            </w:r>
          </w:p>
        </w:tc>
      </w:tr>
      <w:tr w:rsidR="00E67923" w:rsidRPr="00124FFF" w:rsidTr="00124FFF">
        <w:tc>
          <w:tcPr>
            <w:tcW w:w="821" w:type="dxa"/>
            <w:shd w:val="clear" w:color="auto" w:fill="auto"/>
          </w:tcPr>
          <w:p w:rsidR="00E67923" w:rsidRPr="00124FFF" w:rsidRDefault="00750611"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2.1.4</w:t>
            </w:r>
          </w:p>
        </w:tc>
        <w:tc>
          <w:tcPr>
            <w:tcW w:w="8917" w:type="dxa"/>
            <w:shd w:val="clear" w:color="auto" w:fill="auto"/>
          </w:tcPr>
          <w:p w:rsidR="00E67923" w:rsidRPr="00124FFF" w:rsidRDefault="00E67923" w:rsidP="00124FFF">
            <w:pPr>
              <w:suppressAutoHyphens/>
              <w:spacing w:line="0" w:lineRule="atLeast"/>
              <w:ind w:firstLine="0"/>
              <w:outlineLvl w:val="0"/>
              <w:rPr>
                <w:rFonts w:cs="Times New Roman"/>
                <w:kern w:val="2"/>
                <w:sz w:val="20"/>
                <w:szCs w:val="20"/>
                <w:lang w:val="ru-RU"/>
              </w:rPr>
            </w:pPr>
            <w:r w:rsidRPr="00124FFF">
              <w:rPr>
                <w:rFonts w:cs="Times New Roman"/>
                <w:kern w:val="2"/>
                <w:sz w:val="20"/>
                <w:szCs w:val="20"/>
                <w:lang w:val="ru-RU"/>
              </w:rPr>
              <w:t>ОБЩЕСТВОЗНАНИЕ</w:t>
            </w:r>
          </w:p>
        </w:tc>
        <w:tc>
          <w:tcPr>
            <w:tcW w:w="1427" w:type="dxa"/>
            <w:shd w:val="clear" w:color="auto" w:fill="auto"/>
          </w:tcPr>
          <w:p w:rsidR="00E67923"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108</w:t>
            </w:r>
          </w:p>
        </w:tc>
      </w:tr>
      <w:tr w:rsidR="00E67923" w:rsidRPr="00124FFF" w:rsidTr="00124FFF">
        <w:tc>
          <w:tcPr>
            <w:tcW w:w="821" w:type="dxa"/>
            <w:shd w:val="clear" w:color="auto" w:fill="auto"/>
          </w:tcPr>
          <w:p w:rsidR="00E67923" w:rsidRPr="00124FFF" w:rsidRDefault="00750611"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2.1.5</w:t>
            </w:r>
          </w:p>
        </w:tc>
        <w:tc>
          <w:tcPr>
            <w:tcW w:w="8917" w:type="dxa"/>
            <w:shd w:val="clear" w:color="auto" w:fill="auto"/>
          </w:tcPr>
          <w:p w:rsidR="00E67923" w:rsidRPr="00124FFF" w:rsidRDefault="00E67923" w:rsidP="00124FFF">
            <w:pPr>
              <w:suppressAutoHyphens/>
              <w:spacing w:line="0" w:lineRule="atLeast"/>
              <w:ind w:firstLine="0"/>
              <w:outlineLvl w:val="0"/>
              <w:rPr>
                <w:rFonts w:cs="Times New Roman"/>
                <w:kern w:val="2"/>
                <w:sz w:val="20"/>
                <w:szCs w:val="20"/>
                <w:lang w:val="ru-RU"/>
              </w:rPr>
            </w:pPr>
            <w:r w:rsidRPr="00124FFF">
              <w:rPr>
                <w:rFonts w:cs="Times New Roman"/>
                <w:kern w:val="2"/>
                <w:sz w:val="20"/>
                <w:szCs w:val="20"/>
                <w:lang w:val="ru-RU"/>
              </w:rPr>
              <w:t>ГЕОГРАФИЯ</w:t>
            </w:r>
          </w:p>
        </w:tc>
        <w:tc>
          <w:tcPr>
            <w:tcW w:w="1427" w:type="dxa"/>
            <w:shd w:val="clear" w:color="auto" w:fill="auto"/>
          </w:tcPr>
          <w:p w:rsidR="00E67923"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130</w:t>
            </w:r>
          </w:p>
        </w:tc>
      </w:tr>
      <w:tr w:rsidR="00E67923" w:rsidRPr="00124FFF" w:rsidTr="00124FFF">
        <w:tc>
          <w:tcPr>
            <w:tcW w:w="821" w:type="dxa"/>
            <w:shd w:val="clear" w:color="auto" w:fill="auto"/>
          </w:tcPr>
          <w:p w:rsidR="00E67923" w:rsidRPr="00124FFF" w:rsidRDefault="00750611"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2.1.6</w:t>
            </w:r>
          </w:p>
        </w:tc>
        <w:tc>
          <w:tcPr>
            <w:tcW w:w="8917" w:type="dxa"/>
            <w:shd w:val="clear" w:color="auto" w:fill="auto"/>
          </w:tcPr>
          <w:p w:rsidR="00E67923" w:rsidRPr="00124FFF" w:rsidRDefault="00E67923" w:rsidP="00124FFF">
            <w:pPr>
              <w:suppressAutoHyphens/>
              <w:spacing w:line="0" w:lineRule="atLeast"/>
              <w:ind w:firstLine="0"/>
              <w:outlineLvl w:val="0"/>
              <w:rPr>
                <w:rFonts w:cs="Times New Roman"/>
                <w:kern w:val="2"/>
                <w:sz w:val="20"/>
                <w:szCs w:val="20"/>
                <w:lang w:val="ru-RU"/>
              </w:rPr>
            </w:pPr>
            <w:r w:rsidRPr="00124FFF">
              <w:rPr>
                <w:rFonts w:cs="Times New Roman"/>
                <w:kern w:val="2"/>
                <w:sz w:val="20"/>
                <w:szCs w:val="20"/>
                <w:lang w:val="ru-RU"/>
              </w:rPr>
              <w:t>ОСНОВЫ БЕЗОПАСНОСТИ ЖИЗНЕДЕЯТЕЛЬНОСТИ</w:t>
            </w:r>
          </w:p>
        </w:tc>
        <w:tc>
          <w:tcPr>
            <w:tcW w:w="1427" w:type="dxa"/>
            <w:shd w:val="clear" w:color="auto" w:fill="auto"/>
          </w:tcPr>
          <w:p w:rsidR="00E67923"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152</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ФЕДЕРАЛЬНАЯ РАБОЧАЯ ПРОГРАММА ВОСПИТАНИЯ</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184</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2.3.1</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Пояснительная записка</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184</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2.3.2</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Целевой раздел</w:t>
            </w:r>
          </w:p>
        </w:tc>
        <w:tc>
          <w:tcPr>
            <w:tcW w:w="1427" w:type="dxa"/>
            <w:shd w:val="clear" w:color="auto" w:fill="auto"/>
          </w:tcPr>
          <w:p w:rsidR="000F4AA5" w:rsidRPr="00124FFF" w:rsidRDefault="00E7187B"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184</w:t>
            </w:r>
          </w:p>
        </w:tc>
      </w:tr>
      <w:tr w:rsidR="00E82FC0" w:rsidRPr="00124FFF" w:rsidTr="00124FFF">
        <w:tc>
          <w:tcPr>
            <w:tcW w:w="821" w:type="dxa"/>
            <w:shd w:val="clear" w:color="auto" w:fill="auto"/>
          </w:tcPr>
          <w:p w:rsidR="00E82FC0" w:rsidRPr="00124FFF" w:rsidRDefault="00227C94"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2.3.2.1</w:t>
            </w:r>
          </w:p>
        </w:tc>
        <w:tc>
          <w:tcPr>
            <w:tcW w:w="8917" w:type="dxa"/>
            <w:shd w:val="clear" w:color="auto" w:fill="auto"/>
          </w:tcPr>
          <w:p w:rsidR="00E82FC0" w:rsidRPr="00124FFF" w:rsidRDefault="00643E82" w:rsidP="00124FFF">
            <w:pPr>
              <w:suppressAutoHyphens/>
              <w:spacing w:line="0" w:lineRule="atLeast"/>
              <w:ind w:firstLine="0"/>
              <w:outlineLvl w:val="0"/>
              <w:rPr>
                <w:rFonts w:cs="Times New Roman"/>
                <w:kern w:val="2"/>
                <w:lang w:val="ru-RU"/>
              </w:rPr>
            </w:pPr>
            <w:r w:rsidRPr="00124FFF">
              <w:rPr>
                <w:rFonts w:cs="Times New Roman"/>
                <w:lang w:val="ru-RU"/>
              </w:rPr>
              <w:t xml:space="preserve">Цель и задачи воспитания </w:t>
            </w:r>
            <w:proofErr w:type="spellStart"/>
            <w:r w:rsidRPr="00124FFF">
              <w:rPr>
                <w:rFonts w:cs="Times New Roman"/>
                <w:lang w:val="ru-RU"/>
              </w:rPr>
              <w:t>обучающихс</w:t>
            </w:r>
            <w:proofErr w:type="spellEnd"/>
          </w:p>
        </w:tc>
        <w:tc>
          <w:tcPr>
            <w:tcW w:w="1427" w:type="dxa"/>
            <w:shd w:val="clear" w:color="auto" w:fill="auto"/>
          </w:tcPr>
          <w:p w:rsidR="00E82FC0"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184</w:t>
            </w:r>
          </w:p>
        </w:tc>
      </w:tr>
      <w:tr w:rsidR="00E82FC0" w:rsidRPr="00124FFF" w:rsidTr="00124FFF">
        <w:tc>
          <w:tcPr>
            <w:tcW w:w="821" w:type="dxa"/>
            <w:shd w:val="clear" w:color="auto" w:fill="auto"/>
          </w:tcPr>
          <w:p w:rsidR="00E82FC0" w:rsidRPr="00124FFF" w:rsidRDefault="00227C94"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2.3.2.2</w:t>
            </w:r>
          </w:p>
        </w:tc>
        <w:tc>
          <w:tcPr>
            <w:tcW w:w="8917" w:type="dxa"/>
            <w:shd w:val="clear" w:color="auto" w:fill="auto"/>
          </w:tcPr>
          <w:p w:rsidR="00E82FC0" w:rsidRPr="00124FFF" w:rsidRDefault="00643E82" w:rsidP="00124FFF">
            <w:pPr>
              <w:suppressAutoHyphens/>
              <w:spacing w:line="0" w:lineRule="atLeast"/>
              <w:ind w:firstLine="0"/>
              <w:outlineLvl w:val="0"/>
              <w:rPr>
                <w:rFonts w:cs="Times New Roman"/>
                <w:kern w:val="2"/>
                <w:lang w:val="ru-RU"/>
              </w:rPr>
            </w:pPr>
            <w:proofErr w:type="spellStart"/>
            <w:r w:rsidRPr="00124FFF">
              <w:rPr>
                <w:rFonts w:cs="Times New Roman"/>
              </w:rPr>
              <w:t>Направления</w:t>
            </w:r>
            <w:proofErr w:type="spellEnd"/>
            <w:r w:rsidRPr="00124FFF">
              <w:rPr>
                <w:rFonts w:cs="Times New Roman"/>
              </w:rPr>
              <w:t xml:space="preserve"> </w:t>
            </w:r>
            <w:proofErr w:type="spellStart"/>
            <w:r w:rsidRPr="00124FFF">
              <w:rPr>
                <w:rFonts w:cs="Times New Roman"/>
              </w:rPr>
              <w:t>воспитания</w:t>
            </w:r>
            <w:proofErr w:type="spellEnd"/>
          </w:p>
        </w:tc>
        <w:tc>
          <w:tcPr>
            <w:tcW w:w="1427" w:type="dxa"/>
            <w:shd w:val="clear" w:color="auto" w:fill="auto"/>
          </w:tcPr>
          <w:p w:rsidR="00E82FC0"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185</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2.3.3</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Содержательный раздел</w:t>
            </w:r>
          </w:p>
        </w:tc>
        <w:tc>
          <w:tcPr>
            <w:tcW w:w="1427" w:type="dxa"/>
            <w:shd w:val="clear" w:color="auto" w:fill="auto"/>
          </w:tcPr>
          <w:p w:rsidR="000F4AA5"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192</w:t>
            </w:r>
          </w:p>
        </w:tc>
      </w:tr>
      <w:tr w:rsidR="00E82FC0" w:rsidRPr="00124FFF" w:rsidTr="00124FFF">
        <w:tc>
          <w:tcPr>
            <w:tcW w:w="821" w:type="dxa"/>
            <w:shd w:val="clear" w:color="auto" w:fill="auto"/>
          </w:tcPr>
          <w:p w:rsidR="00E82FC0" w:rsidRPr="00124FFF" w:rsidRDefault="00227C94"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2.3.3.1</w:t>
            </w:r>
          </w:p>
        </w:tc>
        <w:tc>
          <w:tcPr>
            <w:tcW w:w="8917" w:type="dxa"/>
            <w:shd w:val="clear" w:color="auto" w:fill="auto"/>
          </w:tcPr>
          <w:p w:rsidR="00E82FC0" w:rsidRPr="00124FFF" w:rsidRDefault="00643E82" w:rsidP="00124FFF">
            <w:pPr>
              <w:suppressAutoHyphens/>
              <w:spacing w:line="0" w:lineRule="atLeast"/>
              <w:ind w:firstLine="0"/>
              <w:outlineLvl w:val="0"/>
              <w:rPr>
                <w:rFonts w:cs="Times New Roman"/>
                <w:kern w:val="2"/>
                <w:lang w:val="ru-RU"/>
              </w:rPr>
            </w:pPr>
            <w:proofErr w:type="spellStart"/>
            <w:r w:rsidRPr="00124FFF">
              <w:rPr>
                <w:rFonts w:cs="Times New Roman"/>
              </w:rPr>
              <w:t>Уклад</w:t>
            </w:r>
            <w:proofErr w:type="spellEnd"/>
            <w:r w:rsidRPr="00124FFF">
              <w:rPr>
                <w:rFonts w:cs="Times New Roman"/>
              </w:rPr>
              <w:t xml:space="preserve"> </w:t>
            </w:r>
            <w:proofErr w:type="spellStart"/>
            <w:r w:rsidRPr="00124FFF">
              <w:rPr>
                <w:rFonts w:cs="Times New Roman"/>
              </w:rPr>
              <w:t>общеобразовательной</w:t>
            </w:r>
            <w:proofErr w:type="spellEnd"/>
            <w:r w:rsidRPr="00124FFF">
              <w:rPr>
                <w:rFonts w:cs="Times New Roman"/>
              </w:rPr>
              <w:t xml:space="preserve"> </w:t>
            </w:r>
            <w:proofErr w:type="spellStart"/>
            <w:r w:rsidRPr="00124FFF">
              <w:rPr>
                <w:rFonts w:cs="Times New Roman"/>
              </w:rPr>
              <w:t>организации</w:t>
            </w:r>
            <w:proofErr w:type="spellEnd"/>
          </w:p>
        </w:tc>
        <w:tc>
          <w:tcPr>
            <w:tcW w:w="1427" w:type="dxa"/>
            <w:shd w:val="clear" w:color="auto" w:fill="auto"/>
          </w:tcPr>
          <w:p w:rsidR="00E82FC0"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192</w:t>
            </w:r>
          </w:p>
        </w:tc>
      </w:tr>
      <w:tr w:rsidR="00E82FC0" w:rsidRPr="00124FFF" w:rsidTr="00124FFF">
        <w:tc>
          <w:tcPr>
            <w:tcW w:w="821" w:type="dxa"/>
            <w:shd w:val="clear" w:color="auto" w:fill="auto"/>
          </w:tcPr>
          <w:p w:rsidR="00E82FC0" w:rsidRPr="00124FFF" w:rsidRDefault="00227C94"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2.3.3.2</w:t>
            </w:r>
          </w:p>
        </w:tc>
        <w:tc>
          <w:tcPr>
            <w:tcW w:w="8917" w:type="dxa"/>
            <w:shd w:val="clear" w:color="auto" w:fill="auto"/>
          </w:tcPr>
          <w:p w:rsidR="00E82FC0" w:rsidRPr="00124FFF" w:rsidRDefault="00643E82" w:rsidP="00124FFF">
            <w:pPr>
              <w:suppressAutoHyphens/>
              <w:spacing w:line="0" w:lineRule="atLeast"/>
              <w:ind w:firstLine="0"/>
              <w:outlineLvl w:val="0"/>
              <w:rPr>
                <w:rFonts w:cs="Times New Roman"/>
                <w:kern w:val="2"/>
                <w:lang w:val="ru-RU"/>
              </w:rPr>
            </w:pPr>
            <w:r w:rsidRPr="00124FFF">
              <w:rPr>
                <w:rFonts w:cs="Times New Roman"/>
                <w:lang w:val="ru-RU"/>
              </w:rPr>
              <w:t>Виды, формы и содержание воспитательной деятельности</w:t>
            </w:r>
          </w:p>
        </w:tc>
        <w:tc>
          <w:tcPr>
            <w:tcW w:w="1427" w:type="dxa"/>
            <w:shd w:val="clear" w:color="auto" w:fill="auto"/>
          </w:tcPr>
          <w:p w:rsidR="00E82FC0"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193</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2.3.4</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Организационный раздел</w:t>
            </w:r>
          </w:p>
        </w:tc>
        <w:tc>
          <w:tcPr>
            <w:tcW w:w="1427" w:type="dxa"/>
            <w:shd w:val="clear" w:color="auto" w:fill="auto"/>
          </w:tcPr>
          <w:p w:rsidR="000F4AA5"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200</w:t>
            </w:r>
          </w:p>
        </w:tc>
      </w:tr>
      <w:tr w:rsidR="00E82FC0" w:rsidRPr="00124FFF" w:rsidTr="00124FFF">
        <w:tc>
          <w:tcPr>
            <w:tcW w:w="821" w:type="dxa"/>
            <w:shd w:val="clear" w:color="auto" w:fill="auto"/>
          </w:tcPr>
          <w:p w:rsidR="00E82FC0" w:rsidRPr="00124FFF" w:rsidRDefault="00227C94"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2.3.4.1</w:t>
            </w:r>
          </w:p>
        </w:tc>
        <w:tc>
          <w:tcPr>
            <w:tcW w:w="8917" w:type="dxa"/>
            <w:shd w:val="clear" w:color="auto" w:fill="auto"/>
          </w:tcPr>
          <w:p w:rsidR="00E82FC0" w:rsidRPr="00124FFF" w:rsidRDefault="00643E82" w:rsidP="00124FFF">
            <w:pPr>
              <w:suppressAutoHyphens/>
              <w:spacing w:line="0" w:lineRule="atLeast"/>
              <w:ind w:firstLine="0"/>
              <w:outlineLvl w:val="0"/>
              <w:rPr>
                <w:rFonts w:cs="Times New Roman"/>
                <w:kern w:val="2"/>
                <w:lang w:val="ru-RU"/>
              </w:rPr>
            </w:pPr>
            <w:proofErr w:type="spellStart"/>
            <w:r w:rsidRPr="00124FFF">
              <w:rPr>
                <w:rFonts w:cs="Times New Roman"/>
              </w:rPr>
              <w:t>Кадровое</w:t>
            </w:r>
            <w:proofErr w:type="spellEnd"/>
            <w:r w:rsidRPr="00124FFF">
              <w:rPr>
                <w:rFonts w:cs="Times New Roman"/>
              </w:rPr>
              <w:t xml:space="preserve"> </w:t>
            </w:r>
            <w:proofErr w:type="spellStart"/>
            <w:r w:rsidRPr="00124FFF">
              <w:rPr>
                <w:rFonts w:cs="Times New Roman"/>
              </w:rPr>
              <w:t>обеспечение</w:t>
            </w:r>
            <w:proofErr w:type="spellEnd"/>
          </w:p>
        </w:tc>
        <w:tc>
          <w:tcPr>
            <w:tcW w:w="1427" w:type="dxa"/>
            <w:shd w:val="clear" w:color="auto" w:fill="auto"/>
          </w:tcPr>
          <w:p w:rsidR="00E82FC0"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200</w:t>
            </w:r>
          </w:p>
        </w:tc>
      </w:tr>
      <w:tr w:rsidR="00E82FC0" w:rsidRPr="00124FFF" w:rsidTr="00124FFF">
        <w:tc>
          <w:tcPr>
            <w:tcW w:w="821" w:type="dxa"/>
            <w:shd w:val="clear" w:color="auto" w:fill="auto"/>
          </w:tcPr>
          <w:p w:rsidR="00E82FC0" w:rsidRPr="00124FFF" w:rsidRDefault="00227C94"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2.3.4.2</w:t>
            </w:r>
          </w:p>
        </w:tc>
        <w:tc>
          <w:tcPr>
            <w:tcW w:w="8917" w:type="dxa"/>
            <w:shd w:val="clear" w:color="auto" w:fill="auto"/>
          </w:tcPr>
          <w:p w:rsidR="00E82FC0" w:rsidRPr="00124FFF" w:rsidRDefault="00643E82" w:rsidP="00124FFF">
            <w:pPr>
              <w:suppressAutoHyphens/>
              <w:spacing w:line="0" w:lineRule="atLeast"/>
              <w:ind w:firstLine="0"/>
              <w:outlineLvl w:val="0"/>
              <w:rPr>
                <w:rFonts w:cs="Times New Roman"/>
                <w:kern w:val="2"/>
                <w:lang w:val="ru-RU"/>
              </w:rPr>
            </w:pPr>
            <w:proofErr w:type="spellStart"/>
            <w:r w:rsidRPr="00124FFF">
              <w:rPr>
                <w:rFonts w:cs="Times New Roman"/>
              </w:rPr>
              <w:t>Нормативно-методическое</w:t>
            </w:r>
            <w:proofErr w:type="spellEnd"/>
            <w:r w:rsidRPr="00124FFF">
              <w:rPr>
                <w:rFonts w:cs="Times New Roman"/>
              </w:rPr>
              <w:t xml:space="preserve"> </w:t>
            </w:r>
            <w:proofErr w:type="spellStart"/>
            <w:r w:rsidRPr="00124FFF">
              <w:rPr>
                <w:rFonts w:cs="Times New Roman"/>
              </w:rPr>
              <w:t>обеспечение</w:t>
            </w:r>
            <w:proofErr w:type="spellEnd"/>
          </w:p>
        </w:tc>
        <w:tc>
          <w:tcPr>
            <w:tcW w:w="1427" w:type="dxa"/>
            <w:shd w:val="clear" w:color="auto" w:fill="auto"/>
          </w:tcPr>
          <w:p w:rsidR="00E82FC0"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200</w:t>
            </w:r>
          </w:p>
        </w:tc>
      </w:tr>
      <w:tr w:rsidR="00E82FC0" w:rsidRPr="00124FFF" w:rsidTr="00124FFF">
        <w:tc>
          <w:tcPr>
            <w:tcW w:w="821" w:type="dxa"/>
            <w:shd w:val="clear" w:color="auto" w:fill="auto"/>
          </w:tcPr>
          <w:p w:rsidR="00E82FC0" w:rsidRPr="00124FFF" w:rsidRDefault="00227C94"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2.3.4.3</w:t>
            </w:r>
          </w:p>
        </w:tc>
        <w:tc>
          <w:tcPr>
            <w:tcW w:w="8917" w:type="dxa"/>
            <w:shd w:val="clear" w:color="auto" w:fill="auto"/>
          </w:tcPr>
          <w:p w:rsidR="00E82FC0" w:rsidRPr="00124FFF" w:rsidRDefault="00643E82" w:rsidP="00124FFF">
            <w:pPr>
              <w:suppressAutoHyphens/>
              <w:spacing w:line="0" w:lineRule="atLeast"/>
              <w:ind w:firstLine="0"/>
              <w:outlineLvl w:val="0"/>
              <w:rPr>
                <w:rFonts w:cs="Times New Roman"/>
                <w:kern w:val="2"/>
                <w:lang w:val="ru-RU"/>
              </w:rPr>
            </w:pPr>
            <w:r w:rsidRPr="00124FFF">
              <w:rPr>
                <w:rFonts w:cs="Times New Roman"/>
                <w:lang w:val="ru-RU"/>
              </w:rPr>
              <w:t>Требования к условиям работы с обучающимися с особыми образовательными потребностями</w:t>
            </w:r>
          </w:p>
        </w:tc>
        <w:tc>
          <w:tcPr>
            <w:tcW w:w="1427" w:type="dxa"/>
            <w:shd w:val="clear" w:color="auto" w:fill="auto"/>
          </w:tcPr>
          <w:p w:rsidR="00E82FC0"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200</w:t>
            </w:r>
          </w:p>
        </w:tc>
      </w:tr>
      <w:tr w:rsidR="00E82FC0" w:rsidRPr="00124FFF" w:rsidTr="00124FFF">
        <w:tc>
          <w:tcPr>
            <w:tcW w:w="821" w:type="dxa"/>
            <w:shd w:val="clear" w:color="auto" w:fill="auto"/>
          </w:tcPr>
          <w:p w:rsidR="00E82FC0" w:rsidRPr="00124FFF" w:rsidRDefault="00227C94"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2.3.4.4</w:t>
            </w:r>
          </w:p>
        </w:tc>
        <w:tc>
          <w:tcPr>
            <w:tcW w:w="8917" w:type="dxa"/>
            <w:shd w:val="clear" w:color="auto" w:fill="auto"/>
          </w:tcPr>
          <w:p w:rsidR="00E82FC0" w:rsidRPr="00124FFF" w:rsidRDefault="00643E82" w:rsidP="00124FFF">
            <w:pPr>
              <w:suppressAutoHyphens/>
              <w:spacing w:line="0" w:lineRule="atLeast"/>
              <w:ind w:firstLine="0"/>
              <w:outlineLvl w:val="0"/>
              <w:rPr>
                <w:rFonts w:cs="Times New Roman"/>
                <w:kern w:val="2"/>
                <w:lang w:val="ru-RU"/>
              </w:rPr>
            </w:pPr>
            <w:r w:rsidRPr="00124FFF">
              <w:rPr>
                <w:rFonts w:cs="Times New Roman"/>
                <w:lang w:val="ru-RU"/>
              </w:rPr>
              <w:t>Система поощрения социальной успешности и проявлений активной жизненной позиции обучающихся</w:t>
            </w:r>
          </w:p>
        </w:tc>
        <w:tc>
          <w:tcPr>
            <w:tcW w:w="1427" w:type="dxa"/>
            <w:shd w:val="clear" w:color="auto" w:fill="auto"/>
          </w:tcPr>
          <w:p w:rsidR="00E82FC0"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201</w:t>
            </w:r>
          </w:p>
        </w:tc>
      </w:tr>
      <w:tr w:rsidR="00E82FC0" w:rsidRPr="00124FFF" w:rsidTr="00124FFF">
        <w:tc>
          <w:tcPr>
            <w:tcW w:w="821" w:type="dxa"/>
            <w:shd w:val="clear" w:color="auto" w:fill="auto"/>
          </w:tcPr>
          <w:p w:rsidR="00E82FC0" w:rsidRPr="00124FFF" w:rsidRDefault="00227C94"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2.3.4.5</w:t>
            </w:r>
          </w:p>
        </w:tc>
        <w:tc>
          <w:tcPr>
            <w:tcW w:w="8917" w:type="dxa"/>
            <w:shd w:val="clear" w:color="auto" w:fill="auto"/>
          </w:tcPr>
          <w:p w:rsidR="00E82FC0" w:rsidRPr="00124FFF" w:rsidRDefault="00FD45E6" w:rsidP="00124FFF">
            <w:pPr>
              <w:suppressAutoHyphens/>
              <w:spacing w:line="0" w:lineRule="atLeast"/>
              <w:ind w:firstLine="0"/>
              <w:outlineLvl w:val="0"/>
              <w:rPr>
                <w:rFonts w:cs="Times New Roman"/>
                <w:kern w:val="2"/>
                <w:lang w:val="ru-RU"/>
              </w:rPr>
            </w:pPr>
            <w:r w:rsidRPr="00124FFF">
              <w:rPr>
                <w:rFonts w:cs="Times New Roman"/>
                <w:lang w:val="ru-RU"/>
              </w:rPr>
              <w:t>Анализ воспитательного процесса</w:t>
            </w:r>
          </w:p>
        </w:tc>
        <w:tc>
          <w:tcPr>
            <w:tcW w:w="1427" w:type="dxa"/>
            <w:shd w:val="clear" w:color="auto" w:fill="auto"/>
          </w:tcPr>
          <w:p w:rsidR="00E82FC0"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202</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2.4</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ПРОГРАММА КОРРЕКЦИОННОЙ РАБОТЫ</w:t>
            </w:r>
          </w:p>
        </w:tc>
        <w:tc>
          <w:tcPr>
            <w:tcW w:w="1427" w:type="dxa"/>
            <w:shd w:val="clear" w:color="auto" w:fill="auto"/>
          </w:tcPr>
          <w:p w:rsidR="000F4AA5"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203</w:t>
            </w:r>
          </w:p>
        </w:tc>
      </w:tr>
      <w:tr w:rsidR="00E82FC0" w:rsidRPr="00124FFF" w:rsidTr="00124FFF">
        <w:tc>
          <w:tcPr>
            <w:tcW w:w="821" w:type="dxa"/>
            <w:shd w:val="clear" w:color="auto" w:fill="auto"/>
          </w:tcPr>
          <w:p w:rsidR="00E82FC0" w:rsidRPr="00124FFF" w:rsidRDefault="00227C94"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2.4.1</w:t>
            </w:r>
          </w:p>
        </w:tc>
        <w:tc>
          <w:tcPr>
            <w:tcW w:w="8917" w:type="dxa"/>
            <w:shd w:val="clear" w:color="auto" w:fill="auto"/>
          </w:tcPr>
          <w:p w:rsidR="00E82FC0" w:rsidRPr="00124FFF" w:rsidRDefault="00643E82" w:rsidP="00124FFF">
            <w:pPr>
              <w:suppressAutoHyphens/>
              <w:spacing w:line="0" w:lineRule="atLeast"/>
              <w:ind w:firstLine="0"/>
              <w:outlineLvl w:val="0"/>
              <w:rPr>
                <w:rFonts w:cs="Times New Roman"/>
                <w:kern w:val="2"/>
                <w:lang w:val="ru-RU"/>
              </w:rPr>
            </w:pPr>
            <w:r w:rsidRPr="00124FFF">
              <w:rPr>
                <w:rFonts w:cs="Times New Roman"/>
                <w:lang w:val="ru-RU"/>
              </w:rPr>
              <w:t>Цели, задачи и принципы построения программы коррекционной работы</w:t>
            </w:r>
          </w:p>
        </w:tc>
        <w:tc>
          <w:tcPr>
            <w:tcW w:w="1427" w:type="dxa"/>
            <w:shd w:val="clear" w:color="auto" w:fill="auto"/>
          </w:tcPr>
          <w:p w:rsidR="00E82FC0"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204</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3.</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ОРГАНИЗАЦИОННЫЙ РАЗДЕЛ</w:t>
            </w:r>
          </w:p>
        </w:tc>
        <w:tc>
          <w:tcPr>
            <w:tcW w:w="1427" w:type="dxa"/>
            <w:shd w:val="clear" w:color="auto" w:fill="auto"/>
          </w:tcPr>
          <w:p w:rsidR="000F4AA5"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211</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3.1</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 xml:space="preserve">УЧЕБНЫЙ ПЛАН </w:t>
            </w:r>
            <w:r w:rsidR="008A022C" w:rsidRPr="00124FFF">
              <w:rPr>
                <w:rFonts w:cs="Times New Roman"/>
                <w:kern w:val="2"/>
                <w:lang w:val="ru-RU"/>
              </w:rPr>
              <w:t>ОСНОВНОГО</w:t>
            </w:r>
            <w:r w:rsidRPr="00124FFF">
              <w:rPr>
                <w:rFonts w:cs="Times New Roman"/>
                <w:kern w:val="2"/>
                <w:lang w:val="ru-RU"/>
              </w:rPr>
              <w:t xml:space="preserve"> ОБЩЕГО ОБРАЗОВАНИЯ</w:t>
            </w:r>
          </w:p>
        </w:tc>
        <w:tc>
          <w:tcPr>
            <w:tcW w:w="1427" w:type="dxa"/>
            <w:shd w:val="clear" w:color="auto" w:fill="auto"/>
          </w:tcPr>
          <w:p w:rsidR="000F4AA5"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211</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3.2</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 xml:space="preserve">КАЛЕНДАРНЫЙ УЧЕБНЫЙ ГРАФИК </w:t>
            </w:r>
          </w:p>
        </w:tc>
        <w:tc>
          <w:tcPr>
            <w:tcW w:w="1427" w:type="dxa"/>
            <w:shd w:val="clear" w:color="auto" w:fill="auto"/>
          </w:tcPr>
          <w:p w:rsidR="000F4AA5"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220</w:t>
            </w:r>
          </w:p>
        </w:tc>
      </w:tr>
      <w:tr w:rsidR="000F4AA5" w:rsidRPr="00124FFF" w:rsidTr="00124FFF">
        <w:tc>
          <w:tcPr>
            <w:tcW w:w="821" w:type="dxa"/>
            <w:shd w:val="clear" w:color="auto" w:fill="auto"/>
          </w:tcPr>
          <w:p w:rsidR="000F4AA5" w:rsidRPr="00124FFF" w:rsidRDefault="000F4AA5"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3.3</w:t>
            </w:r>
          </w:p>
        </w:tc>
        <w:tc>
          <w:tcPr>
            <w:tcW w:w="8917" w:type="dxa"/>
            <w:shd w:val="clear" w:color="auto" w:fill="auto"/>
          </w:tcPr>
          <w:p w:rsidR="000F4AA5" w:rsidRPr="00124FFF" w:rsidRDefault="000F4AA5" w:rsidP="00124FFF">
            <w:pPr>
              <w:suppressAutoHyphens/>
              <w:spacing w:line="0" w:lineRule="atLeast"/>
              <w:ind w:firstLine="0"/>
              <w:outlineLvl w:val="0"/>
              <w:rPr>
                <w:rFonts w:cs="Times New Roman"/>
                <w:kern w:val="2"/>
                <w:lang w:val="ru-RU"/>
              </w:rPr>
            </w:pPr>
            <w:r w:rsidRPr="00124FFF">
              <w:rPr>
                <w:rFonts w:cs="Times New Roman"/>
                <w:kern w:val="2"/>
                <w:lang w:val="ru-RU"/>
              </w:rPr>
              <w:t>ПЛАН ВНЕУРОЧНОЙ ДЕЯТЕЛЬНОСТИ</w:t>
            </w:r>
          </w:p>
        </w:tc>
        <w:tc>
          <w:tcPr>
            <w:tcW w:w="1427" w:type="dxa"/>
            <w:shd w:val="clear" w:color="auto" w:fill="auto"/>
          </w:tcPr>
          <w:p w:rsidR="000F4AA5" w:rsidRPr="00124FFF" w:rsidRDefault="00FD45E6" w:rsidP="00124FFF">
            <w:pPr>
              <w:suppressAutoHyphens/>
              <w:spacing w:line="0" w:lineRule="atLeast"/>
              <w:ind w:firstLine="0"/>
              <w:jc w:val="center"/>
              <w:outlineLvl w:val="0"/>
              <w:rPr>
                <w:rFonts w:cs="Times New Roman"/>
                <w:kern w:val="2"/>
                <w:lang w:val="ru-RU"/>
              </w:rPr>
            </w:pPr>
            <w:r w:rsidRPr="00124FFF">
              <w:rPr>
                <w:rFonts w:cs="Times New Roman"/>
                <w:kern w:val="2"/>
                <w:lang w:val="ru-RU"/>
              </w:rPr>
              <w:t>221</w:t>
            </w:r>
          </w:p>
        </w:tc>
      </w:tr>
    </w:tbl>
    <w:p w:rsidR="000F4AA5" w:rsidRPr="00124FFF" w:rsidRDefault="000F4AA5" w:rsidP="00124FFF">
      <w:pPr>
        <w:tabs>
          <w:tab w:val="left" w:pos="284"/>
        </w:tabs>
        <w:spacing w:line="0" w:lineRule="atLeast"/>
        <w:ind w:firstLine="0"/>
        <w:rPr>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311EB3" w:rsidRDefault="00311EB3" w:rsidP="00124FFF">
      <w:pPr>
        <w:tabs>
          <w:tab w:val="left" w:pos="284"/>
        </w:tabs>
        <w:spacing w:line="0" w:lineRule="atLeast"/>
        <w:ind w:firstLine="680"/>
        <w:rPr>
          <w:b/>
          <w:lang w:val="ru-RU"/>
        </w:rPr>
      </w:pPr>
    </w:p>
    <w:p w:rsidR="00E67923" w:rsidRPr="00124FFF" w:rsidRDefault="00E67923" w:rsidP="00124FFF">
      <w:pPr>
        <w:tabs>
          <w:tab w:val="left" w:pos="284"/>
        </w:tabs>
        <w:spacing w:line="0" w:lineRule="atLeast"/>
        <w:ind w:firstLine="680"/>
        <w:rPr>
          <w:b/>
          <w:lang w:val="ru-RU"/>
        </w:rPr>
      </w:pPr>
      <w:r w:rsidRPr="00124FFF">
        <w:rPr>
          <w:b/>
          <w:lang w:val="ru-RU"/>
        </w:rPr>
        <w:t>ОБЩИЕ ПОЛОЖЕНИЯ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Федеральная основная образовательная программа — это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w:t>
      </w:r>
      <w:r w:rsidRPr="00124FFF">
        <w:rPr>
          <w:rFonts w:eastAsia="SchoolBookSanPin"/>
          <w:b/>
          <w:lang w:val="ru-RU"/>
        </w:rPr>
        <w:t xml:space="preserve">базовые объем </w:t>
      </w:r>
      <w:r w:rsidRPr="00124FFF">
        <w:rPr>
          <w:rFonts w:eastAsia="SchoolBookSanPin"/>
          <w:b/>
          <w:lang w:val="ru-RU"/>
        </w:rPr>
        <w:br/>
        <w:t>и содержание образования</w:t>
      </w:r>
      <w:r w:rsidRPr="00124FFF">
        <w:rPr>
          <w:rFonts w:eastAsia="SchoolBookSanPin"/>
          <w:lang w:val="ru-RU"/>
        </w:rPr>
        <w:t xml:space="preserve"> уровня основного общего образования, планируемые результаты освоения образовательной программы.</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w:t>
      </w:r>
      <w:r w:rsidRPr="00124FFF">
        <w:rPr>
          <w:rFonts w:eastAsia="SchoolBookSanPin"/>
          <w:lang w:val="ru-RU"/>
        </w:rPr>
        <w:br/>
        <w:t xml:space="preserve">ООП ООО) в соответствии с федеральным государственным образовательным стандартом основного общего образования и федеральной основной общеобразовательной программой основного общего образования (далее соответственно – ФГОС ООО, ФООП ООО). При этом содержание и планируемые результаты разработанной образовательной организацией </w:t>
      </w:r>
      <w:r w:rsidRPr="00124FFF">
        <w:rPr>
          <w:rFonts w:eastAsia="SchoolBookSanPin"/>
          <w:lang w:val="ru-RU"/>
        </w:rPr>
        <w:br/>
        <w:t>ООП ООО должны быть не ниже соответствующих содержания и планируемых результатов ФООП ООО.</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Программа основного общего образования должна обеспечивать достижение обучающимися результатов освоения программы </w:t>
      </w:r>
      <w:proofErr w:type="spellStart"/>
      <w:r w:rsidRPr="00124FFF">
        <w:rPr>
          <w:rFonts w:eastAsia="SchoolBookSanPin"/>
          <w:lang w:val="ru-RU"/>
        </w:rPr>
        <w:t>основногообщего</w:t>
      </w:r>
      <w:proofErr w:type="spellEnd"/>
      <w:r w:rsidRPr="00124FFF">
        <w:rPr>
          <w:rFonts w:eastAsia="SchoolBookSanPin"/>
          <w:lang w:val="ru-RU"/>
        </w:rPr>
        <w:t xml:space="preserve"> образования в соответствии с требованиями, установленными ФГОС ООО.</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ФООП ООО включает три раздела: целевой, содержательный, организационный.</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Целевой раздел определяет общее назначение, цели, задачи и планируемые результаты реализации ФООП ООО, а также способы определения достижения этих целей и результатов.</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Целевой раздел включает:</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пояснительную записку;</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планируемые результаты освоения обучающимися ФООП ООО;</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систему оценки достижения планируемых результатов освоения ФООП ООО.</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Пояснительная записка раскрывает:</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цели реализации ФООП ООО, конкретизированные в соответствии с требованиями </w:t>
      </w:r>
      <w:r w:rsidRPr="00124FFF">
        <w:rPr>
          <w:rFonts w:eastAsia="SchoolBookSanPin"/>
          <w:lang w:val="ru-RU"/>
        </w:rPr>
        <w:br/>
        <w:t>ФГОС ООО к результатам освоения обучающимися программы основного общего образования;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принципы формирования и механизмы реализации ФООП ООО, в том числе посредством реализации индивидуальных учебных планов;</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общую характеристику ФООП ООО.</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Планируемые результаты освоения обучающимися ФООП </w:t>
      </w:r>
      <w:r w:rsidR="00A61F28" w:rsidRPr="00124FFF">
        <w:rPr>
          <w:rFonts w:eastAsia="SchoolBookSanPin"/>
          <w:lang w:val="ru-RU"/>
        </w:rPr>
        <w:t>О</w:t>
      </w:r>
      <w:r w:rsidRPr="00124FFF">
        <w:rPr>
          <w:rFonts w:eastAsia="SchoolBookSanPin"/>
          <w:lang w:val="ru-RU"/>
        </w:rPr>
        <w:t>ОО:</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1) обеспечивают связь между требованиями ФГОС </w:t>
      </w:r>
      <w:r w:rsidR="00A61F28" w:rsidRPr="00124FFF">
        <w:rPr>
          <w:rFonts w:eastAsia="SchoolBookSanPin"/>
          <w:lang w:val="ru-RU"/>
        </w:rPr>
        <w:t>О</w:t>
      </w:r>
      <w:r w:rsidRPr="00124FFF">
        <w:rPr>
          <w:rFonts w:eastAsia="SchoolBookSanPin"/>
          <w:lang w:val="ru-RU"/>
        </w:rPr>
        <w:t xml:space="preserve">ОО, образовательной деятельностью </w:t>
      </w:r>
      <w:r w:rsidRPr="00124FFF">
        <w:rPr>
          <w:rFonts w:eastAsia="SchoolBookSanPin"/>
          <w:lang w:val="ru-RU"/>
        </w:rPr>
        <w:br/>
        <w:t>и системой оценки результатов освоения программы начального общего образования;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2) являются содержательной и </w:t>
      </w:r>
      <w:proofErr w:type="spellStart"/>
      <w:r w:rsidRPr="00124FFF">
        <w:rPr>
          <w:rFonts w:eastAsia="SchoolBookSanPin"/>
          <w:lang w:val="ru-RU"/>
        </w:rPr>
        <w:t>критериальной</w:t>
      </w:r>
      <w:proofErr w:type="spellEnd"/>
      <w:r w:rsidRPr="00124FFF">
        <w:rPr>
          <w:rFonts w:eastAsia="SchoolBookSanPin"/>
          <w:lang w:val="ru-RU"/>
        </w:rPr>
        <w:t xml:space="preserve"> основой для разработки:</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образовательно организации по определенному учебному предмету, учебному курсу (в том числе внеурочной деятельности), учебному модулю;</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программы формирования универсальных учебных действий обучающихся</w:t>
      </w:r>
      <w:r w:rsidR="00A61F28" w:rsidRPr="00124FFF">
        <w:rPr>
          <w:rFonts w:eastAsia="SchoolBookSanPin"/>
          <w:lang w:val="ru-RU"/>
        </w:rPr>
        <w:t xml:space="preserve"> – </w:t>
      </w:r>
      <w:r w:rsidRPr="00124FFF">
        <w:rPr>
          <w:rFonts w:eastAsia="SchoolBookSanPin"/>
          <w:lang w:val="ru-RU"/>
        </w:rPr>
        <w:t xml:space="preserve">обобщенных учебных действий, позволяющих решать широкий круг задач в различных предметных областях </w:t>
      </w:r>
      <w:r w:rsidR="00A61F28" w:rsidRPr="00124FFF">
        <w:rPr>
          <w:rFonts w:eastAsia="SchoolBookSanPin"/>
          <w:lang w:val="ru-RU"/>
        </w:rPr>
        <w:br/>
      </w:r>
      <w:r w:rsidRPr="00124FFF">
        <w:rPr>
          <w:rFonts w:eastAsia="SchoolBookSanPin"/>
          <w:lang w:val="ru-RU"/>
        </w:rPr>
        <w:t xml:space="preserve">и являющихся результатами освоения обучающимися программы </w:t>
      </w:r>
      <w:r w:rsidR="00A61F28" w:rsidRPr="00124FFF">
        <w:rPr>
          <w:rFonts w:eastAsia="SchoolBookSanPin"/>
          <w:lang w:val="ru-RU"/>
        </w:rPr>
        <w:t>основного</w:t>
      </w:r>
      <w:r w:rsidRPr="00124FFF">
        <w:rPr>
          <w:rFonts w:eastAsia="SchoolBookSanPin"/>
          <w:lang w:val="ru-RU"/>
        </w:rPr>
        <w:t xml:space="preserve"> общего образования;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системы оценки качества освоения обучающимися программы </w:t>
      </w:r>
      <w:r w:rsidR="00A61F28" w:rsidRPr="00124FFF">
        <w:rPr>
          <w:rFonts w:eastAsia="SchoolBookSanPin"/>
          <w:lang w:val="ru-RU"/>
        </w:rPr>
        <w:t>основного</w:t>
      </w:r>
      <w:r w:rsidRPr="00124FFF">
        <w:rPr>
          <w:rFonts w:eastAsia="SchoolBookSanPin"/>
          <w:lang w:val="ru-RU"/>
        </w:rPr>
        <w:t xml:space="preserve"> общего образования;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в целях выбора средств обучения и воспитания, а также учебно-методической литературы.</w:t>
      </w:r>
    </w:p>
    <w:p w:rsidR="00A61F28" w:rsidRPr="00124FFF" w:rsidRDefault="00A61F28" w:rsidP="00124FFF">
      <w:pPr>
        <w:spacing w:line="0" w:lineRule="atLeast"/>
        <w:ind w:firstLine="680"/>
        <w:rPr>
          <w:rFonts w:eastAsia="SchoolBookSanPin"/>
          <w:lang w:val="ru-RU"/>
        </w:rPr>
      </w:pPr>
      <w:r w:rsidRPr="00124FFF">
        <w:rPr>
          <w:rFonts w:eastAsia="SchoolBookSanPin"/>
          <w:lang w:val="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 (далее – ГИА).</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Структура и содержание планируемых результатов освоения ФООП </w:t>
      </w:r>
      <w:r w:rsidR="00EE29C4" w:rsidRPr="00124FFF">
        <w:rPr>
          <w:rFonts w:eastAsia="SchoolBookSanPin"/>
          <w:lang w:val="ru-RU"/>
        </w:rPr>
        <w:t>О</w:t>
      </w:r>
      <w:r w:rsidRPr="00124FFF">
        <w:rPr>
          <w:rFonts w:eastAsia="SchoolBookSanPin"/>
          <w:lang w:val="ru-RU"/>
        </w:rPr>
        <w:t>ОО отражают  требования ФГОС</w:t>
      </w:r>
      <w:r w:rsidR="00EE29C4" w:rsidRPr="00124FFF">
        <w:rPr>
          <w:rFonts w:eastAsia="SchoolBookSanPin"/>
          <w:lang w:val="ru-RU"/>
        </w:rPr>
        <w:t xml:space="preserve"> ООО</w:t>
      </w:r>
      <w:r w:rsidRPr="00124FFF">
        <w:rPr>
          <w:rFonts w:eastAsia="SchoolBookSanPin"/>
          <w:lang w:val="ru-RU"/>
        </w:rPr>
        <w:t>,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lastRenderedPageBreak/>
        <w:t xml:space="preserve">Планируемые результаты освоения обучающимися ФООП </w:t>
      </w:r>
      <w:r w:rsidR="00CF0185" w:rsidRPr="00124FFF">
        <w:rPr>
          <w:rFonts w:eastAsia="SchoolBookSanPin"/>
          <w:lang w:val="ru-RU"/>
        </w:rPr>
        <w:t>О</w:t>
      </w:r>
      <w:r w:rsidRPr="00124FFF">
        <w:rPr>
          <w:rFonts w:eastAsia="SchoolBookSanPin"/>
          <w:lang w:val="ru-RU"/>
        </w:rPr>
        <w:t xml:space="preserve">ОО представляют общее понимание формирования личностных результатов, уточняют и конкретизируют предметные </w:t>
      </w:r>
      <w:r w:rsidRPr="00124FFF">
        <w:rPr>
          <w:rFonts w:eastAsia="SchoolBookSanPin"/>
          <w:lang w:val="ru-RU"/>
        </w:rPr>
        <w:br/>
        <w:t>и метапредметные результаты как с позиций организации их достижения в образовательной деятельности, так и с позиций оценки этих результатов.</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Содержательный раздел ФООП </w:t>
      </w:r>
      <w:r w:rsidR="003E6CEA" w:rsidRPr="00124FFF">
        <w:rPr>
          <w:rFonts w:eastAsia="SchoolBookSanPin"/>
          <w:lang w:val="ru-RU"/>
        </w:rPr>
        <w:t>О</w:t>
      </w:r>
      <w:r w:rsidRPr="00124FFF">
        <w:rPr>
          <w:rFonts w:eastAsia="SchoolBookSanPin"/>
          <w:lang w:val="ru-RU"/>
        </w:rPr>
        <w:t xml:space="preserve">ОО включает следующие программы, ориентированные </w:t>
      </w:r>
      <w:r w:rsidR="00CF0185" w:rsidRPr="00124FFF">
        <w:rPr>
          <w:rFonts w:eastAsia="SchoolBookSanPin"/>
          <w:lang w:val="ru-RU"/>
        </w:rPr>
        <w:br/>
      </w:r>
      <w:r w:rsidRPr="00124FFF">
        <w:rPr>
          <w:rFonts w:eastAsia="SchoolBookSanPin"/>
          <w:lang w:val="ru-RU"/>
        </w:rPr>
        <w:t>на достижение предметных, метапредметных и личностных результатов:</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федеральные рабочие программы учебных предметов;</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программу формирования универсальных учебных действий у обучающихся;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федеральную рабочую программу воспитания;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программу коррекционной работы.</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Федеральные рабочие программы учебных предметов обеспечивают достижение планируемых результатов освоения ФООП </w:t>
      </w:r>
      <w:r w:rsidR="003E6CEA" w:rsidRPr="00124FFF">
        <w:rPr>
          <w:rFonts w:eastAsia="SchoolBookSanPin"/>
          <w:lang w:val="ru-RU"/>
        </w:rPr>
        <w:t>О</w:t>
      </w:r>
      <w:r w:rsidRPr="00124FFF">
        <w:rPr>
          <w:rFonts w:eastAsia="SchoolBookSanPin"/>
          <w:lang w:val="ru-RU"/>
        </w:rPr>
        <w:t xml:space="preserve">ОО и разработаны на основе требований </w:t>
      </w:r>
      <w:r w:rsidRPr="00124FFF">
        <w:rPr>
          <w:rFonts w:eastAsia="SchoolBookSanPin"/>
          <w:lang w:val="ru-RU"/>
        </w:rPr>
        <w:br/>
        <w:t xml:space="preserve">ФГОС </w:t>
      </w:r>
      <w:r w:rsidR="003E6CEA" w:rsidRPr="00124FFF">
        <w:rPr>
          <w:rFonts w:eastAsia="SchoolBookSanPin"/>
          <w:lang w:val="ru-RU"/>
        </w:rPr>
        <w:t>О</w:t>
      </w:r>
      <w:r w:rsidRPr="00124FFF">
        <w:rPr>
          <w:rFonts w:eastAsia="SchoolBookSanPin"/>
          <w:lang w:val="ru-RU"/>
        </w:rPr>
        <w:t xml:space="preserve">ОО к результатам освоения программы </w:t>
      </w:r>
      <w:r w:rsidR="00812852" w:rsidRPr="00124FFF">
        <w:rPr>
          <w:rFonts w:eastAsia="SchoolBookSanPin"/>
          <w:lang w:val="ru-RU"/>
        </w:rPr>
        <w:t>основного</w:t>
      </w:r>
      <w:r w:rsidRPr="00124FFF">
        <w:rPr>
          <w:rFonts w:eastAsia="SchoolBookSanPin"/>
          <w:lang w:val="ru-RU"/>
        </w:rPr>
        <w:t xml:space="preserve"> общего образования.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Федеральные рабочие программы учебных предметов включают:</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содержание учебного предмета;</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планируемые результаты освоения учебного предмета;</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тематическое планирование с указанием количества академических часов, отводимых </w:t>
      </w:r>
      <w:r w:rsidRPr="00124FFF">
        <w:rPr>
          <w:rFonts w:eastAsia="SchoolBookSanPin"/>
          <w:lang w:val="ru-RU"/>
        </w:rPr>
        <w:br/>
        <w:t>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Рабочие программы учебных предметов </w:t>
      </w:r>
      <w:proofErr w:type="spellStart"/>
      <w:r w:rsidRPr="00124FFF">
        <w:rPr>
          <w:rFonts w:eastAsia="SchoolBookSanPin"/>
          <w:lang w:val="ru-RU"/>
        </w:rPr>
        <w:t>сормированы</w:t>
      </w:r>
      <w:proofErr w:type="spellEnd"/>
      <w:r w:rsidRPr="00124FFF">
        <w:rPr>
          <w:rFonts w:eastAsia="SchoolBookSanPin"/>
          <w:lang w:val="ru-RU"/>
        </w:rPr>
        <w:t xml:space="preserve"> с учетом федеральной рабочей программы воспитания.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Программа формирования универсальных учебных действий у обучающихся содержит:</w:t>
      </w:r>
    </w:p>
    <w:p w:rsidR="00CF0185" w:rsidRPr="00124FFF" w:rsidRDefault="00CF0185" w:rsidP="00124FFF">
      <w:pPr>
        <w:spacing w:line="0" w:lineRule="atLeast"/>
        <w:ind w:firstLine="680"/>
        <w:rPr>
          <w:rFonts w:eastAsia="SchoolBookSanPin"/>
          <w:lang w:val="ru-RU"/>
        </w:rPr>
      </w:pPr>
      <w:r w:rsidRPr="00124FFF">
        <w:rPr>
          <w:rFonts w:eastAsia="SchoolBookSanPin"/>
          <w:lang w:val="ru-RU"/>
        </w:rPr>
        <w:t>описание взаимосвязи универсальных учебных действий с содержанием учебных предметов;</w:t>
      </w:r>
    </w:p>
    <w:p w:rsidR="00CF0185" w:rsidRPr="00124FFF" w:rsidRDefault="00CF0185" w:rsidP="00124FFF">
      <w:pPr>
        <w:spacing w:line="0" w:lineRule="atLeast"/>
        <w:ind w:firstLine="680"/>
        <w:rPr>
          <w:rFonts w:eastAsia="SchoolBookSanPin"/>
          <w:lang w:val="ru-RU"/>
        </w:rPr>
      </w:pPr>
      <w:r w:rsidRPr="00124FFF">
        <w:rPr>
          <w:rFonts w:eastAsia="SchoolBookSanPin"/>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w:t>
      </w:r>
      <w:r w:rsidR="00CF0185" w:rsidRPr="00124FFF">
        <w:rPr>
          <w:rFonts w:eastAsia="SchoolBookSanPin"/>
          <w:lang w:val="ru-RU"/>
        </w:rPr>
        <w:t>основного</w:t>
      </w:r>
      <w:r w:rsidRPr="00124FFF">
        <w:rPr>
          <w:rFonts w:eastAsia="SchoolBookSanPin"/>
          <w:lang w:val="ru-RU"/>
        </w:rPr>
        <w:t xml:space="preserve"> общего образования.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Федеральная рабочая программа воспитания реализуется в единстве урочной </w:t>
      </w:r>
      <w:r w:rsidRPr="00124FFF">
        <w:rPr>
          <w:rFonts w:eastAsia="SchoolBookSanPin"/>
          <w:lang w:val="ru-RU"/>
        </w:rPr>
        <w:br/>
        <w:t xml:space="preserve">и внеурочной деятельности, осуществляемой образовательной организацией совместно </w:t>
      </w:r>
      <w:r w:rsidRPr="00124FFF">
        <w:rPr>
          <w:rFonts w:eastAsia="SchoolBookSanPin"/>
          <w:lang w:val="ru-RU"/>
        </w:rPr>
        <w:br/>
        <w:t>с семьей и другими институтами воспитания.</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Федеральная рабочая программа воспитания предусматривает приобщение обучающихся </w:t>
      </w:r>
      <w:r w:rsidR="00CF0185" w:rsidRPr="00124FFF">
        <w:rPr>
          <w:rFonts w:eastAsia="SchoolBookSanPin"/>
          <w:lang w:val="ru-RU"/>
        </w:rPr>
        <w:br/>
      </w:r>
      <w:r w:rsidRPr="00124FFF">
        <w:rPr>
          <w:rFonts w:eastAsia="SchoolBookSanPin"/>
          <w:lang w:val="ru-RU"/>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 xml:space="preserve">Организационный раздел ФООП </w:t>
      </w:r>
      <w:r w:rsidR="00CF0185" w:rsidRPr="00124FFF">
        <w:rPr>
          <w:rFonts w:eastAsia="SchoolBookSanPin"/>
          <w:lang w:val="ru-RU"/>
        </w:rPr>
        <w:t>О</w:t>
      </w:r>
      <w:r w:rsidRPr="00124FFF">
        <w:rPr>
          <w:rFonts w:eastAsia="SchoolBookSanPin"/>
          <w:lang w:val="ru-RU"/>
        </w:rPr>
        <w:t xml:space="preserve">ОО определяет общие рамки организации образовательной деятельности, а также организационные механизмы и условия реализации программы </w:t>
      </w:r>
      <w:r w:rsidR="00812852" w:rsidRPr="00124FFF">
        <w:rPr>
          <w:rFonts w:eastAsia="SchoolBookSanPin"/>
          <w:lang w:val="ru-RU"/>
        </w:rPr>
        <w:t>основного</w:t>
      </w:r>
      <w:r w:rsidRPr="00124FFF">
        <w:rPr>
          <w:rFonts w:eastAsia="SchoolBookSanPin"/>
          <w:lang w:val="ru-RU"/>
        </w:rPr>
        <w:t xml:space="preserve"> общего образования и включает:</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федеральный учебный план;</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федеральный план внеурочной деятельности;</w:t>
      </w:r>
    </w:p>
    <w:p w:rsidR="00E67923" w:rsidRPr="00124FFF" w:rsidRDefault="00E67923" w:rsidP="00124FFF">
      <w:pPr>
        <w:spacing w:line="0" w:lineRule="atLeast"/>
        <w:ind w:firstLine="680"/>
        <w:rPr>
          <w:rFonts w:eastAsia="SchoolBookSanPin"/>
          <w:lang w:val="ru-RU"/>
        </w:rPr>
      </w:pPr>
      <w:r w:rsidRPr="00124FFF">
        <w:rPr>
          <w:rFonts w:eastAsia="SchoolBookSanPin"/>
          <w:lang w:val="ru-RU"/>
        </w:rPr>
        <w:t>федеральный календарный учебный график;</w:t>
      </w:r>
    </w:p>
    <w:p w:rsidR="00E67923" w:rsidRPr="00311EB3" w:rsidRDefault="00E67923" w:rsidP="00311EB3">
      <w:pPr>
        <w:spacing w:line="0" w:lineRule="atLeast"/>
        <w:ind w:firstLine="680"/>
        <w:rPr>
          <w:rFonts w:eastAsia="SchoolBookSanPin"/>
          <w:lang w:val="ru-RU"/>
        </w:rPr>
      </w:pPr>
      <w:r w:rsidRPr="00124FFF">
        <w:rPr>
          <w:rFonts w:eastAsia="SchoolBookSanPin"/>
          <w:lang w:val="ru-RU"/>
        </w:rPr>
        <w:t xml:space="preserve">федеральный календарный план воспитательной работы, содержащий перечень событий </w:t>
      </w:r>
      <w:r w:rsidRPr="00124FFF">
        <w:rPr>
          <w:rFonts w:eastAsia="SchoolBookSanPin"/>
          <w:lang w:val="ru-RU"/>
        </w:rPr>
        <w:br/>
        <w:t xml:space="preserve">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w:t>
      </w:r>
      <w:r w:rsidR="00CF0185" w:rsidRPr="00124FFF">
        <w:rPr>
          <w:rFonts w:eastAsia="SchoolBookSanPin"/>
          <w:lang w:val="ru-RU"/>
        </w:rPr>
        <w:br/>
      </w:r>
      <w:r w:rsidRPr="00124FFF">
        <w:rPr>
          <w:rFonts w:eastAsia="SchoolBookSanPin"/>
          <w:lang w:val="ru-RU"/>
        </w:rPr>
        <w:t>в учебном году или периоде обучения.</w:t>
      </w:r>
    </w:p>
    <w:p w:rsidR="00FB1709" w:rsidRPr="00124FFF" w:rsidRDefault="00203412" w:rsidP="00124FFF">
      <w:pPr>
        <w:pStyle w:val="1"/>
        <w:numPr>
          <w:ilvl w:val="0"/>
          <w:numId w:val="13"/>
        </w:numPr>
        <w:pBdr>
          <w:bottom w:val="single" w:sz="4" w:space="1" w:color="auto"/>
        </w:pBdr>
        <w:tabs>
          <w:tab w:val="left" w:pos="142"/>
        </w:tabs>
        <w:spacing w:before="0" w:after="0" w:line="0" w:lineRule="atLeast"/>
        <w:ind w:left="0" w:firstLine="680"/>
        <w:jc w:val="left"/>
        <w:rPr>
          <w:rFonts w:eastAsia="OfficinaSansBoldITC"/>
          <w:b w:val="0"/>
          <w:sz w:val="22"/>
          <w:szCs w:val="22"/>
          <w:lang w:val="ru-RU"/>
        </w:rPr>
      </w:pPr>
      <w:bookmarkStart w:id="1" w:name="_Toc116043832"/>
      <w:bookmarkStart w:id="2" w:name="_Toc116045202"/>
      <w:r w:rsidRPr="00124FFF">
        <w:rPr>
          <w:rFonts w:eastAsia="OfficinaSansBoldITC"/>
          <w:sz w:val="22"/>
          <w:szCs w:val="22"/>
          <w:lang w:val="ru-RU"/>
        </w:rPr>
        <w:t>ЦЕЛЕВОЙ</w:t>
      </w:r>
      <w:r w:rsidR="008D58D6" w:rsidRPr="00124FFF">
        <w:rPr>
          <w:rFonts w:eastAsia="OfficinaSansBoldITC"/>
          <w:sz w:val="22"/>
          <w:szCs w:val="22"/>
          <w:lang w:val="ru-RU"/>
        </w:rPr>
        <w:t xml:space="preserve"> </w:t>
      </w:r>
      <w:r w:rsidRPr="00124FFF">
        <w:rPr>
          <w:rFonts w:eastAsia="OfficinaSansBoldITC"/>
          <w:sz w:val="22"/>
          <w:szCs w:val="22"/>
          <w:lang w:val="ru-RU"/>
        </w:rPr>
        <w:t>РАЗДЕЛ</w:t>
      </w:r>
      <w:r w:rsidR="008D58D6" w:rsidRPr="00124FFF">
        <w:rPr>
          <w:rFonts w:eastAsia="OfficinaSansBoldITC"/>
          <w:sz w:val="22"/>
          <w:szCs w:val="22"/>
          <w:lang w:val="ru-RU"/>
        </w:rPr>
        <w:t xml:space="preserve"> </w:t>
      </w:r>
      <w:r w:rsidR="004E5CFA" w:rsidRPr="00124FFF">
        <w:rPr>
          <w:rFonts w:eastAsia="OfficinaSansBoldITC"/>
          <w:sz w:val="22"/>
          <w:szCs w:val="22"/>
          <w:lang w:val="ru-RU"/>
        </w:rPr>
        <w:t>ФЕДЕРАЛЬНОЙ</w:t>
      </w:r>
      <w:r w:rsidR="008D58D6" w:rsidRPr="00124FFF">
        <w:rPr>
          <w:rFonts w:eastAsia="OfficinaSansBoldITC"/>
          <w:sz w:val="22"/>
          <w:szCs w:val="22"/>
          <w:lang w:val="ru-RU"/>
        </w:rPr>
        <w:t xml:space="preserve"> </w:t>
      </w:r>
      <w:r w:rsidRPr="00124FFF">
        <w:rPr>
          <w:rFonts w:eastAsia="OfficinaSansBoldITC"/>
          <w:sz w:val="22"/>
          <w:szCs w:val="22"/>
          <w:lang w:val="ru-RU"/>
        </w:rPr>
        <w:t>ОСНОВНОЙ</w:t>
      </w:r>
      <w:r w:rsidR="008D58D6" w:rsidRPr="00124FFF">
        <w:rPr>
          <w:rFonts w:eastAsia="OfficinaSansBoldITC"/>
          <w:sz w:val="22"/>
          <w:szCs w:val="22"/>
          <w:lang w:val="ru-RU"/>
        </w:rPr>
        <w:t xml:space="preserve"> </w:t>
      </w:r>
      <w:r w:rsidRPr="00124FFF">
        <w:rPr>
          <w:rFonts w:eastAsia="OfficinaSansBoldITC"/>
          <w:sz w:val="22"/>
          <w:szCs w:val="22"/>
          <w:lang w:val="ru-RU"/>
        </w:rPr>
        <w:t>ОБРАЗОВАТЕЛЬНОЙ</w:t>
      </w:r>
      <w:r w:rsidR="008D58D6" w:rsidRPr="00124FFF">
        <w:rPr>
          <w:rFonts w:eastAsia="OfficinaSansBoldITC"/>
          <w:sz w:val="22"/>
          <w:szCs w:val="22"/>
          <w:lang w:val="ru-RU"/>
        </w:rPr>
        <w:t xml:space="preserve"> </w:t>
      </w:r>
      <w:r w:rsidRPr="00124FFF">
        <w:rPr>
          <w:rFonts w:eastAsia="OfficinaSansBoldITC"/>
          <w:sz w:val="22"/>
          <w:szCs w:val="22"/>
          <w:lang w:val="ru-RU"/>
        </w:rPr>
        <w:t>ПРОГРАММЫ</w:t>
      </w:r>
      <w:r w:rsidR="008D58D6" w:rsidRPr="00124FFF">
        <w:rPr>
          <w:rFonts w:eastAsia="OfficinaSansBoldITC"/>
          <w:sz w:val="22"/>
          <w:szCs w:val="22"/>
          <w:lang w:val="ru-RU"/>
        </w:rPr>
        <w:t xml:space="preserve"> </w:t>
      </w:r>
      <w:r w:rsidRPr="00124FFF">
        <w:rPr>
          <w:rFonts w:eastAsia="OfficinaSansBoldITC"/>
          <w:sz w:val="22"/>
          <w:szCs w:val="22"/>
          <w:lang w:val="ru-RU"/>
        </w:rPr>
        <w:t>ОСНОВНОГО</w:t>
      </w:r>
      <w:r w:rsidR="008D58D6" w:rsidRPr="00124FFF">
        <w:rPr>
          <w:rFonts w:eastAsia="OfficinaSansBoldITC"/>
          <w:sz w:val="22"/>
          <w:szCs w:val="22"/>
          <w:lang w:val="ru-RU"/>
        </w:rPr>
        <w:t xml:space="preserve"> </w:t>
      </w:r>
      <w:r w:rsidRPr="00124FFF">
        <w:rPr>
          <w:rFonts w:eastAsia="OfficinaSansBoldITC"/>
          <w:sz w:val="22"/>
          <w:szCs w:val="22"/>
          <w:lang w:val="ru-RU"/>
        </w:rPr>
        <w:t>ОБЩЕГО</w:t>
      </w:r>
      <w:r w:rsidR="008D58D6" w:rsidRPr="00124FFF">
        <w:rPr>
          <w:rFonts w:eastAsia="OfficinaSansBoldITC"/>
          <w:sz w:val="22"/>
          <w:szCs w:val="22"/>
          <w:lang w:val="ru-RU"/>
        </w:rPr>
        <w:t xml:space="preserve"> </w:t>
      </w:r>
      <w:r w:rsidRPr="00124FFF">
        <w:rPr>
          <w:rFonts w:eastAsia="OfficinaSansBoldITC"/>
          <w:sz w:val="22"/>
          <w:szCs w:val="22"/>
          <w:lang w:val="ru-RU"/>
        </w:rPr>
        <w:t>ОБРАЗОВАНИЯ</w:t>
      </w:r>
      <w:bookmarkEnd w:id="1"/>
      <w:bookmarkEnd w:id="2"/>
    </w:p>
    <w:p w:rsidR="00FB1709" w:rsidRPr="00124FFF" w:rsidRDefault="00203412" w:rsidP="00124FFF">
      <w:pPr>
        <w:pStyle w:val="2"/>
        <w:spacing w:before="0" w:after="0" w:line="0" w:lineRule="atLeast"/>
        <w:ind w:firstLine="680"/>
        <w:rPr>
          <w:sz w:val="22"/>
          <w:szCs w:val="22"/>
        </w:rPr>
      </w:pPr>
      <w:bookmarkStart w:id="3" w:name="_Toc116043833"/>
      <w:bookmarkStart w:id="4" w:name="_Toc116045203"/>
      <w:r w:rsidRPr="00124FFF">
        <w:rPr>
          <w:sz w:val="22"/>
          <w:szCs w:val="22"/>
        </w:rPr>
        <w:t>ПОЯСНИТЕЛЬНАЯ</w:t>
      </w:r>
      <w:r w:rsidR="008D58D6" w:rsidRPr="00124FFF">
        <w:rPr>
          <w:sz w:val="22"/>
          <w:szCs w:val="22"/>
        </w:rPr>
        <w:t xml:space="preserve"> </w:t>
      </w:r>
      <w:r w:rsidRPr="00124FFF">
        <w:rPr>
          <w:sz w:val="22"/>
          <w:szCs w:val="22"/>
        </w:rPr>
        <w:t>ЗАПИСКА</w:t>
      </w:r>
      <w:bookmarkEnd w:id="3"/>
      <w:bookmarkEnd w:id="4"/>
    </w:p>
    <w:p w:rsidR="00FB1709" w:rsidRPr="00124FFF" w:rsidRDefault="00203412" w:rsidP="00124FFF">
      <w:pPr>
        <w:pStyle w:val="3"/>
        <w:numPr>
          <w:ilvl w:val="2"/>
          <w:numId w:val="13"/>
        </w:numPr>
        <w:spacing w:before="0" w:after="0" w:line="0" w:lineRule="atLeast"/>
        <w:ind w:left="0" w:firstLine="680"/>
        <w:rPr>
          <w:rFonts w:eastAsia="OfficinaSansBoldITC"/>
          <w:b w:val="0"/>
          <w:sz w:val="22"/>
          <w:szCs w:val="22"/>
          <w:lang w:val="ru-RU"/>
        </w:rPr>
      </w:pPr>
      <w:bookmarkStart w:id="5" w:name="_Toc116043834"/>
      <w:bookmarkStart w:id="6" w:name="_Toc116045204"/>
      <w:r w:rsidRPr="00124FFF">
        <w:rPr>
          <w:rFonts w:eastAsia="OfficinaSansBoldITC"/>
          <w:sz w:val="22"/>
          <w:szCs w:val="22"/>
          <w:lang w:val="ru-RU"/>
        </w:rPr>
        <w:t>Цели</w:t>
      </w:r>
      <w:r w:rsidR="008D58D6" w:rsidRPr="00124FFF">
        <w:rPr>
          <w:rFonts w:eastAsia="OfficinaSansBoldITC"/>
          <w:sz w:val="22"/>
          <w:szCs w:val="22"/>
          <w:lang w:val="ru-RU"/>
        </w:rPr>
        <w:t xml:space="preserve"> </w:t>
      </w:r>
      <w:r w:rsidRPr="00124FFF">
        <w:rPr>
          <w:rFonts w:eastAsia="OfficinaSansBoldITC"/>
          <w:sz w:val="22"/>
          <w:szCs w:val="22"/>
          <w:lang w:val="ru-RU"/>
        </w:rPr>
        <w:t>реализации</w:t>
      </w:r>
      <w:r w:rsidR="008D58D6" w:rsidRPr="00124FFF">
        <w:rPr>
          <w:rFonts w:eastAsia="OfficinaSansBoldITC"/>
          <w:sz w:val="22"/>
          <w:szCs w:val="22"/>
          <w:lang w:val="ru-RU"/>
        </w:rPr>
        <w:t xml:space="preserve"> </w:t>
      </w:r>
      <w:r w:rsidRPr="00124FFF">
        <w:rPr>
          <w:rFonts w:eastAsia="OfficinaSansBoldITC"/>
          <w:sz w:val="22"/>
          <w:szCs w:val="22"/>
          <w:lang w:val="ru-RU"/>
        </w:rPr>
        <w:t>основной</w:t>
      </w:r>
      <w:r w:rsidR="008D58D6" w:rsidRPr="00124FFF">
        <w:rPr>
          <w:rFonts w:eastAsia="OfficinaSansBoldITC"/>
          <w:sz w:val="22"/>
          <w:szCs w:val="22"/>
          <w:lang w:val="ru-RU"/>
        </w:rPr>
        <w:t xml:space="preserve"> </w:t>
      </w:r>
      <w:r w:rsidRPr="00124FFF">
        <w:rPr>
          <w:rFonts w:eastAsia="OfficinaSansBoldITC"/>
          <w:sz w:val="22"/>
          <w:szCs w:val="22"/>
          <w:lang w:val="ru-RU"/>
        </w:rPr>
        <w:t>образовательной</w:t>
      </w:r>
      <w:r w:rsidR="008D58D6" w:rsidRPr="00124FFF">
        <w:rPr>
          <w:rFonts w:eastAsia="OfficinaSansBoldITC"/>
          <w:sz w:val="22"/>
          <w:szCs w:val="22"/>
          <w:lang w:val="ru-RU"/>
        </w:rPr>
        <w:t xml:space="preserve"> </w:t>
      </w:r>
      <w:r w:rsidRPr="00124FFF">
        <w:rPr>
          <w:rFonts w:eastAsia="OfficinaSansBoldITC"/>
          <w:sz w:val="22"/>
          <w:szCs w:val="22"/>
          <w:lang w:val="ru-RU"/>
        </w:rPr>
        <w:t>программы</w:t>
      </w:r>
      <w:r w:rsidR="008D58D6" w:rsidRPr="00124FFF">
        <w:rPr>
          <w:rFonts w:eastAsia="OfficinaSansBoldITC"/>
          <w:sz w:val="22"/>
          <w:szCs w:val="22"/>
          <w:lang w:val="ru-RU"/>
        </w:rPr>
        <w:t xml:space="preserve"> </w:t>
      </w:r>
      <w:r w:rsidRPr="00124FFF">
        <w:rPr>
          <w:rFonts w:eastAsia="OfficinaSansBoldITC"/>
          <w:sz w:val="22"/>
          <w:szCs w:val="22"/>
          <w:lang w:val="ru-RU"/>
        </w:rPr>
        <w:t>основного</w:t>
      </w:r>
      <w:r w:rsidR="008D58D6" w:rsidRPr="00124FFF">
        <w:rPr>
          <w:rFonts w:eastAsia="OfficinaSansBoldITC"/>
          <w:sz w:val="22"/>
          <w:szCs w:val="22"/>
          <w:lang w:val="ru-RU"/>
        </w:rPr>
        <w:t xml:space="preserve"> </w:t>
      </w:r>
      <w:r w:rsidRPr="00124FFF">
        <w:rPr>
          <w:rFonts w:eastAsia="OfficinaSansBoldITC"/>
          <w:sz w:val="22"/>
          <w:szCs w:val="22"/>
          <w:lang w:val="ru-RU"/>
        </w:rPr>
        <w:t>общего</w:t>
      </w:r>
      <w:r w:rsidR="008D58D6" w:rsidRPr="00124FFF">
        <w:rPr>
          <w:rFonts w:eastAsia="OfficinaSansBoldITC"/>
          <w:sz w:val="22"/>
          <w:szCs w:val="22"/>
          <w:lang w:val="ru-RU"/>
        </w:rPr>
        <w:t xml:space="preserve"> </w:t>
      </w:r>
      <w:r w:rsidRPr="00124FFF">
        <w:rPr>
          <w:rFonts w:eastAsia="OfficinaSansBoldITC"/>
          <w:sz w:val="22"/>
          <w:szCs w:val="22"/>
          <w:lang w:val="ru-RU"/>
        </w:rPr>
        <w:t>образования</w:t>
      </w:r>
      <w:bookmarkEnd w:id="5"/>
      <w:bookmarkEnd w:id="6"/>
    </w:p>
    <w:p w:rsidR="00FB1709" w:rsidRPr="00124FFF" w:rsidRDefault="00CF0185" w:rsidP="00124FFF">
      <w:pPr>
        <w:spacing w:line="0" w:lineRule="atLeast"/>
        <w:ind w:firstLine="680"/>
        <w:rPr>
          <w:rFonts w:eastAsia="SchoolBookSanPin" w:cs="Times New Roman"/>
          <w:lang w:val="ru-RU"/>
        </w:rPr>
      </w:pPr>
      <w:r w:rsidRPr="00124FFF">
        <w:rPr>
          <w:rFonts w:eastAsia="SchoolBookSanPin" w:cs="Times New Roman"/>
          <w:lang w:val="ru-RU"/>
        </w:rPr>
        <w:t>О</w:t>
      </w:r>
      <w:r w:rsidR="00203412" w:rsidRPr="00124FFF">
        <w:rPr>
          <w:rFonts w:eastAsia="SchoolBookSanPin" w:cs="Times New Roman"/>
          <w:lang w:val="ru-RU"/>
        </w:rPr>
        <w:t>сновное</w:t>
      </w:r>
      <w:r w:rsidR="008D58D6" w:rsidRPr="00124FFF">
        <w:rPr>
          <w:rFonts w:eastAsia="SchoolBookSanPin" w:cs="Times New Roman"/>
          <w:lang w:val="ru-RU"/>
        </w:rPr>
        <w:t xml:space="preserve"> </w:t>
      </w:r>
      <w:r w:rsidR="00203412" w:rsidRPr="00124FFF">
        <w:rPr>
          <w:rFonts w:eastAsia="SchoolBookSanPin" w:cs="Times New Roman"/>
          <w:lang w:val="ru-RU"/>
        </w:rPr>
        <w:t>общее</w:t>
      </w:r>
      <w:r w:rsidR="008D58D6" w:rsidRPr="00124FFF">
        <w:rPr>
          <w:rFonts w:eastAsia="SchoolBookSanPin" w:cs="Times New Roman"/>
          <w:lang w:val="ru-RU"/>
        </w:rPr>
        <w:t xml:space="preserve"> </w:t>
      </w:r>
      <w:r w:rsidR="00203412" w:rsidRPr="00124FFF">
        <w:rPr>
          <w:rFonts w:eastAsia="SchoolBookSanPin" w:cs="Times New Roman"/>
          <w:lang w:val="ru-RU"/>
        </w:rPr>
        <w:t>образование</w:t>
      </w:r>
      <w:r w:rsidR="008D58D6" w:rsidRPr="00124FFF">
        <w:rPr>
          <w:rFonts w:eastAsia="SchoolBookSanPin" w:cs="Times New Roman"/>
          <w:i/>
          <w:lang w:val="ru-RU"/>
        </w:rPr>
        <w:t xml:space="preserve"> </w:t>
      </w:r>
      <w:r w:rsidR="00203412" w:rsidRPr="00124FFF">
        <w:rPr>
          <w:rFonts w:eastAsia="SchoolBookSanPin" w:cs="Times New Roman"/>
          <w:lang w:val="ru-RU"/>
        </w:rPr>
        <w:t>направлено</w:t>
      </w:r>
      <w:r w:rsidR="008D58D6" w:rsidRPr="00124FFF">
        <w:rPr>
          <w:rFonts w:eastAsia="SchoolBookSanPin" w:cs="Times New Roman"/>
          <w:lang w:val="ru-RU"/>
        </w:rPr>
        <w:t xml:space="preserve"> </w:t>
      </w:r>
      <w:r w:rsidR="00203412" w:rsidRPr="00124FFF">
        <w:rPr>
          <w:rFonts w:eastAsia="SchoolBookSanPin" w:cs="Times New Roman"/>
          <w:lang w:val="ru-RU"/>
        </w:rPr>
        <w:t>на</w:t>
      </w:r>
      <w:r w:rsidR="008D58D6" w:rsidRPr="00124FFF">
        <w:rPr>
          <w:rFonts w:eastAsia="SchoolBookSanPin" w:cs="Times New Roman"/>
          <w:lang w:val="ru-RU"/>
        </w:rPr>
        <w:t xml:space="preserve"> </w:t>
      </w:r>
      <w:r w:rsidR="00203412" w:rsidRPr="00124FFF">
        <w:rPr>
          <w:rFonts w:eastAsia="SchoolBookSanPin" w:cs="Times New Roman"/>
          <w:lang w:val="ru-RU"/>
        </w:rPr>
        <w:t>становление</w:t>
      </w:r>
      <w:r w:rsidR="008D58D6" w:rsidRPr="00124FFF">
        <w:rPr>
          <w:rFonts w:eastAsia="SchoolBookSanPin" w:cs="Times New Roman"/>
          <w:lang w:val="ru-RU"/>
        </w:rPr>
        <w:t xml:space="preserve"> </w:t>
      </w:r>
      <w:r w:rsidR="00203412" w:rsidRPr="00124FFF">
        <w:rPr>
          <w:rFonts w:eastAsia="SchoolBookSanPin" w:cs="Times New Roman"/>
          <w:lang w:val="ru-RU"/>
        </w:rPr>
        <w:t>и</w:t>
      </w:r>
      <w:r w:rsidR="008D58D6" w:rsidRPr="00124FFF">
        <w:rPr>
          <w:rFonts w:eastAsia="SchoolBookSanPin" w:cs="Times New Roman"/>
          <w:lang w:val="ru-RU"/>
        </w:rPr>
        <w:t xml:space="preserve"> </w:t>
      </w:r>
      <w:r w:rsidR="00203412" w:rsidRPr="00124FFF">
        <w:rPr>
          <w:rFonts w:eastAsia="SchoolBookSanPin" w:cs="Times New Roman"/>
          <w:lang w:val="ru-RU"/>
        </w:rPr>
        <w:t>формирование</w:t>
      </w:r>
      <w:r w:rsidR="008D58D6" w:rsidRPr="00124FFF">
        <w:rPr>
          <w:rFonts w:eastAsia="SchoolBookSanPin" w:cs="Times New Roman"/>
          <w:lang w:val="ru-RU"/>
        </w:rPr>
        <w:t xml:space="preserve"> </w:t>
      </w:r>
      <w:r w:rsidR="00203412" w:rsidRPr="00124FFF">
        <w:rPr>
          <w:rFonts w:eastAsia="SchoolBookSanPin" w:cs="Times New Roman"/>
          <w:lang w:val="ru-RU"/>
        </w:rPr>
        <w:t>личности</w:t>
      </w:r>
      <w:r w:rsidR="008D58D6" w:rsidRPr="00124FFF">
        <w:rPr>
          <w:rFonts w:eastAsia="SchoolBookSanPin" w:cs="Times New Roman"/>
          <w:lang w:val="ru-RU"/>
        </w:rPr>
        <w:t xml:space="preserve"> </w:t>
      </w:r>
      <w:r w:rsidR="00203412" w:rsidRPr="00124FFF">
        <w:rPr>
          <w:rFonts w:eastAsia="SchoolBookSanPin" w:cs="Times New Roman"/>
          <w:lang w:val="ru-RU"/>
        </w:rPr>
        <w:t>обучающегося</w:t>
      </w:r>
      <w:r w:rsidR="008D58D6" w:rsidRPr="00124FFF">
        <w:rPr>
          <w:rFonts w:eastAsia="SchoolBookSanPin" w:cs="Times New Roman"/>
          <w:lang w:val="ru-RU"/>
        </w:rPr>
        <w:t xml:space="preserve"> </w:t>
      </w:r>
      <w:r w:rsidR="00203412" w:rsidRPr="00124FFF">
        <w:rPr>
          <w:rFonts w:eastAsia="SchoolBookSanPin" w:cs="Times New Roman"/>
          <w:lang w:val="ru-RU"/>
        </w:rPr>
        <w:t>(формирование</w:t>
      </w:r>
      <w:r w:rsidR="008D58D6" w:rsidRPr="00124FFF">
        <w:rPr>
          <w:rFonts w:eastAsia="SchoolBookSanPin" w:cs="Times New Roman"/>
          <w:lang w:val="ru-RU"/>
        </w:rPr>
        <w:t xml:space="preserve"> </w:t>
      </w:r>
      <w:r w:rsidR="00203412" w:rsidRPr="00124FFF">
        <w:rPr>
          <w:rFonts w:eastAsia="SchoolBookSanPin" w:cs="Times New Roman"/>
          <w:lang w:val="ru-RU"/>
        </w:rPr>
        <w:t>нравственных</w:t>
      </w:r>
      <w:r w:rsidR="008D58D6" w:rsidRPr="00124FFF">
        <w:rPr>
          <w:rFonts w:eastAsia="SchoolBookSanPin" w:cs="Times New Roman"/>
          <w:lang w:val="ru-RU"/>
        </w:rPr>
        <w:t xml:space="preserve"> </w:t>
      </w:r>
      <w:r w:rsidR="00203412" w:rsidRPr="00124FFF">
        <w:rPr>
          <w:rFonts w:eastAsia="SchoolBookSanPin" w:cs="Times New Roman"/>
          <w:lang w:val="ru-RU"/>
        </w:rPr>
        <w:t>уб</w:t>
      </w:r>
      <w:r w:rsidR="00371B64" w:rsidRPr="00124FFF">
        <w:rPr>
          <w:rFonts w:eastAsia="SchoolBookSanPin" w:cs="Times New Roman"/>
          <w:lang w:val="ru-RU"/>
        </w:rPr>
        <w:t>ежде</w:t>
      </w:r>
      <w:r w:rsidR="00203412" w:rsidRPr="00124FFF">
        <w:rPr>
          <w:rFonts w:eastAsia="SchoolBookSanPin" w:cs="Times New Roman"/>
          <w:lang w:val="ru-RU"/>
        </w:rPr>
        <w:t>ний,</w:t>
      </w:r>
      <w:r w:rsidR="008D58D6" w:rsidRPr="00124FFF">
        <w:rPr>
          <w:rFonts w:eastAsia="SchoolBookSanPin" w:cs="Times New Roman"/>
          <w:lang w:val="ru-RU"/>
        </w:rPr>
        <w:t xml:space="preserve"> </w:t>
      </w:r>
      <w:r w:rsidR="00203412" w:rsidRPr="00124FFF">
        <w:rPr>
          <w:rFonts w:eastAsia="SchoolBookSanPin" w:cs="Times New Roman"/>
          <w:lang w:val="ru-RU"/>
        </w:rPr>
        <w:t>эстетического</w:t>
      </w:r>
      <w:r w:rsidR="008D58D6" w:rsidRPr="00124FFF">
        <w:rPr>
          <w:rFonts w:eastAsia="SchoolBookSanPin" w:cs="Times New Roman"/>
          <w:lang w:val="ru-RU"/>
        </w:rPr>
        <w:t xml:space="preserve"> </w:t>
      </w:r>
      <w:r w:rsidR="00203412" w:rsidRPr="00124FFF">
        <w:rPr>
          <w:rFonts w:eastAsia="SchoolBookSanPin" w:cs="Times New Roman"/>
          <w:lang w:val="ru-RU"/>
        </w:rPr>
        <w:t>вкуса</w:t>
      </w:r>
      <w:r w:rsidR="008D58D6" w:rsidRPr="00124FFF">
        <w:rPr>
          <w:rFonts w:eastAsia="SchoolBookSanPin" w:cs="Times New Roman"/>
          <w:lang w:val="ru-RU"/>
        </w:rPr>
        <w:t xml:space="preserve"> </w:t>
      </w:r>
      <w:r w:rsidR="00203412" w:rsidRPr="00124FFF">
        <w:rPr>
          <w:rFonts w:eastAsia="SchoolBookSanPin" w:cs="Times New Roman"/>
          <w:lang w:val="ru-RU"/>
        </w:rPr>
        <w:t>и</w:t>
      </w:r>
      <w:r w:rsidR="008D58D6" w:rsidRPr="00124FFF">
        <w:rPr>
          <w:rFonts w:eastAsia="SchoolBookSanPin" w:cs="Times New Roman"/>
          <w:lang w:val="ru-RU"/>
        </w:rPr>
        <w:t xml:space="preserve"> </w:t>
      </w:r>
      <w:r w:rsidR="00203412" w:rsidRPr="00124FFF">
        <w:rPr>
          <w:rFonts w:eastAsia="SchoolBookSanPin" w:cs="Times New Roman"/>
          <w:lang w:val="ru-RU"/>
        </w:rPr>
        <w:t>здорового</w:t>
      </w:r>
      <w:r w:rsidR="008D58D6" w:rsidRPr="00124FFF">
        <w:rPr>
          <w:rFonts w:eastAsia="SchoolBookSanPin" w:cs="Times New Roman"/>
          <w:lang w:val="ru-RU"/>
        </w:rPr>
        <w:t xml:space="preserve"> </w:t>
      </w:r>
      <w:r w:rsidR="00203412" w:rsidRPr="00124FFF">
        <w:rPr>
          <w:rFonts w:eastAsia="SchoolBookSanPin" w:cs="Times New Roman"/>
          <w:lang w:val="ru-RU"/>
        </w:rPr>
        <w:t>образа</w:t>
      </w:r>
      <w:r w:rsidR="008D58D6" w:rsidRPr="00124FFF">
        <w:rPr>
          <w:rFonts w:eastAsia="SchoolBookSanPin" w:cs="Times New Roman"/>
          <w:lang w:val="ru-RU"/>
        </w:rPr>
        <w:t xml:space="preserve"> </w:t>
      </w:r>
      <w:r w:rsidR="00203412" w:rsidRPr="00124FFF">
        <w:rPr>
          <w:rFonts w:eastAsia="SchoolBookSanPin" w:cs="Times New Roman"/>
          <w:lang w:val="ru-RU"/>
        </w:rPr>
        <w:t>жизни,</w:t>
      </w:r>
      <w:r w:rsidR="008D58D6" w:rsidRPr="00124FFF">
        <w:rPr>
          <w:rFonts w:eastAsia="SchoolBookSanPin" w:cs="Times New Roman"/>
          <w:lang w:val="ru-RU"/>
        </w:rPr>
        <w:t xml:space="preserve"> </w:t>
      </w:r>
      <w:r w:rsidR="00203412" w:rsidRPr="00124FFF">
        <w:rPr>
          <w:rFonts w:eastAsia="SchoolBookSanPin" w:cs="Times New Roman"/>
          <w:lang w:val="ru-RU"/>
        </w:rPr>
        <w:t>высокой</w:t>
      </w:r>
      <w:r w:rsidR="008D58D6" w:rsidRPr="00124FFF">
        <w:rPr>
          <w:rFonts w:eastAsia="SchoolBookSanPin" w:cs="Times New Roman"/>
          <w:lang w:val="ru-RU"/>
        </w:rPr>
        <w:t xml:space="preserve"> </w:t>
      </w:r>
      <w:r w:rsidR="00203412" w:rsidRPr="00124FFF">
        <w:rPr>
          <w:rFonts w:eastAsia="SchoolBookSanPin" w:cs="Times New Roman"/>
          <w:lang w:val="ru-RU"/>
        </w:rPr>
        <w:t>культуры</w:t>
      </w:r>
      <w:r w:rsidR="008D58D6" w:rsidRPr="00124FFF">
        <w:rPr>
          <w:rFonts w:eastAsia="SchoolBookSanPin" w:cs="Times New Roman"/>
          <w:lang w:val="ru-RU"/>
        </w:rPr>
        <w:t xml:space="preserve"> </w:t>
      </w:r>
      <w:r w:rsidR="00203412" w:rsidRPr="00124FFF">
        <w:rPr>
          <w:rFonts w:eastAsia="SchoolBookSanPin" w:cs="Times New Roman"/>
          <w:lang w:val="ru-RU"/>
        </w:rPr>
        <w:t>межличностного</w:t>
      </w:r>
      <w:r w:rsidR="008D58D6" w:rsidRPr="00124FFF">
        <w:rPr>
          <w:rFonts w:eastAsia="SchoolBookSanPin" w:cs="Times New Roman"/>
          <w:lang w:val="ru-RU"/>
        </w:rPr>
        <w:t xml:space="preserve"> </w:t>
      </w:r>
      <w:r w:rsidR="00203412" w:rsidRPr="00124FFF">
        <w:rPr>
          <w:rFonts w:eastAsia="SchoolBookSanPin" w:cs="Times New Roman"/>
          <w:lang w:val="ru-RU"/>
        </w:rPr>
        <w:t>и</w:t>
      </w:r>
      <w:r w:rsidR="008D58D6" w:rsidRPr="00124FFF">
        <w:rPr>
          <w:rFonts w:eastAsia="SchoolBookSanPin" w:cs="Times New Roman"/>
          <w:lang w:val="ru-RU"/>
        </w:rPr>
        <w:t xml:space="preserve"> </w:t>
      </w:r>
      <w:r w:rsidR="00203412" w:rsidRPr="00124FFF">
        <w:rPr>
          <w:rFonts w:eastAsia="SchoolBookSanPin" w:cs="Times New Roman"/>
          <w:lang w:val="ru-RU"/>
        </w:rPr>
        <w:t>межэтнического</w:t>
      </w:r>
      <w:r w:rsidR="008D58D6" w:rsidRPr="00124FFF">
        <w:rPr>
          <w:rFonts w:eastAsia="SchoolBookSanPin" w:cs="Times New Roman"/>
          <w:lang w:val="ru-RU"/>
        </w:rPr>
        <w:t xml:space="preserve"> </w:t>
      </w:r>
      <w:r w:rsidR="00203412" w:rsidRPr="00124FFF">
        <w:rPr>
          <w:rFonts w:eastAsia="SchoolBookSanPin" w:cs="Times New Roman"/>
          <w:lang w:val="ru-RU"/>
        </w:rPr>
        <w:t>общения,</w:t>
      </w:r>
      <w:r w:rsidR="008D58D6" w:rsidRPr="00124FFF">
        <w:rPr>
          <w:rFonts w:eastAsia="SchoolBookSanPin" w:cs="Times New Roman"/>
          <w:lang w:val="ru-RU"/>
        </w:rPr>
        <w:t xml:space="preserve"> </w:t>
      </w:r>
      <w:r w:rsidR="00203412" w:rsidRPr="00124FFF">
        <w:rPr>
          <w:rFonts w:eastAsia="SchoolBookSanPin" w:cs="Times New Roman"/>
          <w:lang w:val="ru-RU"/>
        </w:rPr>
        <w:t>ов</w:t>
      </w:r>
      <w:r w:rsidR="00371B64" w:rsidRPr="00124FFF">
        <w:rPr>
          <w:rFonts w:eastAsia="SchoolBookSanPin" w:cs="Times New Roman"/>
          <w:lang w:val="ru-RU"/>
        </w:rPr>
        <w:t>ладе</w:t>
      </w:r>
      <w:r w:rsidR="00203412" w:rsidRPr="00124FFF">
        <w:rPr>
          <w:rFonts w:eastAsia="SchoolBookSanPin" w:cs="Times New Roman"/>
          <w:lang w:val="ru-RU"/>
        </w:rPr>
        <w:t>ние</w:t>
      </w:r>
      <w:r w:rsidR="008D58D6" w:rsidRPr="00124FFF">
        <w:rPr>
          <w:rFonts w:eastAsia="SchoolBookSanPin" w:cs="Times New Roman"/>
          <w:lang w:val="ru-RU"/>
        </w:rPr>
        <w:t xml:space="preserve"> </w:t>
      </w:r>
      <w:r w:rsidR="00203412" w:rsidRPr="00124FFF">
        <w:rPr>
          <w:rFonts w:eastAsia="SchoolBookSanPin" w:cs="Times New Roman"/>
          <w:lang w:val="ru-RU"/>
        </w:rPr>
        <w:t>основами</w:t>
      </w:r>
      <w:r w:rsidR="008D58D6" w:rsidRPr="00124FFF">
        <w:rPr>
          <w:rFonts w:eastAsia="SchoolBookSanPin" w:cs="Times New Roman"/>
          <w:lang w:val="ru-RU"/>
        </w:rPr>
        <w:t xml:space="preserve"> </w:t>
      </w:r>
      <w:r w:rsidR="00203412" w:rsidRPr="00124FFF">
        <w:rPr>
          <w:rFonts w:eastAsia="SchoolBookSanPin" w:cs="Times New Roman"/>
          <w:lang w:val="ru-RU"/>
        </w:rPr>
        <w:t>наук,</w:t>
      </w:r>
      <w:r w:rsidR="008D58D6" w:rsidRPr="00124FFF">
        <w:rPr>
          <w:rFonts w:eastAsia="SchoolBookSanPin" w:cs="Times New Roman"/>
          <w:lang w:val="ru-RU"/>
        </w:rPr>
        <w:t xml:space="preserve"> </w:t>
      </w:r>
      <w:r w:rsidR="00203412" w:rsidRPr="00124FFF">
        <w:rPr>
          <w:rFonts w:eastAsia="SchoolBookSanPin" w:cs="Times New Roman"/>
          <w:lang w:val="ru-RU"/>
        </w:rPr>
        <w:t>государственным</w:t>
      </w:r>
      <w:r w:rsidR="008D58D6" w:rsidRPr="00124FFF">
        <w:rPr>
          <w:rFonts w:eastAsia="SchoolBookSanPin" w:cs="Times New Roman"/>
          <w:lang w:val="ru-RU"/>
        </w:rPr>
        <w:t xml:space="preserve"> </w:t>
      </w:r>
      <w:r w:rsidR="00203412" w:rsidRPr="00124FFF">
        <w:rPr>
          <w:rFonts w:eastAsia="SchoolBookSanPin" w:cs="Times New Roman"/>
          <w:lang w:val="ru-RU"/>
        </w:rPr>
        <w:t>языком</w:t>
      </w:r>
      <w:r w:rsidR="008D58D6" w:rsidRPr="00124FFF">
        <w:rPr>
          <w:rFonts w:eastAsia="SchoolBookSanPin" w:cs="Times New Roman"/>
          <w:lang w:val="ru-RU"/>
        </w:rPr>
        <w:t xml:space="preserve"> </w:t>
      </w:r>
      <w:r w:rsidR="00203412" w:rsidRPr="00124FFF">
        <w:rPr>
          <w:rFonts w:eastAsia="SchoolBookSanPin" w:cs="Times New Roman"/>
          <w:lang w:val="ru-RU"/>
        </w:rPr>
        <w:t>Российской</w:t>
      </w:r>
      <w:r w:rsidR="008D58D6" w:rsidRPr="00124FFF">
        <w:rPr>
          <w:rFonts w:eastAsia="SchoolBookSanPin" w:cs="Times New Roman"/>
          <w:lang w:val="ru-RU"/>
        </w:rPr>
        <w:t xml:space="preserve"> </w:t>
      </w:r>
      <w:r w:rsidR="00203412" w:rsidRPr="00124FFF">
        <w:rPr>
          <w:rFonts w:eastAsia="SchoolBookSanPin" w:cs="Times New Roman"/>
          <w:lang w:val="ru-RU"/>
        </w:rPr>
        <w:t>Ф</w:t>
      </w:r>
      <w:r w:rsidR="00371B64" w:rsidRPr="00124FFF">
        <w:rPr>
          <w:rFonts w:eastAsia="SchoolBookSanPin" w:cs="Times New Roman"/>
          <w:lang w:val="ru-RU"/>
        </w:rPr>
        <w:t>е</w:t>
      </w:r>
      <w:r w:rsidR="00203412" w:rsidRPr="00124FFF">
        <w:rPr>
          <w:rFonts w:eastAsia="SchoolBookSanPin" w:cs="Times New Roman"/>
          <w:lang w:val="ru-RU"/>
        </w:rPr>
        <w:t>дерации,</w:t>
      </w:r>
      <w:r w:rsidR="008D58D6" w:rsidRPr="00124FFF">
        <w:rPr>
          <w:rFonts w:eastAsia="SchoolBookSanPin" w:cs="Times New Roman"/>
          <w:lang w:val="ru-RU"/>
        </w:rPr>
        <w:t xml:space="preserve"> </w:t>
      </w:r>
      <w:r w:rsidR="00203412" w:rsidRPr="00124FFF">
        <w:rPr>
          <w:rFonts w:eastAsia="SchoolBookSanPin" w:cs="Times New Roman"/>
          <w:lang w:val="ru-RU"/>
        </w:rPr>
        <w:t>навыками</w:t>
      </w:r>
      <w:r w:rsidR="008D58D6" w:rsidRPr="00124FFF">
        <w:rPr>
          <w:rFonts w:eastAsia="SchoolBookSanPin" w:cs="Times New Roman"/>
          <w:lang w:val="ru-RU"/>
        </w:rPr>
        <w:t xml:space="preserve"> </w:t>
      </w:r>
      <w:r w:rsidR="00203412" w:rsidRPr="00124FFF">
        <w:rPr>
          <w:rFonts w:eastAsia="SchoolBookSanPin" w:cs="Times New Roman"/>
          <w:lang w:val="ru-RU"/>
        </w:rPr>
        <w:t>умственного</w:t>
      </w:r>
      <w:r w:rsidR="008D58D6" w:rsidRPr="00124FFF">
        <w:rPr>
          <w:rFonts w:eastAsia="SchoolBookSanPin" w:cs="Times New Roman"/>
          <w:lang w:val="ru-RU"/>
        </w:rPr>
        <w:t xml:space="preserve"> </w:t>
      </w:r>
      <w:r w:rsidR="00203412" w:rsidRPr="00124FFF">
        <w:rPr>
          <w:rFonts w:eastAsia="SchoolBookSanPin" w:cs="Times New Roman"/>
          <w:lang w:val="ru-RU"/>
        </w:rPr>
        <w:t>и</w:t>
      </w:r>
      <w:r w:rsidR="008D58D6" w:rsidRPr="00124FFF">
        <w:rPr>
          <w:rFonts w:eastAsia="SchoolBookSanPin" w:cs="Times New Roman"/>
          <w:lang w:val="ru-RU"/>
        </w:rPr>
        <w:t xml:space="preserve"> </w:t>
      </w:r>
      <w:r w:rsidR="00203412" w:rsidRPr="00124FFF">
        <w:rPr>
          <w:rFonts w:eastAsia="SchoolBookSanPin" w:cs="Times New Roman"/>
          <w:lang w:val="ru-RU"/>
        </w:rPr>
        <w:t>физического</w:t>
      </w:r>
      <w:r w:rsidR="008D58D6" w:rsidRPr="00124FFF">
        <w:rPr>
          <w:rFonts w:eastAsia="SchoolBookSanPin" w:cs="Times New Roman"/>
          <w:lang w:val="ru-RU"/>
        </w:rPr>
        <w:t xml:space="preserve"> </w:t>
      </w:r>
      <w:r w:rsidR="00203412" w:rsidRPr="00124FFF">
        <w:rPr>
          <w:rFonts w:eastAsia="SchoolBookSanPin" w:cs="Times New Roman"/>
          <w:lang w:val="ru-RU"/>
        </w:rPr>
        <w:t>труда,</w:t>
      </w:r>
      <w:r w:rsidR="008D58D6" w:rsidRPr="00124FFF">
        <w:rPr>
          <w:rFonts w:eastAsia="SchoolBookSanPin" w:cs="Times New Roman"/>
          <w:lang w:val="ru-RU"/>
        </w:rPr>
        <w:t xml:space="preserve"> </w:t>
      </w:r>
      <w:r w:rsidR="00203412" w:rsidRPr="00124FFF">
        <w:rPr>
          <w:rFonts w:eastAsia="SchoolBookSanPin" w:cs="Times New Roman"/>
          <w:lang w:val="ru-RU"/>
        </w:rPr>
        <w:t>р</w:t>
      </w:r>
      <w:r w:rsidR="00371B64" w:rsidRPr="00124FFF">
        <w:rPr>
          <w:rFonts w:eastAsia="SchoolBookSanPin" w:cs="Times New Roman"/>
          <w:lang w:val="ru-RU"/>
        </w:rPr>
        <w:t>азви</w:t>
      </w:r>
      <w:r w:rsidR="00203412" w:rsidRPr="00124FFF">
        <w:rPr>
          <w:rFonts w:eastAsia="SchoolBookSanPin" w:cs="Times New Roman"/>
          <w:lang w:val="ru-RU"/>
        </w:rPr>
        <w:t>тие</w:t>
      </w:r>
      <w:r w:rsidR="008D58D6" w:rsidRPr="00124FFF">
        <w:rPr>
          <w:rFonts w:eastAsia="SchoolBookSanPin" w:cs="Times New Roman"/>
          <w:lang w:val="ru-RU"/>
        </w:rPr>
        <w:t xml:space="preserve"> </w:t>
      </w:r>
      <w:r w:rsidR="00203412" w:rsidRPr="00124FFF">
        <w:rPr>
          <w:rFonts w:eastAsia="SchoolBookSanPin" w:cs="Times New Roman"/>
          <w:lang w:val="ru-RU"/>
        </w:rPr>
        <w:t>склонностей,</w:t>
      </w:r>
      <w:r w:rsidR="008D58D6" w:rsidRPr="00124FFF">
        <w:rPr>
          <w:rFonts w:eastAsia="SchoolBookSanPin" w:cs="Times New Roman"/>
          <w:lang w:val="ru-RU"/>
        </w:rPr>
        <w:t xml:space="preserve"> </w:t>
      </w:r>
      <w:r w:rsidR="00203412" w:rsidRPr="00124FFF">
        <w:rPr>
          <w:rFonts w:eastAsia="SchoolBookSanPin" w:cs="Times New Roman"/>
          <w:lang w:val="ru-RU"/>
        </w:rPr>
        <w:t>интересов,</w:t>
      </w:r>
      <w:r w:rsidR="008D58D6" w:rsidRPr="00124FFF">
        <w:rPr>
          <w:rFonts w:eastAsia="SchoolBookSanPin" w:cs="Times New Roman"/>
          <w:lang w:val="ru-RU"/>
        </w:rPr>
        <w:t xml:space="preserve"> </w:t>
      </w:r>
      <w:r w:rsidR="00203412" w:rsidRPr="00124FFF">
        <w:rPr>
          <w:rFonts w:eastAsia="SchoolBookSanPin" w:cs="Times New Roman"/>
          <w:lang w:val="ru-RU"/>
        </w:rPr>
        <w:t>способностей</w:t>
      </w:r>
      <w:r w:rsidR="008D58D6" w:rsidRPr="00124FFF">
        <w:rPr>
          <w:rFonts w:eastAsia="SchoolBookSanPin" w:cs="Times New Roman"/>
          <w:lang w:val="ru-RU"/>
        </w:rPr>
        <w:t xml:space="preserve"> </w:t>
      </w:r>
      <w:r w:rsidR="00203412" w:rsidRPr="00124FFF">
        <w:rPr>
          <w:rFonts w:eastAsia="SchoolBookSanPin" w:cs="Times New Roman"/>
          <w:lang w:val="ru-RU"/>
        </w:rPr>
        <w:t>к</w:t>
      </w:r>
      <w:r w:rsidR="008D58D6" w:rsidRPr="00124FFF">
        <w:rPr>
          <w:rFonts w:eastAsia="SchoolBookSanPin" w:cs="Times New Roman"/>
          <w:lang w:val="ru-RU"/>
        </w:rPr>
        <w:t xml:space="preserve"> </w:t>
      </w:r>
      <w:r w:rsidR="00203412" w:rsidRPr="00124FFF">
        <w:rPr>
          <w:rFonts w:eastAsia="SchoolBookSanPin" w:cs="Times New Roman"/>
          <w:lang w:val="ru-RU"/>
        </w:rPr>
        <w:t>социальному</w:t>
      </w:r>
      <w:r w:rsidR="008D58D6" w:rsidRPr="00124FFF">
        <w:rPr>
          <w:rFonts w:eastAsia="SchoolBookSanPin" w:cs="Times New Roman"/>
          <w:lang w:val="ru-RU"/>
        </w:rPr>
        <w:t xml:space="preserve"> </w:t>
      </w:r>
      <w:r w:rsidR="00203412" w:rsidRPr="00124FFF">
        <w:rPr>
          <w:rFonts w:eastAsia="SchoolBookSanPin" w:cs="Times New Roman"/>
          <w:lang w:val="ru-RU"/>
        </w:rPr>
        <w:t>самоопределению).</w:t>
      </w:r>
    </w:p>
    <w:p w:rsidR="003E6CEA"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Достижение</w:t>
      </w:r>
      <w:r w:rsidR="008D58D6" w:rsidRPr="00124FFF">
        <w:rPr>
          <w:rFonts w:eastAsia="SchoolBookSanPin" w:cs="Times New Roman"/>
          <w:lang w:val="ru-RU"/>
        </w:rPr>
        <w:t xml:space="preserve"> </w:t>
      </w:r>
      <w:r w:rsidRPr="00124FFF">
        <w:rPr>
          <w:rFonts w:eastAsia="SchoolBookSanPin" w:cs="Times New Roman"/>
          <w:lang w:val="ru-RU"/>
        </w:rPr>
        <w:t>поставленных</w:t>
      </w:r>
      <w:r w:rsidR="008D58D6" w:rsidRPr="00124FFF">
        <w:rPr>
          <w:rFonts w:eastAsia="SchoolBookSanPin" w:cs="Times New Roman"/>
          <w:lang w:val="ru-RU"/>
        </w:rPr>
        <w:t xml:space="preserve"> </w:t>
      </w:r>
      <w:r w:rsidRPr="00124FFF">
        <w:rPr>
          <w:rFonts w:eastAsia="SchoolBookSanPin" w:cs="Times New Roman"/>
          <w:lang w:val="ru-RU"/>
        </w:rPr>
        <w:t>целей</w:t>
      </w:r>
      <w:r w:rsidR="008D58D6" w:rsidRPr="00124FFF">
        <w:rPr>
          <w:rFonts w:eastAsia="SchoolBookSanPin" w:cs="Times New Roman"/>
          <w:lang w:val="ru-RU"/>
        </w:rPr>
        <w:t xml:space="preserve"> </w:t>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разработке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реализации</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организацией</w:t>
      </w:r>
      <w:r w:rsidR="008D58D6" w:rsidRPr="00124FFF">
        <w:rPr>
          <w:rFonts w:eastAsia="SchoolBookSanPin" w:cs="Times New Roman"/>
          <w:lang w:val="ru-RU"/>
        </w:rPr>
        <w:t xml:space="preserve"> </w:t>
      </w:r>
      <w:r w:rsidRPr="00124FFF">
        <w:rPr>
          <w:rFonts w:eastAsia="SchoolBookSanPin" w:cs="Times New Roman"/>
          <w:lang w:val="ru-RU"/>
        </w:rPr>
        <w:t>основной</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программы</w:t>
      </w:r>
      <w:r w:rsidR="008D58D6" w:rsidRPr="00124FFF">
        <w:rPr>
          <w:rFonts w:eastAsia="SchoolBookSanPin" w:cs="Times New Roman"/>
          <w:lang w:val="ru-RU"/>
        </w:rPr>
        <w:t xml:space="preserve"> </w:t>
      </w:r>
      <w:r w:rsidRPr="00124FFF">
        <w:rPr>
          <w:rFonts w:eastAsia="SchoolBookSanPin" w:cs="Times New Roman"/>
          <w:lang w:val="ru-RU"/>
        </w:rPr>
        <w:t>предусматривает</w:t>
      </w:r>
      <w:r w:rsidR="008D58D6" w:rsidRPr="00124FFF">
        <w:rPr>
          <w:rFonts w:eastAsia="SchoolBookSanPin" w:cs="Times New Roman"/>
          <w:lang w:val="ru-RU"/>
        </w:rPr>
        <w:t xml:space="preserve"> </w:t>
      </w:r>
      <w:r w:rsidRPr="00124FFF">
        <w:rPr>
          <w:rFonts w:eastAsia="SchoolBookSanPin" w:cs="Times New Roman"/>
          <w:lang w:val="ru-RU"/>
        </w:rPr>
        <w:t>решение</w:t>
      </w:r>
      <w:r w:rsidR="008D58D6" w:rsidRPr="00124FFF">
        <w:rPr>
          <w:rFonts w:eastAsia="SchoolBookSanPin" w:cs="Times New Roman"/>
          <w:lang w:val="ru-RU"/>
        </w:rPr>
        <w:t xml:space="preserve"> </w:t>
      </w:r>
      <w:r w:rsidRPr="00124FFF">
        <w:rPr>
          <w:rFonts w:eastAsia="SchoolBookSanPin" w:cs="Times New Roman"/>
          <w:lang w:val="ru-RU"/>
        </w:rPr>
        <w:t>следующих</w:t>
      </w:r>
      <w:r w:rsidR="008D58D6" w:rsidRPr="00124FFF">
        <w:rPr>
          <w:rFonts w:eastAsia="SchoolBookSanPin" w:cs="Times New Roman"/>
          <w:lang w:val="ru-RU"/>
        </w:rPr>
        <w:t xml:space="preserve"> </w:t>
      </w:r>
      <w:r w:rsidRPr="00124FFF">
        <w:rPr>
          <w:rFonts w:eastAsia="SchoolBookSanPin" w:cs="Times New Roman"/>
          <w:lang w:val="ru-RU"/>
        </w:rPr>
        <w:t>основных</w:t>
      </w:r>
      <w:r w:rsidR="008D58D6" w:rsidRPr="00124FFF">
        <w:rPr>
          <w:rFonts w:eastAsia="SchoolBookSanPin" w:cs="Times New Roman"/>
          <w:lang w:val="ru-RU"/>
        </w:rPr>
        <w:t xml:space="preserve"> </w:t>
      </w:r>
      <w:r w:rsidRPr="00124FFF">
        <w:rPr>
          <w:rFonts w:eastAsia="SchoolBookSanPin" w:cs="Times New Roman"/>
          <w:lang w:val="ru-RU"/>
        </w:rPr>
        <w:t>задач:</w:t>
      </w:r>
      <w:r w:rsidR="008D58D6" w:rsidRPr="00124FFF">
        <w:rPr>
          <w:rFonts w:eastAsia="SchoolBookSanPin" w:cs="Times New Roman"/>
          <w:lang w:val="ru-RU"/>
        </w:rPr>
        <w:t xml:space="preserve"> </w:t>
      </w:r>
    </w:p>
    <w:p w:rsidR="003E6CEA"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lastRenderedPageBreak/>
        <w:t>обеспечение</w:t>
      </w:r>
      <w:r w:rsidR="008D58D6" w:rsidRPr="00124FFF">
        <w:rPr>
          <w:rFonts w:eastAsia="SchoolBookSanPin" w:cs="Times New Roman"/>
          <w:lang w:val="ru-RU"/>
        </w:rPr>
        <w:t xml:space="preserve"> </w:t>
      </w:r>
      <w:r w:rsidRPr="00124FFF">
        <w:rPr>
          <w:rFonts w:eastAsia="SchoolBookSanPin" w:cs="Times New Roman"/>
          <w:lang w:val="ru-RU"/>
        </w:rPr>
        <w:t>соответствия</w:t>
      </w:r>
      <w:r w:rsidR="008D58D6" w:rsidRPr="00124FFF">
        <w:rPr>
          <w:rFonts w:eastAsia="SchoolBookSanPin" w:cs="Times New Roman"/>
          <w:lang w:val="ru-RU"/>
        </w:rPr>
        <w:t xml:space="preserve"> </w:t>
      </w:r>
      <w:r w:rsidRPr="00124FFF">
        <w:rPr>
          <w:rFonts w:eastAsia="SchoolBookSanPin" w:cs="Times New Roman"/>
          <w:lang w:val="ru-RU"/>
        </w:rPr>
        <w:t>основной</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программы</w:t>
      </w:r>
      <w:r w:rsidR="008D58D6" w:rsidRPr="00124FFF">
        <w:rPr>
          <w:rFonts w:eastAsia="SchoolBookSanPin" w:cs="Times New Roman"/>
          <w:lang w:val="ru-RU"/>
        </w:rPr>
        <w:t xml:space="preserve"> </w:t>
      </w:r>
      <w:r w:rsidRPr="00124FFF">
        <w:rPr>
          <w:rFonts w:eastAsia="SchoolBookSanPin" w:cs="Times New Roman"/>
          <w:lang w:val="ru-RU"/>
        </w:rPr>
        <w:t>требованиям</w:t>
      </w:r>
      <w:r w:rsidR="008D58D6" w:rsidRPr="00124FFF">
        <w:rPr>
          <w:rFonts w:eastAsia="SchoolBookSanPin" w:cs="Times New Roman"/>
          <w:lang w:val="ru-RU"/>
        </w:rPr>
        <w:t xml:space="preserve"> </w:t>
      </w:r>
      <w:r w:rsidRPr="00124FFF">
        <w:rPr>
          <w:rFonts w:eastAsia="SchoolBookSanPin" w:cs="Times New Roman"/>
          <w:lang w:val="ru-RU"/>
        </w:rPr>
        <w:t>ФГОС</w:t>
      </w:r>
      <w:r w:rsidR="008D58D6" w:rsidRPr="00124FFF">
        <w:rPr>
          <w:rFonts w:eastAsia="SchoolBookSanPin" w:cs="Times New Roman"/>
          <w:lang w:val="ru-RU"/>
        </w:rPr>
        <w:t xml:space="preserve"> </w:t>
      </w:r>
      <w:r w:rsidRPr="00124FFF">
        <w:rPr>
          <w:rFonts w:eastAsia="SchoolBookSanPin" w:cs="Times New Roman"/>
          <w:lang w:val="ru-RU"/>
        </w:rPr>
        <w:t>ООО;</w:t>
      </w:r>
    </w:p>
    <w:p w:rsidR="003E6CEA"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обеспечение</w:t>
      </w:r>
      <w:r w:rsidR="008D58D6" w:rsidRPr="00124FFF">
        <w:rPr>
          <w:rFonts w:eastAsia="SchoolBookSanPin" w:cs="Times New Roman"/>
          <w:lang w:val="ru-RU"/>
        </w:rPr>
        <w:t xml:space="preserve"> </w:t>
      </w:r>
      <w:r w:rsidRPr="00124FFF">
        <w:rPr>
          <w:rFonts w:eastAsia="SchoolBookSanPin" w:cs="Times New Roman"/>
          <w:lang w:val="ru-RU"/>
        </w:rPr>
        <w:t>преемственности</w:t>
      </w:r>
      <w:r w:rsidR="008D58D6" w:rsidRPr="00124FFF">
        <w:rPr>
          <w:rFonts w:eastAsia="SchoolBookSanPin" w:cs="Times New Roman"/>
          <w:lang w:val="ru-RU"/>
        </w:rPr>
        <w:t xml:space="preserve"> </w:t>
      </w:r>
      <w:r w:rsidRPr="00124FFF">
        <w:rPr>
          <w:rFonts w:eastAsia="SchoolBookSanPin" w:cs="Times New Roman"/>
          <w:lang w:val="ru-RU"/>
        </w:rPr>
        <w:t>начального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основного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среднего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p>
    <w:p w:rsidR="003E6CEA"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обеспечение</w:t>
      </w:r>
      <w:r w:rsidR="008D58D6" w:rsidRPr="00124FFF">
        <w:rPr>
          <w:rFonts w:eastAsia="SchoolBookSanPin" w:cs="Times New Roman"/>
          <w:lang w:val="ru-RU"/>
        </w:rPr>
        <w:t xml:space="preserve"> </w:t>
      </w:r>
      <w:r w:rsidRPr="00124FFF">
        <w:rPr>
          <w:rFonts w:eastAsia="SchoolBookSanPin" w:cs="Times New Roman"/>
          <w:lang w:val="ru-RU"/>
        </w:rPr>
        <w:t>доступности</w:t>
      </w:r>
      <w:r w:rsidR="008D58D6" w:rsidRPr="00124FFF">
        <w:rPr>
          <w:rFonts w:eastAsia="SchoolBookSanPin" w:cs="Times New Roman"/>
          <w:lang w:val="ru-RU"/>
        </w:rPr>
        <w:t xml:space="preserve"> </w:t>
      </w:r>
      <w:r w:rsidRPr="00124FFF">
        <w:rPr>
          <w:rFonts w:eastAsia="SchoolBookSanPin" w:cs="Times New Roman"/>
          <w:lang w:val="ru-RU"/>
        </w:rPr>
        <w:t>получения</w:t>
      </w:r>
      <w:r w:rsidR="008D58D6" w:rsidRPr="00124FFF">
        <w:rPr>
          <w:rFonts w:eastAsia="SchoolBookSanPin" w:cs="Times New Roman"/>
          <w:lang w:val="ru-RU"/>
        </w:rPr>
        <w:t xml:space="preserve"> </w:t>
      </w:r>
      <w:r w:rsidRPr="00124FFF">
        <w:rPr>
          <w:rFonts w:eastAsia="SchoolBookSanPin" w:cs="Times New Roman"/>
          <w:lang w:val="ru-RU"/>
        </w:rPr>
        <w:t>качественного</w:t>
      </w:r>
      <w:r w:rsidR="008D58D6" w:rsidRPr="00124FFF">
        <w:rPr>
          <w:rFonts w:eastAsia="SchoolBookSanPin" w:cs="Times New Roman"/>
          <w:lang w:val="ru-RU"/>
        </w:rPr>
        <w:t xml:space="preserve"> </w:t>
      </w:r>
      <w:r w:rsidRPr="00124FFF">
        <w:rPr>
          <w:rFonts w:eastAsia="SchoolBookSanPin" w:cs="Times New Roman"/>
          <w:lang w:val="ru-RU"/>
        </w:rPr>
        <w:t>основного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достижение</w:t>
      </w:r>
      <w:r w:rsidR="008D58D6" w:rsidRPr="00124FFF">
        <w:rPr>
          <w:rFonts w:eastAsia="SchoolBookSanPin" w:cs="Times New Roman"/>
          <w:lang w:val="ru-RU"/>
        </w:rPr>
        <w:t xml:space="preserve"> </w:t>
      </w:r>
      <w:r w:rsidRPr="00124FFF">
        <w:rPr>
          <w:rFonts w:eastAsia="SchoolBookSanPin" w:cs="Times New Roman"/>
          <w:lang w:val="ru-RU"/>
        </w:rPr>
        <w:t>планируемых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Pr="00124FFF">
        <w:rPr>
          <w:rFonts w:eastAsia="SchoolBookSanPin" w:cs="Times New Roman"/>
          <w:lang w:val="ru-RU"/>
        </w:rPr>
        <w:t>основной</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программы</w:t>
      </w:r>
      <w:r w:rsidR="008D58D6" w:rsidRPr="00124FFF">
        <w:rPr>
          <w:rFonts w:eastAsia="SchoolBookSanPin" w:cs="Times New Roman"/>
          <w:lang w:val="ru-RU"/>
        </w:rPr>
        <w:t xml:space="preserve"> </w:t>
      </w:r>
      <w:r w:rsidRPr="00124FFF">
        <w:rPr>
          <w:rFonts w:eastAsia="SchoolBookSanPin" w:cs="Times New Roman"/>
          <w:lang w:val="ru-RU"/>
        </w:rPr>
        <w:t>основного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всеми</w:t>
      </w:r>
      <w:r w:rsidR="008D58D6" w:rsidRPr="00124FFF">
        <w:rPr>
          <w:rFonts w:eastAsia="SchoolBookSanPin" w:cs="Times New Roman"/>
          <w:lang w:val="ru-RU"/>
        </w:rPr>
        <w:t xml:space="preserve"> </w:t>
      </w:r>
      <w:r w:rsidRPr="00124FFF">
        <w:rPr>
          <w:rFonts w:eastAsia="SchoolBookSanPin" w:cs="Times New Roman"/>
          <w:lang w:val="ru-RU"/>
        </w:rPr>
        <w:t>обучающимися,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том</w:t>
      </w:r>
      <w:r w:rsidR="008D58D6" w:rsidRPr="00124FFF">
        <w:rPr>
          <w:rFonts w:eastAsia="SchoolBookSanPin" w:cs="Times New Roman"/>
          <w:lang w:val="ru-RU"/>
        </w:rPr>
        <w:t xml:space="preserve"> </w:t>
      </w:r>
      <w:r w:rsidRPr="00124FFF">
        <w:rPr>
          <w:rFonts w:eastAsia="SchoolBookSanPin" w:cs="Times New Roman"/>
          <w:lang w:val="ru-RU"/>
        </w:rPr>
        <w:t>числе</w:t>
      </w:r>
      <w:r w:rsidR="008D58D6" w:rsidRPr="00124FFF">
        <w:rPr>
          <w:rFonts w:eastAsia="SchoolBookSanPin" w:cs="Times New Roman"/>
          <w:lang w:val="ru-RU"/>
        </w:rPr>
        <w:t xml:space="preserve"> </w:t>
      </w:r>
      <w:r w:rsidRPr="00124FFF">
        <w:rPr>
          <w:rFonts w:eastAsia="SchoolBookSanPin" w:cs="Times New Roman"/>
          <w:lang w:val="ru-RU"/>
        </w:rPr>
        <w:t>детьми-инвалидами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детьми</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ОВЗ;</w:t>
      </w:r>
      <w:r w:rsidR="008D58D6" w:rsidRPr="00124FFF">
        <w:rPr>
          <w:rFonts w:eastAsia="SchoolBookSanPin" w:cs="Times New Roman"/>
          <w:lang w:val="ru-RU"/>
        </w:rPr>
        <w:t xml:space="preserve"> </w:t>
      </w:r>
    </w:p>
    <w:p w:rsidR="003E6CEA"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реализацию</w:t>
      </w:r>
      <w:r w:rsidR="008D58D6" w:rsidRPr="00124FFF">
        <w:rPr>
          <w:rFonts w:eastAsia="SchoolBookSanPin" w:cs="Times New Roman"/>
          <w:lang w:val="ru-RU"/>
        </w:rPr>
        <w:t xml:space="preserve"> </w:t>
      </w:r>
      <w:r w:rsidRPr="00124FFF">
        <w:rPr>
          <w:rFonts w:eastAsia="SchoolBookSanPin" w:cs="Times New Roman"/>
          <w:lang w:val="ru-RU"/>
        </w:rPr>
        <w:t>программы</w:t>
      </w:r>
      <w:r w:rsidR="008D58D6" w:rsidRPr="00124FFF">
        <w:rPr>
          <w:rFonts w:eastAsia="SchoolBookSanPin" w:cs="Times New Roman"/>
          <w:lang w:val="ru-RU"/>
        </w:rPr>
        <w:t xml:space="preserve"> </w:t>
      </w:r>
      <w:r w:rsidRPr="00124FFF">
        <w:rPr>
          <w:rFonts w:eastAsia="SchoolBookSanPin" w:cs="Times New Roman"/>
          <w:lang w:val="ru-RU"/>
        </w:rPr>
        <w:t>воспитания,</w:t>
      </w:r>
      <w:r w:rsidR="008D58D6" w:rsidRPr="00124FFF">
        <w:rPr>
          <w:rFonts w:eastAsia="SchoolBookSanPin" w:cs="Times New Roman"/>
          <w:lang w:val="ru-RU"/>
        </w:rPr>
        <w:t xml:space="preserve"> </w:t>
      </w:r>
      <w:r w:rsidRPr="00124FFF">
        <w:rPr>
          <w:rFonts w:eastAsia="SchoolBookSanPin" w:cs="Times New Roman"/>
          <w:lang w:val="ru-RU"/>
        </w:rPr>
        <w:t>обеспечение</w:t>
      </w:r>
      <w:r w:rsidR="008D58D6" w:rsidRPr="00124FFF">
        <w:rPr>
          <w:rFonts w:eastAsia="SchoolBookSanPin" w:cs="Times New Roman"/>
          <w:lang w:val="ru-RU"/>
        </w:rPr>
        <w:t xml:space="preserve"> </w:t>
      </w:r>
      <w:r w:rsidRPr="00124FFF">
        <w:rPr>
          <w:rFonts w:eastAsia="SchoolBookSanPin" w:cs="Times New Roman"/>
          <w:lang w:val="ru-RU"/>
        </w:rPr>
        <w:t>индивидуализированного</w:t>
      </w:r>
      <w:r w:rsidR="008D58D6" w:rsidRPr="00124FFF">
        <w:rPr>
          <w:rFonts w:eastAsia="SchoolBookSanPin" w:cs="Times New Roman"/>
          <w:lang w:val="ru-RU"/>
        </w:rPr>
        <w:t xml:space="preserve"> </w:t>
      </w:r>
      <w:r w:rsidRPr="00124FFF">
        <w:rPr>
          <w:rFonts w:eastAsia="SchoolBookSanPin" w:cs="Times New Roman"/>
          <w:lang w:val="ru-RU"/>
        </w:rPr>
        <w:t>психолого-педагогического</w:t>
      </w:r>
      <w:r w:rsidR="008D58D6" w:rsidRPr="00124FFF">
        <w:rPr>
          <w:rFonts w:eastAsia="SchoolBookSanPin" w:cs="Times New Roman"/>
          <w:lang w:val="ru-RU"/>
        </w:rPr>
        <w:t xml:space="preserve"> </w:t>
      </w:r>
      <w:r w:rsidRPr="00124FFF">
        <w:rPr>
          <w:rFonts w:eastAsia="SchoolBookSanPin" w:cs="Times New Roman"/>
          <w:lang w:val="ru-RU"/>
        </w:rPr>
        <w:t>сопровождения</w:t>
      </w:r>
      <w:r w:rsidR="008D58D6" w:rsidRPr="00124FFF">
        <w:rPr>
          <w:rFonts w:eastAsia="SchoolBookSanPin" w:cs="Times New Roman"/>
          <w:lang w:val="ru-RU"/>
        </w:rPr>
        <w:t xml:space="preserve"> </w:t>
      </w:r>
      <w:r w:rsidRPr="00124FFF">
        <w:rPr>
          <w:rFonts w:eastAsia="SchoolBookSanPin" w:cs="Times New Roman"/>
          <w:lang w:val="ru-RU"/>
        </w:rPr>
        <w:t>каждого</w:t>
      </w:r>
      <w:r w:rsidR="008D58D6" w:rsidRPr="00124FFF">
        <w:rPr>
          <w:rFonts w:eastAsia="SchoolBookSanPin" w:cs="Times New Roman"/>
          <w:lang w:val="ru-RU"/>
        </w:rPr>
        <w:t xml:space="preserve"> </w:t>
      </w:r>
      <w:r w:rsidRPr="00124FFF">
        <w:rPr>
          <w:rFonts w:eastAsia="SchoolBookSanPin" w:cs="Times New Roman"/>
          <w:lang w:val="ru-RU"/>
        </w:rPr>
        <w:t>обучающегося,</w:t>
      </w:r>
      <w:r w:rsidR="008D58D6" w:rsidRPr="00124FFF">
        <w:rPr>
          <w:rFonts w:eastAsia="SchoolBookSanPin" w:cs="Times New Roman"/>
          <w:lang w:val="ru-RU"/>
        </w:rPr>
        <w:t xml:space="preserve"> </w:t>
      </w:r>
      <w:r w:rsidRPr="00124FFF">
        <w:rPr>
          <w:rFonts w:eastAsia="SchoolBookSanPin" w:cs="Times New Roman"/>
          <w:lang w:val="ru-RU"/>
        </w:rPr>
        <w:t>формированию</w:t>
      </w:r>
      <w:r w:rsidR="008D58D6" w:rsidRPr="00124FFF">
        <w:rPr>
          <w:rFonts w:eastAsia="SchoolBookSanPin" w:cs="Times New Roman"/>
          <w:lang w:val="ru-RU"/>
        </w:rPr>
        <w:t xml:space="preserve"> </w:t>
      </w:r>
      <w:r w:rsidRPr="00124FFF">
        <w:rPr>
          <w:rFonts w:eastAsia="SchoolBookSanPin" w:cs="Times New Roman"/>
          <w:lang w:val="ru-RU"/>
        </w:rPr>
        <w:t>образовательного</w:t>
      </w:r>
      <w:r w:rsidR="008D58D6" w:rsidRPr="00124FFF">
        <w:rPr>
          <w:rFonts w:eastAsia="SchoolBookSanPin" w:cs="Times New Roman"/>
          <w:lang w:val="ru-RU"/>
        </w:rPr>
        <w:t xml:space="preserve"> </w:t>
      </w:r>
      <w:r w:rsidRPr="00124FFF">
        <w:rPr>
          <w:rFonts w:eastAsia="SchoolBookSanPin" w:cs="Times New Roman"/>
          <w:lang w:val="ru-RU"/>
        </w:rPr>
        <w:t>базиса,</w:t>
      </w:r>
      <w:r w:rsidR="008D58D6" w:rsidRPr="00124FFF">
        <w:rPr>
          <w:rFonts w:eastAsia="SchoolBookSanPin" w:cs="Times New Roman"/>
          <w:lang w:val="ru-RU"/>
        </w:rPr>
        <w:t xml:space="preserve"> </w:t>
      </w:r>
      <w:r w:rsidRPr="00124FFF">
        <w:rPr>
          <w:rFonts w:eastAsia="SchoolBookSanPin" w:cs="Times New Roman"/>
          <w:lang w:val="ru-RU"/>
        </w:rPr>
        <w:t>основанного</w:t>
      </w:r>
      <w:r w:rsidR="008D58D6" w:rsidRPr="00124FFF">
        <w:rPr>
          <w:rFonts w:eastAsia="SchoolBookSanPin" w:cs="Times New Roman"/>
          <w:lang w:val="ru-RU"/>
        </w:rPr>
        <w:t xml:space="preserve"> </w:t>
      </w:r>
      <w:r w:rsidRPr="00124FFF">
        <w:rPr>
          <w:rFonts w:eastAsia="SchoolBookSanPin" w:cs="Times New Roman"/>
          <w:lang w:val="ru-RU"/>
        </w:rPr>
        <w:t>не</w:t>
      </w:r>
      <w:r w:rsidR="008D58D6" w:rsidRPr="00124FFF">
        <w:rPr>
          <w:rFonts w:eastAsia="SchoolBookSanPin" w:cs="Times New Roman"/>
          <w:lang w:val="ru-RU"/>
        </w:rPr>
        <w:t xml:space="preserve"> </w:t>
      </w:r>
      <w:r w:rsidRPr="00124FFF">
        <w:rPr>
          <w:rFonts w:eastAsia="SchoolBookSanPin" w:cs="Times New Roman"/>
          <w:lang w:val="ru-RU"/>
        </w:rPr>
        <w:t>только</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знаниях,</w:t>
      </w:r>
      <w:r w:rsidR="008D58D6" w:rsidRPr="00124FFF">
        <w:rPr>
          <w:rFonts w:eastAsia="SchoolBookSanPin" w:cs="Times New Roman"/>
          <w:lang w:val="ru-RU"/>
        </w:rPr>
        <w:t xml:space="preserve"> </w:t>
      </w:r>
      <w:r w:rsidRPr="00124FFF">
        <w:rPr>
          <w:rFonts w:eastAsia="SchoolBookSanPin" w:cs="Times New Roman"/>
          <w:lang w:val="ru-RU"/>
        </w:rPr>
        <w:t>но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соответствующем</w:t>
      </w:r>
      <w:r w:rsidR="008D58D6" w:rsidRPr="00124FFF">
        <w:rPr>
          <w:rFonts w:eastAsia="SchoolBookSanPin" w:cs="Times New Roman"/>
          <w:lang w:val="ru-RU"/>
        </w:rPr>
        <w:t xml:space="preserve"> </w:t>
      </w:r>
      <w:r w:rsidRPr="00124FFF">
        <w:rPr>
          <w:rFonts w:eastAsia="SchoolBookSanPin" w:cs="Times New Roman"/>
          <w:lang w:val="ru-RU"/>
        </w:rPr>
        <w:t>культурном</w:t>
      </w:r>
      <w:r w:rsidR="008D58D6" w:rsidRPr="00124FFF">
        <w:rPr>
          <w:rFonts w:eastAsia="SchoolBookSanPin" w:cs="Times New Roman"/>
          <w:lang w:val="ru-RU"/>
        </w:rPr>
        <w:t xml:space="preserve"> </w:t>
      </w:r>
      <w:r w:rsidRPr="00124FFF">
        <w:rPr>
          <w:rFonts w:eastAsia="SchoolBookSanPin" w:cs="Times New Roman"/>
          <w:lang w:val="ru-RU"/>
        </w:rPr>
        <w:t>уровне</w:t>
      </w:r>
      <w:r w:rsidR="008D58D6" w:rsidRPr="00124FFF">
        <w:rPr>
          <w:rFonts w:eastAsia="SchoolBookSanPin" w:cs="Times New Roman"/>
          <w:lang w:val="ru-RU"/>
        </w:rPr>
        <w:t xml:space="preserve"> </w:t>
      </w:r>
      <w:r w:rsidRPr="00124FFF">
        <w:rPr>
          <w:rFonts w:eastAsia="SchoolBookSanPin" w:cs="Times New Roman"/>
          <w:lang w:val="ru-RU"/>
        </w:rPr>
        <w:t>развития</w:t>
      </w:r>
      <w:r w:rsidR="008D58D6" w:rsidRPr="00124FFF">
        <w:rPr>
          <w:rFonts w:eastAsia="SchoolBookSanPin" w:cs="Times New Roman"/>
          <w:lang w:val="ru-RU"/>
        </w:rPr>
        <w:t xml:space="preserve"> </w:t>
      </w:r>
      <w:r w:rsidRPr="00124FFF">
        <w:rPr>
          <w:rFonts w:eastAsia="SchoolBookSanPin" w:cs="Times New Roman"/>
          <w:lang w:val="ru-RU"/>
        </w:rPr>
        <w:t>личности,</w:t>
      </w:r>
      <w:r w:rsidR="008D58D6" w:rsidRPr="00124FFF">
        <w:rPr>
          <w:rFonts w:eastAsia="SchoolBookSanPin" w:cs="Times New Roman"/>
          <w:lang w:val="ru-RU"/>
        </w:rPr>
        <w:t xml:space="preserve"> </w:t>
      </w:r>
      <w:r w:rsidRPr="00124FFF">
        <w:rPr>
          <w:rFonts w:eastAsia="SchoolBookSanPin" w:cs="Times New Roman"/>
          <w:lang w:val="ru-RU"/>
        </w:rPr>
        <w:t>созданию</w:t>
      </w:r>
      <w:r w:rsidR="008D58D6" w:rsidRPr="00124FFF">
        <w:rPr>
          <w:rFonts w:eastAsia="SchoolBookSanPin" w:cs="Times New Roman"/>
          <w:lang w:val="ru-RU"/>
        </w:rPr>
        <w:t xml:space="preserve"> </w:t>
      </w:r>
      <w:r w:rsidRPr="00124FFF">
        <w:rPr>
          <w:rFonts w:eastAsia="SchoolBookSanPin" w:cs="Times New Roman"/>
          <w:lang w:val="ru-RU"/>
        </w:rPr>
        <w:t>необходимых</w:t>
      </w:r>
      <w:r w:rsidR="008D58D6" w:rsidRPr="00124FFF">
        <w:rPr>
          <w:rFonts w:eastAsia="SchoolBookSanPin" w:cs="Times New Roman"/>
          <w:lang w:val="ru-RU"/>
        </w:rPr>
        <w:t xml:space="preserve"> </w:t>
      </w:r>
      <w:r w:rsidRPr="00124FFF">
        <w:rPr>
          <w:rFonts w:eastAsia="SchoolBookSanPin" w:cs="Times New Roman"/>
          <w:lang w:val="ru-RU"/>
        </w:rPr>
        <w:t>условий</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ее</w:t>
      </w:r>
      <w:r w:rsidR="008D58D6" w:rsidRPr="00124FFF">
        <w:rPr>
          <w:rFonts w:eastAsia="SchoolBookSanPin" w:cs="Times New Roman"/>
          <w:lang w:val="ru-RU"/>
        </w:rPr>
        <w:t xml:space="preserve"> </w:t>
      </w:r>
      <w:r w:rsidRPr="00124FFF">
        <w:rPr>
          <w:rFonts w:eastAsia="SchoolBookSanPin" w:cs="Times New Roman"/>
          <w:lang w:val="ru-RU"/>
        </w:rPr>
        <w:t>самореализации;</w:t>
      </w:r>
      <w:r w:rsidR="008D58D6" w:rsidRPr="00124FFF">
        <w:rPr>
          <w:rFonts w:eastAsia="SchoolBookSanPin" w:cs="Times New Roman"/>
          <w:lang w:val="ru-RU"/>
        </w:rPr>
        <w:t xml:space="preserve"> </w:t>
      </w:r>
      <w:r w:rsidRPr="00124FFF">
        <w:rPr>
          <w:rFonts w:eastAsia="SchoolBookSanPin" w:cs="Times New Roman"/>
          <w:lang w:val="ru-RU"/>
        </w:rPr>
        <w:t>обеспечение</w:t>
      </w:r>
      <w:r w:rsidR="008D58D6" w:rsidRPr="00124FFF">
        <w:rPr>
          <w:rFonts w:eastAsia="SchoolBookSanPin" w:cs="Times New Roman"/>
          <w:lang w:val="ru-RU"/>
        </w:rPr>
        <w:t xml:space="preserve"> </w:t>
      </w:r>
      <w:r w:rsidRPr="00124FFF">
        <w:rPr>
          <w:rFonts w:eastAsia="SchoolBookSanPin" w:cs="Times New Roman"/>
          <w:lang w:val="ru-RU"/>
        </w:rPr>
        <w:t>эффективного</w:t>
      </w:r>
      <w:r w:rsidR="008D58D6" w:rsidRPr="00124FFF">
        <w:rPr>
          <w:rFonts w:eastAsia="SchoolBookSanPin" w:cs="Times New Roman"/>
          <w:lang w:val="ru-RU"/>
        </w:rPr>
        <w:t xml:space="preserve"> </w:t>
      </w:r>
      <w:r w:rsidRPr="00124FFF">
        <w:rPr>
          <w:rFonts w:eastAsia="SchoolBookSanPin" w:cs="Times New Roman"/>
          <w:lang w:val="ru-RU"/>
        </w:rPr>
        <w:t>сочетания</w:t>
      </w:r>
      <w:r w:rsidR="008D58D6" w:rsidRPr="00124FFF">
        <w:rPr>
          <w:rFonts w:eastAsia="SchoolBookSanPin" w:cs="Times New Roman"/>
          <w:lang w:val="ru-RU"/>
        </w:rPr>
        <w:t xml:space="preserve"> </w:t>
      </w:r>
      <w:r w:rsidRPr="00124FFF">
        <w:rPr>
          <w:rFonts w:eastAsia="SchoolBookSanPin" w:cs="Times New Roman"/>
          <w:lang w:val="ru-RU"/>
        </w:rPr>
        <w:t>урочных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внеурочных</w:t>
      </w:r>
      <w:r w:rsidR="008D58D6" w:rsidRPr="00124FFF">
        <w:rPr>
          <w:rFonts w:eastAsia="SchoolBookSanPin" w:cs="Times New Roman"/>
          <w:lang w:val="ru-RU"/>
        </w:rPr>
        <w:t xml:space="preserve"> </w:t>
      </w:r>
      <w:r w:rsidRPr="00124FFF">
        <w:rPr>
          <w:rFonts w:eastAsia="SchoolBookSanPin" w:cs="Times New Roman"/>
          <w:lang w:val="ru-RU"/>
        </w:rPr>
        <w:t>форм</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учебных</w:t>
      </w:r>
      <w:r w:rsidR="008D58D6" w:rsidRPr="00124FFF">
        <w:rPr>
          <w:rFonts w:eastAsia="SchoolBookSanPin" w:cs="Times New Roman"/>
          <w:lang w:val="ru-RU"/>
        </w:rPr>
        <w:t xml:space="preserve"> </w:t>
      </w:r>
      <w:r w:rsidRPr="00124FFF">
        <w:rPr>
          <w:rFonts w:eastAsia="SchoolBookSanPin" w:cs="Times New Roman"/>
          <w:lang w:val="ru-RU"/>
        </w:rPr>
        <w:t>занятий,</w:t>
      </w:r>
      <w:r w:rsidR="008D58D6" w:rsidRPr="00124FFF">
        <w:rPr>
          <w:rFonts w:eastAsia="SchoolBookSanPin" w:cs="Times New Roman"/>
          <w:lang w:val="ru-RU"/>
        </w:rPr>
        <w:t xml:space="preserve"> </w:t>
      </w:r>
      <w:r w:rsidRPr="00124FFF">
        <w:rPr>
          <w:rFonts w:eastAsia="SchoolBookSanPin" w:cs="Times New Roman"/>
          <w:lang w:val="ru-RU"/>
        </w:rPr>
        <w:t>взаимодействия</w:t>
      </w:r>
      <w:r w:rsidR="008D58D6" w:rsidRPr="00124FFF">
        <w:rPr>
          <w:rFonts w:eastAsia="SchoolBookSanPin" w:cs="Times New Roman"/>
          <w:lang w:val="ru-RU"/>
        </w:rPr>
        <w:t xml:space="preserve"> </w:t>
      </w:r>
      <w:r w:rsidR="003E6CEA" w:rsidRPr="00124FFF">
        <w:rPr>
          <w:rFonts w:eastAsia="SchoolBookSanPin" w:cs="Times New Roman"/>
          <w:lang w:val="ru-RU"/>
        </w:rPr>
        <w:br/>
      </w:r>
      <w:r w:rsidRPr="00124FFF">
        <w:rPr>
          <w:rFonts w:eastAsia="SchoolBookSanPin" w:cs="Times New Roman"/>
          <w:lang w:val="ru-RU"/>
        </w:rPr>
        <w:t>всех</w:t>
      </w:r>
      <w:r w:rsidR="008D58D6" w:rsidRPr="00124FFF">
        <w:rPr>
          <w:rFonts w:eastAsia="SchoolBookSanPin" w:cs="Times New Roman"/>
          <w:lang w:val="ru-RU"/>
        </w:rPr>
        <w:t xml:space="preserve"> </w:t>
      </w:r>
      <w:r w:rsidRPr="00124FFF">
        <w:rPr>
          <w:rFonts w:eastAsia="SchoolBookSanPin" w:cs="Times New Roman"/>
          <w:lang w:val="ru-RU"/>
        </w:rPr>
        <w:t>участников</w:t>
      </w:r>
      <w:r w:rsidR="008D58D6" w:rsidRPr="00124FFF">
        <w:rPr>
          <w:rFonts w:eastAsia="SchoolBookSanPin" w:cs="Times New Roman"/>
          <w:lang w:val="ru-RU"/>
        </w:rPr>
        <w:t xml:space="preserve"> </w:t>
      </w:r>
      <w:r w:rsidRPr="00124FFF">
        <w:rPr>
          <w:rFonts w:eastAsia="SchoolBookSanPin" w:cs="Times New Roman"/>
          <w:lang w:val="ru-RU"/>
        </w:rPr>
        <w:t>образовательных</w:t>
      </w:r>
      <w:r w:rsidR="008D58D6" w:rsidRPr="00124FFF">
        <w:rPr>
          <w:rFonts w:eastAsia="SchoolBookSanPin" w:cs="Times New Roman"/>
          <w:lang w:val="ru-RU"/>
        </w:rPr>
        <w:t xml:space="preserve"> </w:t>
      </w:r>
      <w:r w:rsidRPr="00124FFF">
        <w:rPr>
          <w:rFonts w:eastAsia="SchoolBookSanPin" w:cs="Times New Roman"/>
          <w:lang w:val="ru-RU"/>
        </w:rPr>
        <w:t>отношений;</w:t>
      </w:r>
      <w:r w:rsidR="008D58D6" w:rsidRPr="00124FFF">
        <w:rPr>
          <w:rFonts w:eastAsia="SchoolBookSanPin" w:cs="Times New Roman"/>
          <w:lang w:val="ru-RU"/>
        </w:rPr>
        <w:t xml:space="preserve"> </w:t>
      </w:r>
      <w:r w:rsidRPr="00124FFF">
        <w:rPr>
          <w:rFonts w:eastAsia="SchoolBookSanPin" w:cs="Times New Roman"/>
          <w:lang w:val="ru-RU"/>
        </w:rPr>
        <w:t>взаимодействие</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003E6CEA" w:rsidRPr="00124FFF">
        <w:rPr>
          <w:rFonts w:eastAsia="SchoolBookSanPin" w:cs="Times New Roman"/>
          <w:lang w:val="ru-RU"/>
        </w:rPr>
        <w:br/>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реализации</w:t>
      </w:r>
      <w:r w:rsidR="008D58D6" w:rsidRPr="00124FFF">
        <w:rPr>
          <w:rFonts w:eastAsia="SchoolBookSanPin" w:cs="Times New Roman"/>
          <w:lang w:val="ru-RU"/>
        </w:rPr>
        <w:t xml:space="preserve"> </w:t>
      </w:r>
      <w:r w:rsidRPr="00124FFF">
        <w:rPr>
          <w:rFonts w:eastAsia="SchoolBookSanPin" w:cs="Times New Roman"/>
          <w:lang w:val="ru-RU"/>
        </w:rPr>
        <w:t>основной</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программы</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социальными</w:t>
      </w:r>
      <w:r w:rsidR="008D58D6" w:rsidRPr="00124FFF">
        <w:rPr>
          <w:rFonts w:eastAsia="SchoolBookSanPin" w:cs="Times New Roman"/>
          <w:lang w:val="ru-RU"/>
        </w:rPr>
        <w:t xml:space="preserve"> </w:t>
      </w:r>
      <w:r w:rsidRPr="00124FFF">
        <w:rPr>
          <w:rFonts w:eastAsia="SchoolBookSanPin" w:cs="Times New Roman"/>
          <w:lang w:val="ru-RU"/>
        </w:rPr>
        <w:t>партнерами;</w:t>
      </w:r>
      <w:r w:rsidR="008D58D6" w:rsidRPr="00124FFF">
        <w:rPr>
          <w:rFonts w:eastAsia="SchoolBookSanPin" w:cs="Times New Roman"/>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выявление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развитие</w:t>
      </w:r>
      <w:r w:rsidR="008D58D6" w:rsidRPr="00124FFF">
        <w:rPr>
          <w:rFonts w:eastAsia="SchoolBookSanPin" w:cs="Times New Roman"/>
          <w:lang w:val="ru-RU"/>
        </w:rPr>
        <w:t xml:space="preserve"> </w:t>
      </w:r>
      <w:r w:rsidRPr="00124FFF">
        <w:rPr>
          <w:rFonts w:eastAsia="SchoolBookSanPin" w:cs="Times New Roman"/>
          <w:lang w:val="ru-RU"/>
        </w:rPr>
        <w:t>способностей</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том</w:t>
      </w:r>
      <w:r w:rsidR="008D58D6" w:rsidRPr="00124FFF">
        <w:rPr>
          <w:rFonts w:eastAsia="SchoolBookSanPin" w:cs="Times New Roman"/>
          <w:lang w:val="ru-RU"/>
        </w:rPr>
        <w:t xml:space="preserve"> </w:t>
      </w:r>
      <w:r w:rsidRPr="00124FFF">
        <w:rPr>
          <w:rFonts w:eastAsia="SchoolBookSanPin" w:cs="Times New Roman"/>
          <w:lang w:val="ru-RU"/>
        </w:rPr>
        <w:t>числе</w:t>
      </w:r>
      <w:r w:rsidR="008D58D6" w:rsidRPr="00124FFF">
        <w:rPr>
          <w:rFonts w:eastAsia="SchoolBookSanPin" w:cs="Times New Roman"/>
          <w:lang w:val="ru-RU"/>
        </w:rPr>
        <w:t xml:space="preserve"> </w:t>
      </w:r>
      <w:r w:rsidRPr="00124FFF">
        <w:rPr>
          <w:rFonts w:eastAsia="SchoolBookSanPin" w:cs="Times New Roman"/>
          <w:lang w:val="ru-RU"/>
        </w:rPr>
        <w:t>детей,</w:t>
      </w:r>
      <w:r w:rsidR="008D58D6" w:rsidRPr="00124FFF">
        <w:rPr>
          <w:rFonts w:eastAsia="SchoolBookSanPin" w:cs="Times New Roman"/>
          <w:lang w:val="ru-RU"/>
        </w:rPr>
        <w:t xml:space="preserve"> </w:t>
      </w:r>
      <w:r w:rsidRPr="00124FFF">
        <w:rPr>
          <w:rFonts w:eastAsia="SchoolBookSanPin" w:cs="Times New Roman"/>
          <w:lang w:val="ru-RU"/>
        </w:rPr>
        <w:t>проявивших</w:t>
      </w:r>
      <w:r w:rsidR="008D58D6" w:rsidRPr="00124FFF">
        <w:rPr>
          <w:rFonts w:eastAsia="SchoolBookSanPin" w:cs="Times New Roman"/>
          <w:lang w:val="ru-RU"/>
        </w:rPr>
        <w:t xml:space="preserve"> </w:t>
      </w:r>
      <w:r w:rsidRPr="00124FFF">
        <w:rPr>
          <w:rFonts w:eastAsia="SchoolBookSanPin" w:cs="Times New Roman"/>
          <w:lang w:val="ru-RU"/>
        </w:rPr>
        <w:t>выдающиеся</w:t>
      </w:r>
      <w:r w:rsidR="008D58D6" w:rsidRPr="00124FFF">
        <w:rPr>
          <w:rFonts w:eastAsia="SchoolBookSanPin" w:cs="Times New Roman"/>
          <w:lang w:val="ru-RU"/>
        </w:rPr>
        <w:t xml:space="preserve"> </w:t>
      </w:r>
      <w:r w:rsidRPr="00124FFF">
        <w:rPr>
          <w:rFonts w:eastAsia="SchoolBookSanPin" w:cs="Times New Roman"/>
          <w:lang w:val="ru-RU"/>
        </w:rPr>
        <w:t>способности,</w:t>
      </w:r>
      <w:r w:rsidR="008D58D6" w:rsidRPr="00124FFF">
        <w:rPr>
          <w:rFonts w:eastAsia="SchoolBookSanPin" w:cs="Times New Roman"/>
          <w:lang w:val="ru-RU"/>
        </w:rPr>
        <w:t xml:space="preserve"> </w:t>
      </w:r>
      <w:r w:rsidRPr="00124FFF">
        <w:rPr>
          <w:rFonts w:eastAsia="SchoolBookSanPin" w:cs="Times New Roman"/>
          <w:lang w:val="ru-RU"/>
        </w:rPr>
        <w:t>детей</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003E6CEA" w:rsidRPr="00124FFF">
        <w:rPr>
          <w:rFonts w:eastAsia="SchoolBookSanPin" w:cs="Times New Roman"/>
          <w:lang w:val="ru-RU"/>
        </w:rPr>
        <w:t xml:space="preserve">ограниченными возможностями здоровья (далее – </w:t>
      </w:r>
      <w:r w:rsidRPr="00124FFF">
        <w:rPr>
          <w:rFonts w:eastAsia="SchoolBookSanPin" w:cs="Times New Roman"/>
          <w:lang w:val="ru-RU"/>
        </w:rPr>
        <w:t>ОВЗ</w:t>
      </w:r>
      <w:r w:rsidR="003E6CEA" w:rsidRPr="00124FFF">
        <w:rPr>
          <w:rFonts w:eastAsia="SchoolBookSanPin" w:cs="Times New Roman"/>
          <w:lang w:val="ru-RU"/>
        </w:rPr>
        <w:t>)</w:t>
      </w:r>
      <w:r w:rsidR="003E6CEA"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инвалидов,</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интересов</w:t>
      </w:r>
      <w:r w:rsidR="008D58D6" w:rsidRPr="00124FFF">
        <w:rPr>
          <w:rFonts w:eastAsia="SchoolBookSanPin" w:cs="Times New Roman"/>
          <w:lang w:val="ru-RU"/>
        </w:rPr>
        <w:t xml:space="preserve"> </w:t>
      </w:r>
      <w:r w:rsidRPr="00124FFF">
        <w:rPr>
          <w:rFonts w:eastAsia="SchoolBookSanPin" w:cs="Times New Roman"/>
          <w:lang w:val="ru-RU"/>
        </w:rPr>
        <w:t>через</w:t>
      </w:r>
      <w:r w:rsidR="008D58D6" w:rsidRPr="00124FFF">
        <w:rPr>
          <w:rFonts w:eastAsia="SchoolBookSanPin" w:cs="Times New Roman"/>
          <w:lang w:val="ru-RU"/>
        </w:rPr>
        <w:t xml:space="preserve"> </w:t>
      </w:r>
      <w:r w:rsidRPr="00124FFF">
        <w:rPr>
          <w:rFonts w:eastAsia="SchoolBookSanPin" w:cs="Times New Roman"/>
          <w:lang w:val="ru-RU"/>
        </w:rPr>
        <w:t>систему</w:t>
      </w:r>
      <w:r w:rsidR="008D58D6" w:rsidRPr="00124FFF">
        <w:rPr>
          <w:rFonts w:eastAsia="SchoolBookSanPin" w:cs="Times New Roman"/>
          <w:lang w:val="ru-RU"/>
        </w:rPr>
        <w:t xml:space="preserve"> </w:t>
      </w:r>
      <w:r w:rsidRPr="00124FFF">
        <w:rPr>
          <w:rFonts w:eastAsia="SchoolBookSanPin" w:cs="Times New Roman"/>
          <w:lang w:val="ru-RU"/>
        </w:rPr>
        <w:t>клубов,</w:t>
      </w:r>
      <w:r w:rsidR="008D58D6" w:rsidRPr="00124FFF">
        <w:rPr>
          <w:rFonts w:eastAsia="SchoolBookSanPin" w:cs="Times New Roman"/>
          <w:lang w:val="ru-RU"/>
        </w:rPr>
        <w:t xml:space="preserve"> </w:t>
      </w:r>
      <w:r w:rsidRPr="00124FFF">
        <w:rPr>
          <w:rFonts w:eastAsia="SchoolBookSanPin" w:cs="Times New Roman"/>
          <w:lang w:val="ru-RU"/>
        </w:rPr>
        <w:t>секций,</w:t>
      </w:r>
      <w:r w:rsidR="008D58D6" w:rsidRPr="00124FFF">
        <w:rPr>
          <w:rFonts w:eastAsia="SchoolBookSanPin" w:cs="Times New Roman"/>
          <w:lang w:val="ru-RU"/>
        </w:rPr>
        <w:t xml:space="preserve"> </w:t>
      </w:r>
      <w:r w:rsidRPr="00124FFF">
        <w:rPr>
          <w:rFonts w:eastAsia="SchoolBookSanPin" w:cs="Times New Roman"/>
          <w:lang w:val="ru-RU"/>
        </w:rPr>
        <w:t>студий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кружков,</w:t>
      </w:r>
      <w:r w:rsidR="008D58D6" w:rsidRPr="00124FFF">
        <w:rPr>
          <w:rFonts w:eastAsia="SchoolBookSanPin" w:cs="Times New Roman"/>
          <w:lang w:val="ru-RU"/>
        </w:rPr>
        <w:t xml:space="preserve"> </w:t>
      </w:r>
      <w:r w:rsidRPr="00124FFF">
        <w:rPr>
          <w:rFonts w:eastAsia="SchoolBookSanPin" w:cs="Times New Roman"/>
          <w:lang w:val="ru-RU"/>
        </w:rPr>
        <w:t>общественно</w:t>
      </w:r>
      <w:r w:rsidR="008D58D6" w:rsidRPr="00124FFF">
        <w:rPr>
          <w:rFonts w:eastAsia="SchoolBookSanPin" w:cs="Times New Roman"/>
          <w:lang w:val="ru-RU"/>
        </w:rPr>
        <w:t xml:space="preserve"> </w:t>
      </w:r>
      <w:r w:rsidRPr="00124FFF">
        <w:rPr>
          <w:rFonts w:eastAsia="SchoolBookSanPin" w:cs="Times New Roman"/>
          <w:lang w:val="ru-RU"/>
        </w:rPr>
        <w:t>полезную</w:t>
      </w:r>
      <w:r w:rsidR="008D58D6" w:rsidRPr="00124FFF">
        <w:rPr>
          <w:rFonts w:eastAsia="SchoolBookSanPin" w:cs="Times New Roman"/>
          <w:lang w:val="ru-RU"/>
        </w:rPr>
        <w:t xml:space="preserve"> </w:t>
      </w:r>
      <w:r w:rsidRPr="00124FFF">
        <w:rPr>
          <w:rFonts w:eastAsia="SchoolBookSanPin" w:cs="Times New Roman"/>
          <w:lang w:val="ru-RU"/>
        </w:rPr>
        <w:t>деятельность,</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том</w:t>
      </w:r>
      <w:r w:rsidR="008D58D6" w:rsidRPr="00124FFF">
        <w:rPr>
          <w:rFonts w:eastAsia="SchoolBookSanPin" w:cs="Times New Roman"/>
          <w:lang w:val="ru-RU"/>
        </w:rPr>
        <w:t xml:space="preserve"> </w:t>
      </w:r>
      <w:r w:rsidRPr="00124FFF">
        <w:rPr>
          <w:rFonts w:eastAsia="SchoolBookSanPin" w:cs="Times New Roman"/>
          <w:lang w:val="ru-RU"/>
        </w:rPr>
        <w:t>числе</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использованием</w:t>
      </w:r>
      <w:r w:rsidR="008D58D6" w:rsidRPr="00124FFF">
        <w:rPr>
          <w:rFonts w:eastAsia="SchoolBookSanPin" w:cs="Times New Roman"/>
          <w:lang w:val="ru-RU"/>
        </w:rPr>
        <w:t xml:space="preserve"> </w:t>
      </w:r>
      <w:r w:rsidRPr="00124FFF">
        <w:rPr>
          <w:rFonts w:eastAsia="SchoolBookSanPin" w:cs="Times New Roman"/>
          <w:lang w:val="ru-RU"/>
        </w:rPr>
        <w:t>возможностей</w:t>
      </w:r>
      <w:r w:rsidR="008D58D6" w:rsidRPr="00124FFF">
        <w:rPr>
          <w:rFonts w:eastAsia="SchoolBookSanPin" w:cs="Times New Roman"/>
          <w:lang w:val="ru-RU"/>
        </w:rPr>
        <w:t xml:space="preserve"> </w:t>
      </w:r>
      <w:r w:rsidRPr="00124FFF">
        <w:rPr>
          <w:rFonts w:eastAsia="SchoolBookSanPin" w:cs="Times New Roman"/>
          <w:lang w:val="ru-RU"/>
        </w:rPr>
        <w:t>образовательных</w:t>
      </w:r>
      <w:r w:rsidR="008D58D6" w:rsidRPr="00124FFF">
        <w:rPr>
          <w:rFonts w:eastAsia="SchoolBookSanPin" w:cs="Times New Roman"/>
          <w:lang w:val="ru-RU"/>
        </w:rPr>
        <w:t xml:space="preserve"> </w:t>
      </w:r>
      <w:r w:rsidRPr="00124FFF">
        <w:rPr>
          <w:rFonts w:eastAsia="SchoolBookSanPin" w:cs="Times New Roman"/>
          <w:lang w:val="ru-RU"/>
        </w:rPr>
        <w:t>организаций</w:t>
      </w:r>
      <w:r w:rsidR="008D58D6" w:rsidRPr="00124FFF">
        <w:rPr>
          <w:rFonts w:eastAsia="SchoolBookSanPin" w:cs="Times New Roman"/>
          <w:lang w:val="ru-RU"/>
        </w:rPr>
        <w:t xml:space="preserve"> </w:t>
      </w:r>
      <w:r w:rsidRPr="00124FFF">
        <w:rPr>
          <w:rFonts w:eastAsia="SchoolBookSanPin" w:cs="Times New Roman"/>
          <w:lang w:val="ru-RU"/>
        </w:rPr>
        <w:t>дополнительного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организацию</w:t>
      </w:r>
      <w:r w:rsidR="008D58D6" w:rsidRPr="00124FFF">
        <w:rPr>
          <w:rFonts w:eastAsia="SchoolBookSanPin" w:cs="Times New Roman"/>
          <w:lang w:val="ru-RU"/>
        </w:rPr>
        <w:t xml:space="preserve"> </w:t>
      </w:r>
      <w:r w:rsidRPr="00124FFF">
        <w:rPr>
          <w:rFonts w:eastAsia="SchoolBookSanPin" w:cs="Times New Roman"/>
          <w:lang w:val="ru-RU"/>
        </w:rPr>
        <w:t>интеллектуальных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творческих</w:t>
      </w:r>
      <w:r w:rsidR="008D58D6" w:rsidRPr="00124FFF">
        <w:rPr>
          <w:rFonts w:eastAsia="SchoolBookSanPin" w:cs="Times New Roman"/>
          <w:lang w:val="ru-RU"/>
        </w:rPr>
        <w:t xml:space="preserve"> </w:t>
      </w:r>
      <w:r w:rsidRPr="00124FFF">
        <w:rPr>
          <w:rFonts w:eastAsia="SchoolBookSanPin" w:cs="Times New Roman"/>
          <w:lang w:val="ru-RU"/>
        </w:rPr>
        <w:t>соревнований,</w:t>
      </w:r>
      <w:r w:rsidR="008D58D6" w:rsidRPr="00124FFF">
        <w:rPr>
          <w:rFonts w:eastAsia="SchoolBookSanPin" w:cs="Times New Roman"/>
          <w:lang w:val="ru-RU"/>
        </w:rPr>
        <w:t xml:space="preserve"> </w:t>
      </w:r>
      <w:r w:rsidRPr="00124FFF">
        <w:rPr>
          <w:rFonts w:eastAsia="SchoolBookSanPin" w:cs="Times New Roman"/>
          <w:lang w:val="ru-RU"/>
        </w:rPr>
        <w:t>научно-технического</w:t>
      </w:r>
      <w:r w:rsidR="008D58D6" w:rsidRPr="00124FFF">
        <w:rPr>
          <w:rFonts w:eastAsia="SchoolBookSanPin" w:cs="Times New Roman"/>
          <w:lang w:val="ru-RU"/>
        </w:rPr>
        <w:t xml:space="preserve"> </w:t>
      </w:r>
      <w:r w:rsidRPr="00124FFF">
        <w:rPr>
          <w:rFonts w:eastAsia="SchoolBookSanPin" w:cs="Times New Roman"/>
          <w:lang w:val="ru-RU"/>
        </w:rPr>
        <w:t>творчества,</w:t>
      </w:r>
      <w:r w:rsidR="008D58D6" w:rsidRPr="00124FFF">
        <w:rPr>
          <w:rFonts w:eastAsia="SchoolBookSanPin" w:cs="Times New Roman"/>
          <w:lang w:val="ru-RU"/>
        </w:rPr>
        <w:t xml:space="preserve"> </w:t>
      </w:r>
      <w:r w:rsidRPr="00124FFF">
        <w:rPr>
          <w:rFonts w:eastAsia="SchoolBookSanPin" w:cs="Times New Roman"/>
          <w:lang w:val="ru-RU"/>
        </w:rPr>
        <w:t>проектной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учебно-исследовательской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участие</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родителей</w:t>
      </w:r>
      <w:r w:rsidR="008D58D6" w:rsidRPr="00124FFF">
        <w:rPr>
          <w:rFonts w:eastAsia="SchoolBookSanPin" w:cs="Times New Roman"/>
          <w:lang w:val="ru-RU"/>
        </w:rPr>
        <w:t xml:space="preserve"> </w:t>
      </w:r>
      <w:r w:rsidRPr="00124FFF">
        <w:rPr>
          <w:rFonts w:eastAsia="SchoolBookSanPin" w:cs="Times New Roman"/>
          <w:lang w:val="ru-RU"/>
        </w:rPr>
        <w:t>(законных</w:t>
      </w:r>
      <w:r w:rsidR="008D58D6" w:rsidRPr="00124FFF">
        <w:rPr>
          <w:rFonts w:eastAsia="SchoolBookSanPin" w:cs="Times New Roman"/>
          <w:lang w:val="ru-RU"/>
        </w:rPr>
        <w:t xml:space="preserve"> </w:t>
      </w:r>
      <w:r w:rsidRPr="00124FFF">
        <w:rPr>
          <w:rFonts w:eastAsia="SchoolBookSanPin" w:cs="Times New Roman"/>
          <w:lang w:val="ru-RU"/>
        </w:rPr>
        <w:t>представителей),</w:t>
      </w:r>
      <w:r w:rsidR="008D58D6" w:rsidRPr="00124FFF">
        <w:rPr>
          <w:rFonts w:eastAsia="SchoolBookSanPin" w:cs="Times New Roman"/>
          <w:lang w:val="ru-RU"/>
        </w:rPr>
        <w:t xml:space="preserve"> </w:t>
      </w:r>
      <w:r w:rsidRPr="00124FFF">
        <w:rPr>
          <w:rFonts w:eastAsia="SchoolBookSanPin" w:cs="Times New Roman"/>
          <w:lang w:val="ru-RU"/>
        </w:rPr>
        <w:t>педагогических</w:t>
      </w:r>
      <w:r w:rsidR="008D58D6" w:rsidRPr="00124FFF">
        <w:rPr>
          <w:rFonts w:eastAsia="SchoolBookSanPin" w:cs="Times New Roman"/>
          <w:lang w:val="ru-RU"/>
        </w:rPr>
        <w:t xml:space="preserve"> </w:t>
      </w:r>
      <w:r w:rsidRPr="00124FFF">
        <w:rPr>
          <w:rFonts w:eastAsia="SchoolBookSanPin" w:cs="Times New Roman"/>
          <w:lang w:val="ru-RU"/>
        </w:rPr>
        <w:t>работников</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общественности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проектировании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развитии</w:t>
      </w:r>
      <w:r w:rsidR="008D58D6" w:rsidRPr="00124FFF">
        <w:rPr>
          <w:rFonts w:eastAsia="SchoolBookSanPin" w:cs="Times New Roman"/>
          <w:lang w:val="ru-RU"/>
        </w:rPr>
        <w:t xml:space="preserve"> </w:t>
      </w:r>
      <w:r w:rsidRPr="00124FFF">
        <w:rPr>
          <w:rFonts w:eastAsia="SchoolBookSanPin" w:cs="Times New Roman"/>
          <w:lang w:val="ru-RU"/>
        </w:rPr>
        <w:t>внутришкольной</w:t>
      </w:r>
      <w:r w:rsidR="008D58D6" w:rsidRPr="00124FFF">
        <w:rPr>
          <w:rFonts w:eastAsia="SchoolBookSanPin" w:cs="Times New Roman"/>
          <w:lang w:val="ru-RU"/>
        </w:rPr>
        <w:t xml:space="preserve"> </w:t>
      </w:r>
      <w:r w:rsidRPr="00124FFF">
        <w:rPr>
          <w:rFonts w:eastAsia="SchoolBookSanPin" w:cs="Times New Roman"/>
          <w:lang w:val="ru-RU"/>
        </w:rPr>
        <w:t>социальной</w:t>
      </w:r>
      <w:r w:rsidR="008D58D6" w:rsidRPr="00124FFF">
        <w:rPr>
          <w:rFonts w:eastAsia="SchoolBookSanPin" w:cs="Times New Roman"/>
          <w:lang w:val="ru-RU"/>
        </w:rPr>
        <w:t xml:space="preserve"> </w:t>
      </w:r>
      <w:r w:rsidRPr="00124FFF">
        <w:rPr>
          <w:rFonts w:eastAsia="SchoolBookSanPin" w:cs="Times New Roman"/>
          <w:lang w:val="ru-RU"/>
        </w:rPr>
        <w:t>среды,</w:t>
      </w:r>
      <w:r w:rsidR="008D58D6" w:rsidRPr="00124FFF">
        <w:rPr>
          <w:rFonts w:eastAsia="SchoolBookSanPin" w:cs="Times New Roman"/>
          <w:lang w:val="ru-RU"/>
        </w:rPr>
        <w:t xml:space="preserve"> </w:t>
      </w:r>
      <w:r w:rsidRPr="00124FFF">
        <w:rPr>
          <w:rFonts w:eastAsia="SchoolBookSanPin" w:cs="Times New Roman"/>
          <w:lang w:val="ru-RU"/>
        </w:rPr>
        <w:t>школьного</w:t>
      </w:r>
      <w:r w:rsidR="008D58D6" w:rsidRPr="00124FFF">
        <w:rPr>
          <w:rFonts w:eastAsia="SchoolBookSanPin" w:cs="Times New Roman"/>
          <w:lang w:val="ru-RU"/>
        </w:rPr>
        <w:t xml:space="preserve"> </w:t>
      </w:r>
      <w:r w:rsidRPr="00124FFF">
        <w:rPr>
          <w:rFonts w:eastAsia="SchoolBookSanPin" w:cs="Times New Roman"/>
          <w:lang w:val="ru-RU"/>
        </w:rPr>
        <w:t>уклада;</w:t>
      </w:r>
      <w:r w:rsidR="008D58D6" w:rsidRPr="00124FFF">
        <w:rPr>
          <w:rFonts w:eastAsia="SchoolBookSanPin" w:cs="Times New Roman"/>
          <w:lang w:val="ru-RU"/>
        </w:rPr>
        <w:t xml:space="preserve"> </w:t>
      </w:r>
      <w:r w:rsidRPr="00124FFF">
        <w:rPr>
          <w:rFonts w:eastAsia="SchoolBookSanPin" w:cs="Times New Roman"/>
          <w:lang w:val="ru-RU"/>
        </w:rPr>
        <w:t>включение</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процессы</w:t>
      </w:r>
      <w:r w:rsidR="008D58D6" w:rsidRPr="00124FFF">
        <w:rPr>
          <w:rFonts w:eastAsia="SchoolBookSanPin" w:cs="Times New Roman"/>
          <w:lang w:val="ru-RU"/>
        </w:rPr>
        <w:t xml:space="preserve"> </w:t>
      </w:r>
      <w:r w:rsidRPr="00124FFF">
        <w:rPr>
          <w:rFonts w:eastAsia="SchoolBookSanPin" w:cs="Times New Roman"/>
          <w:lang w:val="ru-RU"/>
        </w:rPr>
        <w:t>познания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преобразования</w:t>
      </w:r>
      <w:r w:rsidR="008D58D6" w:rsidRPr="00124FFF">
        <w:rPr>
          <w:rFonts w:eastAsia="SchoolBookSanPin" w:cs="Times New Roman"/>
          <w:lang w:val="ru-RU"/>
        </w:rPr>
        <w:t xml:space="preserve"> </w:t>
      </w:r>
      <w:r w:rsidRPr="00124FFF">
        <w:rPr>
          <w:rFonts w:eastAsia="SchoolBookSanPin" w:cs="Times New Roman"/>
          <w:lang w:val="ru-RU"/>
        </w:rPr>
        <w:t>внешкольной</w:t>
      </w:r>
      <w:r w:rsidR="008D58D6" w:rsidRPr="00124FFF">
        <w:rPr>
          <w:rFonts w:eastAsia="SchoolBookSanPin" w:cs="Times New Roman"/>
          <w:lang w:val="ru-RU"/>
        </w:rPr>
        <w:t xml:space="preserve"> </w:t>
      </w:r>
      <w:r w:rsidRPr="00124FFF">
        <w:rPr>
          <w:rFonts w:eastAsia="SchoolBookSanPin" w:cs="Times New Roman"/>
          <w:lang w:val="ru-RU"/>
        </w:rPr>
        <w:t>социальной</w:t>
      </w:r>
      <w:r w:rsidR="008D58D6" w:rsidRPr="00124FFF">
        <w:rPr>
          <w:rFonts w:eastAsia="SchoolBookSanPin" w:cs="Times New Roman"/>
          <w:lang w:val="ru-RU"/>
        </w:rPr>
        <w:t xml:space="preserve"> </w:t>
      </w:r>
      <w:r w:rsidRPr="00124FFF">
        <w:rPr>
          <w:rFonts w:eastAsia="SchoolBookSanPin" w:cs="Times New Roman"/>
          <w:lang w:val="ru-RU"/>
        </w:rPr>
        <w:t>среды</w:t>
      </w:r>
      <w:r w:rsidR="008D58D6" w:rsidRPr="00124FFF">
        <w:rPr>
          <w:rFonts w:eastAsia="SchoolBookSanPin" w:cs="Times New Roman"/>
          <w:lang w:val="ru-RU"/>
        </w:rPr>
        <w:t xml:space="preserve"> </w:t>
      </w:r>
      <w:r w:rsidRPr="00124FFF">
        <w:rPr>
          <w:rFonts w:eastAsia="SchoolBookSanPin" w:cs="Times New Roman"/>
          <w:lang w:val="ru-RU"/>
        </w:rPr>
        <w:t>(населенного</w:t>
      </w:r>
      <w:r w:rsidR="008D58D6" w:rsidRPr="00124FFF">
        <w:rPr>
          <w:rFonts w:eastAsia="SchoolBookSanPin" w:cs="Times New Roman"/>
          <w:lang w:val="ru-RU"/>
        </w:rPr>
        <w:t xml:space="preserve"> </w:t>
      </w:r>
      <w:r w:rsidRPr="00124FFF">
        <w:rPr>
          <w:rFonts w:eastAsia="SchoolBookSanPin" w:cs="Times New Roman"/>
          <w:lang w:val="ru-RU"/>
        </w:rPr>
        <w:t>пункта,</w:t>
      </w:r>
      <w:r w:rsidR="008D58D6" w:rsidRPr="00124FFF">
        <w:rPr>
          <w:rFonts w:eastAsia="SchoolBookSanPin" w:cs="Times New Roman"/>
          <w:lang w:val="ru-RU"/>
        </w:rPr>
        <w:t xml:space="preserve"> </w:t>
      </w:r>
      <w:r w:rsidRPr="00124FFF">
        <w:rPr>
          <w:rFonts w:eastAsia="SchoolBookSanPin" w:cs="Times New Roman"/>
          <w:lang w:val="ru-RU"/>
        </w:rPr>
        <w:t>района,</w:t>
      </w:r>
      <w:r w:rsidR="008D58D6" w:rsidRPr="00124FFF">
        <w:rPr>
          <w:rFonts w:eastAsia="SchoolBookSanPin" w:cs="Times New Roman"/>
          <w:lang w:val="ru-RU"/>
        </w:rPr>
        <w:t xml:space="preserve"> </w:t>
      </w:r>
      <w:r w:rsidRPr="00124FFF">
        <w:rPr>
          <w:rFonts w:eastAsia="SchoolBookSanPin" w:cs="Times New Roman"/>
          <w:lang w:val="ru-RU"/>
        </w:rPr>
        <w:t>города)</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приобретения</w:t>
      </w:r>
      <w:r w:rsidR="008D58D6" w:rsidRPr="00124FFF">
        <w:rPr>
          <w:rFonts w:eastAsia="SchoolBookSanPin" w:cs="Times New Roman"/>
          <w:lang w:val="ru-RU"/>
        </w:rPr>
        <w:t xml:space="preserve"> </w:t>
      </w:r>
      <w:r w:rsidRPr="00124FFF">
        <w:rPr>
          <w:rFonts w:eastAsia="SchoolBookSanPin" w:cs="Times New Roman"/>
          <w:lang w:val="ru-RU"/>
        </w:rPr>
        <w:t>опыта</w:t>
      </w:r>
      <w:r w:rsidR="008D58D6" w:rsidRPr="00124FFF">
        <w:rPr>
          <w:rFonts w:eastAsia="SchoolBookSanPin" w:cs="Times New Roman"/>
          <w:lang w:val="ru-RU"/>
        </w:rPr>
        <w:t xml:space="preserve"> </w:t>
      </w:r>
      <w:r w:rsidRPr="00124FFF">
        <w:rPr>
          <w:rFonts w:eastAsia="SchoolBookSanPin" w:cs="Times New Roman"/>
          <w:lang w:val="ru-RU"/>
        </w:rPr>
        <w:t>реального</w:t>
      </w:r>
      <w:r w:rsidR="008D58D6" w:rsidRPr="00124FFF">
        <w:rPr>
          <w:rFonts w:eastAsia="SchoolBookSanPin" w:cs="Times New Roman"/>
          <w:lang w:val="ru-RU"/>
        </w:rPr>
        <w:t xml:space="preserve"> </w:t>
      </w:r>
      <w:r w:rsidRPr="00124FFF">
        <w:rPr>
          <w:rFonts w:eastAsia="SchoolBookSanPin" w:cs="Times New Roman"/>
          <w:lang w:val="ru-RU"/>
        </w:rPr>
        <w:t>управления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действия;</w:t>
      </w:r>
      <w:r w:rsidR="008D58D6" w:rsidRPr="00124FFF">
        <w:rPr>
          <w:rFonts w:eastAsia="SchoolBookSanPin" w:cs="Times New Roman"/>
          <w:lang w:val="ru-RU"/>
        </w:rPr>
        <w:t xml:space="preserve"> </w:t>
      </w:r>
      <w:r w:rsidRPr="00124FFF">
        <w:rPr>
          <w:rFonts w:eastAsia="SchoolBookSanPin" w:cs="Times New Roman"/>
          <w:lang w:val="ru-RU"/>
        </w:rPr>
        <w:t>социальное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учебно-исследовательское</w:t>
      </w:r>
      <w:r w:rsidR="008D58D6" w:rsidRPr="00124FFF">
        <w:rPr>
          <w:rFonts w:eastAsia="SchoolBookSanPin" w:cs="Times New Roman"/>
          <w:lang w:val="ru-RU"/>
        </w:rPr>
        <w:t xml:space="preserve"> </w:t>
      </w:r>
      <w:r w:rsidRPr="00124FFF">
        <w:rPr>
          <w:rFonts w:eastAsia="SchoolBookSanPin" w:cs="Times New Roman"/>
          <w:lang w:val="ru-RU"/>
        </w:rPr>
        <w:t>проектирование,</w:t>
      </w:r>
      <w:r w:rsidR="008D58D6" w:rsidRPr="00124FFF">
        <w:rPr>
          <w:rFonts w:eastAsia="SchoolBookSanPin" w:cs="Times New Roman"/>
          <w:lang w:val="ru-RU"/>
        </w:rPr>
        <w:t xml:space="preserve"> </w:t>
      </w:r>
      <w:r w:rsidRPr="00124FFF">
        <w:rPr>
          <w:rFonts w:eastAsia="SchoolBookSanPin" w:cs="Times New Roman"/>
          <w:lang w:val="ru-RU"/>
        </w:rPr>
        <w:t>профессиональная</w:t>
      </w:r>
      <w:r w:rsidR="008D58D6" w:rsidRPr="00124FFF">
        <w:rPr>
          <w:rFonts w:eastAsia="SchoolBookSanPin" w:cs="Times New Roman"/>
          <w:lang w:val="ru-RU"/>
        </w:rPr>
        <w:t xml:space="preserve"> </w:t>
      </w:r>
      <w:r w:rsidRPr="00124FFF">
        <w:rPr>
          <w:rFonts w:eastAsia="SchoolBookSanPin" w:cs="Times New Roman"/>
          <w:lang w:val="ru-RU"/>
        </w:rPr>
        <w:t>ориентация</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поддержке</w:t>
      </w:r>
      <w:r w:rsidR="008D58D6" w:rsidRPr="00124FFF">
        <w:rPr>
          <w:rFonts w:eastAsia="SchoolBookSanPin" w:cs="Times New Roman"/>
          <w:lang w:val="ru-RU"/>
        </w:rPr>
        <w:t xml:space="preserve"> </w:t>
      </w:r>
      <w:r w:rsidRPr="00124FFF">
        <w:rPr>
          <w:rFonts w:eastAsia="SchoolBookSanPin" w:cs="Times New Roman"/>
          <w:lang w:val="ru-RU"/>
        </w:rPr>
        <w:t>педагогов,</w:t>
      </w:r>
      <w:r w:rsidR="008D58D6" w:rsidRPr="00124FFF">
        <w:rPr>
          <w:rFonts w:eastAsia="SchoolBookSanPin" w:cs="Times New Roman"/>
          <w:lang w:val="ru-RU"/>
        </w:rPr>
        <w:t xml:space="preserve"> </w:t>
      </w:r>
      <w:r w:rsidRPr="00124FFF">
        <w:rPr>
          <w:rFonts w:eastAsia="SchoolBookSanPin" w:cs="Times New Roman"/>
          <w:lang w:val="ru-RU"/>
        </w:rPr>
        <w:t>психологов,</w:t>
      </w:r>
      <w:r w:rsidR="008D58D6" w:rsidRPr="00124FFF">
        <w:rPr>
          <w:rFonts w:eastAsia="SchoolBookSanPin" w:cs="Times New Roman"/>
          <w:lang w:val="ru-RU"/>
        </w:rPr>
        <w:t xml:space="preserve"> </w:t>
      </w:r>
      <w:r w:rsidRPr="00124FFF">
        <w:rPr>
          <w:rFonts w:eastAsia="SchoolBookSanPin" w:cs="Times New Roman"/>
          <w:lang w:val="ru-RU"/>
        </w:rPr>
        <w:t>социальных</w:t>
      </w:r>
      <w:r w:rsidR="008D58D6" w:rsidRPr="00124FFF">
        <w:rPr>
          <w:rFonts w:eastAsia="SchoolBookSanPin" w:cs="Times New Roman"/>
          <w:lang w:val="ru-RU"/>
        </w:rPr>
        <w:t xml:space="preserve"> </w:t>
      </w:r>
      <w:r w:rsidRPr="00124FFF">
        <w:rPr>
          <w:rFonts w:eastAsia="SchoolBookSanPin" w:cs="Times New Roman"/>
          <w:lang w:val="ru-RU"/>
        </w:rPr>
        <w:t>педагогов,</w:t>
      </w:r>
      <w:r w:rsidR="008D58D6" w:rsidRPr="00124FFF">
        <w:rPr>
          <w:rFonts w:eastAsia="SchoolBookSanPin" w:cs="Times New Roman"/>
          <w:lang w:val="ru-RU"/>
        </w:rPr>
        <w:t xml:space="preserve"> </w:t>
      </w:r>
      <w:r w:rsidRPr="00124FFF">
        <w:rPr>
          <w:rFonts w:eastAsia="SchoolBookSanPin" w:cs="Times New Roman"/>
          <w:lang w:val="ru-RU"/>
        </w:rPr>
        <w:t>сотрудничество</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базовыми</w:t>
      </w:r>
      <w:r w:rsidR="008D58D6" w:rsidRPr="00124FFF">
        <w:rPr>
          <w:rFonts w:eastAsia="SchoolBookSanPin" w:cs="Times New Roman"/>
          <w:lang w:val="ru-RU"/>
        </w:rPr>
        <w:t xml:space="preserve"> </w:t>
      </w:r>
      <w:r w:rsidRPr="00124FFF">
        <w:rPr>
          <w:rFonts w:eastAsia="SchoolBookSanPin" w:cs="Times New Roman"/>
          <w:lang w:val="ru-RU"/>
        </w:rPr>
        <w:t>предприятиями,</w:t>
      </w:r>
      <w:r w:rsidR="008D58D6" w:rsidRPr="00124FFF">
        <w:rPr>
          <w:rFonts w:eastAsia="SchoolBookSanPin" w:cs="Times New Roman"/>
          <w:lang w:val="ru-RU"/>
        </w:rPr>
        <w:t xml:space="preserve"> </w:t>
      </w:r>
      <w:r w:rsidRPr="00124FFF">
        <w:rPr>
          <w:rFonts w:eastAsia="SchoolBookSanPin" w:cs="Times New Roman"/>
          <w:lang w:val="ru-RU"/>
        </w:rPr>
        <w:t>организациями</w:t>
      </w:r>
      <w:r w:rsidR="008D58D6" w:rsidRPr="00124FFF">
        <w:rPr>
          <w:rFonts w:eastAsia="SchoolBookSanPin" w:cs="Times New Roman"/>
          <w:lang w:val="ru-RU"/>
        </w:rPr>
        <w:t xml:space="preserve"> </w:t>
      </w:r>
      <w:r w:rsidRPr="00124FFF">
        <w:rPr>
          <w:rFonts w:eastAsia="SchoolBookSanPin" w:cs="Times New Roman"/>
          <w:lang w:val="ru-RU"/>
        </w:rPr>
        <w:t>профессионального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центрами</w:t>
      </w:r>
      <w:r w:rsidR="008D58D6" w:rsidRPr="00124FFF">
        <w:rPr>
          <w:rFonts w:eastAsia="SchoolBookSanPin" w:cs="Times New Roman"/>
          <w:lang w:val="ru-RU"/>
        </w:rPr>
        <w:t xml:space="preserve"> </w:t>
      </w:r>
      <w:r w:rsidRPr="00124FFF">
        <w:rPr>
          <w:rFonts w:eastAsia="SchoolBookSanPin" w:cs="Times New Roman"/>
          <w:lang w:val="ru-RU"/>
        </w:rPr>
        <w:t>профессиональной</w:t>
      </w:r>
      <w:r w:rsidR="008D58D6" w:rsidRPr="00124FFF">
        <w:rPr>
          <w:rFonts w:eastAsia="SchoolBookSanPin" w:cs="Times New Roman"/>
          <w:lang w:val="ru-RU"/>
        </w:rPr>
        <w:t xml:space="preserve"> </w:t>
      </w:r>
      <w:r w:rsidRPr="00124FFF">
        <w:rPr>
          <w:rFonts w:eastAsia="SchoolBookSanPin" w:cs="Times New Roman"/>
          <w:lang w:val="ru-RU"/>
        </w:rPr>
        <w:t>работы;</w:t>
      </w:r>
      <w:r w:rsidR="008D58D6" w:rsidRPr="00124FFF">
        <w:rPr>
          <w:rFonts w:eastAsia="SchoolBookSanPin" w:cs="Times New Roman"/>
          <w:lang w:val="ru-RU"/>
        </w:rPr>
        <w:t xml:space="preserve"> </w:t>
      </w:r>
      <w:r w:rsidRPr="00124FFF">
        <w:rPr>
          <w:rFonts w:eastAsia="SchoolBookSanPin" w:cs="Times New Roman"/>
          <w:lang w:val="ru-RU"/>
        </w:rPr>
        <w:t>сохранение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укрепление</w:t>
      </w:r>
      <w:r w:rsidR="008D58D6" w:rsidRPr="00124FFF">
        <w:rPr>
          <w:rFonts w:eastAsia="SchoolBookSanPin" w:cs="Times New Roman"/>
          <w:lang w:val="ru-RU"/>
        </w:rPr>
        <w:t xml:space="preserve"> </w:t>
      </w:r>
      <w:r w:rsidRPr="00124FFF">
        <w:rPr>
          <w:rFonts w:eastAsia="SchoolBookSanPin" w:cs="Times New Roman"/>
          <w:lang w:val="ru-RU"/>
        </w:rPr>
        <w:t>физического,</w:t>
      </w:r>
      <w:r w:rsidR="008D58D6" w:rsidRPr="00124FFF">
        <w:rPr>
          <w:rFonts w:eastAsia="SchoolBookSanPin" w:cs="Times New Roman"/>
          <w:lang w:val="ru-RU"/>
        </w:rPr>
        <w:t xml:space="preserve"> </w:t>
      </w:r>
      <w:r w:rsidRPr="00124FFF">
        <w:rPr>
          <w:rFonts w:eastAsia="SchoolBookSanPin" w:cs="Times New Roman"/>
          <w:lang w:val="ru-RU"/>
        </w:rPr>
        <w:t>психологического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социального</w:t>
      </w:r>
      <w:r w:rsidR="008D58D6" w:rsidRPr="00124FFF">
        <w:rPr>
          <w:rFonts w:eastAsia="SchoolBookSanPin" w:cs="Times New Roman"/>
          <w:lang w:val="ru-RU"/>
        </w:rPr>
        <w:t xml:space="preserve"> </w:t>
      </w:r>
      <w:r w:rsidRPr="00124FFF">
        <w:rPr>
          <w:rFonts w:eastAsia="SchoolBookSanPin" w:cs="Times New Roman"/>
          <w:lang w:val="ru-RU"/>
        </w:rPr>
        <w:t>здоровья</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обеспечение</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безопасности.</w:t>
      </w:r>
    </w:p>
    <w:p w:rsidR="00FB1709" w:rsidRPr="00124FFF" w:rsidRDefault="00203412" w:rsidP="00124FFF">
      <w:pPr>
        <w:pStyle w:val="3"/>
        <w:numPr>
          <w:ilvl w:val="2"/>
          <w:numId w:val="13"/>
        </w:numPr>
        <w:spacing w:before="0" w:after="0" w:line="0" w:lineRule="atLeast"/>
        <w:ind w:left="0" w:firstLine="680"/>
        <w:rPr>
          <w:rFonts w:eastAsia="OfficinaSansBoldITC"/>
          <w:sz w:val="22"/>
          <w:szCs w:val="22"/>
          <w:lang w:val="ru-RU"/>
        </w:rPr>
      </w:pPr>
      <w:bookmarkStart w:id="7" w:name="_Toc116043835"/>
      <w:bookmarkStart w:id="8" w:name="_Toc116045205"/>
      <w:r w:rsidRPr="00124FFF">
        <w:rPr>
          <w:rFonts w:eastAsia="OfficinaSansBoldITC"/>
          <w:sz w:val="22"/>
          <w:szCs w:val="22"/>
          <w:lang w:val="ru-RU"/>
        </w:rPr>
        <w:t>Принципы</w:t>
      </w:r>
      <w:r w:rsidR="008D58D6" w:rsidRPr="00124FFF">
        <w:rPr>
          <w:rFonts w:eastAsia="OfficinaSansBoldITC"/>
          <w:sz w:val="22"/>
          <w:szCs w:val="22"/>
          <w:lang w:val="ru-RU"/>
        </w:rPr>
        <w:t xml:space="preserve"> </w:t>
      </w:r>
      <w:r w:rsidRPr="00124FFF">
        <w:rPr>
          <w:rFonts w:eastAsia="OfficinaSansBoldITC"/>
          <w:sz w:val="22"/>
          <w:szCs w:val="22"/>
          <w:lang w:val="ru-RU"/>
        </w:rPr>
        <w:t>формирования</w:t>
      </w:r>
      <w:r w:rsidR="008D58D6" w:rsidRPr="00124FFF">
        <w:rPr>
          <w:rFonts w:eastAsia="OfficinaSansBoldITC"/>
          <w:sz w:val="22"/>
          <w:szCs w:val="22"/>
          <w:lang w:val="ru-RU"/>
        </w:rPr>
        <w:t xml:space="preserve"> </w:t>
      </w:r>
      <w:r w:rsidRPr="00124FFF">
        <w:rPr>
          <w:rFonts w:eastAsia="OfficinaSansBoldITC"/>
          <w:sz w:val="22"/>
          <w:szCs w:val="22"/>
          <w:lang w:val="ru-RU"/>
        </w:rPr>
        <w:t>и</w:t>
      </w:r>
      <w:r w:rsidR="008D58D6" w:rsidRPr="00124FFF">
        <w:rPr>
          <w:rFonts w:eastAsia="OfficinaSansBoldITC"/>
          <w:sz w:val="22"/>
          <w:szCs w:val="22"/>
          <w:lang w:val="ru-RU"/>
        </w:rPr>
        <w:t xml:space="preserve"> </w:t>
      </w:r>
      <w:r w:rsidRPr="00124FFF">
        <w:rPr>
          <w:rFonts w:eastAsia="OfficinaSansBoldITC"/>
          <w:sz w:val="22"/>
          <w:szCs w:val="22"/>
          <w:lang w:val="ru-RU"/>
        </w:rPr>
        <w:t>механизмы</w:t>
      </w:r>
      <w:r w:rsidR="008D58D6" w:rsidRPr="00124FFF">
        <w:rPr>
          <w:rFonts w:eastAsia="OfficinaSansBoldITC"/>
          <w:sz w:val="22"/>
          <w:szCs w:val="22"/>
          <w:lang w:val="ru-RU"/>
        </w:rPr>
        <w:t xml:space="preserve"> </w:t>
      </w:r>
      <w:r w:rsidRPr="00124FFF">
        <w:rPr>
          <w:rFonts w:eastAsia="OfficinaSansBoldITC"/>
          <w:sz w:val="22"/>
          <w:szCs w:val="22"/>
          <w:lang w:val="ru-RU"/>
        </w:rPr>
        <w:t>реализации</w:t>
      </w:r>
      <w:r w:rsidR="008D58D6" w:rsidRPr="00124FFF">
        <w:rPr>
          <w:rFonts w:eastAsia="OfficinaSansBoldITC"/>
          <w:sz w:val="22"/>
          <w:szCs w:val="22"/>
          <w:lang w:val="ru-RU"/>
        </w:rPr>
        <w:t xml:space="preserve"> </w:t>
      </w:r>
      <w:r w:rsidR="003E6CEA" w:rsidRPr="00124FFF">
        <w:rPr>
          <w:rFonts w:eastAsia="OfficinaSansBoldITC"/>
          <w:sz w:val="22"/>
          <w:szCs w:val="22"/>
          <w:lang w:val="ru-RU"/>
        </w:rPr>
        <w:t xml:space="preserve">федеральной </w:t>
      </w:r>
      <w:r w:rsidRPr="00124FFF">
        <w:rPr>
          <w:rFonts w:eastAsia="OfficinaSansBoldITC"/>
          <w:sz w:val="22"/>
          <w:szCs w:val="22"/>
          <w:lang w:val="ru-RU"/>
        </w:rPr>
        <w:t>основной</w:t>
      </w:r>
      <w:r w:rsidR="008D58D6" w:rsidRPr="00124FFF">
        <w:rPr>
          <w:rFonts w:eastAsia="OfficinaSansBoldITC"/>
          <w:sz w:val="22"/>
          <w:szCs w:val="22"/>
          <w:lang w:val="ru-RU"/>
        </w:rPr>
        <w:t xml:space="preserve"> </w:t>
      </w:r>
      <w:r w:rsidRPr="00124FFF">
        <w:rPr>
          <w:rFonts w:eastAsia="OfficinaSansBoldITC"/>
          <w:sz w:val="22"/>
          <w:szCs w:val="22"/>
          <w:lang w:val="ru-RU"/>
        </w:rPr>
        <w:t>образовательной</w:t>
      </w:r>
      <w:r w:rsidR="008D58D6" w:rsidRPr="00124FFF">
        <w:rPr>
          <w:rFonts w:eastAsia="OfficinaSansBoldITC"/>
          <w:sz w:val="22"/>
          <w:szCs w:val="22"/>
          <w:lang w:val="ru-RU"/>
        </w:rPr>
        <w:t xml:space="preserve"> </w:t>
      </w:r>
      <w:r w:rsidRPr="00124FFF">
        <w:rPr>
          <w:rFonts w:eastAsia="OfficinaSansBoldITC"/>
          <w:sz w:val="22"/>
          <w:szCs w:val="22"/>
          <w:lang w:val="ru-RU"/>
        </w:rPr>
        <w:t>программы</w:t>
      </w:r>
      <w:r w:rsidR="008D58D6" w:rsidRPr="00124FFF">
        <w:rPr>
          <w:rFonts w:eastAsia="OfficinaSansBoldITC"/>
          <w:sz w:val="22"/>
          <w:szCs w:val="22"/>
          <w:lang w:val="ru-RU"/>
        </w:rPr>
        <w:t xml:space="preserve"> </w:t>
      </w:r>
      <w:r w:rsidRPr="00124FFF">
        <w:rPr>
          <w:rFonts w:eastAsia="OfficinaSansBoldITC"/>
          <w:sz w:val="22"/>
          <w:szCs w:val="22"/>
          <w:lang w:val="ru-RU"/>
        </w:rPr>
        <w:t>основного</w:t>
      </w:r>
      <w:r w:rsidR="008D58D6" w:rsidRPr="00124FFF">
        <w:rPr>
          <w:rFonts w:eastAsia="OfficinaSansBoldITC"/>
          <w:sz w:val="22"/>
          <w:szCs w:val="22"/>
          <w:lang w:val="ru-RU"/>
        </w:rPr>
        <w:t xml:space="preserve"> </w:t>
      </w:r>
      <w:r w:rsidRPr="00124FFF">
        <w:rPr>
          <w:rFonts w:eastAsia="OfficinaSansBoldITC"/>
          <w:sz w:val="22"/>
          <w:szCs w:val="22"/>
          <w:lang w:val="ru-RU"/>
        </w:rPr>
        <w:t>общего</w:t>
      </w:r>
      <w:r w:rsidR="008D58D6" w:rsidRPr="00124FFF">
        <w:rPr>
          <w:rFonts w:eastAsia="OfficinaSansBoldITC"/>
          <w:sz w:val="22"/>
          <w:szCs w:val="22"/>
          <w:lang w:val="ru-RU"/>
        </w:rPr>
        <w:t xml:space="preserve"> </w:t>
      </w:r>
      <w:r w:rsidRPr="00124FFF">
        <w:rPr>
          <w:rFonts w:eastAsia="OfficinaSansBoldITC"/>
          <w:sz w:val="22"/>
          <w:szCs w:val="22"/>
          <w:lang w:val="ru-RU"/>
        </w:rPr>
        <w:t>образования</w:t>
      </w:r>
      <w:bookmarkEnd w:id="7"/>
      <w:bookmarkEnd w:id="8"/>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основе</w:t>
      </w:r>
      <w:r w:rsidR="008D58D6" w:rsidRPr="00124FFF">
        <w:rPr>
          <w:rFonts w:eastAsia="SchoolBookSanPin" w:cs="Times New Roman"/>
          <w:lang w:val="ru-RU"/>
        </w:rPr>
        <w:t xml:space="preserve"> </w:t>
      </w:r>
      <w:r w:rsidRPr="00124FFF">
        <w:rPr>
          <w:rFonts w:eastAsia="SchoolBookSanPin" w:cs="Times New Roman"/>
          <w:lang w:val="ru-RU"/>
        </w:rPr>
        <w:t>разработки</w:t>
      </w:r>
      <w:r w:rsidR="008D58D6" w:rsidRPr="00124FFF">
        <w:rPr>
          <w:rFonts w:eastAsia="SchoolBookSanPin" w:cs="Times New Roman"/>
          <w:lang w:val="ru-RU"/>
        </w:rPr>
        <w:t xml:space="preserve"> </w:t>
      </w:r>
      <w:r w:rsidR="003E6CEA" w:rsidRPr="00124FFF">
        <w:rPr>
          <w:rFonts w:eastAsia="SchoolBookSanPin" w:cs="Times New Roman"/>
          <w:lang w:val="ru-RU"/>
        </w:rPr>
        <w:t>ФООП ООО</w:t>
      </w:r>
      <w:r w:rsidR="008D58D6" w:rsidRPr="00124FFF">
        <w:rPr>
          <w:rFonts w:eastAsia="SchoolBookSanPin" w:cs="Times New Roman"/>
          <w:lang w:val="ru-RU"/>
        </w:rPr>
        <w:t xml:space="preserve"> </w:t>
      </w:r>
      <w:r w:rsidRPr="00124FFF">
        <w:rPr>
          <w:rFonts w:eastAsia="SchoolBookSanPin" w:cs="Times New Roman"/>
          <w:lang w:val="ru-RU"/>
        </w:rPr>
        <w:t>лежат</w:t>
      </w:r>
      <w:r w:rsidR="008D58D6" w:rsidRPr="00124FFF">
        <w:rPr>
          <w:rFonts w:eastAsia="SchoolBookSanPin" w:cs="Times New Roman"/>
          <w:lang w:val="ru-RU"/>
        </w:rPr>
        <w:t xml:space="preserve"> </w:t>
      </w:r>
      <w:r w:rsidRPr="00124FFF">
        <w:rPr>
          <w:rFonts w:eastAsia="SchoolBookSanPin" w:cs="Times New Roman"/>
          <w:lang w:val="ru-RU"/>
        </w:rPr>
        <w:t>следующие</w:t>
      </w:r>
      <w:r w:rsidR="008D58D6" w:rsidRPr="00124FFF">
        <w:rPr>
          <w:rFonts w:eastAsia="SchoolBookSanPin" w:cs="Times New Roman"/>
          <w:lang w:val="ru-RU"/>
        </w:rPr>
        <w:t xml:space="preserve"> </w:t>
      </w:r>
      <w:r w:rsidRPr="00124FFF">
        <w:rPr>
          <w:rFonts w:eastAsia="SchoolBookSanPin" w:cs="Times New Roman"/>
          <w:lang w:val="ru-RU"/>
        </w:rPr>
        <w:t>принципы</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подходы:</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cs="Times New Roman"/>
          <w:lang w:val="ru-RU"/>
        </w:rPr>
        <w:t>системно-деятельностный</w:t>
      </w:r>
      <w:r w:rsidR="008D58D6" w:rsidRPr="00124FFF">
        <w:rPr>
          <w:rFonts w:cs="Times New Roman"/>
          <w:lang w:val="ru-RU"/>
        </w:rPr>
        <w:t xml:space="preserve"> </w:t>
      </w:r>
      <w:r w:rsidRPr="00124FFF">
        <w:rPr>
          <w:rFonts w:cs="Times New Roman"/>
          <w:lang w:val="ru-RU"/>
        </w:rPr>
        <w:t>подход,</w:t>
      </w:r>
      <w:r w:rsidR="008D58D6" w:rsidRPr="00124FFF">
        <w:rPr>
          <w:rFonts w:cs="Times New Roman"/>
          <w:lang w:val="ru-RU"/>
        </w:rPr>
        <w:t xml:space="preserve"> </w:t>
      </w:r>
      <w:r w:rsidRPr="00124FFF">
        <w:rPr>
          <w:rFonts w:cs="Times New Roman"/>
          <w:lang w:val="ru-RU"/>
        </w:rPr>
        <w:t>предполагающий</w:t>
      </w:r>
      <w:r w:rsidR="008D58D6" w:rsidRPr="00124FFF">
        <w:rPr>
          <w:rFonts w:cs="Times New Roman"/>
          <w:lang w:val="ru-RU"/>
        </w:rPr>
        <w:t xml:space="preserve"> </w:t>
      </w:r>
      <w:r w:rsidRPr="00124FFF">
        <w:rPr>
          <w:rFonts w:cs="Times New Roman"/>
          <w:lang w:val="ru-RU"/>
        </w:rPr>
        <w:t>ориентацию</w:t>
      </w:r>
      <w:r w:rsidR="008D58D6" w:rsidRPr="00124FFF">
        <w:rPr>
          <w:rFonts w:cs="Times New Roman"/>
          <w:lang w:val="ru-RU"/>
        </w:rPr>
        <w:t xml:space="preserve"> </w:t>
      </w:r>
      <w:r w:rsidRPr="00124FFF">
        <w:rPr>
          <w:rFonts w:cs="Times New Roman"/>
          <w:lang w:val="ru-RU"/>
        </w:rPr>
        <w:t>на</w:t>
      </w:r>
      <w:r w:rsidR="008D58D6" w:rsidRPr="00124FFF">
        <w:rPr>
          <w:rFonts w:cs="Times New Roman"/>
          <w:lang w:val="ru-RU"/>
        </w:rPr>
        <w:t xml:space="preserve"> </w:t>
      </w:r>
      <w:r w:rsidRPr="00124FFF">
        <w:rPr>
          <w:rFonts w:cs="Times New Roman"/>
          <w:lang w:val="ru-RU"/>
        </w:rPr>
        <w:t>результаты</w:t>
      </w:r>
      <w:r w:rsidR="008D58D6" w:rsidRPr="00124FFF">
        <w:rPr>
          <w:rFonts w:cs="Times New Roman"/>
          <w:lang w:val="ru-RU"/>
        </w:rPr>
        <w:t xml:space="preserve"> </w:t>
      </w:r>
      <w:r w:rsidRPr="00124FFF">
        <w:rPr>
          <w:rFonts w:cs="Times New Roman"/>
          <w:lang w:val="ru-RU"/>
        </w:rPr>
        <w:t>обучения,</w:t>
      </w:r>
      <w:r w:rsidR="008D58D6" w:rsidRPr="00124FFF">
        <w:rPr>
          <w:rFonts w:cs="Times New Roman"/>
          <w:lang w:val="ru-RU"/>
        </w:rPr>
        <w:t xml:space="preserve"> </w:t>
      </w:r>
      <w:r w:rsidR="003E6CEA" w:rsidRPr="00124FFF">
        <w:rPr>
          <w:rFonts w:cs="Times New Roman"/>
          <w:lang w:val="ru-RU"/>
        </w:rPr>
        <w:br/>
      </w:r>
      <w:r w:rsidRPr="00124FFF">
        <w:rPr>
          <w:rFonts w:cs="Times New Roman"/>
          <w:lang w:val="ru-RU"/>
        </w:rPr>
        <w:t>на</w:t>
      </w:r>
      <w:r w:rsidR="008D58D6" w:rsidRPr="00124FFF">
        <w:rPr>
          <w:rFonts w:cs="Times New Roman"/>
          <w:lang w:val="ru-RU"/>
        </w:rPr>
        <w:t xml:space="preserve"> </w:t>
      </w:r>
      <w:r w:rsidRPr="00124FFF">
        <w:rPr>
          <w:rFonts w:cs="Times New Roman"/>
          <w:lang w:val="ru-RU"/>
        </w:rPr>
        <w:t>развитие</w:t>
      </w:r>
      <w:r w:rsidR="008D58D6" w:rsidRPr="00124FFF">
        <w:rPr>
          <w:rFonts w:cs="Times New Roman"/>
          <w:lang w:val="ru-RU"/>
        </w:rPr>
        <w:t xml:space="preserve"> </w:t>
      </w:r>
      <w:r w:rsidRPr="00124FFF">
        <w:rPr>
          <w:rFonts w:cs="Times New Roman"/>
          <w:lang w:val="ru-RU"/>
        </w:rPr>
        <w:t>активной</w:t>
      </w:r>
      <w:r w:rsidR="008D58D6" w:rsidRPr="00124FFF">
        <w:rPr>
          <w:rFonts w:cs="Times New Roman"/>
          <w:lang w:val="ru-RU"/>
        </w:rPr>
        <w:t xml:space="preserve"> </w:t>
      </w:r>
      <w:r w:rsidRPr="00124FFF">
        <w:rPr>
          <w:rFonts w:cs="Times New Roman"/>
          <w:lang w:val="ru-RU"/>
        </w:rPr>
        <w:t>учебно-познавательной</w:t>
      </w:r>
      <w:r w:rsidR="008D58D6" w:rsidRPr="00124FFF">
        <w:rPr>
          <w:rFonts w:cs="Times New Roman"/>
          <w:lang w:val="ru-RU"/>
        </w:rPr>
        <w:t xml:space="preserve"> </w:t>
      </w:r>
      <w:r w:rsidRPr="00124FFF">
        <w:rPr>
          <w:rFonts w:cs="Times New Roman"/>
          <w:lang w:val="ru-RU"/>
        </w:rPr>
        <w:t>деятельности</w:t>
      </w:r>
      <w:r w:rsidR="008D58D6" w:rsidRPr="00124FFF">
        <w:rPr>
          <w:rFonts w:cs="Times New Roman"/>
          <w:lang w:val="ru-RU"/>
        </w:rPr>
        <w:t xml:space="preserve"> </w:t>
      </w:r>
      <w:r w:rsidRPr="00124FFF">
        <w:rPr>
          <w:rFonts w:cs="Times New Roman"/>
          <w:lang w:val="ru-RU"/>
        </w:rPr>
        <w:t>обучающегося</w:t>
      </w:r>
      <w:r w:rsidR="008D58D6" w:rsidRPr="00124FFF">
        <w:rPr>
          <w:rFonts w:cs="Times New Roman"/>
          <w:lang w:val="ru-RU"/>
        </w:rPr>
        <w:t xml:space="preserve"> </w:t>
      </w:r>
      <w:r w:rsidRPr="00124FFF">
        <w:rPr>
          <w:rFonts w:cs="Times New Roman"/>
          <w:lang w:val="ru-RU"/>
        </w:rPr>
        <w:t>на</w:t>
      </w:r>
      <w:r w:rsidR="008D58D6" w:rsidRPr="00124FFF">
        <w:rPr>
          <w:rFonts w:cs="Times New Roman"/>
          <w:lang w:val="ru-RU"/>
        </w:rPr>
        <w:t xml:space="preserve"> </w:t>
      </w:r>
      <w:r w:rsidRPr="00124FFF">
        <w:rPr>
          <w:rFonts w:cs="Times New Roman"/>
          <w:lang w:val="ru-RU"/>
        </w:rPr>
        <w:t>основе</w:t>
      </w:r>
      <w:r w:rsidR="008D58D6" w:rsidRPr="00124FFF">
        <w:rPr>
          <w:rFonts w:cs="Times New Roman"/>
          <w:lang w:val="ru-RU"/>
        </w:rPr>
        <w:t xml:space="preserve"> </w:t>
      </w:r>
      <w:r w:rsidRPr="00124FFF">
        <w:rPr>
          <w:rFonts w:cs="Times New Roman"/>
          <w:lang w:val="ru-RU"/>
        </w:rPr>
        <w:t>освоения</w:t>
      </w:r>
      <w:r w:rsidR="008D58D6" w:rsidRPr="00124FFF">
        <w:rPr>
          <w:rFonts w:cs="Times New Roman"/>
          <w:lang w:val="ru-RU"/>
        </w:rPr>
        <w:t xml:space="preserve"> </w:t>
      </w:r>
      <w:r w:rsidRPr="00124FFF">
        <w:rPr>
          <w:rFonts w:cs="Times New Roman"/>
          <w:lang w:val="ru-RU"/>
        </w:rPr>
        <w:t>универсальных</w:t>
      </w:r>
      <w:r w:rsidR="008D58D6" w:rsidRPr="00124FFF">
        <w:rPr>
          <w:rFonts w:cs="Times New Roman"/>
          <w:lang w:val="ru-RU"/>
        </w:rPr>
        <w:t xml:space="preserve"> </w:t>
      </w:r>
      <w:r w:rsidRPr="00124FFF">
        <w:rPr>
          <w:rFonts w:cs="Times New Roman"/>
          <w:lang w:val="ru-RU"/>
        </w:rPr>
        <w:t>учебных</w:t>
      </w:r>
      <w:r w:rsidR="008D58D6" w:rsidRPr="00124FFF">
        <w:rPr>
          <w:rFonts w:cs="Times New Roman"/>
          <w:lang w:val="ru-RU"/>
        </w:rPr>
        <w:t xml:space="preserve"> </w:t>
      </w:r>
      <w:r w:rsidRPr="00124FFF">
        <w:rPr>
          <w:rFonts w:cs="Times New Roman"/>
          <w:lang w:val="ru-RU"/>
        </w:rPr>
        <w:t>действий,</w:t>
      </w:r>
      <w:r w:rsidR="008D58D6" w:rsidRPr="00124FFF">
        <w:rPr>
          <w:rFonts w:cs="Times New Roman"/>
          <w:lang w:val="ru-RU"/>
        </w:rPr>
        <w:t xml:space="preserve"> </w:t>
      </w:r>
      <w:r w:rsidRPr="00124FFF">
        <w:rPr>
          <w:rFonts w:cs="Times New Roman"/>
          <w:lang w:val="ru-RU"/>
        </w:rPr>
        <w:t>познания</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освоения</w:t>
      </w:r>
      <w:r w:rsidR="008D58D6" w:rsidRPr="00124FFF">
        <w:rPr>
          <w:rFonts w:cs="Times New Roman"/>
          <w:lang w:val="ru-RU"/>
        </w:rPr>
        <w:t xml:space="preserve"> </w:t>
      </w:r>
      <w:r w:rsidRPr="00124FFF">
        <w:rPr>
          <w:rFonts w:cs="Times New Roman"/>
          <w:lang w:val="ru-RU"/>
        </w:rPr>
        <w:t>мира</w:t>
      </w:r>
      <w:r w:rsidR="008D58D6" w:rsidRPr="00124FFF">
        <w:rPr>
          <w:rFonts w:cs="Times New Roman"/>
          <w:lang w:val="ru-RU"/>
        </w:rPr>
        <w:t xml:space="preserve"> </w:t>
      </w:r>
      <w:r w:rsidRPr="00124FFF">
        <w:rPr>
          <w:rFonts w:cs="Times New Roman"/>
          <w:lang w:val="ru-RU"/>
        </w:rPr>
        <w:t>личности,</w:t>
      </w:r>
      <w:r w:rsidR="008D58D6" w:rsidRPr="00124FFF">
        <w:rPr>
          <w:rFonts w:cs="Times New Roman"/>
          <w:lang w:val="ru-RU"/>
        </w:rPr>
        <w:t xml:space="preserve"> </w:t>
      </w:r>
      <w:r w:rsidRPr="00124FFF">
        <w:rPr>
          <w:rFonts w:cs="Times New Roman"/>
          <w:lang w:val="ru-RU"/>
        </w:rPr>
        <w:t>формирование</w:t>
      </w:r>
      <w:r w:rsidR="008D58D6" w:rsidRPr="00124FFF">
        <w:rPr>
          <w:rFonts w:cs="Times New Roman"/>
          <w:lang w:val="ru-RU"/>
        </w:rPr>
        <w:t xml:space="preserve"> </w:t>
      </w:r>
      <w:r w:rsidR="003E6CEA" w:rsidRPr="00124FFF">
        <w:rPr>
          <w:rFonts w:cs="Times New Roman"/>
          <w:lang w:val="ru-RU"/>
        </w:rPr>
        <w:br/>
      </w:r>
      <w:r w:rsidRPr="00124FFF">
        <w:rPr>
          <w:rFonts w:cs="Times New Roman"/>
          <w:lang w:val="ru-RU"/>
        </w:rPr>
        <w:t>его</w:t>
      </w:r>
      <w:r w:rsidR="008D58D6" w:rsidRPr="00124FFF">
        <w:rPr>
          <w:rFonts w:cs="Times New Roman"/>
          <w:lang w:val="ru-RU"/>
        </w:rPr>
        <w:t xml:space="preserve"> </w:t>
      </w:r>
      <w:r w:rsidRPr="00124FFF">
        <w:rPr>
          <w:rFonts w:cs="Times New Roman"/>
          <w:lang w:val="ru-RU"/>
        </w:rPr>
        <w:t>готовности</w:t>
      </w:r>
      <w:r w:rsidR="008D58D6" w:rsidRPr="00124FFF">
        <w:rPr>
          <w:rFonts w:cs="Times New Roman"/>
          <w:lang w:val="ru-RU"/>
        </w:rPr>
        <w:t xml:space="preserve"> </w:t>
      </w:r>
      <w:r w:rsidRPr="00124FFF">
        <w:rPr>
          <w:rFonts w:cs="Times New Roman"/>
          <w:lang w:val="ru-RU"/>
        </w:rPr>
        <w:t>к</w:t>
      </w:r>
      <w:r w:rsidR="008D58D6" w:rsidRPr="00124FFF">
        <w:rPr>
          <w:rFonts w:cs="Times New Roman"/>
          <w:lang w:val="ru-RU"/>
        </w:rPr>
        <w:t xml:space="preserve"> </w:t>
      </w:r>
      <w:r w:rsidRPr="00124FFF">
        <w:rPr>
          <w:rFonts w:cs="Times New Roman"/>
          <w:lang w:val="ru-RU"/>
        </w:rPr>
        <w:t>саморазвитию</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непрерывному</w:t>
      </w:r>
      <w:r w:rsidR="008D58D6" w:rsidRPr="00124FFF">
        <w:rPr>
          <w:rFonts w:cs="Times New Roman"/>
          <w:lang w:val="ru-RU"/>
        </w:rPr>
        <w:t xml:space="preserve"> </w:t>
      </w:r>
      <w:r w:rsidRPr="00124FFF">
        <w:rPr>
          <w:rFonts w:cs="Times New Roman"/>
          <w:lang w:val="ru-RU"/>
        </w:rPr>
        <w:t>образованию;</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lang w:val="ru-RU"/>
        </w:rPr>
        <w:t>признание</w:t>
      </w:r>
      <w:r w:rsidR="008D58D6" w:rsidRPr="00124FFF">
        <w:rPr>
          <w:rFonts w:eastAsia="SchoolBookSanPin" w:cs="Times New Roman"/>
          <w:lang w:val="ru-RU"/>
        </w:rPr>
        <w:t xml:space="preserve"> </w:t>
      </w:r>
      <w:r w:rsidRPr="00124FFF">
        <w:rPr>
          <w:rFonts w:eastAsia="SchoolBookSanPin" w:cs="Times New Roman"/>
          <w:lang w:val="ru-RU"/>
        </w:rPr>
        <w:t>решающей</w:t>
      </w:r>
      <w:r w:rsidR="008D58D6" w:rsidRPr="00124FFF">
        <w:rPr>
          <w:rFonts w:eastAsia="SchoolBookSanPin" w:cs="Times New Roman"/>
          <w:lang w:val="ru-RU"/>
        </w:rPr>
        <w:t xml:space="preserve"> </w:t>
      </w:r>
      <w:r w:rsidRPr="00124FFF">
        <w:rPr>
          <w:rFonts w:eastAsia="SchoolBookSanPin" w:cs="Times New Roman"/>
          <w:lang w:val="ru-RU"/>
        </w:rPr>
        <w:t>роли</w:t>
      </w:r>
      <w:r w:rsidR="008D58D6" w:rsidRPr="00124FFF">
        <w:rPr>
          <w:rFonts w:eastAsia="SchoolBookSanPin" w:cs="Times New Roman"/>
          <w:lang w:val="ru-RU"/>
        </w:rPr>
        <w:t xml:space="preserve"> </w:t>
      </w:r>
      <w:r w:rsidRPr="00124FFF">
        <w:rPr>
          <w:rFonts w:eastAsia="SchoolBookSanPin" w:cs="Times New Roman"/>
          <w:lang w:val="ru-RU"/>
        </w:rPr>
        <w:t>содержания</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способов</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сотрудничества</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достижении</w:t>
      </w:r>
      <w:r w:rsidR="008D58D6" w:rsidRPr="00124FFF">
        <w:rPr>
          <w:rFonts w:eastAsia="SchoolBookSanPin" w:cs="Times New Roman"/>
          <w:lang w:val="ru-RU"/>
        </w:rPr>
        <w:t xml:space="preserve"> </w:t>
      </w:r>
      <w:r w:rsidRPr="00124FFF">
        <w:rPr>
          <w:rFonts w:eastAsia="SchoolBookSanPin" w:cs="Times New Roman"/>
          <w:lang w:val="ru-RU"/>
        </w:rPr>
        <w:t>целей</w:t>
      </w:r>
      <w:r w:rsidR="008D58D6" w:rsidRPr="00124FFF">
        <w:rPr>
          <w:rFonts w:eastAsia="SchoolBookSanPin" w:cs="Times New Roman"/>
          <w:lang w:val="ru-RU"/>
        </w:rPr>
        <w:t xml:space="preserve"> </w:t>
      </w:r>
      <w:r w:rsidRPr="00124FFF">
        <w:rPr>
          <w:rFonts w:eastAsia="SchoolBookSanPin" w:cs="Times New Roman"/>
          <w:lang w:val="ru-RU"/>
        </w:rPr>
        <w:t>личностного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социального</w:t>
      </w:r>
      <w:r w:rsidR="008D58D6" w:rsidRPr="00124FFF">
        <w:rPr>
          <w:rFonts w:eastAsia="SchoolBookSanPin" w:cs="Times New Roman"/>
          <w:lang w:val="ru-RU"/>
        </w:rPr>
        <w:t xml:space="preserve"> </w:t>
      </w:r>
      <w:r w:rsidRPr="00124FFF">
        <w:rPr>
          <w:rFonts w:eastAsia="SchoolBookSanPin" w:cs="Times New Roman"/>
          <w:lang w:val="ru-RU"/>
        </w:rPr>
        <w:t>развития</w:t>
      </w:r>
      <w:r w:rsidR="008D58D6" w:rsidRPr="00124FFF">
        <w:rPr>
          <w:rFonts w:eastAsia="SchoolBookSanPin" w:cs="Times New Roman"/>
          <w:lang w:val="ru-RU"/>
        </w:rPr>
        <w:t xml:space="preserve"> </w:t>
      </w:r>
      <w:r w:rsidRPr="00124FFF">
        <w:rPr>
          <w:rFonts w:eastAsia="SchoolBookSanPin" w:cs="Times New Roman"/>
          <w:lang w:val="ru-RU"/>
        </w:rPr>
        <w:t>обучающихся;</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lang w:val="ru-RU"/>
        </w:rPr>
        <w:t>учет</w:t>
      </w:r>
      <w:r w:rsidR="008D58D6" w:rsidRPr="00124FFF">
        <w:rPr>
          <w:rFonts w:eastAsia="SchoolBookSanPin" w:cs="Times New Roman"/>
          <w:lang w:val="ru-RU"/>
        </w:rPr>
        <w:t xml:space="preserve"> </w:t>
      </w:r>
      <w:r w:rsidRPr="00124FFF">
        <w:rPr>
          <w:rFonts w:eastAsia="SchoolBookSanPin" w:cs="Times New Roman"/>
          <w:lang w:val="ru-RU"/>
        </w:rPr>
        <w:t>индивидуальных</w:t>
      </w:r>
      <w:r w:rsidR="008D58D6" w:rsidRPr="00124FFF">
        <w:rPr>
          <w:rFonts w:eastAsia="SchoolBookSanPin" w:cs="Times New Roman"/>
          <w:lang w:val="ru-RU"/>
        </w:rPr>
        <w:t xml:space="preserve"> </w:t>
      </w:r>
      <w:r w:rsidRPr="00124FFF">
        <w:rPr>
          <w:rFonts w:eastAsia="SchoolBookSanPin" w:cs="Times New Roman"/>
          <w:lang w:val="ru-RU"/>
        </w:rPr>
        <w:t>возрастных,</w:t>
      </w:r>
      <w:r w:rsidR="008D58D6" w:rsidRPr="00124FFF">
        <w:rPr>
          <w:rFonts w:eastAsia="SchoolBookSanPin" w:cs="Times New Roman"/>
          <w:lang w:val="ru-RU"/>
        </w:rPr>
        <w:t xml:space="preserve"> </w:t>
      </w:r>
      <w:r w:rsidRPr="00124FFF">
        <w:rPr>
          <w:rFonts w:eastAsia="SchoolBookSanPin" w:cs="Times New Roman"/>
          <w:lang w:val="ru-RU"/>
        </w:rPr>
        <w:t>психологических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физиологических</w:t>
      </w:r>
      <w:r w:rsidR="008D58D6" w:rsidRPr="00124FFF">
        <w:rPr>
          <w:rFonts w:eastAsia="SchoolBookSanPin" w:cs="Times New Roman"/>
          <w:lang w:val="ru-RU"/>
        </w:rPr>
        <w:t xml:space="preserve"> </w:t>
      </w:r>
      <w:r w:rsidRPr="00124FFF">
        <w:rPr>
          <w:rFonts w:eastAsia="SchoolBookSanPin" w:cs="Times New Roman"/>
          <w:lang w:val="ru-RU"/>
        </w:rPr>
        <w:t>особенностей</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построении</w:t>
      </w:r>
      <w:r w:rsidR="008D58D6" w:rsidRPr="00124FFF">
        <w:rPr>
          <w:rFonts w:eastAsia="SchoolBookSanPin" w:cs="Times New Roman"/>
          <w:lang w:val="ru-RU"/>
        </w:rPr>
        <w:t xml:space="preserve"> </w:t>
      </w:r>
      <w:r w:rsidRPr="00124FFF">
        <w:rPr>
          <w:rFonts w:eastAsia="SchoolBookSanPin" w:cs="Times New Roman"/>
          <w:lang w:val="ru-RU"/>
        </w:rPr>
        <w:t>образовательного</w:t>
      </w:r>
      <w:r w:rsidR="008D58D6" w:rsidRPr="00124FFF">
        <w:rPr>
          <w:rFonts w:eastAsia="SchoolBookSanPin" w:cs="Times New Roman"/>
          <w:lang w:val="ru-RU"/>
        </w:rPr>
        <w:t xml:space="preserve"> </w:t>
      </w:r>
      <w:r w:rsidRPr="00124FFF">
        <w:rPr>
          <w:rFonts w:eastAsia="SchoolBookSanPin" w:cs="Times New Roman"/>
          <w:lang w:val="ru-RU"/>
        </w:rPr>
        <w:t>процесса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определении</w:t>
      </w:r>
      <w:r w:rsidR="008D58D6" w:rsidRPr="00124FFF">
        <w:rPr>
          <w:rFonts w:eastAsia="SchoolBookSanPin" w:cs="Times New Roman"/>
          <w:lang w:val="ru-RU"/>
        </w:rPr>
        <w:t xml:space="preserve"> </w:t>
      </w:r>
      <w:r w:rsidRPr="00124FFF">
        <w:rPr>
          <w:rFonts w:eastAsia="SchoolBookSanPin" w:cs="Times New Roman"/>
          <w:lang w:val="ru-RU"/>
        </w:rPr>
        <w:t>образовательно-воспитательных</w:t>
      </w:r>
      <w:r w:rsidR="008D58D6" w:rsidRPr="00124FFF">
        <w:rPr>
          <w:rFonts w:eastAsia="SchoolBookSanPin" w:cs="Times New Roman"/>
          <w:lang w:val="ru-RU"/>
        </w:rPr>
        <w:t xml:space="preserve"> </w:t>
      </w:r>
      <w:r w:rsidRPr="00124FFF">
        <w:rPr>
          <w:rFonts w:eastAsia="SchoolBookSanPin" w:cs="Times New Roman"/>
          <w:lang w:val="ru-RU"/>
        </w:rPr>
        <w:t>целей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путей</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достижения;</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lang w:val="ru-RU"/>
        </w:rPr>
        <w:t>разнообразие</w:t>
      </w:r>
      <w:r w:rsidR="008D58D6" w:rsidRPr="00124FFF">
        <w:rPr>
          <w:rFonts w:eastAsia="SchoolBookSanPin" w:cs="Times New Roman"/>
          <w:lang w:val="ru-RU"/>
        </w:rPr>
        <w:t xml:space="preserve"> </w:t>
      </w:r>
      <w:r w:rsidRPr="00124FFF">
        <w:rPr>
          <w:rFonts w:eastAsia="SchoolBookSanPin" w:cs="Times New Roman"/>
          <w:lang w:val="ru-RU"/>
        </w:rPr>
        <w:t>индивидуальных</w:t>
      </w:r>
      <w:r w:rsidR="008D58D6" w:rsidRPr="00124FFF">
        <w:rPr>
          <w:rFonts w:eastAsia="SchoolBookSanPin" w:cs="Times New Roman"/>
          <w:lang w:val="ru-RU"/>
        </w:rPr>
        <w:t xml:space="preserve"> </w:t>
      </w:r>
      <w:r w:rsidRPr="00124FFF">
        <w:rPr>
          <w:rFonts w:eastAsia="SchoolBookSanPin" w:cs="Times New Roman"/>
          <w:lang w:val="ru-RU"/>
        </w:rPr>
        <w:t>образовательных</w:t>
      </w:r>
      <w:r w:rsidR="008D58D6" w:rsidRPr="00124FFF">
        <w:rPr>
          <w:rFonts w:eastAsia="SchoolBookSanPin" w:cs="Times New Roman"/>
          <w:lang w:val="ru-RU"/>
        </w:rPr>
        <w:t xml:space="preserve"> </w:t>
      </w:r>
      <w:r w:rsidRPr="00124FFF">
        <w:rPr>
          <w:rFonts w:eastAsia="SchoolBookSanPin" w:cs="Times New Roman"/>
          <w:lang w:val="ru-RU"/>
        </w:rPr>
        <w:t>траекторий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индивидуального</w:t>
      </w:r>
      <w:r w:rsidR="008D58D6" w:rsidRPr="00124FFF">
        <w:rPr>
          <w:rFonts w:eastAsia="SchoolBookSanPin" w:cs="Times New Roman"/>
          <w:lang w:val="ru-RU"/>
        </w:rPr>
        <w:t xml:space="preserve"> </w:t>
      </w:r>
      <w:r w:rsidRPr="00124FFF">
        <w:rPr>
          <w:rFonts w:eastAsia="SchoolBookSanPin" w:cs="Times New Roman"/>
          <w:lang w:val="ru-RU"/>
        </w:rPr>
        <w:t>развития</w:t>
      </w:r>
      <w:r w:rsidR="008D58D6" w:rsidRPr="00124FFF">
        <w:rPr>
          <w:rFonts w:eastAsia="SchoolBookSanPin" w:cs="Times New Roman"/>
          <w:lang w:val="ru-RU"/>
        </w:rPr>
        <w:t xml:space="preserve"> </w:t>
      </w:r>
      <w:r w:rsidRPr="00124FFF">
        <w:rPr>
          <w:rFonts w:eastAsia="SchoolBookSanPin" w:cs="Times New Roman"/>
          <w:lang w:val="ru-RU"/>
        </w:rPr>
        <w:t>каждого</w:t>
      </w:r>
      <w:r w:rsidR="008D58D6" w:rsidRPr="00124FFF">
        <w:rPr>
          <w:rFonts w:eastAsia="SchoolBookSanPin" w:cs="Times New Roman"/>
          <w:lang w:val="ru-RU"/>
        </w:rPr>
        <w:t xml:space="preserve"> </w:t>
      </w:r>
      <w:r w:rsidRPr="00124FFF">
        <w:rPr>
          <w:rFonts w:eastAsia="SchoolBookSanPin" w:cs="Times New Roman"/>
          <w:lang w:val="ru-RU"/>
        </w:rPr>
        <w:t>обучающегося,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том</w:t>
      </w:r>
      <w:r w:rsidR="008D58D6" w:rsidRPr="00124FFF">
        <w:rPr>
          <w:rFonts w:eastAsia="SchoolBookSanPin" w:cs="Times New Roman"/>
          <w:lang w:val="ru-RU"/>
        </w:rPr>
        <w:t xml:space="preserve"> </w:t>
      </w:r>
      <w:r w:rsidRPr="00124FFF">
        <w:rPr>
          <w:rFonts w:eastAsia="SchoolBookSanPin" w:cs="Times New Roman"/>
          <w:lang w:val="ru-RU"/>
        </w:rPr>
        <w:t>числе</w:t>
      </w:r>
      <w:r w:rsidR="008D58D6" w:rsidRPr="00124FFF">
        <w:rPr>
          <w:rFonts w:eastAsia="SchoolBookSanPin" w:cs="Times New Roman"/>
          <w:lang w:val="ru-RU"/>
        </w:rPr>
        <w:t xml:space="preserve"> </w:t>
      </w:r>
      <w:r w:rsidRPr="00124FFF">
        <w:rPr>
          <w:rFonts w:eastAsia="SchoolBookSanPin" w:cs="Times New Roman"/>
          <w:lang w:val="ru-RU"/>
        </w:rPr>
        <w:t>одаренных</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003E6CEA" w:rsidRPr="00124FFF">
        <w:rPr>
          <w:rFonts w:eastAsia="SchoolBookSanPin" w:cs="Times New Roman"/>
          <w:lang w:val="ru-RU"/>
        </w:rPr>
        <w:t>ОВЗ</w:t>
      </w:r>
      <w:r w:rsidRPr="00124FFF">
        <w:rPr>
          <w:rFonts w:eastAsia="SchoolBookSanPin" w:cs="Times New Roman"/>
          <w:lang w:val="ru-RU"/>
        </w:rPr>
        <w:t>;</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lang w:val="ru-RU"/>
        </w:rPr>
        <w:t>преемственность</w:t>
      </w:r>
      <w:r w:rsidR="008D58D6" w:rsidRPr="00124FFF">
        <w:rPr>
          <w:rFonts w:eastAsia="SchoolBookSanPin" w:cs="Times New Roman"/>
          <w:lang w:val="ru-RU"/>
        </w:rPr>
        <w:t xml:space="preserve"> </w:t>
      </w:r>
      <w:r w:rsidRPr="00124FFF">
        <w:rPr>
          <w:rFonts w:eastAsia="SchoolBookSanPin" w:cs="Times New Roman"/>
          <w:lang w:val="ru-RU"/>
        </w:rPr>
        <w:t>основных</w:t>
      </w:r>
      <w:r w:rsidR="008D58D6" w:rsidRPr="00124FFF">
        <w:rPr>
          <w:rFonts w:eastAsia="SchoolBookSanPin" w:cs="Times New Roman"/>
          <w:lang w:val="ru-RU"/>
        </w:rPr>
        <w:t xml:space="preserve"> </w:t>
      </w:r>
      <w:r w:rsidRPr="00124FFF">
        <w:rPr>
          <w:rFonts w:eastAsia="SchoolBookSanPin" w:cs="Times New Roman"/>
          <w:lang w:val="ru-RU"/>
        </w:rPr>
        <w:t>образовательных</w:t>
      </w:r>
      <w:r w:rsidR="008D58D6" w:rsidRPr="00124FFF">
        <w:rPr>
          <w:rFonts w:eastAsia="SchoolBookSanPin" w:cs="Times New Roman"/>
          <w:lang w:val="ru-RU"/>
        </w:rPr>
        <w:t xml:space="preserve"> </w:t>
      </w:r>
      <w:r w:rsidRPr="00124FFF">
        <w:rPr>
          <w:rFonts w:eastAsia="SchoolBookSanPin" w:cs="Times New Roman"/>
          <w:lang w:val="ru-RU"/>
        </w:rPr>
        <w:t>программ,</w:t>
      </w:r>
      <w:r w:rsidR="008D58D6" w:rsidRPr="00124FFF">
        <w:rPr>
          <w:rFonts w:eastAsia="SchoolBookSanPin" w:cs="Times New Roman"/>
          <w:lang w:val="ru-RU"/>
        </w:rPr>
        <w:t xml:space="preserve"> </w:t>
      </w:r>
      <w:r w:rsidRPr="00124FFF">
        <w:rPr>
          <w:rFonts w:eastAsia="SchoolBookSanPin" w:cs="Times New Roman"/>
          <w:lang w:val="ru-RU"/>
        </w:rPr>
        <w:t>проявляющуюся</w:t>
      </w:r>
      <w:r w:rsidR="008D58D6" w:rsidRPr="00124FFF">
        <w:rPr>
          <w:rFonts w:eastAsia="SchoolBookSanPin" w:cs="Times New Roman"/>
          <w:lang w:val="ru-RU"/>
        </w:rPr>
        <w:t xml:space="preserve"> </w:t>
      </w:r>
      <w:r w:rsidRPr="00124FFF">
        <w:rPr>
          <w:rFonts w:eastAsia="SchoolBookSanPin" w:cs="Times New Roman"/>
          <w:lang w:val="ru-RU"/>
        </w:rPr>
        <w:t>во</w:t>
      </w:r>
      <w:r w:rsidR="008D58D6" w:rsidRPr="00124FFF">
        <w:rPr>
          <w:rFonts w:eastAsia="SchoolBookSanPin" w:cs="Times New Roman"/>
          <w:lang w:val="ru-RU"/>
        </w:rPr>
        <w:t xml:space="preserve"> </w:t>
      </w:r>
      <w:r w:rsidRPr="00124FFF">
        <w:rPr>
          <w:rFonts w:eastAsia="SchoolBookSanPin" w:cs="Times New Roman"/>
          <w:lang w:val="ru-RU"/>
        </w:rPr>
        <w:t>взаимосвязи</w:t>
      </w:r>
      <w:r w:rsidR="008D58D6" w:rsidRPr="00124FFF">
        <w:rPr>
          <w:rFonts w:eastAsia="SchoolBookSanPin" w:cs="Times New Roman"/>
          <w:lang w:val="ru-RU"/>
        </w:rPr>
        <w:t xml:space="preserve"> </w:t>
      </w:r>
      <w:r w:rsidR="003E6CEA"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согласованности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отборе</w:t>
      </w:r>
      <w:r w:rsidR="008D58D6" w:rsidRPr="00124FFF">
        <w:rPr>
          <w:rFonts w:eastAsia="SchoolBookSanPin" w:cs="Times New Roman"/>
          <w:lang w:val="ru-RU"/>
        </w:rPr>
        <w:t xml:space="preserve"> </w:t>
      </w:r>
      <w:r w:rsidRPr="00124FFF">
        <w:rPr>
          <w:rFonts w:eastAsia="SchoolBookSanPin" w:cs="Times New Roman"/>
          <w:lang w:val="ru-RU"/>
        </w:rPr>
        <w:t>содержания</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последовательности</w:t>
      </w:r>
      <w:r w:rsidR="008D58D6" w:rsidRPr="00124FFF">
        <w:rPr>
          <w:rFonts w:eastAsia="SchoolBookSanPin" w:cs="Times New Roman"/>
          <w:lang w:val="ru-RU"/>
        </w:rPr>
        <w:t xml:space="preserve"> </w:t>
      </w:r>
      <w:r w:rsidR="003E6CEA" w:rsidRPr="00124FFF">
        <w:rPr>
          <w:rFonts w:eastAsia="SchoolBookSanPin" w:cs="Times New Roman"/>
          <w:lang w:val="ru-RU"/>
        </w:rPr>
        <w:br/>
      </w:r>
      <w:r w:rsidRPr="00124FFF">
        <w:rPr>
          <w:rFonts w:eastAsia="SchoolBookSanPin" w:cs="Times New Roman"/>
          <w:lang w:val="ru-RU"/>
        </w:rPr>
        <w:t>его</w:t>
      </w:r>
      <w:r w:rsidR="008D58D6" w:rsidRPr="00124FFF">
        <w:rPr>
          <w:rFonts w:eastAsia="SchoolBookSanPin" w:cs="Times New Roman"/>
          <w:lang w:val="ru-RU"/>
        </w:rPr>
        <w:t xml:space="preserve"> </w:t>
      </w:r>
      <w:r w:rsidRPr="00124FFF">
        <w:rPr>
          <w:rFonts w:eastAsia="SchoolBookSanPin" w:cs="Times New Roman"/>
          <w:lang w:val="ru-RU"/>
        </w:rPr>
        <w:t>развертывания</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уровням</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этапам</w:t>
      </w:r>
      <w:r w:rsidR="008D58D6" w:rsidRPr="00124FFF">
        <w:rPr>
          <w:rFonts w:eastAsia="SchoolBookSanPin" w:cs="Times New Roman"/>
          <w:lang w:val="ru-RU"/>
        </w:rPr>
        <w:t xml:space="preserve"> </w:t>
      </w:r>
      <w:r w:rsidRPr="00124FFF">
        <w:rPr>
          <w:rFonts w:eastAsia="SchoolBookSanPin" w:cs="Times New Roman"/>
          <w:lang w:val="ru-RU"/>
        </w:rPr>
        <w:t>обучения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целях</w:t>
      </w:r>
      <w:r w:rsidR="008D58D6" w:rsidRPr="00124FFF">
        <w:rPr>
          <w:rFonts w:eastAsia="SchoolBookSanPin" w:cs="Times New Roman"/>
          <w:lang w:val="ru-RU"/>
        </w:rPr>
        <w:t xml:space="preserve"> </w:t>
      </w:r>
      <w:r w:rsidRPr="00124FFF">
        <w:rPr>
          <w:rFonts w:eastAsia="SchoolBookSanPin" w:cs="Times New Roman"/>
          <w:lang w:val="ru-RU"/>
        </w:rPr>
        <w:t>обеспечения</w:t>
      </w:r>
      <w:r w:rsidR="008D58D6" w:rsidRPr="00124FFF">
        <w:rPr>
          <w:rFonts w:eastAsia="SchoolBookSanPin" w:cs="Times New Roman"/>
          <w:lang w:val="ru-RU"/>
        </w:rPr>
        <w:t xml:space="preserve"> </w:t>
      </w:r>
      <w:r w:rsidRPr="00124FFF">
        <w:rPr>
          <w:rFonts w:eastAsia="SchoolBookSanPin" w:cs="Times New Roman"/>
          <w:lang w:val="ru-RU"/>
        </w:rPr>
        <w:t>системности</w:t>
      </w:r>
      <w:r w:rsidR="008D58D6" w:rsidRPr="00124FFF">
        <w:rPr>
          <w:rFonts w:eastAsia="SchoolBookSanPin" w:cs="Times New Roman"/>
          <w:lang w:val="ru-RU"/>
        </w:rPr>
        <w:t xml:space="preserve"> </w:t>
      </w:r>
      <w:r w:rsidRPr="00124FFF">
        <w:rPr>
          <w:rFonts w:eastAsia="SchoolBookSanPin" w:cs="Times New Roman"/>
          <w:lang w:val="ru-RU"/>
        </w:rPr>
        <w:t>знаний,</w:t>
      </w:r>
      <w:r w:rsidR="008D58D6" w:rsidRPr="00124FFF">
        <w:rPr>
          <w:rFonts w:eastAsia="SchoolBookSanPin" w:cs="Times New Roman"/>
          <w:lang w:val="ru-RU"/>
        </w:rPr>
        <w:t xml:space="preserve"> </w:t>
      </w:r>
      <w:r w:rsidRPr="00124FFF">
        <w:rPr>
          <w:rFonts w:eastAsia="SchoolBookSanPin" w:cs="Times New Roman"/>
          <w:lang w:val="ru-RU"/>
        </w:rPr>
        <w:t>повышения</w:t>
      </w:r>
      <w:r w:rsidR="008D58D6" w:rsidRPr="00124FFF">
        <w:rPr>
          <w:rFonts w:eastAsia="SchoolBookSanPin" w:cs="Times New Roman"/>
          <w:lang w:val="ru-RU"/>
        </w:rPr>
        <w:t xml:space="preserve"> </w:t>
      </w:r>
      <w:r w:rsidRPr="00124FFF">
        <w:rPr>
          <w:rFonts w:eastAsia="SchoolBookSanPin" w:cs="Times New Roman"/>
          <w:lang w:val="ru-RU"/>
        </w:rPr>
        <w:t>качества</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обеспечения</w:t>
      </w:r>
      <w:r w:rsidR="008D58D6" w:rsidRPr="00124FFF">
        <w:rPr>
          <w:rFonts w:eastAsia="SchoolBookSanPin" w:cs="Times New Roman"/>
          <w:lang w:val="ru-RU"/>
        </w:rPr>
        <w:t xml:space="preserve"> </w:t>
      </w:r>
      <w:r w:rsidRPr="00124FFF">
        <w:rPr>
          <w:rFonts w:eastAsia="SchoolBookSanPin" w:cs="Times New Roman"/>
          <w:lang w:val="ru-RU"/>
        </w:rPr>
        <w:t>его</w:t>
      </w:r>
      <w:r w:rsidR="008D58D6" w:rsidRPr="00124FFF">
        <w:rPr>
          <w:rFonts w:eastAsia="SchoolBookSanPin" w:cs="Times New Roman"/>
          <w:lang w:val="ru-RU"/>
        </w:rPr>
        <w:t xml:space="preserve"> </w:t>
      </w:r>
      <w:r w:rsidRPr="00124FFF">
        <w:rPr>
          <w:rFonts w:eastAsia="SchoolBookSanPin" w:cs="Times New Roman"/>
          <w:lang w:val="ru-RU"/>
        </w:rPr>
        <w:t>непрерывности;</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lang w:val="ru-RU"/>
        </w:rPr>
        <w:t>обеспечение</w:t>
      </w:r>
      <w:r w:rsidR="008D58D6" w:rsidRPr="00124FFF">
        <w:rPr>
          <w:rFonts w:eastAsia="SchoolBookSanPin" w:cs="Times New Roman"/>
          <w:lang w:val="ru-RU"/>
        </w:rPr>
        <w:t xml:space="preserve"> </w:t>
      </w:r>
      <w:r w:rsidRPr="00124FFF">
        <w:rPr>
          <w:rFonts w:eastAsia="SchoolBookSanPin" w:cs="Times New Roman"/>
          <w:lang w:val="ru-RU"/>
        </w:rPr>
        <w:t>фундаментального</w:t>
      </w:r>
      <w:r w:rsidR="008D58D6" w:rsidRPr="00124FFF">
        <w:rPr>
          <w:rFonts w:eastAsia="SchoolBookSanPin" w:cs="Times New Roman"/>
          <w:lang w:val="ru-RU"/>
        </w:rPr>
        <w:t xml:space="preserve"> </w:t>
      </w:r>
      <w:r w:rsidRPr="00124FFF">
        <w:rPr>
          <w:rFonts w:eastAsia="SchoolBookSanPin" w:cs="Times New Roman"/>
          <w:lang w:val="ru-RU"/>
        </w:rPr>
        <w:t>характера</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учета</w:t>
      </w:r>
      <w:r w:rsidR="008D58D6" w:rsidRPr="00124FFF">
        <w:rPr>
          <w:rFonts w:eastAsia="SchoolBookSanPin" w:cs="Times New Roman"/>
          <w:lang w:val="ru-RU"/>
        </w:rPr>
        <w:t xml:space="preserve"> </w:t>
      </w:r>
      <w:r w:rsidRPr="00124FFF">
        <w:rPr>
          <w:rFonts w:eastAsia="SchoolBookSanPin" w:cs="Times New Roman"/>
          <w:lang w:val="ru-RU"/>
        </w:rPr>
        <w:t>специфики</w:t>
      </w:r>
      <w:r w:rsidR="008D58D6" w:rsidRPr="00124FFF">
        <w:rPr>
          <w:rFonts w:eastAsia="SchoolBookSanPin" w:cs="Times New Roman"/>
          <w:lang w:val="ru-RU"/>
        </w:rPr>
        <w:t xml:space="preserve"> </w:t>
      </w:r>
      <w:r w:rsidRPr="00124FFF">
        <w:rPr>
          <w:rFonts w:eastAsia="SchoolBookSanPin" w:cs="Times New Roman"/>
          <w:lang w:val="ru-RU"/>
        </w:rPr>
        <w:t>изучаемых</w:t>
      </w:r>
      <w:r w:rsidR="008D58D6" w:rsidRPr="00124FFF">
        <w:rPr>
          <w:rFonts w:eastAsia="SchoolBookSanPin" w:cs="Times New Roman"/>
          <w:lang w:val="ru-RU"/>
        </w:rPr>
        <w:t xml:space="preserve"> </w:t>
      </w:r>
      <w:r w:rsidRPr="00124FFF">
        <w:rPr>
          <w:rFonts w:eastAsia="SchoolBookSanPin" w:cs="Times New Roman"/>
          <w:lang w:val="ru-RU"/>
        </w:rPr>
        <w:t>предметов;</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lang w:val="ru-RU"/>
        </w:rPr>
        <w:t>принцип</w:t>
      </w:r>
      <w:r w:rsidR="008D58D6" w:rsidRPr="00124FFF">
        <w:rPr>
          <w:rFonts w:eastAsia="SchoolBookSanPin" w:cs="Times New Roman"/>
          <w:lang w:val="ru-RU"/>
        </w:rPr>
        <w:t xml:space="preserve"> </w:t>
      </w:r>
      <w:r w:rsidRPr="00124FFF">
        <w:rPr>
          <w:rFonts w:eastAsia="SchoolBookSanPin" w:cs="Times New Roman"/>
          <w:lang w:val="ru-RU"/>
        </w:rPr>
        <w:t>единства</w:t>
      </w:r>
      <w:r w:rsidR="008D58D6" w:rsidRPr="00124FFF">
        <w:rPr>
          <w:rFonts w:eastAsia="SchoolBookSanPin" w:cs="Times New Roman"/>
          <w:lang w:val="ru-RU"/>
        </w:rPr>
        <w:t xml:space="preserve"> </w:t>
      </w:r>
      <w:r w:rsidRPr="00124FFF">
        <w:rPr>
          <w:rFonts w:eastAsia="SchoolBookSanPin" w:cs="Times New Roman"/>
          <w:lang w:val="ru-RU"/>
        </w:rPr>
        <w:t>учебной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воспитательной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предполагающий</w:t>
      </w:r>
      <w:r w:rsidR="008D58D6" w:rsidRPr="00124FFF">
        <w:rPr>
          <w:rFonts w:eastAsia="SchoolBookSanPin" w:cs="Times New Roman"/>
          <w:lang w:val="ru-RU"/>
        </w:rPr>
        <w:t xml:space="preserve"> </w:t>
      </w:r>
      <w:r w:rsidRPr="00124FFF">
        <w:rPr>
          <w:rFonts w:eastAsia="SchoolBookSanPin" w:cs="Times New Roman"/>
          <w:lang w:val="ru-RU"/>
        </w:rPr>
        <w:t>направленность</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процесса</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достижение</w:t>
      </w:r>
      <w:r w:rsidR="008D58D6" w:rsidRPr="00124FFF">
        <w:rPr>
          <w:rFonts w:eastAsia="SchoolBookSanPin" w:cs="Times New Roman"/>
          <w:lang w:val="ru-RU"/>
        </w:rPr>
        <w:t xml:space="preserve"> </w:t>
      </w:r>
      <w:r w:rsidRPr="00124FFF">
        <w:rPr>
          <w:rFonts w:eastAsia="SchoolBookSanPin" w:cs="Times New Roman"/>
          <w:lang w:val="ru-RU"/>
        </w:rPr>
        <w:t>личностных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программы;</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lang w:val="ru-RU"/>
        </w:rPr>
        <w:t>принцип</w:t>
      </w:r>
      <w:r w:rsidR="008D58D6" w:rsidRPr="00124FFF">
        <w:rPr>
          <w:rFonts w:eastAsia="SchoolBookSanPin" w:cs="Times New Roman"/>
          <w:lang w:val="ru-RU"/>
        </w:rPr>
        <w:t xml:space="preserve"> </w:t>
      </w:r>
      <w:proofErr w:type="spellStart"/>
      <w:r w:rsidRPr="00124FFF">
        <w:rPr>
          <w:rFonts w:eastAsia="SchoolBookSanPin" w:cs="Times New Roman"/>
          <w:lang w:val="ru-RU"/>
        </w:rPr>
        <w:t>здоровьесбережения</w:t>
      </w:r>
      <w:proofErr w:type="spellEnd"/>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предусматривающий</w:t>
      </w:r>
      <w:r w:rsidR="008D58D6" w:rsidRPr="00124FFF">
        <w:rPr>
          <w:rFonts w:eastAsia="SchoolBookSanPin" w:cs="Times New Roman"/>
          <w:lang w:val="ru-RU"/>
        </w:rPr>
        <w:t xml:space="preserve"> </w:t>
      </w:r>
      <w:r w:rsidRPr="00124FFF">
        <w:rPr>
          <w:rFonts w:eastAsia="SchoolBookSanPin" w:cs="Times New Roman"/>
          <w:lang w:val="ru-RU"/>
        </w:rPr>
        <w:t>исключение</w:t>
      </w:r>
      <w:r w:rsidR="008D58D6" w:rsidRPr="00124FFF">
        <w:rPr>
          <w:rFonts w:eastAsia="SchoolBookSanPin" w:cs="Times New Roman"/>
          <w:lang w:val="ru-RU"/>
        </w:rPr>
        <w:t xml:space="preserve"> </w:t>
      </w:r>
      <w:r w:rsidRPr="00124FFF">
        <w:rPr>
          <w:rFonts w:eastAsia="SchoolBookSanPin" w:cs="Times New Roman"/>
          <w:lang w:val="ru-RU"/>
        </w:rPr>
        <w:t>образовательных</w:t>
      </w:r>
      <w:r w:rsidR="008D58D6" w:rsidRPr="00124FFF">
        <w:rPr>
          <w:rFonts w:eastAsia="SchoolBookSanPin" w:cs="Times New Roman"/>
          <w:lang w:val="ru-RU"/>
        </w:rPr>
        <w:t xml:space="preserve"> </w:t>
      </w:r>
      <w:r w:rsidRPr="00124FFF">
        <w:rPr>
          <w:rFonts w:eastAsia="SchoolBookSanPin" w:cs="Times New Roman"/>
          <w:lang w:val="ru-RU"/>
        </w:rPr>
        <w:t>технологий,</w:t>
      </w:r>
      <w:r w:rsidR="008D58D6" w:rsidRPr="00124FFF">
        <w:rPr>
          <w:rFonts w:eastAsia="SchoolBookSanPin" w:cs="Times New Roman"/>
          <w:lang w:val="ru-RU"/>
        </w:rPr>
        <w:t xml:space="preserve"> </w:t>
      </w:r>
      <w:r w:rsidRPr="00124FFF">
        <w:rPr>
          <w:rFonts w:eastAsia="SchoolBookSanPin" w:cs="Times New Roman"/>
          <w:lang w:val="ru-RU"/>
        </w:rPr>
        <w:t>которые</w:t>
      </w:r>
      <w:r w:rsidR="008D58D6" w:rsidRPr="00124FFF">
        <w:rPr>
          <w:rFonts w:eastAsia="SchoolBookSanPin" w:cs="Times New Roman"/>
          <w:lang w:val="ru-RU"/>
        </w:rPr>
        <w:t xml:space="preserve"> </w:t>
      </w:r>
      <w:r w:rsidRPr="00124FFF">
        <w:rPr>
          <w:rFonts w:eastAsia="SchoolBookSanPin" w:cs="Times New Roman"/>
          <w:lang w:val="ru-RU"/>
        </w:rPr>
        <w:t>могут</w:t>
      </w:r>
      <w:r w:rsidR="008D58D6" w:rsidRPr="00124FFF">
        <w:rPr>
          <w:rFonts w:eastAsia="SchoolBookSanPin" w:cs="Times New Roman"/>
          <w:lang w:val="ru-RU"/>
        </w:rPr>
        <w:t xml:space="preserve"> </w:t>
      </w:r>
      <w:r w:rsidRPr="00124FFF">
        <w:rPr>
          <w:rFonts w:eastAsia="SchoolBookSanPin" w:cs="Times New Roman"/>
          <w:lang w:val="ru-RU"/>
        </w:rPr>
        <w:t>нанести</w:t>
      </w:r>
      <w:r w:rsidR="008D58D6" w:rsidRPr="00124FFF">
        <w:rPr>
          <w:rFonts w:eastAsia="SchoolBookSanPin" w:cs="Times New Roman"/>
          <w:lang w:val="ru-RU"/>
        </w:rPr>
        <w:t xml:space="preserve"> </w:t>
      </w:r>
      <w:r w:rsidRPr="00124FFF">
        <w:rPr>
          <w:rFonts w:eastAsia="SchoolBookSanPin" w:cs="Times New Roman"/>
          <w:lang w:val="ru-RU"/>
        </w:rPr>
        <w:t>вред</w:t>
      </w:r>
      <w:r w:rsidR="008D58D6" w:rsidRPr="00124FFF">
        <w:rPr>
          <w:rFonts w:eastAsia="SchoolBookSanPin" w:cs="Times New Roman"/>
          <w:lang w:val="ru-RU"/>
        </w:rPr>
        <w:t xml:space="preserve"> </w:t>
      </w:r>
      <w:r w:rsidRPr="00124FFF">
        <w:rPr>
          <w:rFonts w:eastAsia="SchoolBookSanPin" w:cs="Times New Roman"/>
          <w:lang w:val="ru-RU"/>
        </w:rPr>
        <w:t>физическому</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психическому</w:t>
      </w:r>
      <w:r w:rsidR="008D58D6" w:rsidRPr="00124FFF">
        <w:rPr>
          <w:rFonts w:eastAsia="SchoolBookSanPin" w:cs="Times New Roman"/>
          <w:lang w:val="ru-RU"/>
        </w:rPr>
        <w:t xml:space="preserve"> </w:t>
      </w:r>
      <w:r w:rsidRPr="00124FFF">
        <w:rPr>
          <w:rFonts w:eastAsia="SchoolBookSanPin" w:cs="Times New Roman"/>
          <w:lang w:val="ru-RU"/>
        </w:rPr>
        <w:t>здоровью</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приоритет</w:t>
      </w:r>
      <w:r w:rsidR="008D58D6" w:rsidRPr="00124FFF">
        <w:rPr>
          <w:rFonts w:eastAsia="SchoolBookSanPin" w:cs="Times New Roman"/>
          <w:lang w:val="ru-RU"/>
        </w:rPr>
        <w:t xml:space="preserve"> </w:t>
      </w:r>
      <w:r w:rsidRPr="00124FFF">
        <w:rPr>
          <w:rFonts w:eastAsia="SchoolBookSanPin" w:cs="Times New Roman"/>
          <w:lang w:val="ru-RU"/>
        </w:rPr>
        <w:t>использования</w:t>
      </w:r>
      <w:r w:rsidR="008D58D6" w:rsidRPr="00124FFF">
        <w:rPr>
          <w:rFonts w:eastAsia="SchoolBookSanPin" w:cs="Times New Roman"/>
          <w:lang w:val="ru-RU"/>
        </w:rPr>
        <w:t xml:space="preserve"> </w:t>
      </w:r>
      <w:proofErr w:type="spellStart"/>
      <w:r w:rsidRPr="00124FFF">
        <w:rPr>
          <w:rFonts w:eastAsia="SchoolBookSanPin" w:cs="Times New Roman"/>
          <w:lang w:val="ru-RU"/>
        </w:rPr>
        <w:t>здоровьесберегающих</w:t>
      </w:r>
      <w:proofErr w:type="spellEnd"/>
      <w:r w:rsidR="008D58D6" w:rsidRPr="00124FFF">
        <w:rPr>
          <w:rFonts w:eastAsia="SchoolBookSanPin" w:cs="Times New Roman"/>
          <w:lang w:val="ru-RU"/>
        </w:rPr>
        <w:t xml:space="preserve"> </w:t>
      </w:r>
      <w:r w:rsidRPr="00124FFF">
        <w:rPr>
          <w:rFonts w:eastAsia="SchoolBookSanPin" w:cs="Times New Roman"/>
          <w:lang w:val="ru-RU"/>
        </w:rPr>
        <w:t>педагогических</w:t>
      </w:r>
      <w:r w:rsidR="008D58D6" w:rsidRPr="00124FFF">
        <w:rPr>
          <w:rFonts w:eastAsia="SchoolBookSanPin" w:cs="Times New Roman"/>
          <w:lang w:val="ru-RU"/>
        </w:rPr>
        <w:t xml:space="preserve"> </w:t>
      </w:r>
      <w:r w:rsidRPr="00124FFF">
        <w:rPr>
          <w:rFonts w:eastAsia="SchoolBookSanPin" w:cs="Times New Roman"/>
          <w:lang w:val="ru-RU"/>
        </w:rPr>
        <w:t>технологий,</w:t>
      </w:r>
      <w:r w:rsidR="008D58D6" w:rsidRPr="00124FFF">
        <w:rPr>
          <w:rFonts w:eastAsia="SchoolBookSanPin" w:cs="Times New Roman"/>
          <w:lang w:val="ru-RU"/>
        </w:rPr>
        <w:t xml:space="preserve"> </w:t>
      </w:r>
      <w:r w:rsidRPr="00124FFF">
        <w:rPr>
          <w:rFonts w:eastAsia="SchoolBookSanPin" w:cs="Times New Roman"/>
          <w:lang w:val="ru-RU"/>
        </w:rPr>
        <w:t>приведение</w:t>
      </w:r>
      <w:r w:rsidR="008D58D6" w:rsidRPr="00124FFF">
        <w:rPr>
          <w:rFonts w:eastAsia="SchoolBookSanPin" w:cs="Times New Roman"/>
          <w:lang w:val="ru-RU"/>
        </w:rPr>
        <w:t xml:space="preserve"> </w:t>
      </w:r>
      <w:r w:rsidRPr="00124FFF">
        <w:rPr>
          <w:rFonts w:eastAsia="SchoolBookSanPin" w:cs="Times New Roman"/>
          <w:lang w:val="ru-RU"/>
        </w:rPr>
        <w:t>объема</w:t>
      </w:r>
      <w:r w:rsidR="008D58D6" w:rsidRPr="00124FFF">
        <w:rPr>
          <w:rFonts w:eastAsia="SchoolBookSanPin" w:cs="Times New Roman"/>
          <w:lang w:val="ru-RU"/>
        </w:rPr>
        <w:t xml:space="preserve"> </w:t>
      </w:r>
      <w:r w:rsidRPr="00124FFF">
        <w:rPr>
          <w:rFonts w:eastAsia="SchoolBookSanPin" w:cs="Times New Roman"/>
          <w:lang w:val="ru-RU"/>
        </w:rPr>
        <w:t>учебной</w:t>
      </w:r>
      <w:r w:rsidR="008D58D6" w:rsidRPr="00124FFF">
        <w:rPr>
          <w:rFonts w:eastAsia="SchoolBookSanPin" w:cs="Times New Roman"/>
          <w:lang w:val="ru-RU"/>
        </w:rPr>
        <w:t xml:space="preserve"> </w:t>
      </w:r>
      <w:r w:rsidRPr="00124FFF">
        <w:rPr>
          <w:rFonts w:eastAsia="SchoolBookSanPin" w:cs="Times New Roman"/>
          <w:lang w:val="ru-RU"/>
        </w:rPr>
        <w:t>нагрузки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соответствие</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требованиями</w:t>
      </w:r>
      <w:r w:rsidR="008D58D6" w:rsidRPr="00124FFF">
        <w:rPr>
          <w:rFonts w:eastAsia="SchoolBookSanPin" w:cs="Times New Roman"/>
          <w:lang w:val="ru-RU"/>
        </w:rPr>
        <w:t xml:space="preserve"> </w:t>
      </w:r>
      <w:r w:rsidRPr="00124FFF">
        <w:rPr>
          <w:rFonts w:eastAsia="SchoolBookSanPin" w:cs="Times New Roman"/>
          <w:lang w:val="ru-RU"/>
        </w:rPr>
        <w:t>действующих</w:t>
      </w:r>
      <w:r w:rsidR="008D58D6" w:rsidRPr="00124FFF">
        <w:rPr>
          <w:rFonts w:eastAsia="SchoolBookSanPin" w:cs="Times New Roman"/>
          <w:lang w:val="ru-RU"/>
        </w:rPr>
        <w:t xml:space="preserve"> </w:t>
      </w:r>
      <w:r w:rsidRPr="00124FFF">
        <w:rPr>
          <w:rFonts w:eastAsia="SchoolBookSanPin" w:cs="Times New Roman"/>
          <w:lang w:val="ru-RU"/>
        </w:rPr>
        <w:t>санитарных</w:t>
      </w:r>
      <w:r w:rsidR="008D58D6" w:rsidRPr="00124FFF">
        <w:rPr>
          <w:rFonts w:eastAsia="SchoolBookSanPin" w:cs="Times New Roman"/>
          <w:lang w:val="ru-RU"/>
        </w:rPr>
        <w:t xml:space="preserve"> </w:t>
      </w:r>
      <w:r w:rsidRPr="00124FFF">
        <w:rPr>
          <w:rFonts w:eastAsia="SchoolBookSanPin" w:cs="Times New Roman"/>
          <w:lang w:val="ru-RU"/>
        </w:rPr>
        <w:t>правил</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нормативов.</w:t>
      </w:r>
    </w:p>
    <w:p w:rsidR="00FB1709" w:rsidRPr="00124FFF" w:rsidRDefault="0043102E" w:rsidP="00124FFF">
      <w:pPr>
        <w:spacing w:line="0" w:lineRule="atLeast"/>
        <w:ind w:firstLine="680"/>
        <w:rPr>
          <w:rFonts w:eastAsia="SchoolBookSanPin" w:cs="Times New Roman"/>
          <w:lang w:val="ru-RU"/>
        </w:rPr>
      </w:pPr>
      <w:r w:rsidRPr="00124FFF">
        <w:rPr>
          <w:rFonts w:eastAsia="SchoolBookSanPin" w:cs="Times New Roman"/>
          <w:lang w:val="ru-RU"/>
        </w:rPr>
        <w:t>ООП ООО</w:t>
      </w:r>
      <w:r w:rsidR="008D58D6" w:rsidRPr="00124FFF">
        <w:rPr>
          <w:rFonts w:eastAsia="SchoolBookSanPin" w:cs="Times New Roman"/>
          <w:lang w:val="ru-RU"/>
        </w:rPr>
        <w:t xml:space="preserve"> </w:t>
      </w:r>
      <w:r w:rsidR="00203412" w:rsidRPr="00124FFF">
        <w:rPr>
          <w:rFonts w:eastAsia="SchoolBookSanPin" w:cs="Times New Roman"/>
          <w:lang w:val="ru-RU"/>
        </w:rPr>
        <w:t>формируется</w:t>
      </w:r>
      <w:r w:rsidR="008D58D6" w:rsidRPr="00124FFF">
        <w:rPr>
          <w:rFonts w:eastAsia="SchoolBookSanPin" w:cs="Times New Roman"/>
          <w:lang w:val="ru-RU"/>
        </w:rPr>
        <w:t xml:space="preserve"> </w:t>
      </w:r>
      <w:r w:rsidR="00203412" w:rsidRPr="00124FFF">
        <w:rPr>
          <w:rFonts w:eastAsia="SchoolBookSanPin" w:cs="Times New Roman"/>
          <w:lang w:val="ru-RU"/>
        </w:rPr>
        <w:t>с</w:t>
      </w:r>
      <w:r w:rsidR="008D58D6" w:rsidRPr="00124FFF">
        <w:rPr>
          <w:rFonts w:eastAsia="SchoolBookSanPin" w:cs="Times New Roman"/>
          <w:lang w:val="ru-RU"/>
        </w:rPr>
        <w:t xml:space="preserve"> </w:t>
      </w:r>
      <w:r w:rsidR="00203412" w:rsidRPr="00124FFF">
        <w:rPr>
          <w:rFonts w:eastAsia="SchoolBookSanPin" w:cs="Times New Roman"/>
          <w:lang w:val="ru-RU"/>
        </w:rPr>
        <w:t>учетом</w:t>
      </w:r>
      <w:r w:rsidR="008D58D6" w:rsidRPr="00124FFF">
        <w:rPr>
          <w:rFonts w:eastAsia="SchoolBookSanPin" w:cs="Times New Roman"/>
          <w:lang w:val="ru-RU"/>
        </w:rPr>
        <w:t xml:space="preserve"> </w:t>
      </w:r>
      <w:r w:rsidR="00203412" w:rsidRPr="00124FFF">
        <w:rPr>
          <w:rFonts w:eastAsia="SchoolBookSanPin" w:cs="Times New Roman"/>
          <w:lang w:val="ru-RU"/>
        </w:rPr>
        <w:t>особенностей</w:t>
      </w:r>
      <w:r w:rsidR="008D58D6" w:rsidRPr="00124FFF">
        <w:rPr>
          <w:rFonts w:eastAsia="SchoolBookSanPin" w:cs="Times New Roman"/>
          <w:lang w:val="ru-RU"/>
        </w:rPr>
        <w:t xml:space="preserve"> </w:t>
      </w:r>
      <w:r w:rsidR="00203412" w:rsidRPr="00124FFF">
        <w:rPr>
          <w:rFonts w:eastAsia="SchoolBookSanPin" w:cs="Times New Roman"/>
          <w:lang w:val="ru-RU"/>
        </w:rPr>
        <w:t>развития</w:t>
      </w:r>
      <w:r w:rsidR="008D58D6" w:rsidRPr="00124FFF">
        <w:rPr>
          <w:rFonts w:eastAsia="SchoolBookSanPin" w:cs="Times New Roman"/>
          <w:lang w:val="ru-RU"/>
        </w:rPr>
        <w:t xml:space="preserve"> </w:t>
      </w:r>
      <w:r w:rsidR="00203412" w:rsidRPr="00124FFF">
        <w:rPr>
          <w:rFonts w:eastAsia="SchoolBookSanPin" w:cs="Times New Roman"/>
          <w:lang w:val="ru-RU"/>
        </w:rPr>
        <w:t>детей</w:t>
      </w:r>
      <w:r w:rsidR="008D58D6" w:rsidRPr="00124FFF">
        <w:rPr>
          <w:rFonts w:eastAsia="SchoolBookSanPin" w:cs="Times New Roman"/>
          <w:lang w:val="ru-RU"/>
        </w:rPr>
        <w:t xml:space="preserve"> </w:t>
      </w:r>
      <w:r w:rsidR="00203412" w:rsidRPr="00124FFF">
        <w:rPr>
          <w:rFonts w:eastAsia="SchoolBookSanPin" w:cs="Times New Roman"/>
          <w:lang w:val="ru-RU"/>
        </w:rPr>
        <w:t>11—15</w:t>
      </w:r>
      <w:r w:rsidR="008D58D6" w:rsidRPr="00124FFF">
        <w:rPr>
          <w:rFonts w:eastAsia="SchoolBookSanPin" w:cs="Times New Roman"/>
          <w:lang w:val="ru-RU"/>
        </w:rPr>
        <w:t xml:space="preserve"> </w:t>
      </w:r>
      <w:r w:rsidR="00203412" w:rsidRPr="00124FFF">
        <w:rPr>
          <w:rFonts w:eastAsia="SchoolBookSanPin" w:cs="Times New Roman"/>
          <w:lang w:val="ru-RU"/>
        </w:rPr>
        <w:t>лет,</w:t>
      </w:r>
      <w:r w:rsidR="008D58D6" w:rsidRPr="00124FFF">
        <w:rPr>
          <w:rFonts w:eastAsia="SchoolBookSanPin" w:cs="Times New Roman"/>
          <w:lang w:val="ru-RU"/>
        </w:rPr>
        <w:t xml:space="preserve"> </w:t>
      </w:r>
      <w:r w:rsidR="00203412" w:rsidRPr="00124FFF">
        <w:rPr>
          <w:rFonts w:eastAsia="SchoolBookSanPin" w:cs="Times New Roman"/>
          <w:lang w:val="ru-RU"/>
        </w:rPr>
        <w:t>связанных</w:t>
      </w:r>
      <w:r w:rsidRPr="00124FFF">
        <w:rPr>
          <w:rFonts w:eastAsia="SchoolBookSanPin" w:cs="Times New Roman"/>
          <w:lang w:val="ru-RU"/>
        </w:rPr>
        <w:t xml:space="preserve"> с</w:t>
      </w:r>
      <w:r w:rsidR="00203412" w:rsidRPr="00124FFF">
        <w:rPr>
          <w:rFonts w:eastAsia="SchoolBookSanPin" w:cs="Times New Roman"/>
          <w:lang w:val="ru-RU"/>
        </w:rPr>
        <w:t>:</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lang w:val="ru-RU"/>
        </w:rPr>
        <w:t>переходом</w:t>
      </w:r>
      <w:r w:rsidR="008D58D6" w:rsidRPr="00124FFF">
        <w:rPr>
          <w:rFonts w:eastAsia="SchoolBookSanPin" w:cs="Times New Roman"/>
          <w:lang w:val="ru-RU"/>
        </w:rPr>
        <w:t xml:space="preserve"> </w:t>
      </w:r>
      <w:r w:rsidRPr="00124FFF">
        <w:rPr>
          <w:rFonts w:eastAsia="SchoolBookSanPin" w:cs="Times New Roman"/>
          <w:lang w:val="ru-RU"/>
        </w:rPr>
        <w:t>от</w:t>
      </w:r>
      <w:r w:rsidR="008D58D6" w:rsidRPr="00124FFF">
        <w:rPr>
          <w:rFonts w:eastAsia="SchoolBookSanPin" w:cs="Times New Roman"/>
          <w:lang w:val="ru-RU"/>
        </w:rPr>
        <w:t xml:space="preserve"> </w:t>
      </w:r>
      <w:r w:rsidRPr="00124FFF">
        <w:rPr>
          <w:rFonts w:eastAsia="SchoolBookSanPin" w:cs="Times New Roman"/>
          <w:lang w:val="ru-RU"/>
        </w:rPr>
        <w:t>способности</w:t>
      </w:r>
      <w:r w:rsidR="008D58D6" w:rsidRPr="00124FFF">
        <w:rPr>
          <w:rFonts w:eastAsia="SchoolBookSanPin" w:cs="Times New Roman"/>
          <w:lang w:val="ru-RU"/>
        </w:rPr>
        <w:t xml:space="preserve"> </w:t>
      </w:r>
      <w:r w:rsidRPr="00124FFF">
        <w:rPr>
          <w:rFonts w:eastAsia="SchoolBookSanPin" w:cs="Times New Roman"/>
          <w:lang w:val="ru-RU"/>
        </w:rPr>
        <w:t>осуществлять</w:t>
      </w:r>
      <w:r w:rsidR="008D58D6" w:rsidRPr="00124FFF">
        <w:rPr>
          <w:rFonts w:eastAsia="SchoolBookSanPin" w:cs="Times New Roman"/>
          <w:lang w:val="ru-RU"/>
        </w:rPr>
        <w:t xml:space="preserve"> </w:t>
      </w:r>
      <w:r w:rsidRPr="00124FFF">
        <w:rPr>
          <w:rFonts w:eastAsia="SchoolBookSanPin" w:cs="Times New Roman"/>
          <w:lang w:val="ru-RU"/>
        </w:rPr>
        <w:t>принятие</w:t>
      </w:r>
      <w:r w:rsidR="008D58D6" w:rsidRPr="00124FFF">
        <w:rPr>
          <w:rFonts w:eastAsia="SchoolBookSanPin" w:cs="Times New Roman"/>
          <w:lang w:val="ru-RU"/>
        </w:rPr>
        <w:t xml:space="preserve"> </w:t>
      </w:r>
      <w:r w:rsidRPr="00124FFF">
        <w:rPr>
          <w:rFonts w:eastAsia="SchoolBookSanPin" w:cs="Times New Roman"/>
          <w:lang w:val="ru-RU"/>
        </w:rPr>
        <w:t>заданной</w:t>
      </w:r>
      <w:r w:rsidR="008D58D6" w:rsidRPr="00124FFF">
        <w:rPr>
          <w:rFonts w:eastAsia="SchoolBookSanPin" w:cs="Times New Roman"/>
          <w:lang w:val="ru-RU"/>
        </w:rPr>
        <w:t xml:space="preserve"> </w:t>
      </w:r>
      <w:r w:rsidRPr="00124FFF">
        <w:rPr>
          <w:rFonts w:eastAsia="SchoolBookSanPin" w:cs="Times New Roman"/>
          <w:lang w:val="ru-RU"/>
        </w:rPr>
        <w:t>педагогом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осмысленной</w:t>
      </w:r>
      <w:r w:rsidR="008D58D6" w:rsidRPr="00124FFF">
        <w:rPr>
          <w:rFonts w:eastAsia="SchoolBookSanPin" w:cs="Times New Roman"/>
          <w:lang w:val="ru-RU"/>
        </w:rPr>
        <w:t xml:space="preserve"> </w:t>
      </w:r>
      <w:r w:rsidRPr="00124FFF">
        <w:rPr>
          <w:rFonts w:eastAsia="SchoolBookSanPin" w:cs="Times New Roman"/>
          <w:lang w:val="ru-RU"/>
        </w:rPr>
        <w:t>цели</w:t>
      </w:r>
      <w:r w:rsidR="008D58D6" w:rsidRPr="00124FFF">
        <w:rPr>
          <w:rFonts w:eastAsia="SchoolBookSanPin" w:cs="Times New Roman"/>
          <w:lang w:val="ru-RU"/>
        </w:rPr>
        <w:t xml:space="preserve"> </w:t>
      </w:r>
      <w:r w:rsidR="0043102E" w:rsidRPr="00124FFF">
        <w:rPr>
          <w:rFonts w:eastAsia="SchoolBookSanPin" w:cs="Times New Roman"/>
          <w:lang w:val="ru-RU"/>
        </w:rPr>
        <w:br/>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овладению</w:t>
      </w:r>
      <w:r w:rsidR="008D58D6" w:rsidRPr="00124FFF">
        <w:rPr>
          <w:rFonts w:eastAsia="SchoolBookSanPin" w:cs="Times New Roman"/>
          <w:lang w:val="ru-RU"/>
        </w:rPr>
        <w:t xml:space="preserve"> </w:t>
      </w:r>
      <w:r w:rsidRPr="00124FFF">
        <w:rPr>
          <w:rFonts w:eastAsia="SchoolBookSanPin" w:cs="Times New Roman"/>
          <w:lang w:val="ru-RU"/>
        </w:rPr>
        <w:t>этой</w:t>
      </w:r>
      <w:r w:rsidR="008D58D6" w:rsidRPr="00124FFF">
        <w:rPr>
          <w:rFonts w:eastAsia="SchoolBookSanPin" w:cs="Times New Roman"/>
          <w:lang w:val="ru-RU"/>
        </w:rPr>
        <w:t xml:space="preserve"> </w:t>
      </w:r>
      <w:r w:rsidRPr="00124FFF">
        <w:rPr>
          <w:rFonts w:eastAsia="SchoolBookSanPin" w:cs="Times New Roman"/>
          <w:lang w:val="ru-RU"/>
        </w:rPr>
        <w:t>учебной</w:t>
      </w:r>
      <w:r w:rsidR="008D58D6" w:rsidRPr="00124FFF">
        <w:rPr>
          <w:rFonts w:eastAsia="SchoolBookSanPin" w:cs="Times New Roman"/>
          <w:lang w:val="ru-RU"/>
        </w:rPr>
        <w:t xml:space="preserve"> </w:t>
      </w:r>
      <w:r w:rsidRPr="00124FFF">
        <w:rPr>
          <w:rFonts w:eastAsia="SchoolBookSanPin" w:cs="Times New Roman"/>
          <w:lang w:val="ru-RU"/>
        </w:rPr>
        <w:t>деятельностью</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уровне</w:t>
      </w:r>
      <w:r w:rsidR="008D58D6" w:rsidRPr="00124FFF">
        <w:rPr>
          <w:rFonts w:eastAsia="SchoolBookSanPin" w:cs="Times New Roman"/>
          <w:lang w:val="ru-RU"/>
        </w:rPr>
        <w:t xml:space="preserve"> </w:t>
      </w:r>
      <w:r w:rsidRPr="00124FFF">
        <w:rPr>
          <w:rFonts w:eastAsia="SchoolBookSanPin" w:cs="Times New Roman"/>
          <w:lang w:val="ru-RU"/>
        </w:rPr>
        <w:t>основной</w:t>
      </w:r>
      <w:r w:rsidR="008D58D6" w:rsidRPr="00124FFF">
        <w:rPr>
          <w:rFonts w:eastAsia="SchoolBookSanPin" w:cs="Times New Roman"/>
          <w:lang w:val="ru-RU"/>
        </w:rPr>
        <w:t xml:space="preserve"> </w:t>
      </w:r>
      <w:r w:rsidRPr="00124FFF">
        <w:rPr>
          <w:rFonts w:eastAsia="SchoolBookSanPin" w:cs="Times New Roman"/>
          <w:lang w:val="ru-RU"/>
        </w:rPr>
        <w:t>школы</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единстве</w:t>
      </w:r>
      <w:r w:rsidR="008D58D6" w:rsidRPr="00124FFF">
        <w:rPr>
          <w:rFonts w:eastAsia="SchoolBookSanPin" w:cs="Times New Roman"/>
          <w:lang w:val="ru-RU"/>
        </w:rPr>
        <w:t xml:space="preserve"> </w:t>
      </w:r>
      <w:r w:rsidRPr="00124FFF">
        <w:rPr>
          <w:rFonts w:eastAsia="SchoolBookSanPin" w:cs="Times New Roman"/>
          <w:lang w:val="ru-RU"/>
        </w:rPr>
        <w:t>мотивационно-смыслового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операционно-технического</w:t>
      </w:r>
      <w:r w:rsidR="008D58D6" w:rsidRPr="00124FFF">
        <w:rPr>
          <w:rFonts w:eastAsia="SchoolBookSanPin" w:cs="Times New Roman"/>
          <w:lang w:val="ru-RU"/>
        </w:rPr>
        <w:t xml:space="preserve"> </w:t>
      </w:r>
      <w:r w:rsidRPr="00124FFF">
        <w:rPr>
          <w:rFonts w:eastAsia="SchoolBookSanPin" w:cs="Times New Roman"/>
          <w:lang w:val="ru-RU"/>
        </w:rPr>
        <w:t>компонентов,</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новой</w:t>
      </w:r>
      <w:r w:rsidR="008D58D6" w:rsidRPr="00124FFF">
        <w:rPr>
          <w:rFonts w:eastAsia="SchoolBookSanPin" w:cs="Times New Roman"/>
          <w:lang w:val="ru-RU"/>
        </w:rPr>
        <w:t xml:space="preserve"> </w:t>
      </w:r>
      <w:r w:rsidRPr="00124FFF">
        <w:rPr>
          <w:rFonts w:eastAsia="SchoolBookSanPin" w:cs="Times New Roman"/>
          <w:lang w:val="ru-RU"/>
        </w:rPr>
        <w:t>внутренней</w:t>
      </w:r>
      <w:r w:rsidR="008D58D6" w:rsidRPr="00124FFF">
        <w:rPr>
          <w:rFonts w:eastAsia="SchoolBookSanPin" w:cs="Times New Roman"/>
          <w:lang w:val="ru-RU"/>
        </w:rPr>
        <w:t xml:space="preserve"> </w:t>
      </w:r>
      <w:r w:rsidRPr="00124FFF">
        <w:rPr>
          <w:rFonts w:eastAsia="SchoolBookSanPin" w:cs="Times New Roman"/>
          <w:lang w:val="ru-RU"/>
        </w:rPr>
        <w:t>позиции</w:t>
      </w:r>
      <w:r w:rsidR="008D58D6" w:rsidRPr="00124FFF">
        <w:rPr>
          <w:rFonts w:eastAsia="SchoolBookSanPin" w:cs="Times New Roman"/>
          <w:lang w:val="ru-RU"/>
        </w:rPr>
        <w:t xml:space="preserve"> </w:t>
      </w:r>
      <w:r w:rsidRPr="00124FFF">
        <w:rPr>
          <w:rFonts w:eastAsia="SchoolBookSanPin" w:cs="Times New Roman"/>
          <w:lang w:val="ru-RU"/>
        </w:rPr>
        <w:t>обучающегося</w:t>
      </w:r>
      <w:r w:rsidR="008D58D6" w:rsidRPr="00124FFF">
        <w:rPr>
          <w:rFonts w:eastAsia="SchoolBookSanPin" w:cs="Times New Roman"/>
          <w:lang w:val="ru-RU"/>
        </w:rPr>
        <w:t xml:space="preserve"> </w:t>
      </w:r>
      <w:r w:rsidR="005103AF"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направленности</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самостоятельный</w:t>
      </w:r>
      <w:r w:rsidR="008D58D6" w:rsidRPr="00124FFF">
        <w:rPr>
          <w:rFonts w:eastAsia="SchoolBookSanPin" w:cs="Times New Roman"/>
          <w:lang w:val="ru-RU"/>
        </w:rPr>
        <w:t xml:space="preserve"> </w:t>
      </w:r>
      <w:r w:rsidRPr="00124FFF">
        <w:rPr>
          <w:rFonts w:eastAsia="SchoolBookSanPin" w:cs="Times New Roman"/>
          <w:lang w:val="ru-RU"/>
        </w:rPr>
        <w:t>познавательный</w:t>
      </w:r>
      <w:r w:rsidR="008D58D6" w:rsidRPr="00124FFF">
        <w:rPr>
          <w:rFonts w:eastAsia="SchoolBookSanPin" w:cs="Times New Roman"/>
          <w:lang w:val="ru-RU"/>
        </w:rPr>
        <w:t xml:space="preserve"> </w:t>
      </w:r>
      <w:r w:rsidRPr="00124FFF">
        <w:rPr>
          <w:rFonts w:eastAsia="SchoolBookSanPin" w:cs="Times New Roman"/>
          <w:lang w:val="ru-RU"/>
        </w:rPr>
        <w:t>поиск,</w:t>
      </w:r>
      <w:r w:rsidR="008D58D6" w:rsidRPr="00124FFF">
        <w:rPr>
          <w:rFonts w:eastAsia="SchoolBookSanPin" w:cs="Times New Roman"/>
          <w:lang w:val="ru-RU"/>
        </w:rPr>
        <w:t xml:space="preserve"> </w:t>
      </w:r>
      <w:r w:rsidRPr="00124FFF">
        <w:rPr>
          <w:rFonts w:eastAsia="SchoolBookSanPin" w:cs="Times New Roman"/>
          <w:lang w:val="ru-RU"/>
        </w:rPr>
        <w:t>постановку</w:t>
      </w:r>
      <w:r w:rsidR="008D58D6" w:rsidRPr="00124FFF">
        <w:rPr>
          <w:rFonts w:eastAsia="SchoolBookSanPin" w:cs="Times New Roman"/>
          <w:lang w:val="ru-RU"/>
        </w:rPr>
        <w:t xml:space="preserve"> </w:t>
      </w:r>
      <w:r w:rsidRPr="00124FFF">
        <w:rPr>
          <w:rFonts w:eastAsia="SchoolBookSanPin" w:cs="Times New Roman"/>
          <w:lang w:val="ru-RU"/>
        </w:rPr>
        <w:t>учебных</w:t>
      </w:r>
      <w:r w:rsidR="008D58D6" w:rsidRPr="00124FFF">
        <w:rPr>
          <w:rFonts w:eastAsia="SchoolBookSanPin" w:cs="Times New Roman"/>
          <w:lang w:val="ru-RU"/>
        </w:rPr>
        <w:t xml:space="preserve"> </w:t>
      </w:r>
      <w:r w:rsidRPr="00124FFF">
        <w:rPr>
          <w:rFonts w:eastAsia="SchoolBookSanPin" w:cs="Times New Roman"/>
          <w:lang w:val="ru-RU"/>
        </w:rPr>
        <w:t>целей,</w:t>
      </w:r>
      <w:r w:rsidR="008D58D6" w:rsidRPr="00124FFF">
        <w:rPr>
          <w:rFonts w:eastAsia="SchoolBookSanPin" w:cs="Times New Roman"/>
          <w:lang w:val="ru-RU"/>
        </w:rPr>
        <w:t xml:space="preserve"> </w:t>
      </w:r>
      <w:r w:rsidRPr="00124FFF">
        <w:rPr>
          <w:rFonts w:eastAsia="SchoolBookSanPin" w:cs="Times New Roman"/>
          <w:lang w:val="ru-RU"/>
        </w:rPr>
        <w:t>освоение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самостоятельное</w:t>
      </w:r>
      <w:r w:rsidR="008D58D6" w:rsidRPr="00124FFF">
        <w:rPr>
          <w:rFonts w:eastAsia="SchoolBookSanPin" w:cs="Times New Roman"/>
          <w:lang w:val="ru-RU"/>
        </w:rPr>
        <w:t xml:space="preserve"> </w:t>
      </w:r>
      <w:r w:rsidRPr="00124FFF">
        <w:rPr>
          <w:rFonts w:eastAsia="SchoolBookSanPin" w:cs="Times New Roman"/>
          <w:lang w:val="ru-RU"/>
        </w:rPr>
        <w:t>осуществление</w:t>
      </w:r>
      <w:r w:rsidR="008D58D6" w:rsidRPr="00124FFF">
        <w:rPr>
          <w:rFonts w:eastAsia="SchoolBookSanPin" w:cs="Times New Roman"/>
          <w:lang w:val="ru-RU"/>
        </w:rPr>
        <w:t xml:space="preserve"> </w:t>
      </w:r>
      <w:r w:rsidRPr="00124FFF">
        <w:rPr>
          <w:rFonts w:eastAsia="SchoolBookSanPin" w:cs="Times New Roman"/>
          <w:lang w:val="ru-RU"/>
        </w:rPr>
        <w:t>контрольных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оценочных</w:t>
      </w:r>
      <w:r w:rsidR="008D58D6" w:rsidRPr="00124FFF">
        <w:rPr>
          <w:rFonts w:eastAsia="SchoolBookSanPin" w:cs="Times New Roman"/>
          <w:lang w:val="ru-RU"/>
        </w:rPr>
        <w:t xml:space="preserve"> </w:t>
      </w:r>
      <w:r w:rsidRPr="00124FFF">
        <w:rPr>
          <w:rFonts w:eastAsia="SchoolBookSanPin" w:cs="Times New Roman"/>
          <w:lang w:val="ru-RU"/>
        </w:rPr>
        <w:t>действий,</w:t>
      </w:r>
      <w:r w:rsidR="008D58D6" w:rsidRPr="00124FFF">
        <w:rPr>
          <w:rFonts w:eastAsia="SchoolBookSanPin" w:cs="Times New Roman"/>
          <w:lang w:val="ru-RU"/>
        </w:rPr>
        <w:t xml:space="preserve"> </w:t>
      </w:r>
      <w:r w:rsidRPr="00124FFF">
        <w:rPr>
          <w:rFonts w:eastAsia="SchoolBookSanPin" w:cs="Times New Roman"/>
          <w:lang w:val="ru-RU"/>
        </w:rPr>
        <w:t>инициативу</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сотрудничества,</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развитию</w:t>
      </w:r>
      <w:r w:rsidR="008D58D6" w:rsidRPr="00124FFF">
        <w:rPr>
          <w:rFonts w:eastAsia="SchoolBookSanPin" w:cs="Times New Roman"/>
          <w:lang w:val="ru-RU"/>
        </w:rPr>
        <w:t xml:space="preserve"> </w:t>
      </w:r>
      <w:r w:rsidRPr="00124FFF">
        <w:rPr>
          <w:rFonts w:eastAsia="SchoolBookSanPin" w:cs="Times New Roman"/>
          <w:lang w:val="ru-RU"/>
        </w:rPr>
        <w:t>способности</w:t>
      </w:r>
      <w:r w:rsidR="008D58D6" w:rsidRPr="00124FFF">
        <w:rPr>
          <w:rFonts w:eastAsia="SchoolBookSanPin" w:cs="Times New Roman"/>
          <w:lang w:val="ru-RU"/>
        </w:rPr>
        <w:t xml:space="preserve"> </w:t>
      </w:r>
      <w:r w:rsidRPr="00124FFF">
        <w:rPr>
          <w:rFonts w:eastAsia="SchoolBookSanPin" w:cs="Times New Roman"/>
          <w:lang w:val="ru-RU"/>
        </w:rPr>
        <w:t>проектирования</w:t>
      </w:r>
      <w:r w:rsidR="008D58D6" w:rsidRPr="00124FFF">
        <w:rPr>
          <w:rFonts w:eastAsia="SchoolBookSanPin" w:cs="Times New Roman"/>
          <w:lang w:val="ru-RU"/>
        </w:rPr>
        <w:t xml:space="preserve"> </w:t>
      </w:r>
      <w:r w:rsidRPr="00124FFF">
        <w:rPr>
          <w:rFonts w:eastAsia="SchoolBookSanPin" w:cs="Times New Roman"/>
          <w:lang w:val="ru-RU"/>
        </w:rPr>
        <w:t>собственной</w:t>
      </w:r>
      <w:r w:rsidR="008D58D6" w:rsidRPr="00124FFF">
        <w:rPr>
          <w:rFonts w:eastAsia="SchoolBookSanPin" w:cs="Times New Roman"/>
          <w:lang w:val="ru-RU"/>
        </w:rPr>
        <w:t xml:space="preserve"> </w:t>
      </w:r>
      <w:r w:rsidRPr="00124FFF">
        <w:rPr>
          <w:rFonts w:eastAsia="SchoolBookSanPin" w:cs="Times New Roman"/>
          <w:lang w:val="ru-RU"/>
        </w:rPr>
        <w:t>учебной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построению</w:t>
      </w:r>
      <w:r w:rsidR="008D58D6" w:rsidRPr="00124FFF">
        <w:rPr>
          <w:rFonts w:eastAsia="SchoolBookSanPin" w:cs="Times New Roman"/>
          <w:lang w:val="ru-RU"/>
        </w:rPr>
        <w:t xml:space="preserve"> </w:t>
      </w:r>
      <w:r w:rsidRPr="00124FFF">
        <w:rPr>
          <w:rFonts w:eastAsia="SchoolBookSanPin" w:cs="Times New Roman"/>
          <w:lang w:val="ru-RU"/>
        </w:rPr>
        <w:t>жизненных</w:t>
      </w:r>
      <w:r w:rsidR="008D58D6" w:rsidRPr="00124FFF">
        <w:rPr>
          <w:rFonts w:eastAsia="SchoolBookSanPin" w:cs="Times New Roman"/>
          <w:lang w:val="ru-RU"/>
        </w:rPr>
        <w:t xml:space="preserve"> </w:t>
      </w:r>
      <w:r w:rsidRPr="00124FFF">
        <w:rPr>
          <w:rFonts w:eastAsia="SchoolBookSanPin" w:cs="Times New Roman"/>
          <w:lang w:val="ru-RU"/>
        </w:rPr>
        <w:t>планов</w:t>
      </w:r>
      <w:r w:rsidR="008D58D6" w:rsidRPr="00124FFF">
        <w:rPr>
          <w:rFonts w:eastAsia="SchoolBookSanPin" w:cs="Times New Roman"/>
          <w:lang w:val="ru-RU"/>
        </w:rPr>
        <w:t xml:space="preserve"> </w:t>
      </w:r>
      <w:r w:rsidRPr="00124FFF">
        <w:rPr>
          <w:rFonts w:eastAsia="SchoolBookSanPin" w:cs="Times New Roman"/>
          <w:lang w:val="ru-RU"/>
        </w:rPr>
        <w:t>во</w:t>
      </w:r>
      <w:r w:rsidR="008D58D6" w:rsidRPr="00124FFF">
        <w:rPr>
          <w:rFonts w:eastAsia="SchoolBookSanPin" w:cs="Times New Roman"/>
          <w:lang w:val="ru-RU"/>
        </w:rPr>
        <w:t xml:space="preserve"> </w:t>
      </w:r>
      <w:proofErr w:type="spellStart"/>
      <w:r w:rsidRPr="00124FFF">
        <w:rPr>
          <w:rFonts w:eastAsia="SchoolBookSanPin" w:cs="Times New Roman"/>
          <w:lang w:val="ru-RU"/>
        </w:rPr>
        <w:t>временнóй</w:t>
      </w:r>
      <w:proofErr w:type="spellEnd"/>
      <w:r w:rsidR="008D58D6" w:rsidRPr="00124FFF">
        <w:rPr>
          <w:rFonts w:eastAsia="SchoolBookSanPin" w:cs="Times New Roman"/>
          <w:lang w:val="ru-RU"/>
        </w:rPr>
        <w:t xml:space="preserve"> </w:t>
      </w:r>
      <w:r w:rsidRPr="00124FFF">
        <w:rPr>
          <w:rFonts w:eastAsia="SchoolBookSanPin" w:cs="Times New Roman"/>
          <w:lang w:val="ru-RU"/>
        </w:rPr>
        <w:t>перспективе;</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cs="Times New Roman"/>
          <w:lang w:val="ru-RU"/>
        </w:rPr>
        <w:lastRenderedPageBreak/>
        <w:t>формированием</w:t>
      </w:r>
      <w:r w:rsidR="008D58D6" w:rsidRPr="00124FFF">
        <w:rPr>
          <w:rFonts w:cs="Times New Roman"/>
          <w:lang w:val="ru-RU"/>
        </w:rPr>
        <w:t xml:space="preserve"> </w:t>
      </w:r>
      <w:r w:rsidRPr="00124FFF">
        <w:rPr>
          <w:rFonts w:cs="Times New Roman"/>
          <w:lang w:val="ru-RU"/>
        </w:rPr>
        <w:t>у</w:t>
      </w:r>
      <w:r w:rsidR="008D58D6" w:rsidRPr="00124FFF">
        <w:rPr>
          <w:rFonts w:cs="Times New Roman"/>
          <w:lang w:val="ru-RU"/>
        </w:rPr>
        <w:t xml:space="preserve"> </w:t>
      </w:r>
      <w:r w:rsidRPr="00124FFF">
        <w:rPr>
          <w:rFonts w:cs="Times New Roman"/>
          <w:lang w:val="ru-RU"/>
        </w:rPr>
        <w:t>обучающегося</w:t>
      </w:r>
      <w:r w:rsidR="008D58D6" w:rsidRPr="00124FFF">
        <w:rPr>
          <w:rFonts w:cs="Times New Roman"/>
          <w:lang w:val="ru-RU"/>
        </w:rPr>
        <w:t xml:space="preserve"> </w:t>
      </w:r>
      <w:r w:rsidRPr="00124FFF">
        <w:rPr>
          <w:rFonts w:cs="Times New Roman"/>
          <w:lang w:val="ru-RU"/>
        </w:rPr>
        <w:t>типа</w:t>
      </w:r>
      <w:r w:rsidR="008D58D6" w:rsidRPr="00124FFF">
        <w:rPr>
          <w:rFonts w:cs="Times New Roman"/>
          <w:lang w:val="ru-RU"/>
        </w:rPr>
        <w:t xml:space="preserve"> </w:t>
      </w:r>
      <w:r w:rsidRPr="00124FFF">
        <w:rPr>
          <w:rFonts w:cs="Times New Roman"/>
          <w:lang w:val="ru-RU"/>
        </w:rPr>
        <w:t>мышления,</w:t>
      </w:r>
      <w:r w:rsidR="008D58D6" w:rsidRPr="00124FFF">
        <w:rPr>
          <w:rFonts w:cs="Times New Roman"/>
          <w:lang w:val="ru-RU"/>
        </w:rPr>
        <w:t xml:space="preserve"> </w:t>
      </w:r>
      <w:r w:rsidRPr="00124FFF">
        <w:rPr>
          <w:rFonts w:cs="Times New Roman"/>
          <w:lang w:val="ru-RU"/>
        </w:rPr>
        <w:t>который</w:t>
      </w:r>
      <w:r w:rsidR="008D58D6" w:rsidRPr="00124FFF">
        <w:rPr>
          <w:rFonts w:cs="Times New Roman"/>
          <w:lang w:val="ru-RU"/>
        </w:rPr>
        <w:t xml:space="preserve"> </w:t>
      </w:r>
      <w:r w:rsidRPr="00124FFF">
        <w:rPr>
          <w:rFonts w:cs="Times New Roman"/>
          <w:lang w:val="ru-RU"/>
        </w:rPr>
        <w:t>ориентирует</w:t>
      </w:r>
      <w:r w:rsidR="008D58D6" w:rsidRPr="00124FFF">
        <w:rPr>
          <w:rFonts w:cs="Times New Roman"/>
          <w:lang w:val="ru-RU"/>
        </w:rPr>
        <w:t xml:space="preserve"> </w:t>
      </w:r>
      <w:r w:rsidRPr="00124FFF">
        <w:rPr>
          <w:rFonts w:cs="Times New Roman"/>
          <w:lang w:val="ru-RU"/>
        </w:rPr>
        <w:t>его</w:t>
      </w:r>
      <w:r w:rsidR="008D58D6" w:rsidRPr="00124FFF">
        <w:rPr>
          <w:rFonts w:cs="Times New Roman"/>
          <w:lang w:val="ru-RU"/>
        </w:rPr>
        <w:t xml:space="preserve"> </w:t>
      </w:r>
      <w:r w:rsidR="0043102E" w:rsidRPr="00124FFF">
        <w:rPr>
          <w:rFonts w:cs="Times New Roman"/>
          <w:lang w:val="ru-RU"/>
        </w:rPr>
        <w:br/>
      </w:r>
      <w:r w:rsidRPr="00124FFF">
        <w:rPr>
          <w:rFonts w:cs="Times New Roman"/>
          <w:lang w:val="ru-RU"/>
        </w:rPr>
        <w:t>на</w:t>
      </w:r>
      <w:r w:rsidR="008D58D6" w:rsidRPr="00124FFF">
        <w:rPr>
          <w:rFonts w:cs="Times New Roman"/>
          <w:lang w:val="ru-RU"/>
        </w:rPr>
        <w:t xml:space="preserve"> </w:t>
      </w:r>
      <w:r w:rsidRPr="00124FFF">
        <w:rPr>
          <w:rFonts w:cs="Times New Roman"/>
          <w:lang w:val="ru-RU"/>
        </w:rPr>
        <w:t>общекультурные</w:t>
      </w:r>
      <w:r w:rsidR="008D58D6" w:rsidRPr="00124FFF">
        <w:rPr>
          <w:rFonts w:cs="Times New Roman"/>
          <w:lang w:val="ru-RU"/>
        </w:rPr>
        <w:t xml:space="preserve"> </w:t>
      </w:r>
      <w:r w:rsidRPr="00124FFF">
        <w:rPr>
          <w:rFonts w:cs="Times New Roman"/>
          <w:lang w:val="ru-RU"/>
        </w:rPr>
        <w:t>образцы,</w:t>
      </w:r>
      <w:r w:rsidR="008D58D6" w:rsidRPr="00124FFF">
        <w:rPr>
          <w:rFonts w:cs="Times New Roman"/>
          <w:lang w:val="ru-RU"/>
        </w:rPr>
        <w:t xml:space="preserve"> </w:t>
      </w:r>
      <w:r w:rsidRPr="00124FFF">
        <w:rPr>
          <w:rFonts w:cs="Times New Roman"/>
          <w:lang w:val="ru-RU"/>
        </w:rPr>
        <w:t>нормы,</w:t>
      </w:r>
      <w:r w:rsidR="008D58D6" w:rsidRPr="00124FFF">
        <w:rPr>
          <w:rFonts w:cs="Times New Roman"/>
          <w:lang w:val="ru-RU"/>
        </w:rPr>
        <w:t xml:space="preserve"> </w:t>
      </w:r>
      <w:r w:rsidRPr="00124FFF">
        <w:rPr>
          <w:rFonts w:cs="Times New Roman"/>
          <w:lang w:val="ru-RU"/>
        </w:rPr>
        <w:t>эталоны</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закономерности</w:t>
      </w:r>
      <w:r w:rsidR="008D58D6" w:rsidRPr="00124FFF">
        <w:rPr>
          <w:rFonts w:cs="Times New Roman"/>
          <w:lang w:val="ru-RU"/>
        </w:rPr>
        <w:t xml:space="preserve"> </w:t>
      </w:r>
      <w:r w:rsidRPr="00124FFF">
        <w:rPr>
          <w:rFonts w:cs="Times New Roman"/>
          <w:lang w:val="ru-RU"/>
        </w:rPr>
        <w:t>взаимодействия</w:t>
      </w:r>
      <w:r w:rsidR="008D58D6" w:rsidRPr="00124FFF">
        <w:rPr>
          <w:rFonts w:cs="Times New Roman"/>
          <w:lang w:val="ru-RU"/>
        </w:rPr>
        <w:t xml:space="preserve"> </w:t>
      </w:r>
      <w:r w:rsidRPr="00124FFF">
        <w:rPr>
          <w:rFonts w:cs="Times New Roman"/>
          <w:lang w:val="ru-RU"/>
        </w:rPr>
        <w:t>с</w:t>
      </w:r>
      <w:r w:rsidR="008D58D6" w:rsidRPr="00124FFF">
        <w:rPr>
          <w:rFonts w:cs="Times New Roman"/>
          <w:lang w:val="ru-RU"/>
        </w:rPr>
        <w:t xml:space="preserve"> </w:t>
      </w:r>
      <w:r w:rsidRPr="00124FFF">
        <w:rPr>
          <w:rFonts w:cs="Times New Roman"/>
          <w:lang w:val="ru-RU"/>
        </w:rPr>
        <w:t>окружающим</w:t>
      </w:r>
      <w:r w:rsidR="008D58D6" w:rsidRPr="00124FFF">
        <w:rPr>
          <w:rFonts w:cs="Times New Roman"/>
          <w:lang w:val="ru-RU"/>
        </w:rPr>
        <w:t xml:space="preserve"> </w:t>
      </w:r>
      <w:r w:rsidRPr="00124FFF">
        <w:rPr>
          <w:rFonts w:cs="Times New Roman"/>
          <w:lang w:val="ru-RU"/>
        </w:rPr>
        <w:t>миром;</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cs="Times New Roman"/>
          <w:lang w:val="ru-RU"/>
        </w:rPr>
        <w:t>овладением</w:t>
      </w:r>
      <w:r w:rsidR="008D58D6" w:rsidRPr="00124FFF">
        <w:rPr>
          <w:rFonts w:cs="Times New Roman"/>
          <w:lang w:val="ru-RU"/>
        </w:rPr>
        <w:t xml:space="preserve"> </w:t>
      </w:r>
      <w:r w:rsidRPr="00124FFF">
        <w:rPr>
          <w:rFonts w:cs="Times New Roman"/>
          <w:lang w:val="ru-RU"/>
        </w:rPr>
        <w:t>коммуникативными</w:t>
      </w:r>
      <w:r w:rsidR="008D58D6" w:rsidRPr="00124FFF">
        <w:rPr>
          <w:rFonts w:cs="Times New Roman"/>
          <w:lang w:val="ru-RU"/>
        </w:rPr>
        <w:t xml:space="preserve"> </w:t>
      </w:r>
      <w:r w:rsidRPr="00124FFF">
        <w:rPr>
          <w:rFonts w:cs="Times New Roman"/>
          <w:lang w:val="ru-RU"/>
        </w:rPr>
        <w:t>средствами</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способами</w:t>
      </w:r>
      <w:r w:rsidR="008D58D6" w:rsidRPr="00124FFF">
        <w:rPr>
          <w:rFonts w:cs="Times New Roman"/>
          <w:lang w:val="ru-RU"/>
        </w:rPr>
        <w:t xml:space="preserve"> </w:t>
      </w:r>
      <w:r w:rsidRPr="00124FFF">
        <w:rPr>
          <w:rFonts w:cs="Times New Roman"/>
          <w:lang w:val="ru-RU"/>
        </w:rPr>
        <w:t>организации</w:t>
      </w:r>
      <w:r w:rsidR="008D58D6" w:rsidRPr="00124FFF">
        <w:rPr>
          <w:rFonts w:cs="Times New Roman"/>
          <w:lang w:val="ru-RU"/>
        </w:rPr>
        <w:t xml:space="preserve"> </w:t>
      </w:r>
      <w:r w:rsidRPr="00124FFF">
        <w:rPr>
          <w:rFonts w:cs="Times New Roman"/>
          <w:lang w:val="ru-RU"/>
        </w:rPr>
        <w:t>кооперации,</w:t>
      </w:r>
      <w:r w:rsidR="008D58D6" w:rsidRPr="00124FFF">
        <w:rPr>
          <w:rFonts w:cs="Times New Roman"/>
          <w:lang w:val="ru-RU"/>
        </w:rPr>
        <w:t xml:space="preserve"> </w:t>
      </w:r>
      <w:r w:rsidRPr="00124FFF">
        <w:rPr>
          <w:rFonts w:cs="Times New Roman"/>
          <w:lang w:val="ru-RU"/>
        </w:rPr>
        <w:t>развитием</w:t>
      </w:r>
      <w:r w:rsidR="008D58D6" w:rsidRPr="00124FFF">
        <w:rPr>
          <w:rFonts w:cs="Times New Roman"/>
          <w:lang w:val="ru-RU"/>
        </w:rPr>
        <w:t xml:space="preserve"> </w:t>
      </w:r>
      <w:r w:rsidRPr="00124FFF">
        <w:rPr>
          <w:rFonts w:cs="Times New Roman"/>
          <w:lang w:val="ru-RU"/>
        </w:rPr>
        <w:t>учебного</w:t>
      </w:r>
      <w:r w:rsidR="008D58D6" w:rsidRPr="00124FFF">
        <w:rPr>
          <w:rFonts w:cs="Times New Roman"/>
          <w:lang w:val="ru-RU"/>
        </w:rPr>
        <w:t xml:space="preserve"> </w:t>
      </w:r>
      <w:r w:rsidRPr="00124FFF">
        <w:rPr>
          <w:rFonts w:cs="Times New Roman"/>
          <w:lang w:val="ru-RU"/>
        </w:rPr>
        <w:t>сотрудничества,</w:t>
      </w:r>
      <w:r w:rsidR="008D58D6" w:rsidRPr="00124FFF">
        <w:rPr>
          <w:rFonts w:cs="Times New Roman"/>
          <w:lang w:val="ru-RU"/>
        </w:rPr>
        <w:t xml:space="preserve"> </w:t>
      </w:r>
      <w:r w:rsidRPr="00124FFF">
        <w:rPr>
          <w:rFonts w:cs="Times New Roman"/>
          <w:lang w:val="ru-RU"/>
        </w:rPr>
        <w:t>реализуемого</w:t>
      </w:r>
      <w:r w:rsidR="008D58D6" w:rsidRPr="00124FFF">
        <w:rPr>
          <w:rFonts w:cs="Times New Roman"/>
          <w:lang w:val="ru-RU"/>
        </w:rPr>
        <w:t xml:space="preserve"> </w:t>
      </w:r>
      <w:r w:rsidRPr="00124FFF">
        <w:rPr>
          <w:rFonts w:cs="Times New Roman"/>
          <w:lang w:val="ru-RU"/>
        </w:rPr>
        <w:t>в</w:t>
      </w:r>
      <w:r w:rsidR="008D58D6" w:rsidRPr="00124FFF">
        <w:rPr>
          <w:rFonts w:cs="Times New Roman"/>
          <w:lang w:val="ru-RU"/>
        </w:rPr>
        <w:t xml:space="preserve"> </w:t>
      </w:r>
      <w:r w:rsidRPr="00124FFF">
        <w:rPr>
          <w:rFonts w:cs="Times New Roman"/>
          <w:lang w:val="ru-RU"/>
        </w:rPr>
        <w:t>отношениях</w:t>
      </w:r>
      <w:r w:rsidR="008D58D6" w:rsidRPr="00124FFF">
        <w:rPr>
          <w:rFonts w:cs="Times New Roman"/>
          <w:lang w:val="ru-RU"/>
        </w:rPr>
        <w:t xml:space="preserve"> </w:t>
      </w:r>
      <w:r w:rsidRPr="00124FFF">
        <w:rPr>
          <w:rFonts w:cs="Times New Roman"/>
          <w:lang w:val="ru-RU"/>
        </w:rPr>
        <w:t>обучающихся</w:t>
      </w:r>
      <w:r w:rsidR="008D58D6" w:rsidRPr="00124FFF">
        <w:rPr>
          <w:rFonts w:cs="Times New Roman"/>
          <w:lang w:val="ru-RU"/>
        </w:rPr>
        <w:t xml:space="preserve"> </w:t>
      </w:r>
      <w:r w:rsidRPr="00124FFF">
        <w:rPr>
          <w:rFonts w:cs="Times New Roman"/>
          <w:lang w:val="ru-RU"/>
        </w:rPr>
        <w:t>с</w:t>
      </w:r>
      <w:r w:rsidR="008D58D6" w:rsidRPr="00124FFF">
        <w:rPr>
          <w:rFonts w:cs="Times New Roman"/>
          <w:lang w:val="ru-RU"/>
        </w:rPr>
        <w:t xml:space="preserve"> </w:t>
      </w:r>
      <w:r w:rsidRPr="00124FFF">
        <w:rPr>
          <w:rFonts w:cs="Times New Roman"/>
          <w:lang w:val="ru-RU"/>
        </w:rPr>
        <w:t>учителем</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сверстниками.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Переход</w:t>
      </w:r>
      <w:r w:rsidR="008D58D6" w:rsidRPr="00124FFF">
        <w:rPr>
          <w:rFonts w:eastAsia="SchoolBookSanPin" w:cs="Times New Roman"/>
          <w:lang w:val="ru-RU"/>
        </w:rPr>
        <w:t xml:space="preserve"> </w:t>
      </w:r>
      <w:r w:rsidRPr="00124FFF">
        <w:rPr>
          <w:rFonts w:eastAsia="SchoolBookSanPin" w:cs="Times New Roman"/>
          <w:lang w:val="ru-RU"/>
        </w:rPr>
        <w:t>обучающегося</w:t>
      </w:r>
      <w:r w:rsidR="008D58D6" w:rsidRPr="00124FFF">
        <w:rPr>
          <w:rFonts w:eastAsia="SchoolBookSanPin" w:cs="Times New Roman"/>
          <w:lang w:val="ru-RU"/>
        </w:rPr>
        <w:t xml:space="preserve"> </w:t>
      </w:r>
      <w:r w:rsidR="0043102E" w:rsidRPr="00124FFF">
        <w:rPr>
          <w:rFonts w:eastAsia="SchoolBookSanPin" w:cs="Times New Roman"/>
          <w:lang w:val="ru-RU"/>
        </w:rPr>
        <w:t>на уровень основного общего образования</w:t>
      </w:r>
      <w:r w:rsidR="008D58D6" w:rsidRPr="00124FFF">
        <w:rPr>
          <w:rFonts w:eastAsia="SchoolBookSanPin" w:cs="Times New Roman"/>
          <w:lang w:val="ru-RU"/>
        </w:rPr>
        <w:t xml:space="preserve"> </w:t>
      </w:r>
      <w:r w:rsidRPr="00124FFF">
        <w:rPr>
          <w:rFonts w:eastAsia="SchoolBookSanPin" w:cs="Times New Roman"/>
          <w:lang w:val="ru-RU"/>
        </w:rPr>
        <w:t>совпадает</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первым</w:t>
      </w:r>
      <w:r w:rsidR="008D58D6" w:rsidRPr="00124FFF">
        <w:rPr>
          <w:rFonts w:eastAsia="SchoolBookSanPin" w:cs="Times New Roman"/>
          <w:lang w:val="ru-RU"/>
        </w:rPr>
        <w:t xml:space="preserve"> </w:t>
      </w:r>
      <w:r w:rsidRPr="00124FFF">
        <w:rPr>
          <w:rFonts w:eastAsia="SchoolBookSanPin" w:cs="Times New Roman"/>
          <w:lang w:val="ru-RU"/>
        </w:rPr>
        <w:t>этапом</w:t>
      </w:r>
      <w:r w:rsidR="008D58D6" w:rsidRPr="00124FFF">
        <w:rPr>
          <w:rFonts w:eastAsia="SchoolBookSanPin" w:cs="Times New Roman"/>
          <w:lang w:val="ru-RU"/>
        </w:rPr>
        <w:t xml:space="preserve"> </w:t>
      </w:r>
      <w:r w:rsidRPr="00124FFF">
        <w:rPr>
          <w:rFonts w:eastAsia="SchoolBookSanPin" w:cs="Times New Roman"/>
          <w:lang w:val="ru-RU"/>
        </w:rPr>
        <w:t>подросткового</w:t>
      </w:r>
      <w:r w:rsidR="008D58D6" w:rsidRPr="00124FFF">
        <w:rPr>
          <w:rFonts w:eastAsia="SchoolBookSanPin" w:cs="Times New Roman"/>
          <w:lang w:val="ru-RU"/>
        </w:rPr>
        <w:t xml:space="preserve"> </w:t>
      </w:r>
      <w:r w:rsidRPr="00124FFF">
        <w:rPr>
          <w:rFonts w:eastAsia="SchoolBookSanPin" w:cs="Times New Roman"/>
          <w:lang w:val="ru-RU"/>
        </w:rPr>
        <w:t>развития</w:t>
      </w:r>
      <w:r w:rsidR="008D58D6" w:rsidRPr="00124FFF">
        <w:rPr>
          <w:rFonts w:eastAsia="SchoolBookSanPin" w:cs="Times New Roman"/>
          <w:lang w:val="ru-RU"/>
        </w:rPr>
        <w:t xml:space="preserve"> </w:t>
      </w:r>
      <w:r w:rsidR="005103AF"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переходом</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кризису</w:t>
      </w:r>
      <w:r w:rsidR="008D58D6" w:rsidRPr="00124FFF">
        <w:rPr>
          <w:rFonts w:eastAsia="SchoolBookSanPin" w:cs="Times New Roman"/>
          <w:lang w:val="ru-RU"/>
        </w:rPr>
        <w:t xml:space="preserve"> </w:t>
      </w:r>
      <w:r w:rsidRPr="00124FFF">
        <w:rPr>
          <w:rFonts w:eastAsia="SchoolBookSanPin" w:cs="Times New Roman"/>
          <w:lang w:val="ru-RU"/>
        </w:rPr>
        <w:t>младшего</w:t>
      </w:r>
      <w:r w:rsidR="008D58D6" w:rsidRPr="00124FFF">
        <w:rPr>
          <w:rFonts w:eastAsia="SchoolBookSanPin" w:cs="Times New Roman"/>
          <w:lang w:val="ru-RU"/>
        </w:rPr>
        <w:t xml:space="preserve"> </w:t>
      </w:r>
      <w:r w:rsidRPr="00124FFF">
        <w:rPr>
          <w:rFonts w:eastAsia="SchoolBookSanPin" w:cs="Times New Roman"/>
          <w:lang w:val="ru-RU"/>
        </w:rPr>
        <w:t>подросткового</w:t>
      </w:r>
      <w:r w:rsidR="008D58D6" w:rsidRPr="00124FFF">
        <w:rPr>
          <w:rFonts w:eastAsia="SchoolBookSanPin" w:cs="Times New Roman"/>
          <w:lang w:val="ru-RU"/>
        </w:rPr>
        <w:t xml:space="preserve"> </w:t>
      </w:r>
      <w:r w:rsidRPr="00124FFF">
        <w:rPr>
          <w:rFonts w:eastAsia="SchoolBookSanPin" w:cs="Times New Roman"/>
          <w:lang w:val="ru-RU"/>
        </w:rPr>
        <w:t>возраста</w:t>
      </w:r>
      <w:r w:rsidR="008D58D6" w:rsidRPr="00124FFF">
        <w:rPr>
          <w:rFonts w:eastAsia="SchoolBookSanPin" w:cs="Times New Roman"/>
          <w:lang w:val="ru-RU"/>
        </w:rPr>
        <w:t xml:space="preserve"> </w:t>
      </w:r>
      <w:r w:rsidR="0043102E" w:rsidRPr="00124FFF">
        <w:rPr>
          <w:rFonts w:eastAsia="SchoolBookSanPin" w:cs="Times New Roman"/>
          <w:lang w:val="ru-RU"/>
        </w:rPr>
        <w:br/>
      </w:r>
      <w:r w:rsidRPr="00124FFF">
        <w:rPr>
          <w:rFonts w:eastAsia="SchoolBookSanPin" w:cs="Times New Roman"/>
          <w:lang w:val="ru-RU"/>
        </w:rPr>
        <w:t>(11—13</w:t>
      </w:r>
      <w:r w:rsidR="008D58D6" w:rsidRPr="00124FFF">
        <w:rPr>
          <w:rFonts w:eastAsia="SchoolBookSanPin" w:cs="Times New Roman"/>
          <w:lang w:val="ru-RU"/>
        </w:rPr>
        <w:t xml:space="preserve"> </w:t>
      </w:r>
      <w:r w:rsidRPr="00124FFF">
        <w:rPr>
          <w:rFonts w:eastAsia="SchoolBookSanPin" w:cs="Times New Roman"/>
          <w:lang w:val="ru-RU"/>
        </w:rPr>
        <w:t>лет,</w:t>
      </w:r>
      <w:r w:rsidR="008D58D6" w:rsidRPr="00124FFF">
        <w:rPr>
          <w:rFonts w:eastAsia="SchoolBookSanPin" w:cs="Times New Roman"/>
          <w:lang w:val="ru-RU"/>
        </w:rPr>
        <w:t xml:space="preserve"> </w:t>
      </w:r>
      <w:r w:rsidRPr="00124FFF">
        <w:rPr>
          <w:rFonts w:eastAsia="SchoolBookSanPin" w:cs="Times New Roman"/>
          <w:lang w:val="ru-RU"/>
        </w:rPr>
        <w:t>5—7</w:t>
      </w:r>
      <w:r w:rsidR="008D58D6" w:rsidRPr="00124FFF">
        <w:rPr>
          <w:rFonts w:eastAsia="SchoolBookSanPin" w:cs="Times New Roman"/>
          <w:lang w:val="ru-RU"/>
        </w:rPr>
        <w:t xml:space="preserve"> </w:t>
      </w:r>
      <w:r w:rsidRPr="00124FFF">
        <w:rPr>
          <w:rFonts w:eastAsia="SchoolBookSanPin" w:cs="Times New Roman"/>
          <w:lang w:val="ru-RU"/>
        </w:rPr>
        <w:t>классы),</w:t>
      </w:r>
      <w:r w:rsidR="008D58D6" w:rsidRPr="00124FFF">
        <w:rPr>
          <w:rFonts w:eastAsia="SchoolBookSanPin" w:cs="Times New Roman"/>
          <w:lang w:val="ru-RU"/>
        </w:rPr>
        <w:t xml:space="preserve"> </w:t>
      </w:r>
      <w:r w:rsidRPr="00124FFF">
        <w:rPr>
          <w:rFonts w:eastAsia="SchoolBookSanPin" w:cs="Times New Roman"/>
          <w:lang w:val="ru-RU"/>
        </w:rPr>
        <w:t>характеризующимся</w:t>
      </w:r>
      <w:r w:rsidR="008D58D6" w:rsidRPr="00124FFF">
        <w:rPr>
          <w:rFonts w:eastAsia="SchoolBookSanPin" w:cs="Times New Roman"/>
          <w:lang w:val="ru-RU"/>
        </w:rPr>
        <w:t xml:space="preserve"> </w:t>
      </w:r>
      <w:r w:rsidRPr="00124FFF">
        <w:rPr>
          <w:rFonts w:eastAsia="SchoolBookSanPin" w:cs="Times New Roman"/>
          <w:lang w:val="ru-RU"/>
        </w:rPr>
        <w:t>началом</w:t>
      </w:r>
      <w:r w:rsidR="008D58D6" w:rsidRPr="00124FFF">
        <w:rPr>
          <w:rFonts w:eastAsia="SchoolBookSanPin" w:cs="Times New Roman"/>
          <w:lang w:val="ru-RU"/>
        </w:rPr>
        <w:t xml:space="preserve"> </w:t>
      </w:r>
      <w:r w:rsidRPr="00124FFF">
        <w:rPr>
          <w:rFonts w:eastAsia="SchoolBookSanPin" w:cs="Times New Roman"/>
          <w:lang w:val="ru-RU"/>
        </w:rPr>
        <w:t>перехода</w:t>
      </w:r>
      <w:r w:rsidR="008D58D6" w:rsidRPr="00124FFF">
        <w:rPr>
          <w:rFonts w:eastAsia="SchoolBookSanPin" w:cs="Times New Roman"/>
          <w:lang w:val="ru-RU"/>
        </w:rPr>
        <w:t xml:space="preserve"> </w:t>
      </w:r>
      <w:r w:rsidRPr="00124FFF">
        <w:rPr>
          <w:rFonts w:eastAsia="SchoolBookSanPin" w:cs="Times New Roman"/>
          <w:lang w:val="ru-RU"/>
        </w:rPr>
        <w:t>от</w:t>
      </w:r>
      <w:r w:rsidR="008D58D6" w:rsidRPr="00124FFF">
        <w:rPr>
          <w:rFonts w:eastAsia="SchoolBookSanPin" w:cs="Times New Roman"/>
          <w:lang w:val="ru-RU"/>
        </w:rPr>
        <w:t xml:space="preserve"> </w:t>
      </w:r>
      <w:r w:rsidRPr="00124FFF">
        <w:rPr>
          <w:rFonts w:eastAsia="SchoolBookSanPin" w:cs="Times New Roman"/>
          <w:lang w:val="ru-RU"/>
        </w:rPr>
        <w:t>детства</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взрослости,</w:t>
      </w:r>
      <w:r w:rsidR="008D58D6" w:rsidRPr="00124FFF">
        <w:rPr>
          <w:rFonts w:eastAsia="SchoolBookSanPin" w:cs="Times New Roman"/>
          <w:lang w:val="ru-RU"/>
        </w:rPr>
        <w:t xml:space="preserve"> </w:t>
      </w:r>
      <w:r w:rsidR="0043102E" w:rsidRPr="00124FFF">
        <w:rPr>
          <w:rFonts w:eastAsia="SchoolBookSanPin" w:cs="Times New Roman"/>
          <w:lang w:val="ru-RU"/>
        </w:rPr>
        <w:br/>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котором</w:t>
      </w:r>
      <w:r w:rsidR="008D58D6" w:rsidRPr="00124FFF">
        <w:rPr>
          <w:rFonts w:eastAsia="SchoolBookSanPin" w:cs="Times New Roman"/>
          <w:lang w:val="ru-RU"/>
        </w:rPr>
        <w:t xml:space="preserve"> </w:t>
      </w:r>
      <w:r w:rsidRPr="00124FFF">
        <w:rPr>
          <w:rFonts w:eastAsia="SchoolBookSanPin" w:cs="Times New Roman"/>
          <w:lang w:val="ru-RU"/>
        </w:rPr>
        <w:t>центральным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специфическим</w:t>
      </w:r>
      <w:r w:rsidR="008D58D6" w:rsidRPr="00124FFF">
        <w:rPr>
          <w:rFonts w:eastAsia="SchoolBookSanPin" w:cs="Times New Roman"/>
          <w:lang w:val="ru-RU"/>
        </w:rPr>
        <w:t xml:space="preserve"> </w:t>
      </w:r>
      <w:r w:rsidRPr="00124FFF">
        <w:rPr>
          <w:rFonts w:eastAsia="SchoolBookSanPin" w:cs="Times New Roman"/>
          <w:lang w:val="ru-RU"/>
        </w:rPr>
        <w:t>новообразованием</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личности</w:t>
      </w:r>
      <w:r w:rsidR="008D58D6" w:rsidRPr="00124FFF">
        <w:rPr>
          <w:rFonts w:eastAsia="SchoolBookSanPin" w:cs="Times New Roman"/>
          <w:lang w:val="ru-RU"/>
        </w:rPr>
        <w:t xml:space="preserve"> </w:t>
      </w:r>
      <w:r w:rsidRPr="00124FFF">
        <w:rPr>
          <w:rFonts w:eastAsia="SchoolBookSanPin" w:cs="Times New Roman"/>
          <w:lang w:val="ru-RU"/>
        </w:rPr>
        <w:t>подростка</w:t>
      </w:r>
      <w:r w:rsidR="008D58D6" w:rsidRPr="00124FFF">
        <w:rPr>
          <w:rFonts w:eastAsia="SchoolBookSanPin" w:cs="Times New Roman"/>
          <w:lang w:val="ru-RU"/>
        </w:rPr>
        <w:t xml:space="preserve"> </w:t>
      </w:r>
      <w:r w:rsidRPr="00124FFF">
        <w:rPr>
          <w:rFonts w:eastAsia="SchoolBookSanPin" w:cs="Times New Roman"/>
          <w:lang w:val="ru-RU"/>
        </w:rPr>
        <w:t>является</w:t>
      </w:r>
      <w:r w:rsidR="008D58D6" w:rsidRPr="00124FFF">
        <w:rPr>
          <w:rFonts w:eastAsia="SchoolBookSanPin" w:cs="Times New Roman"/>
          <w:lang w:val="ru-RU"/>
        </w:rPr>
        <w:t xml:space="preserve"> </w:t>
      </w:r>
      <w:r w:rsidRPr="00124FFF">
        <w:rPr>
          <w:rFonts w:eastAsia="SchoolBookSanPin" w:cs="Times New Roman"/>
          <w:lang w:val="ru-RU"/>
        </w:rPr>
        <w:t>возникновение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развитие</w:t>
      </w:r>
      <w:r w:rsidR="008D58D6" w:rsidRPr="00124FFF">
        <w:rPr>
          <w:rFonts w:eastAsia="SchoolBookSanPin" w:cs="Times New Roman"/>
          <w:lang w:val="ru-RU"/>
        </w:rPr>
        <w:t xml:space="preserve"> </w:t>
      </w:r>
      <w:r w:rsidRPr="00124FFF">
        <w:rPr>
          <w:rFonts w:eastAsia="SchoolBookSanPin" w:cs="Times New Roman"/>
          <w:lang w:val="ru-RU"/>
        </w:rPr>
        <w:t>самосознания</w:t>
      </w:r>
      <w:r w:rsidR="008D58D6" w:rsidRPr="00124FFF">
        <w:rPr>
          <w:rFonts w:eastAsia="SchoolBookSanPin" w:cs="Times New Roman"/>
          <w:lang w:val="ru-RU"/>
        </w:rPr>
        <w:t xml:space="preserve"> </w:t>
      </w:r>
      <w:r w:rsidR="005103AF"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представления</w:t>
      </w:r>
      <w:r w:rsidR="008D58D6" w:rsidRPr="00124FFF">
        <w:rPr>
          <w:rFonts w:eastAsia="SchoolBookSanPin" w:cs="Times New Roman"/>
          <w:lang w:val="ru-RU"/>
        </w:rPr>
        <w:t xml:space="preserve"> </w:t>
      </w:r>
      <w:r w:rsidRPr="00124FFF">
        <w:rPr>
          <w:rFonts w:eastAsia="SchoolBookSanPin" w:cs="Times New Roman"/>
          <w:lang w:val="ru-RU"/>
        </w:rPr>
        <w:t>о</w:t>
      </w:r>
      <w:r w:rsidR="008D58D6" w:rsidRPr="00124FFF">
        <w:rPr>
          <w:rFonts w:eastAsia="SchoolBookSanPin" w:cs="Times New Roman"/>
          <w:lang w:val="ru-RU"/>
        </w:rPr>
        <w:t xml:space="preserve"> </w:t>
      </w:r>
      <w:r w:rsidRPr="00124FFF">
        <w:rPr>
          <w:rFonts w:eastAsia="SchoolBookSanPin" w:cs="Times New Roman"/>
          <w:lang w:val="ru-RU"/>
        </w:rPr>
        <w:t>том,</w:t>
      </w:r>
      <w:r w:rsidR="008D58D6" w:rsidRPr="00124FFF">
        <w:rPr>
          <w:rFonts w:eastAsia="SchoolBookSanPin" w:cs="Times New Roman"/>
          <w:lang w:val="ru-RU"/>
        </w:rPr>
        <w:t xml:space="preserve"> </w:t>
      </w:r>
      <w:r w:rsidRPr="00124FFF">
        <w:rPr>
          <w:rFonts w:eastAsia="SchoolBookSanPin" w:cs="Times New Roman"/>
          <w:lang w:val="ru-RU"/>
        </w:rPr>
        <w:t>что</w:t>
      </w:r>
      <w:r w:rsidR="008D58D6" w:rsidRPr="00124FFF">
        <w:rPr>
          <w:rFonts w:eastAsia="SchoolBookSanPin" w:cs="Times New Roman"/>
          <w:lang w:val="ru-RU"/>
        </w:rPr>
        <w:t xml:space="preserve"> </w:t>
      </w:r>
      <w:r w:rsidRPr="00124FFF">
        <w:rPr>
          <w:rFonts w:eastAsia="SchoolBookSanPin" w:cs="Times New Roman"/>
          <w:lang w:val="ru-RU"/>
        </w:rPr>
        <w:t>он</w:t>
      </w:r>
      <w:r w:rsidR="008D58D6" w:rsidRPr="00124FFF">
        <w:rPr>
          <w:rFonts w:eastAsia="SchoolBookSanPin" w:cs="Times New Roman"/>
          <w:lang w:val="ru-RU"/>
        </w:rPr>
        <w:t xml:space="preserve"> </w:t>
      </w:r>
      <w:r w:rsidRPr="00124FFF">
        <w:rPr>
          <w:rFonts w:eastAsia="SchoolBookSanPin" w:cs="Times New Roman"/>
          <w:lang w:val="ru-RU"/>
        </w:rPr>
        <w:t>уже</w:t>
      </w:r>
      <w:r w:rsidR="008D58D6" w:rsidRPr="00124FFF">
        <w:rPr>
          <w:rFonts w:eastAsia="SchoolBookSanPin" w:cs="Times New Roman"/>
          <w:lang w:val="ru-RU"/>
        </w:rPr>
        <w:t xml:space="preserve"> </w:t>
      </w:r>
      <w:r w:rsidRPr="00124FFF">
        <w:rPr>
          <w:rFonts w:eastAsia="SchoolBookSanPin" w:cs="Times New Roman"/>
          <w:lang w:val="ru-RU"/>
        </w:rPr>
        <w:t>не</w:t>
      </w:r>
      <w:r w:rsidR="008D58D6" w:rsidRPr="00124FFF">
        <w:rPr>
          <w:rFonts w:eastAsia="SchoolBookSanPin" w:cs="Times New Roman"/>
          <w:lang w:val="ru-RU"/>
        </w:rPr>
        <w:t xml:space="preserve"> </w:t>
      </w:r>
      <w:r w:rsidRPr="00124FFF">
        <w:rPr>
          <w:rFonts w:eastAsia="SchoolBookSanPin" w:cs="Times New Roman"/>
          <w:lang w:val="ru-RU"/>
        </w:rPr>
        <w:t>ребенок,</w:t>
      </w:r>
      <w:r w:rsidR="008D58D6" w:rsidRPr="00124FFF">
        <w:rPr>
          <w:rFonts w:eastAsia="SchoolBookSanPin" w:cs="Times New Roman"/>
          <w:lang w:val="ru-RU"/>
        </w:rPr>
        <w:t xml:space="preserve"> </w:t>
      </w:r>
      <w:r w:rsidR="0043102E" w:rsidRPr="00124FFF">
        <w:rPr>
          <w:rFonts w:eastAsia="SchoolBookSanPin" w:cs="Times New Roman"/>
          <w:lang w:val="ru-RU"/>
        </w:rPr>
        <w:t>то есть</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чувства</w:t>
      </w:r>
      <w:r w:rsidR="008D58D6" w:rsidRPr="00124FFF">
        <w:rPr>
          <w:rFonts w:eastAsia="SchoolBookSanPin" w:cs="Times New Roman"/>
          <w:lang w:val="ru-RU"/>
        </w:rPr>
        <w:t xml:space="preserve"> </w:t>
      </w:r>
      <w:r w:rsidRPr="00124FFF">
        <w:rPr>
          <w:rFonts w:eastAsia="SchoolBookSanPin" w:cs="Times New Roman"/>
          <w:lang w:val="ru-RU"/>
        </w:rPr>
        <w:t>взрослости,</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внутренней</w:t>
      </w:r>
      <w:r w:rsidR="008D58D6" w:rsidRPr="00124FFF">
        <w:rPr>
          <w:rFonts w:eastAsia="SchoolBookSanPin" w:cs="Times New Roman"/>
          <w:lang w:val="ru-RU"/>
        </w:rPr>
        <w:t xml:space="preserve"> </w:t>
      </w:r>
      <w:r w:rsidRPr="00124FFF">
        <w:rPr>
          <w:rFonts w:eastAsia="SchoolBookSanPin" w:cs="Times New Roman"/>
          <w:lang w:val="ru-RU"/>
        </w:rPr>
        <w:t>переориентацией</w:t>
      </w:r>
      <w:r w:rsidR="008D58D6" w:rsidRPr="00124FFF">
        <w:rPr>
          <w:rFonts w:eastAsia="SchoolBookSanPin" w:cs="Times New Roman"/>
          <w:lang w:val="ru-RU"/>
        </w:rPr>
        <w:t xml:space="preserve"> </w:t>
      </w:r>
      <w:r w:rsidRPr="00124FFF">
        <w:rPr>
          <w:rFonts w:eastAsia="SchoolBookSanPin" w:cs="Times New Roman"/>
          <w:lang w:val="ru-RU"/>
        </w:rPr>
        <w:t>подростка</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правил</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ограничений,</w:t>
      </w:r>
      <w:r w:rsidR="008D58D6" w:rsidRPr="00124FFF">
        <w:rPr>
          <w:rFonts w:eastAsia="SchoolBookSanPin" w:cs="Times New Roman"/>
          <w:lang w:val="ru-RU"/>
        </w:rPr>
        <w:t xml:space="preserve"> </w:t>
      </w:r>
      <w:r w:rsidRPr="00124FFF">
        <w:rPr>
          <w:rFonts w:eastAsia="SchoolBookSanPin" w:cs="Times New Roman"/>
          <w:lang w:val="ru-RU"/>
        </w:rPr>
        <w:t>связанных</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моралью</w:t>
      </w:r>
      <w:r w:rsidR="008D58D6" w:rsidRPr="00124FFF">
        <w:rPr>
          <w:rFonts w:eastAsia="SchoolBookSanPin" w:cs="Times New Roman"/>
          <w:lang w:val="ru-RU"/>
        </w:rPr>
        <w:t xml:space="preserve"> </w:t>
      </w:r>
      <w:r w:rsidRPr="00124FFF">
        <w:rPr>
          <w:rFonts w:eastAsia="SchoolBookSanPin" w:cs="Times New Roman"/>
          <w:lang w:val="ru-RU"/>
        </w:rPr>
        <w:t>послушания,</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нормы</w:t>
      </w:r>
      <w:r w:rsidR="008D58D6" w:rsidRPr="00124FFF">
        <w:rPr>
          <w:rFonts w:eastAsia="SchoolBookSanPin" w:cs="Times New Roman"/>
          <w:lang w:val="ru-RU"/>
        </w:rPr>
        <w:t xml:space="preserve"> </w:t>
      </w:r>
      <w:r w:rsidRPr="00124FFF">
        <w:rPr>
          <w:rFonts w:eastAsia="SchoolBookSanPin" w:cs="Times New Roman"/>
          <w:lang w:val="ru-RU"/>
        </w:rPr>
        <w:t>поведения</w:t>
      </w:r>
      <w:r w:rsidR="008D58D6" w:rsidRPr="00124FFF">
        <w:rPr>
          <w:rFonts w:eastAsia="SchoolBookSanPin" w:cs="Times New Roman"/>
          <w:lang w:val="ru-RU"/>
        </w:rPr>
        <w:t xml:space="preserve"> </w:t>
      </w:r>
      <w:r w:rsidRPr="00124FFF">
        <w:rPr>
          <w:rFonts w:eastAsia="SchoolBookSanPin" w:cs="Times New Roman"/>
          <w:lang w:val="ru-RU"/>
        </w:rPr>
        <w:t>взрослых.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Второй</w:t>
      </w:r>
      <w:r w:rsidR="008D58D6" w:rsidRPr="00124FFF">
        <w:rPr>
          <w:rFonts w:eastAsia="SchoolBookSanPin" w:cs="Times New Roman"/>
          <w:lang w:val="ru-RU"/>
        </w:rPr>
        <w:t xml:space="preserve"> </w:t>
      </w:r>
      <w:r w:rsidRPr="00124FFF">
        <w:rPr>
          <w:rFonts w:eastAsia="SchoolBookSanPin" w:cs="Times New Roman"/>
          <w:lang w:val="ru-RU"/>
        </w:rPr>
        <w:t>этап</w:t>
      </w:r>
      <w:r w:rsidR="008D58D6" w:rsidRPr="00124FFF">
        <w:rPr>
          <w:rFonts w:eastAsia="SchoolBookSanPin" w:cs="Times New Roman"/>
          <w:lang w:val="ru-RU"/>
        </w:rPr>
        <w:t xml:space="preserve"> </w:t>
      </w:r>
      <w:r w:rsidRPr="00124FFF">
        <w:rPr>
          <w:rFonts w:eastAsia="SchoolBookSanPin" w:cs="Times New Roman"/>
          <w:lang w:val="ru-RU"/>
        </w:rPr>
        <w:t>подросткового</w:t>
      </w:r>
      <w:r w:rsidR="008D58D6" w:rsidRPr="00124FFF">
        <w:rPr>
          <w:rFonts w:eastAsia="SchoolBookSanPin" w:cs="Times New Roman"/>
          <w:lang w:val="ru-RU"/>
        </w:rPr>
        <w:t xml:space="preserve"> </w:t>
      </w:r>
      <w:r w:rsidRPr="00124FFF">
        <w:rPr>
          <w:rFonts w:eastAsia="SchoolBookSanPin" w:cs="Times New Roman"/>
          <w:lang w:val="ru-RU"/>
        </w:rPr>
        <w:t>развития</w:t>
      </w:r>
      <w:r w:rsidR="008D58D6" w:rsidRPr="00124FFF">
        <w:rPr>
          <w:rFonts w:eastAsia="SchoolBookSanPin" w:cs="Times New Roman"/>
          <w:lang w:val="ru-RU"/>
        </w:rPr>
        <w:t xml:space="preserve"> </w:t>
      </w:r>
      <w:r w:rsidRPr="00124FFF">
        <w:rPr>
          <w:rFonts w:eastAsia="SchoolBookSanPin" w:cs="Times New Roman"/>
          <w:lang w:val="ru-RU"/>
        </w:rPr>
        <w:t>(14—15</w:t>
      </w:r>
      <w:r w:rsidR="008D58D6" w:rsidRPr="00124FFF">
        <w:rPr>
          <w:rFonts w:eastAsia="SchoolBookSanPin" w:cs="Times New Roman"/>
          <w:lang w:val="ru-RU"/>
        </w:rPr>
        <w:t xml:space="preserve"> </w:t>
      </w:r>
      <w:r w:rsidRPr="00124FFF">
        <w:rPr>
          <w:rFonts w:eastAsia="SchoolBookSanPin" w:cs="Times New Roman"/>
          <w:lang w:val="ru-RU"/>
        </w:rPr>
        <w:t>лет,</w:t>
      </w:r>
      <w:r w:rsidR="008D58D6" w:rsidRPr="00124FFF">
        <w:rPr>
          <w:rFonts w:eastAsia="SchoolBookSanPin" w:cs="Times New Roman"/>
          <w:lang w:val="ru-RU"/>
        </w:rPr>
        <w:t xml:space="preserve"> </w:t>
      </w:r>
      <w:r w:rsidRPr="00124FFF">
        <w:rPr>
          <w:rFonts w:eastAsia="SchoolBookSanPin" w:cs="Times New Roman"/>
          <w:lang w:val="ru-RU"/>
        </w:rPr>
        <w:t>8—9</w:t>
      </w:r>
      <w:r w:rsidR="008D58D6" w:rsidRPr="00124FFF">
        <w:rPr>
          <w:rFonts w:eastAsia="SchoolBookSanPin" w:cs="Times New Roman"/>
          <w:lang w:val="ru-RU"/>
        </w:rPr>
        <w:t xml:space="preserve"> </w:t>
      </w:r>
      <w:r w:rsidRPr="00124FFF">
        <w:rPr>
          <w:rFonts w:eastAsia="SchoolBookSanPin" w:cs="Times New Roman"/>
          <w:lang w:val="ru-RU"/>
        </w:rPr>
        <w:t>классы),</w:t>
      </w:r>
      <w:r w:rsidR="008D58D6" w:rsidRPr="00124FFF">
        <w:rPr>
          <w:rFonts w:eastAsia="SchoolBookSanPin" w:cs="Times New Roman"/>
          <w:lang w:val="ru-RU"/>
        </w:rPr>
        <w:t xml:space="preserve"> </w:t>
      </w:r>
      <w:r w:rsidRPr="00124FFF">
        <w:rPr>
          <w:rFonts w:eastAsia="SchoolBookSanPin" w:cs="Times New Roman"/>
          <w:lang w:val="ru-RU"/>
        </w:rPr>
        <w:t>характеризуется: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бурным,</w:t>
      </w:r>
      <w:r w:rsidR="008D58D6" w:rsidRPr="00124FFF">
        <w:rPr>
          <w:rFonts w:eastAsia="SchoolBookSanPin" w:cs="Times New Roman"/>
          <w:lang w:val="ru-RU"/>
        </w:rPr>
        <w:t xml:space="preserve"> </w:t>
      </w:r>
      <w:r w:rsidRPr="00124FFF">
        <w:rPr>
          <w:rFonts w:eastAsia="SchoolBookSanPin" w:cs="Times New Roman"/>
          <w:lang w:val="ru-RU"/>
        </w:rPr>
        <w:t>скачкообразным</w:t>
      </w:r>
      <w:r w:rsidR="008D58D6" w:rsidRPr="00124FFF">
        <w:rPr>
          <w:rFonts w:eastAsia="SchoolBookSanPin" w:cs="Times New Roman"/>
          <w:lang w:val="ru-RU"/>
        </w:rPr>
        <w:t xml:space="preserve"> </w:t>
      </w:r>
      <w:r w:rsidRPr="00124FFF">
        <w:rPr>
          <w:rFonts w:eastAsia="SchoolBookSanPin" w:cs="Times New Roman"/>
          <w:lang w:val="ru-RU"/>
        </w:rPr>
        <w:t>характером</w:t>
      </w:r>
      <w:r w:rsidR="008D58D6" w:rsidRPr="00124FFF">
        <w:rPr>
          <w:rFonts w:eastAsia="SchoolBookSanPin" w:cs="Times New Roman"/>
          <w:lang w:val="ru-RU"/>
        </w:rPr>
        <w:t xml:space="preserve"> </w:t>
      </w:r>
      <w:r w:rsidRPr="00124FFF">
        <w:rPr>
          <w:rFonts w:eastAsia="SchoolBookSanPin" w:cs="Times New Roman"/>
          <w:lang w:val="ru-RU"/>
        </w:rPr>
        <w:t>развития,</w:t>
      </w:r>
      <w:r w:rsidR="008D58D6" w:rsidRPr="00124FFF">
        <w:rPr>
          <w:rFonts w:eastAsia="SchoolBookSanPin" w:cs="Times New Roman"/>
          <w:lang w:val="ru-RU"/>
        </w:rPr>
        <w:t xml:space="preserve"> </w:t>
      </w:r>
      <w:r w:rsidR="0043102E" w:rsidRPr="00124FFF">
        <w:rPr>
          <w:rFonts w:eastAsia="SchoolBookSanPin" w:cs="Times New Roman"/>
          <w:lang w:val="ru-RU"/>
        </w:rPr>
        <w:t>то есть</w:t>
      </w:r>
      <w:r w:rsidR="008D58D6" w:rsidRPr="00124FFF">
        <w:rPr>
          <w:rFonts w:eastAsia="SchoolBookSanPin" w:cs="Times New Roman"/>
          <w:lang w:val="ru-RU"/>
        </w:rPr>
        <w:t xml:space="preserve"> </w:t>
      </w:r>
      <w:r w:rsidRPr="00124FFF">
        <w:rPr>
          <w:rFonts w:eastAsia="SchoolBookSanPin" w:cs="Times New Roman"/>
          <w:lang w:val="ru-RU"/>
        </w:rPr>
        <w:t>происходящими</w:t>
      </w:r>
      <w:r w:rsidR="008D58D6" w:rsidRPr="00124FFF">
        <w:rPr>
          <w:rFonts w:eastAsia="SchoolBookSanPin" w:cs="Times New Roman"/>
          <w:lang w:val="ru-RU"/>
        </w:rPr>
        <w:t xml:space="preserve"> </w:t>
      </w:r>
      <w:r w:rsidRPr="00124FFF">
        <w:rPr>
          <w:rFonts w:eastAsia="SchoolBookSanPin" w:cs="Times New Roman"/>
          <w:lang w:val="ru-RU"/>
        </w:rPr>
        <w:t>за</w:t>
      </w:r>
      <w:r w:rsidR="008D58D6" w:rsidRPr="00124FFF">
        <w:rPr>
          <w:rFonts w:eastAsia="SchoolBookSanPin" w:cs="Times New Roman"/>
          <w:lang w:val="ru-RU"/>
        </w:rPr>
        <w:t xml:space="preserve"> </w:t>
      </w:r>
      <w:r w:rsidRPr="00124FFF">
        <w:rPr>
          <w:rFonts w:eastAsia="SchoolBookSanPin" w:cs="Times New Roman"/>
          <w:lang w:val="ru-RU"/>
        </w:rPr>
        <w:t>сравнительно</w:t>
      </w:r>
      <w:r w:rsidR="008D58D6" w:rsidRPr="00124FFF">
        <w:rPr>
          <w:rFonts w:eastAsia="SchoolBookSanPin" w:cs="Times New Roman"/>
          <w:lang w:val="ru-RU"/>
        </w:rPr>
        <w:t xml:space="preserve"> </w:t>
      </w:r>
      <w:r w:rsidRPr="00124FFF">
        <w:rPr>
          <w:rFonts w:eastAsia="SchoolBookSanPin" w:cs="Times New Roman"/>
          <w:lang w:val="ru-RU"/>
        </w:rPr>
        <w:t>короткий</w:t>
      </w:r>
      <w:r w:rsidR="008D58D6" w:rsidRPr="00124FFF">
        <w:rPr>
          <w:rFonts w:eastAsia="SchoolBookSanPin" w:cs="Times New Roman"/>
          <w:lang w:val="ru-RU"/>
        </w:rPr>
        <w:t xml:space="preserve"> </w:t>
      </w:r>
      <w:r w:rsidRPr="00124FFF">
        <w:rPr>
          <w:rFonts w:eastAsia="SchoolBookSanPin" w:cs="Times New Roman"/>
          <w:lang w:val="ru-RU"/>
        </w:rPr>
        <w:t>срок</w:t>
      </w:r>
      <w:r w:rsidR="008D58D6" w:rsidRPr="00124FFF">
        <w:rPr>
          <w:rFonts w:eastAsia="SchoolBookSanPin" w:cs="Times New Roman"/>
          <w:lang w:val="ru-RU"/>
        </w:rPr>
        <w:t xml:space="preserve"> </w:t>
      </w:r>
      <w:r w:rsidRPr="00124FFF">
        <w:rPr>
          <w:rFonts w:eastAsia="SchoolBookSanPin" w:cs="Times New Roman"/>
          <w:lang w:val="ru-RU"/>
        </w:rPr>
        <w:t>многочисленными</w:t>
      </w:r>
      <w:r w:rsidR="008D58D6" w:rsidRPr="00124FFF">
        <w:rPr>
          <w:rFonts w:eastAsia="SchoolBookSanPin" w:cs="Times New Roman"/>
          <w:lang w:val="ru-RU"/>
        </w:rPr>
        <w:t xml:space="preserve"> </w:t>
      </w:r>
      <w:r w:rsidRPr="00124FFF">
        <w:rPr>
          <w:rFonts w:eastAsia="SchoolBookSanPin" w:cs="Times New Roman"/>
          <w:lang w:val="ru-RU"/>
        </w:rPr>
        <w:t>качественными</w:t>
      </w:r>
      <w:r w:rsidR="008D58D6" w:rsidRPr="00124FFF">
        <w:rPr>
          <w:rFonts w:eastAsia="SchoolBookSanPin" w:cs="Times New Roman"/>
          <w:lang w:val="ru-RU"/>
        </w:rPr>
        <w:t xml:space="preserve"> </w:t>
      </w:r>
      <w:r w:rsidRPr="00124FFF">
        <w:rPr>
          <w:rFonts w:eastAsia="SchoolBookSanPin" w:cs="Times New Roman"/>
          <w:lang w:val="ru-RU"/>
        </w:rPr>
        <w:t>изменениями</w:t>
      </w:r>
      <w:r w:rsidR="008D58D6" w:rsidRPr="00124FFF">
        <w:rPr>
          <w:rFonts w:eastAsia="SchoolBookSanPin" w:cs="Times New Roman"/>
          <w:lang w:val="ru-RU"/>
        </w:rPr>
        <w:t xml:space="preserve"> </w:t>
      </w:r>
      <w:r w:rsidRPr="00124FFF">
        <w:rPr>
          <w:rFonts w:eastAsia="SchoolBookSanPin" w:cs="Times New Roman"/>
          <w:lang w:val="ru-RU"/>
        </w:rPr>
        <w:t>прежних</w:t>
      </w:r>
      <w:r w:rsidR="008D58D6" w:rsidRPr="00124FFF">
        <w:rPr>
          <w:rFonts w:eastAsia="SchoolBookSanPin" w:cs="Times New Roman"/>
          <w:lang w:val="ru-RU"/>
        </w:rPr>
        <w:t xml:space="preserve"> </w:t>
      </w:r>
      <w:r w:rsidRPr="00124FFF">
        <w:rPr>
          <w:rFonts w:eastAsia="SchoolBookSanPin" w:cs="Times New Roman"/>
          <w:lang w:val="ru-RU"/>
        </w:rPr>
        <w:t>особенностей,</w:t>
      </w:r>
      <w:r w:rsidR="008D58D6" w:rsidRPr="00124FFF">
        <w:rPr>
          <w:rFonts w:eastAsia="SchoolBookSanPin" w:cs="Times New Roman"/>
          <w:lang w:val="ru-RU"/>
        </w:rPr>
        <w:t xml:space="preserve"> </w:t>
      </w:r>
      <w:r w:rsidRPr="00124FFF">
        <w:rPr>
          <w:rFonts w:eastAsia="SchoolBookSanPin" w:cs="Times New Roman"/>
          <w:lang w:val="ru-RU"/>
        </w:rPr>
        <w:t>интересов</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отношений</w:t>
      </w:r>
      <w:r w:rsidR="008D58D6" w:rsidRPr="00124FFF">
        <w:rPr>
          <w:rFonts w:eastAsia="SchoolBookSanPin" w:cs="Times New Roman"/>
          <w:lang w:val="ru-RU"/>
        </w:rPr>
        <w:t xml:space="preserve"> </w:t>
      </w:r>
      <w:r w:rsidRPr="00124FFF">
        <w:rPr>
          <w:rFonts w:eastAsia="SchoolBookSanPin" w:cs="Times New Roman"/>
          <w:lang w:val="ru-RU"/>
        </w:rPr>
        <w:t>подростка,</w:t>
      </w:r>
      <w:r w:rsidR="008D58D6" w:rsidRPr="00124FFF">
        <w:rPr>
          <w:rFonts w:eastAsia="SchoolBookSanPin" w:cs="Times New Roman"/>
          <w:lang w:val="ru-RU"/>
        </w:rPr>
        <w:t xml:space="preserve"> </w:t>
      </w:r>
      <w:r w:rsidRPr="00124FFF">
        <w:rPr>
          <w:rFonts w:eastAsia="SchoolBookSanPin" w:cs="Times New Roman"/>
          <w:lang w:val="ru-RU"/>
        </w:rPr>
        <w:t>появлением</w:t>
      </w:r>
      <w:r w:rsidR="008D58D6" w:rsidRPr="00124FFF">
        <w:rPr>
          <w:rFonts w:eastAsia="SchoolBookSanPin" w:cs="Times New Roman"/>
          <w:lang w:val="ru-RU"/>
        </w:rPr>
        <w:t xml:space="preserve"> </w:t>
      </w:r>
      <w:r w:rsidRPr="00124FFF">
        <w:rPr>
          <w:rFonts w:eastAsia="SchoolBookSanPin" w:cs="Times New Roman"/>
          <w:lang w:val="ru-RU"/>
        </w:rPr>
        <w:t>у</w:t>
      </w:r>
      <w:r w:rsidR="008D58D6" w:rsidRPr="00124FFF">
        <w:rPr>
          <w:rFonts w:eastAsia="SchoolBookSanPin" w:cs="Times New Roman"/>
          <w:lang w:val="ru-RU"/>
        </w:rPr>
        <w:t xml:space="preserve"> </w:t>
      </w:r>
      <w:r w:rsidRPr="00124FFF">
        <w:rPr>
          <w:rFonts w:eastAsia="SchoolBookSanPin" w:cs="Times New Roman"/>
          <w:lang w:val="ru-RU"/>
        </w:rPr>
        <w:t>подростка</w:t>
      </w:r>
      <w:r w:rsidR="008D58D6" w:rsidRPr="00124FFF">
        <w:rPr>
          <w:rFonts w:eastAsia="SchoolBookSanPin" w:cs="Times New Roman"/>
          <w:lang w:val="ru-RU"/>
        </w:rPr>
        <w:t xml:space="preserve"> </w:t>
      </w:r>
      <w:r w:rsidRPr="00124FFF">
        <w:rPr>
          <w:rFonts w:eastAsia="SchoolBookSanPin" w:cs="Times New Roman"/>
          <w:lang w:val="ru-RU"/>
        </w:rPr>
        <w:t>значительных</w:t>
      </w:r>
      <w:r w:rsidR="008D58D6" w:rsidRPr="00124FFF">
        <w:rPr>
          <w:rFonts w:eastAsia="SchoolBookSanPin" w:cs="Times New Roman"/>
          <w:lang w:val="ru-RU"/>
        </w:rPr>
        <w:t xml:space="preserve"> </w:t>
      </w:r>
      <w:r w:rsidRPr="00124FFF">
        <w:rPr>
          <w:rFonts w:eastAsia="SchoolBookSanPin" w:cs="Times New Roman"/>
          <w:lang w:val="ru-RU"/>
        </w:rPr>
        <w:t>субъективных</w:t>
      </w:r>
      <w:r w:rsidR="008D58D6" w:rsidRPr="00124FFF">
        <w:rPr>
          <w:rFonts w:eastAsia="SchoolBookSanPin" w:cs="Times New Roman"/>
          <w:lang w:val="ru-RU"/>
        </w:rPr>
        <w:t xml:space="preserve"> </w:t>
      </w:r>
      <w:r w:rsidRPr="00124FFF">
        <w:rPr>
          <w:rFonts w:eastAsia="SchoolBookSanPin" w:cs="Times New Roman"/>
          <w:lang w:val="ru-RU"/>
        </w:rPr>
        <w:t>трудностей</w:t>
      </w:r>
      <w:r w:rsidR="008D58D6" w:rsidRPr="00124FFF">
        <w:rPr>
          <w:rFonts w:eastAsia="SchoolBookSanPin" w:cs="Times New Roman"/>
          <w:lang w:val="ru-RU"/>
        </w:rPr>
        <w:t xml:space="preserve"> </w:t>
      </w:r>
      <w:r w:rsidR="0043102E"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переживаний;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стремлением</w:t>
      </w:r>
      <w:r w:rsidR="008D58D6" w:rsidRPr="00124FFF">
        <w:rPr>
          <w:rFonts w:eastAsia="SchoolBookSanPin" w:cs="Times New Roman"/>
          <w:lang w:val="ru-RU"/>
        </w:rPr>
        <w:t xml:space="preserve"> </w:t>
      </w:r>
      <w:r w:rsidRPr="00124FFF">
        <w:rPr>
          <w:rFonts w:eastAsia="SchoolBookSanPin" w:cs="Times New Roman"/>
          <w:lang w:val="ru-RU"/>
        </w:rPr>
        <w:t>подростка</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общению</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совместной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со</w:t>
      </w:r>
      <w:r w:rsidR="008D58D6" w:rsidRPr="00124FFF">
        <w:rPr>
          <w:rFonts w:eastAsia="SchoolBookSanPin" w:cs="Times New Roman"/>
          <w:lang w:val="ru-RU"/>
        </w:rPr>
        <w:t xml:space="preserve"> </w:t>
      </w:r>
      <w:r w:rsidRPr="00124FFF">
        <w:rPr>
          <w:rFonts w:eastAsia="SchoolBookSanPin" w:cs="Times New Roman"/>
          <w:lang w:val="ru-RU"/>
        </w:rPr>
        <w:t>сверстниками;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особой</w:t>
      </w:r>
      <w:r w:rsidR="008D58D6" w:rsidRPr="00124FFF">
        <w:rPr>
          <w:rFonts w:eastAsia="SchoolBookSanPin" w:cs="Times New Roman"/>
          <w:lang w:val="ru-RU"/>
        </w:rPr>
        <w:t xml:space="preserve"> </w:t>
      </w:r>
      <w:r w:rsidRPr="00124FFF">
        <w:rPr>
          <w:rFonts w:eastAsia="SchoolBookSanPin" w:cs="Times New Roman"/>
          <w:lang w:val="ru-RU"/>
        </w:rPr>
        <w:t>чувствительностью</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морально-этическому</w:t>
      </w:r>
      <w:r w:rsidR="008D58D6" w:rsidRPr="00124FFF">
        <w:rPr>
          <w:rFonts w:eastAsia="SchoolBookSanPin" w:cs="Times New Roman"/>
          <w:lang w:val="ru-RU"/>
        </w:rPr>
        <w:t xml:space="preserve"> </w:t>
      </w:r>
      <w:r w:rsidRPr="00124FFF">
        <w:rPr>
          <w:rFonts w:eastAsia="SchoolBookSanPin" w:cs="Times New Roman"/>
          <w:lang w:val="ru-RU"/>
        </w:rPr>
        <w:t>«кодексу</w:t>
      </w:r>
      <w:r w:rsidR="008D58D6" w:rsidRPr="00124FFF">
        <w:rPr>
          <w:rFonts w:eastAsia="SchoolBookSanPin" w:cs="Times New Roman"/>
          <w:lang w:val="ru-RU"/>
        </w:rPr>
        <w:t xml:space="preserve"> </w:t>
      </w:r>
      <w:r w:rsidRPr="00124FFF">
        <w:rPr>
          <w:rFonts w:eastAsia="SchoolBookSanPin" w:cs="Times New Roman"/>
          <w:lang w:val="ru-RU"/>
        </w:rPr>
        <w:t>товарищества»,</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котором</w:t>
      </w:r>
      <w:r w:rsidR="008D58D6" w:rsidRPr="00124FFF">
        <w:rPr>
          <w:rFonts w:eastAsia="SchoolBookSanPin" w:cs="Times New Roman"/>
          <w:lang w:val="ru-RU"/>
        </w:rPr>
        <w:t xml:space="preserve"> </w:t>
      </w:r>
      <w:r w:rsidRPr="00124FFF">
        <w:rPr>
          <w:rFonts w:eastAsia="SchoolBookSanPin" w:cs="Times New Roman"/>
          <w:lang w:val="ru-RU"/>
        </w:rPr>
        <w:t>заданы</w:t>
      </w:r>
      <w:r w:rsidR="008D58D6" w:rsidRPr="00124FFF">
        <w:rPr>
          <w:rFonts w:eastAsia="SchoolBookSanPin" w:cs="Times New Roman"/>
          <w:lang w:val="ru-RU"/>
        </w:rPr>
        <w:t xml:space="preserve"> </w:t>
      </w:r>
      <w:r w:rsidRPr="00124FFF">
        <w:rPr>
          <w:rFonts w:eastAsia="SchoolBookSanPin" w:cs="Times New Roman"/>
          <w:lang w:val="ru-RU"/>
        </w:rPr>
        <w:t>важнейшие</w:t>
      </w:r>
      <w:r w:rsidR="008D58D6" w:rsidRPr="00124FFF">
        <w:rPr>
          <w:rFonts w:eastAsia="SchoolBookSanPin" w:cs="Times New Roman"/>
          <w:lang w:val="ru-RU"/>
        </w:rPr>
        <w:t xml:space="preserve"> </w:t>
      </w:r>
      <w:r w:rsidRPr="00124FFF">
        <w:rPr>
          <w:rFonts w:eastAsia="SchoolBookSanPin" w:cs="Times New Roman"/>
          <w:lang w:val="ru-RU"/>
        </w:rPr>
        <w:t>нормы</w:t>
      </w:r>
      <w:r w:rsidR="008D58D6" w:rsidRPr="00124FFF">
        <w:rPr>
          <w:rFonts w:eastAsia="SchoolBookSanPin" w:cs="Times New Roman"/>
          <w:lang w:val="ru-RU"/>
        </w:rPr>
        <w:t xml:space="preserve"> </w:t>
      </w:r>
      <w:r w:rsidRPr="00124FFF">
        <w:rPr>
          <w:rFonts w:eastAsia="SchoolBookSanPin" w:cs="Times New Roman"/>
          <w:lang w:val="ru-RU"/>
        </w:rPr>
        <w:t>социального</w:t>
      </w:r>
      <w:r w:rsidR="008D58D6" w:rsidRPr="00124FFF">
        <w:rPr>
          <w:rFonts w:eastAsia="SchoolBookSanPin" w:cs="Times New Roman"/>
          <w:lang w:val="ru-RU"/>
        </w:rPr>
        <w:t xml:space="preserve"> </w:t>
      </w:r>
      <w:r w:rsidRPr="00124FFF">
        <w:rPr>
          <w:rFonts w:eastAsia="SchoolBookSanPin" w:cs="Times New Roman"/>
          <w:lang w:val="ru-RU"/>
        </w:rPr>
        <w:t>поведения</w:t>
      </w:r>
      <w:r w:rsidR="008D58D6" w:rsidRPr="00124FFF">
        <w:rPr>
          <w:rFonts w:eastAsia="SchoolBookSanPin" w:cs="Times New Roman"/>
          <w:lang w:val="ru-RU"/>
        </w:rPr>
        <w:t xml:space="preserve"> </w:t>
      </w:r>
      <w:r w:rsidRPr="00124FFF">
        <w:rPr>
          <w:rFonts w:eastAsia="SchoolBookSanPin" w:cs="Times New Roman"/>
          <w:lang w:val="ru-RU"/>
        </w:rPr>
        <w:t>взрослого</w:t>
      </w:r>
      <w:r w:rsidR="008D58D6" w:rsidRPr="00124FFF">
        <w:rPr>
          <w:rFonts w:eastAsia="SchoolBookSanPin" w:cs="Times New Roman"/>
          <w:lang w:val="ru-RU"/>
        </w:rPr>
        <w:t xml:space="preserve"> </w:t>
      </w:r>
      <w:r w:rsidRPr="00124FFF">
        <w:rPr>
          <w:rFonts w:eastAsia="SchoolBookSanPin" w:cs="Times New Roman"/>
          <w:lang w:val="ru-RU"/>
        </w:rPr>
        <w:t>мира;</w:t>
      </w:r>
    </w:p>
    <w:p w:rsidR="00404E2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обостренной</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связи</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возникновением</w:t>
      </w:r>
      <w:r w:rsidR="008D58D6" w:rsidRPr="00124FFF">
        <w:rPr>
          <w:rFonts w:eastAsia="SchoolBookSanPin" w:cs="Times New Roman"/>
          <w:lang w:val="ru-RU"/>
        </w:rPr>
        <w:t xml:space="preserve"> </w:t>
      </w:r>
      <w:r w:rsidRPr="00124FFF">
        <w:rPr>
          <w:rFonts w:eastAsia="SchoolBookSanPin" w:cs="Times New Roman"/>
          <w:lang w:val="ru-RU"/>
        </w:rPr>
        <w:t>чувства</w:t>
      </w:r>
      <w:r w:rsidR="008D58D6" w:rsidRPr="00124FFF">
        <w:rPr>
          <w:rFonts w:eastAsia="SchoolBookSanPin" w:cs="Times New Roman"/>
          <w:lang w:val="ru-RU"/>
        </w:rPr>
        <w:t xml:space="preserve"> </w:t>
      </w:r>
      <w:r w:rsidRPr="00124FFF">
        <w:rPr>
          <w:rFonts w:eastAsia="SchoolBookSanPin" w:cs="Times New Roman"/>
          <w:lang w:val="ru-RU"/>
        </w:rPr>
        <w:t>взрослости</w:t>
      </w:r>
      <w:r w:rsidR="008D58D6" w:rsidRPr="00124FFF">
        <w:rPr>
          <w:rFonts w:eastAsia="SchoolBookSanPin" w:cs="Times New Roman"/>
          <w:lang w:val="ru-RU"/>
        </w:rPr>
        <w:t xml:space="preserve"> </w:t>
      </w:r>
      <w:r w:rsidRPr="00124FFF">
        <w:rPr>
          <w:rFonts w:eastAsia="SchoolBookSanPin" w:cs="Times New Roman"/>
          <w:lang w:val="ru-RU"/>
        </w:rPr>
        <w:t>восприимчивостью</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усвоению</w:t>
      </w:r>
      <w:r w:rsidR="008D58D6" w:rsidRPr="00124FFF">
        <w:rPr>
          <w:rFonts w:eastAsia="SchoolBookSanPin" w:cs="Times New Roman"/>
          <w:lang w:val="ru-RU"/>
        </w:rPr>
        <w:t xml:space="preserve"> </w:t>
      </w:r>
      <w:r w:rsidRPr="00124FFF">
        <w:rPr>
          <w:rFonts w:eastAsia="SchoolBookSanPin" w:cs="Times New Roman"/>
          <w:lang w:val="ru-RU"/>
        </w:rPr>
        <w:t>норм,</w:t>
      </w:r>
      <w:r w:rsidR="008D58D6" w:rsidRPr="00124FFF">
        <w:rPr>
          <w:rFonts w:eastAsia="SchoolBookSanPin" w:cs="Times New Roman"/>
          <w:lang w:val="ru-RU"/>
        </w:rPr>
        <w:t xml:space="preserve"> </w:t>
      </w:r>
      <w:r w:rsidRPr="00124FFF">
        <w:rPr>
          <w:rFonts w:eastAsia="SchoolBookSanPin" w:cs="Times New Roman"/>
          <w:lang w:val="ru-RU"/>
        </w:rPr>
        <w:t>ценностей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способов</w:t>
      </w:r>
      <w:r w:rsidR="008D58D6" w:rsidRPr="00124FFF">
        <w:rPr>
          <w:rFonts w:eastAsia="SchoolBookSanPin" w:cs="Times New Roman"/>
          <w:lang w:val="ru-RU"/>
        </w:rPr>
        <w:t xml:space="preserve"> </w:t>
      </w:r>
      <w:r w:rsidRPr="00124FFF">
        <w:rPr>
          <w:rFonts w:eastAsia="SchoolBookSanPin" w:cs="Times New Roman"/>
          <w:lang w:val="ru-RU"/>
        </w:rPr>
        <w:t>поведения,</w:t>
      </w:r>
      <w:r w:rsidR="008D58D6" w:rsidRPr="00124FFF">
        <w:rPr>
          <w:rFonts w:eastAsia="SchoolBookSanPin" w:cs="Times New Roman"/>
          <w:lang w:val="ru-RU"/>
        </w:rPr>
        <w:t xml:space="preserve"> </w:t>
      </w:r>
      <w:r w:rsidRPr="00124FFF">
        <w:rPr>
          <w:rFonts w:eastAsia="SchoolBookSanPin" w:cs="Times New Roman"/>
          <w:lang w:val="ru-RU"/>
        </w:rPr>
        <w:t>которые</w:t>
      </w:r>
      <w:r w:rsidR="008D58D6" w:rsidRPr="00124FFF">
        <w:rPr>
          <w:rFonts w:eastAsia="SchoolBookSanPin" w:cs="Times New Roman"/>
          <w:lang w:val="ru-RU"/>
        </w:rPr>
        <w:t xml:space="preserve"> </w:t>
      </w:r>
      <w:r w:rsidRPr="00124FFF">
        <w:rPr>
          <w:rFonts w:eastAsia="SchoolBookSanPin" w:cs="Times New Roman"/>
          <w:lang w:val="ru-RU"/>
        </w:rPr>
        <w:t>существуют</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мире</w:t>
      </w:r>
      <w:r w:rsidR="008D58D6" w:rsidRPr="00124FFF">
        <w:rPr>
          <w:rFonts w:eastAsia="SchoolBookSanPin" w:cs="Times New Roman"/>
          <w:lang w:val="ru-RU"/>
        </w:rPr>
        <w:t xml:space="preserve"> </w:t>
      </w:r>
      <w:r w:rsidRPr="00124FFF">
        <w:rPr>
          <w:rFonts w:eastAsia="SchoolBookSanPin" w:cs="Times New Roman"/>
          <w:lang w:val="ru-RU"/>
        </w:rPr>
        <w:t>взрослых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отношениях,</w:t>
      </w:r>
      <w:r w:rsidR="008D58D6" w:rsidRPr="00124FFF">
        <w:rPr>
          <w:rFonts w:eastAsia="SchoolBookSanPin" w:cs="Times New Roman"/>
          <w:lang w:val="ru-RU"/>
        </w:rPr>
        <w:t xml:space="preserve"> </w:t>
      </w:r>
      <w:r w:rsidRPr="00124FFF">
        <w:rPr>
          <w:rFonts w:eastAsia="SchoolBookSanPin" w:cs="Times New Roman"/>
          <w:lang w:val="ru-RU"/>
        </w:rPr>
        <w:t>что</w:t>
      </w:r>
      <w:r w:rsidR="008D58D6" w:rsidRPr="00124FFF">
        <w:rPr>
          <w:rFonts w:eastAsia="SchoolBookSanPin" w:cs="Times New Roman"/>
          <w:lang w:val="ru-RU"/>
        </w:rPr>
        <w:t xml:space="preserve"> </w:t>
      </w:r>
      <w:r w:rsidRPr="00124FFF">
        <w:rPr>
          <w:rFonts w:eastAsia="SchoolBookSanPin" w:cs="Times New Roman"/>
          <w:lang w:val="ru-RU"/>
        </w:rPr>
        <w:t>порождает</w:t>
      </w:r>
      <w:r w:rsidR="008D58D6" w:rsidRPr="00124FFF">
        <w:rPr>
          <w:rFonts w:eastAsia="SchoolBookSanPin" w:cs="Times New Roman"/>
          <w:lang w:val="ru-RU"/>
        </w:rPr>
        <w:t xml:space="preserve"> </w:t>
      </w:r>
      <w:r w:rsidRPr="00124FFF">
        <w:rPr>
          <w:rFonts w:eastAsia="SchoolBookSanPin" w:cs="Times New Roman"/>
          <w:lang w:val="ru-RU"/>
        </w:rPr>
        <w:t>интенсивное</w:t>
      </w:r>
      <w:r w:rsidR="008D58D6" w:rsidRPr="00124FFF">
        <w:rPr>
          <w:rFonts w:eastAsia="SchoolBookSanPin" w:cs="Times New Roman"/>
          <w:lang w:val="ru-RU"/>
        </w:rPr>
        <w:t xml:space="preserve"> </w:t>
      </w:r>
      <w:r w:rsidRPr="00124FFF">
        <w:rPr>
          <w:rFonts w:eastAsia="SchoolBookSanPin" w:cs="Times New Roman"/>
          <w:lang w:val="ru-RU"/>
        </w:rPr>
        <w:t>формирование</w:t>
      </w:r>
      <w:r w:rsidR="008D58D6" w:rsidRPr="00124FFF">
        <w:rPr>
          <w:rFonts w:eastAsia="SchoolBookSanPin" w:cs="Times New Roman"/>
          <w:lang w:val="ru-RU"/>
        </w:rPr>
        <w:t xml:space="preserve"> </w:t>
      </w:r>
      <w:r w:rsidRPr="00124FFF">
        <w:rPr>
          <w:rFonts w:eastAsia="SchoolBookSanPin" w:cs="Times New Roman"/>
          <w:lang w:val="ru-RU"/>
        </w:rPr>
        <w:t>нравственных</w:t>
      </w:r>
      <w:r w:rsidR="008D58D6" w:rsidRPr="00124FFF">
        <w:rPr>
          <w:rFonts w:eastAsia="SchoolBookSanPin" w:cs="Times New Roman"/>
          <w:lang w:val="ru-RU"/>
        </w:rPr>
        <w:t xml:space="preserve"> </w:t>
      </w:r>
      <w:r w:rsidRPr="00124FFF">
        <w:rPr>
          <w:rFonts w:eastAsia="SchoolBookSanPin" w:cs="Times New Roman"/>
          <w:lang w:val="ru-RU"/>
        </w:rPr>
        <w:t>понятий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убеждений,</w:t>
      </w:r>
      <w:r w:rsidR="008D58D6" w:rsidRPr="00124FFF">
        <w:rPr>
          <w:rFonts w:eastAsia="SchoolBookSanPin" w:cs="Times New Roman"/>
          <w:lang w:val="ru-RU"/>
        </w:rPr>
        <w:t xml:space="preserve"> </w:t>
      </w:r>
      <w:r w:rsidRPr="00124FFF">
        <w:rPr>
          <w:rFonts w:eastAsia="SchoolBookSanPin" w:cs="Times New Roman"/>
          <w:lang w:val="ru-RU"/>
        </w:rPr>
        <w:t>выработку</w:t>
      </w:r>
      <w:r w:rsidR="008D58D6" w:rsidRPr="00124FFF">
        <w:rPr>
          <w:rFonts w:eastAsia="SchoolBookSanPin" w:cs="Times New Roman"/>
          <w:lang w:val="ru-RU"/>
        </w:rPr>
        <w:t xml:space="preserve"> </w:t>
      </w:r>
      <w:r w:rsidRPr="00124FFF">
        <w:rPr>
          <w:rFonts w:eastAsia="SchoolBookSanPin" w:cs="Times New Roman"/>
          <w:lang w:val="ru-RU"/>
        </w:rPr>
        <w:t>принципов,</w:t>
      </w:r>
      <w:r w:rsidR="008D58D6" w:rsidRPr="00124FFF">
        <w:rPr>
          <w:rFonts w:eastAsia="SchoolBookSanPin" w:cs="Times New Roman"/>
          <w:lang w:val="ru-RU"/>
        </w:rPr>
        <w:t xml:space="preserve"> </w:t>
      </w:r>
      <w:r w:rsidRPr="00124FFF">
        <w:rPr>
          <w:rFonts w:eastAsia="SchoolBookSanPin" w:cs="Times New Roman"/>
          <w:lang w:val="ru-RU"/>
        </w:rPr>
        <w:t>моральное</w:t>
      </w:r>
      <w:r w:rsidR="008D58D6" w:rsidRPr="00124FFF">
        <w:rPr>
          <w:rFonts w:eastAsia="SchoolBookSanPin" w:cs="Times New Roman"/>
          <w:lang w:val="ru-RU"/>
        </w:rPr>
        <w:t xml:space="preserve"> </w:t>
      </w:r>
      <w:r w:rsidRPr="00124FFF">
        <w:rPr>
          <w:rFonts w:eastAsia="SchoolBookSanPin" w:cs="Times New Roman"/>
          <w:lang w:val="ru-RU"/>
        </w:rPr>
        <w:t>развитие</w:t>
      </w:r>
      <w:r w:rsidR="008D58D6" w:rsidRPr="00124FFF">
        <w:rPr>
          <w:rFonts w:eastAsia="SchoolBookSanPin" w:cs="Times New Roman"/>
          <w:lang w:val="ru-RU"/>
        </w:rPr>
        <w:t xml:space="preserve"> </w:t>
      </w:r>
      <w:r w:rsidRPr="00124FFF">
        <w:rPr>
          <w:rFonts w:eastAsia="SchoolBookSanPin" w:cs="Times New Roman"/>
          <w:lang w:val="ru-RU"/>
        </w:rPr>
        <w:t>личности</w:t>
      </w:r>
      <w:r w:rsidR="00404E29" w:rsidRPr="00124FFF">
        <w:rPr>
          <w:rFonts w:eastAsia="SchoolBookSanPin" w:cs="Times New Roman"/>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сложными</w:t>
      </w:r>
      <w:r w:rsidR="008D58D6" w:rsidRPr="00124FFF">
        <w:rPr>
          <w:rFonts w:eastAsia="SchoolBookSanPin" w:cs="Times New Roman"/>
          <w:lang w:val="ru-RU"/>
        </w:rPr>
        <w:t xml:space="preserve"> </w:t>
      </w:r>
      <w:r w:rsidRPr="00124FFF">
        <w:rPr>
          <w:rFonts w:eastAsia="SchoolBookSanPin" w:cs="Times New Roman"/>
          <w:lang w:val="ru-RU"/>
        </w:rPr>
        <w:t>поведенческими</w:t>
      </w:r>
      <w:r w:rsidR="008D58D6" w:rsidRPr="00124FFF">
        <w:rPr>
          <w:rFonts w:eastAsia="SchoolBookSanPin" w:cs="Times New Roman"/>
          <w:lang w:val="ru-RU"/>
        </w:rPr>
        <w:t xml:space="preserve"> </w:t>
      </w:r>
      <w:r w:rsidRPr="00124FFF">
        <w:rPr>
          <w:rFonts w:eastAsia="SchoolBookSanPin" w:cs="Times New Roman"/>
          <w:lang w:val="ru-RU"/>
        </w:rPr>
        <w:t>проявлениями,</w:t>
      </w:r>
      <w:r w:rsidR="008D58D6" w:rsidRPr="00124FFF">
        <w:rPr>
          <w:rFonts w:eastAsia="SchoolBookSanPin" w:cs="Times New Roman"/>
          <w:lang w:val="ru-RU"/>
        </w:rPr>
        <w:t xml:space="preserve"> </w:t>
      </w:r>
      <w:r w:rsidRPr="00124FFF">
        <w:rPr>
          <w:rFonts w:eastAsia="SchoolBookSanPin" w:cs="Times New Roman"/>
          <w:lang w:val="ru-RU"/>
        </w:rPr>
        <w:t>которые</w:t>
      </w:r>
      <w:r w:rsidR="008D58D6" w:rsidRPr="00124FFF">
        <w:rPr>
          <w:rFonts w:eastAsia="SchoolBookSanPin" w:cs="Times New Roman"/>
          <w:lang w:val="ru-RU"/>
        </w:rPr>
        <w:t xml:space="preserve"> </w:t>
      </w:r>
      <w:r w:rsidRPr="00124FFF">
        <w:rPr>
          <w:rFonts w:eastAsia="SchoolBookSanPin" w:cs="Times New Roman"/>
          <w:lang w:val="ru-RU"/>
        </w:rPr>
        <w:t>вызваны</w:t>
      </w:r>
      <w:r w:rsidR="008D58D6" w:rsidRPr="00124FFF">
        <w:rPr>
          <w:rFonts w:eastAsia="SchoolBookSanPin" w:cs="Times New Roman"/>
          <w:lang w:val="ru-RU"/>
        </w:rPr>
        <w:t xml:space="preserve"> </w:t>
      </w:r>
      <w:r w:rsidRPr="00124FFF">
        <w:rPr>
          <w:rFonts w:eastAsia="SchoolBookSanPin" w:cs="Times New Roman"/>
          <w:lang w:val="ru-RU"/>
        </w:rPr>
        <w:t>противоречием</w:t>
      </w:r>
      <w:r w:rsidR="008D58D6" w:rsidRPr="00124FFF">
        <w:rPr>
          <w:rFonts w:eastAsia="SchoolBookSanPin" w:cs="Times New Roman"/>
          <w:lang w:val="ru-RU"/>
        </w:rPr>
        <w:t xml:space="preserve"> </w:t>
      </w:r>
      <w:r w:rsidRPr="00124FFF">
        <w:rPr>
          <w:rFonts w:eastAsia="SchoolBookSanPin" w:cs="Times New Roman"/>
          <w:lang w:val="ru-RU"/>
        </w:rPr>
        <w:t>между</w:t>
      </w:r>
      <w:r w:rsidR="008D58D6" w:rsidRPr="00124FFF">
        <w:rPr>
          <w:rFonts w:eastAsia="SchoolBookSanPin" w:cs="Times New Roman"/>
          <w:lang w:val="ru-RU"/>
        </w:rPr>
        <w:t xml:space="preserve"> </w:t>
      </w:r>
      <w:r w:rsidRPr="00124FFF">
        <w:rPr>
          <w:rFonts w:eastAsia="SchoolBookSanPin" w:cs="Times New Roman"/>
          <w:lang w:val="ru-RU"/>
        </w:rPr>
        <w:t>потребностью</w:t>
      </w:r>
      <w:r w:rsidR="008D58D6" w:rsidRPr="00124FFF">
        <w:rPr>
          <w:rFonts w:eastAsia="SchoolBookSanPin" w:cs="Times New Roman"/>
          <w:lang w:val="ru-RU"/>
        </w:rPr>
        <w:t xml:space="preserve"> </w:t>
      </w:r>
      <w:r w:rsidRPr="00124FFF">
        <w:rPr>
          <w:rFonts w:eastAsia="SchoolBookSanPin" w:cs="Times New Roman"/>
          <w:lang w:val="ru-RU"/>
        </w:rPr>
        <w:t>подростков</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признании</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взрослыми</w:t>
      </w:r>
      <w:r w:rsidR="008D58D6" w:rsidRPr="00124FFF">
        <w:rPr>
          <w:rFonts w:eastAsia="SchoolBookSanPin" w:cs="Times New Roman"/>
          <w:lang w:val="ru-RU"/>
        </w:rPr>
        <w:t xml:space="preserve"> </w:t>
      </w:r>
      <w:r w:rsidRPr="00124FFF">
        <w:rPr>
          <w:rFonts w:eastAsia="SchoolBookSanPin" w:cs="Times New Roman"/>
          <w:lang w:val="ru-RU"/>
        </w:rPr>
        <w:t>со</w:t>
      </w:r>
      <w:r w:rsidR="008D58D6" w:rsidRPr="00124FFF">
        <w:rPr>
          <w:rFonts w:eastAsia="SchoolBookSanPin" w:cs="Times New Roman"/>
          <w:lang w:val="ru-RU"/>
        </w:rPr>
        <w:t xml:space="preserve"> </w:t>
      </w:r>
      <w:r w:rsidRPr="00124FFF">
        <w:rPr>
          <w:rFonts w:eastAsia="SchoolBookSanPin" w:cs="Times New Roman"/>
          <w:lang w:val="ru-RU"/>
        </w:rPr>
        <w:t>стороны</w:t>
      </w:r>
      <w:r w:rsidR="008D58D6" w:rsidRPr="00124FFF">
        <w:rPr>
          <w:rFonts w:eastAsia="SchoolBookSanPin" w:cs="Times New Roman"/>
          <w:lang w:val="ru-RU"/>
        </w:rPr>
        <w:t xml:space="preserve"> </w:t>
      </w:r>
      <w:r w:rsidRPr="00124FFF">
        <w:rPr>
          <w:rFonts w:eastAsia="SchoolBookSanPin" w:cs="Times New Roman"/>
          <w:lang w:val="ru-RU"/>
        </w:rPr>
        <w:t>окружающих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собственной</w:t>
      </w:r>
      <w:r w:rsidR="008D58D6" w:rsidRPr="00124FFF">
        <w:rPr>
          <w:rFonts w:eastAsia="SchoolBookSanPin" w:cs="Times New Roman"/>
          <w:lang w:val="ru-RU"/>
        </w:rPr>
        <w:t xml:space="preserve"> </w:t>
      </w:r>
      <w:r w:rsidRPr="00124FFF">
        <w:rPr>
          <w:rFonts w:eastAsia="SchoolBookSanPin" w:cs="Times New Roman"/>
          <w:lang w:val="ru-RU"/>
        </w:rPr>
        <w:t>неуверенностью</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этом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выражаются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разных</w:t>
      </w:r>
      <w:r w:rsidR="008D58D6" w:rsidRPr="00124FFF">
        <w:rPr>
          <w:rFonts w:eastAsia="SchoolBookSanPin" w:cs="Times New Roman"/>
          <w:lang w:val="ru-RU"/>
        </w:rPr>
        <w:t xml:space="preserve"> </w:t>
      </w:r>
      <w:r w:rsidRPr="00124FFF">
        <w:rPr>
          <w:rFonts w:eastAsia="SchoolBookSanPin" w:cs="Times New Roman"/>
          <w:lang w:val="ru-RU"/>
        </w:rPr>
        <w:t>формах</w:t>
      </w:r>
      <w:r w:rsidR="008D58D6" w:rsidRPr="00124FFF">
        <w:rPr>
          <w:rFonts w:eastAsia="SchoolBookSanPin" w:cs="Times New Roman"/>
          <w:lang w:val="ru-RU"/>
        </w:rPr>
        <w:t xml:space="preserve"> </w:t>
      </w:r>
      <w:r w:rsidRPr="00124FFF">
        <w:rPr>
          <w:rFonts w:eastAsia="SchoolBookSanPin" w:cs="Times New Roman"/>
          <w:lang w:val="ru-RU"/>
        </w:rPr>
        <w:t>непослушания,</w:t>
      </w:r>
      <w:r w:rsidR="008D58D6" w:rsidRPr="00124FFF">
        <w:rPr>
          <w:rFonts w:eastAsia="SchoolBookSanPin" w:cs="Times New Roman"/>
          <w:lang w:val="ru-RU"/>
        </w:rPr>
        <w:t xml:space="preserve"> </w:t>
      </w:r>
      <w:r w:rsidRPr="00124FFF">
        <w:rPr>
          <w:rFonts w:eastAsia="SchoolBookSanPin" w:cs="Times New Roman"/>
          <w:lang w:val="ru-RU"/>
        </w:rPr>
        <w:t>сопротивления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протеста;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изменением</w:t>
      </w:r>
      <w:r w:rsidR="008D58D6" w:rsidRPr="00124FFF">
        <w:rPr>
          <w:rFonts w:eastAsia="SchoolBookSanPin" w:cs="Times New Roman"/>
          <w:lang w:val="ru-RU"/>
        </w:rPr>
        <w:t xml:space="preserve"> </w:t>
      </w:r>
      <w:r w:rsidRPr="00124FFF">
        <w:rPr>
          <w:rFonts w:eastAsia="SchoolBookSanPin" w:cs="Times New Roman"/>
          <w:lang w:val="ru-RU"/>
        </w:rPr>
        <w:t>социальной</w:t>
      </w:r>
      <w:r w:rsidR="008D58D6" w:rsidRPr="00124FFF">
        <w:rPr>
          <w:rFonts w:eastAsia="SchoolBookSanPin" w:cs="Times New Roman"/>
          <w:lang w:val="ru-RU"/>
        </w:rPr>
        <w:t xml:space="preserve"> </w:t>
      </w:r>
      <w:r w:rsidRPr="00124FFF">
        <w:rPr>
          <w:rFonts w:eastAsia="SchoolBookSanPin" w:cs="Times New Roman"/>
          <w:lang w:val="ru-RU"/>
        </w:rPr>
        <w:t>ситуации</w:t>
      </w:r>
      <w:r w:rsidR="008D58D6" w:rsidRPr="00124FFF">
        <w:rPr>
          <w:rFonts w:eastAsia="SchoolBookSanPin" w:cs="Times New Roman"/>
          <w:lang w:val="ru-RU"/>
        </w:rPr>
        <w:t xml:space="preserve"> </w:t>
      </w:r>
      <w:r w:rsidRPr="00124FFF">
        <w:rPr>
          <w:rFonts w:eastAsia="SchoolBookSanPin" w:cs="Times New Roman"/>
          <w:lang w:val="ru-RU"/>
        </w:rPr>
        <w:t>развития:</w:t>
      </w:r>
      <w:r w:rsidR="008D58D6" w:rsidRPr="00124FFF">
        <w:rPr>
          <w:rFonts w:eastAsia="SchoolBookSanPin" w:cs="Times New Roman"/>
          <w:lang w:val="ru-RU"/>
        </w:rPr>
        <w:t xml:space="preserve"> </w:t>
      </w:r>
      <w:r w:rsidRPr="00124FFF">
        <w:rPr>
          <w:rFonts w:eastAsia="SchoolBookSanPin" w:cs="Times New Roman"/>
          <w:lang w:val="ru-RU"/>
        </w:rPr>
        <w:t>ростом</w:t>
      </w:r>
      <w:r w:rsidR="008D58D6" w:rsidRPr="00124FFF">
        <w:rPr>
          <w:rFonts w:eastAsia="SchoolBookSanPin" w:cs="Times New Roman"/>
          <w:lang w:val="ru-RU"/>
        </w:rPr>
        <w:t xml:space="preserve"> </w:t>
      </w:r>
      <w:r w:rsidRPr="00124FFF">
        <w:rPr>
          <w:rFonts w:eastAsia="SchoolBookSanPin" w:cs="Times New Roman"/>
          <w:lang w:val="ru-RU"/>
        </w:rPr>
        <w:t>информационных</w:t>
      </w:r>
      <w:r w:rsidR="008D58D6" w:rsidRPr="00124FFF">
        <w:rPr>
          <w:rFonts w:eastAsia="SchoolBookSanPin" w:cs="Times New Roman"/>
          <w:lang w:val="ru-RU"/>
        </w:rPr>
        <w:t xml:space="preserve"> </w:t>
      </w:r>
      <w:r w:rsidRPr="00124FFF">
        <w:rPr>
          <w:rFonts w:eastAsia="SchoolBookSanPin" w:cs="Times New Roman"/>
          <w:lang w:val="ru-RU"/>
        </w:rPr>
        <w:t>нагрузок,</w:t>
      </w:r>
      <w:r w:rsidR="008D58D6" w:rsidRPr="00124FFF">
        <w:rPr>
          <w:rFonts w:eastAsia="SchoolBookSanPin" w:cs="Times New Roman"/>
          <w:lang w:val="ru-RU"/>
        </w:rPr>
        <w:t xml:space="preserve"> </w:t>
      </w:r>
      <w:r w:rsidRPr="00124FFF">
        <w:rPr>
          <w:rFonts w:eastAsia="SchoolBookSanPin" w:cs="Times New Roman"/>
          <w:lang w:val="ru-RU"/>
        </w:rPr>
        <w:t>характером</w:t>
      </w:r>
      <w:r w:rsidR="008D58D6" w:rsidRPr="00124FFF">
        <w:rPr>
          <w:rFonts w:eastAsia="SchoolBookSanPin" w:cs="Times New Roman"/>
          <w:lang w:val="ru-RU"/>
        </w:rPr>
        <w:t xml:space="preserve"> </w:t>
      </w:r>
      <w:r w:rsidRPr="00124FFF">
        <w:rPr>
          <w:rFonts w:eastAsia="SchoolBookSanPin" w:cs="Times New Roman"/>
          <w:lang w:val="ru-RU"/>
        </w:rPr>
        <w:t>социальных</w:t>
      </w:r>
      <w:r w:rsidR="008D58D6" w:rsidRPr="00124FFF">
        <w:rPr>
          <w:rFonts w:eastAsia="SchoolBookSanPin" w:cs="Times New Roman"/>
          <w:lang w:val="ru-RU"/>
        </w:rPr>
        <w:t xml:space="preserve"> </w:t>
      </w:r>
      <w:r w:rsidRPr="00124FFF">
        <w:rPr>
          <w:rFonts w:eastAsia="SchoolBookSanPin" w:cs="Times New Roman"/>
          <w:lang w:val="ru-RU"/>
        </w:rPr>
        <w:t>взаимодействий,</w:t>
      </w:r>
      <w:r w:rsidR="008D58D6" w:rsidRPr="00124FFF">
        <w:rPr>
          <w:rFonts w:eastAsia="SchoolBookSanPin" w:cs="Times New Roman"/>
          <w:lang w:val="ru-RU"/>
        </w:rPr>
        <w:t xml:space="preserve"> </w:t>
      </w:r>
      <w:r w:rsidRPr="00124FFF">
        <w:rPr>
          <w:rFonts w:eastAsia="SchoolBookSanPin" w:cs="Times New Roman"/>
          <w:lang w:val="ru-RU"/>
        </w:rPr>
        <w:t>способами</w:t>
      </w:r>
      <w:r w:rsidR="008D58D6" w:rsidRPr="00124FFF">
        <w:rPr>
          <w:rFonts w:eastAsia="SchoolBookSanPin" w:cs="Times New Roman"/>
          <w:lang w:val="ru-RU"/>
        </w:rPr>
        <w:t xml:space="preserve"> </w:t>
      </w:r>
      <w:r w:rsidRPr="00124FFF">
        <w:rPr>
          <w:rFonts w:eastAsia="SchoolBookSanPin" w:cs="Times New Roman"/>
          <w:lang w:val="ru-RU"/>
        </w:rPr>
        <w:t>получения</w:t>
      </w:r>
      <w:r w:rsidR="008D58D6" w:rsidRPr="00124FFF">
        <w:rPr>
          <w:rFonts w:eastAsia="SchoolBookSanPin" w:cs="Times New Roman"/>
          <w:lang w:val="ru-RU"/>
        </w:rPr>
        <w:t xml:space="preserve"> </w:t>
      </w:r>
      <w:r w:rsidRPr="00124FFF">
        <w:rPr>
          <w:rFonts w:eastAsia="SchoolBookSanPin" w:cs="Times New Roman"/>
          <w:lang w:val="ru-RU"/>
        </w:rPr>
        <w:t>информации.</w:t>
      </w:r>
    </w:p>
    <w:p w:rsidR="00FB1709" w:rsidRPr="00124FFF" w:rsidRDefault="00203412" w:rsidP="00124FFF">
      <w:pPr>
        <w:pStyle w:val="3"/>
        <w:numPr>
          <w:ilvl w:val="2"/>
          <w:numId w:val="13"/>
        </w:numPr>
        <w:spacing w:before="0" w:after="0" w:line="0" w:lineRule="atLeast"/>
        <w:ind w:left="0" w:firstLine="680"/>
        <w:rPr>
          <w:rFonts w:eastAsia="OfficinaSansBoldITC"/>
          <w:sz w:val="22"/>
          <w:szCs w:val="22"/>
          <w:lang w:val="ru-RU"/>
        </w:rPr>
      </w:pPr>
      <w:bookmarkStart w:id="9" w:name="_Toc116043836"/>
      <w:bookmarkStart w:id="10" w:name="_Toc116045206"/>
      <w:r w:rsidRPr="00124FFF">
        <w:rPr>
          <w:rFonts w:eastAsia="OfficinaSansBoldITC"/>
          <w:sz w:val="22"/>
          <w:szCs w:val="22"/>
          <w:lang w:val="ru-RU"/>
        </w:rPr>
        <w:t>Общая</w:t>
      </w:r>
      <w:r w:rsidR="008D58D6" w:rsidRPr="00124FFF">
        <w:rPr>
          <w:rFonts w:eastAsia="OfficinaSansBoldITC"/>
          <w:sz w:val="22"/>
          <w:szCs w:val="22"/>
          <w:lang w:val="ru-RU"/>
        </w:rPr>
        <w:t xml:space="preserve"> </w:t>
      </w:r>
      <w:r w:rsidRPr="00124FFF">
        <w:rPr>
          <w:rFonts w:eastAsia="OfficinaSansBoldITC"/>
          <w:sz w:val="22"/>
          <w:szCs w:val="22"/>
          <w:lang w:val="ru-RU"/>
        </w:rPr>
        <w:t>характеристика</w:t>
      </w:r>
      <w:r w:rsidR="008D58D6" w:rsidRPr="00124FFF">
        <w:rPr>
          <w:rFonts w:eastAsia="OfficinaSansBoldITC"/>
          <w:sz w:val="22"/>
          <w:szCs w:val="22"/>
          <w:lang w:val="ru-RU"/>
        </w:rPr>
        <w:t xml:space="preserve"> </w:t>
      </w:r>
      <w:bookmarkEnd w:id="9"/>
      <w:bookmarkEnd w:id="10"/>
      <w:r w:rsidR="0043102E" w:rsidRPr="00124FFF">
        <w:rPr>
          <w:rFonts w:eastAsia="OfficinaSansBoldITC"/>
          <w:sz w:val="22"/>
          <w:szCs w:val="22"/>
          <w:lang w:val="ru-RU"/>
        </w:rPr>
        <w:t>федеральной основной общеобразовательной программы основного общего образования</w:t>
      </w:r>
    </w:p>
    <w:p w:rsidR="00FB1709" w:rsidRPr="00124FFF" w:rsidRDefault="0043102E" w:rsidP="00124FFF">
      <w:pPr>
        <w:spacing w:line="0" w:lineRule="atLeast"/>
        <w:ind w:firstLine="680"/>
        <w:rPr>
          <w:rFonts w:eastAsia="SchoolBookSanPin" w:cs="Times New Roman"/>
          <w:lang w:val="ru-RU"/>
        </w:rPr>
      </w:pPr>
      <w:r w:rsidRPr="00124FFF">
        <w:rPr>
          <w:rFonts w:eastAsia="SchoolBookSanPin" w:cs="Times New Roman"/>
          <w:lang w:val="ru-RU"/>
        </w:rPr>
        <w:t>ФООП ООО</w:t>
      </w:r>
      <w:r w:rsidR="008D58D6" w:rsidRPr="00124FFF">
        <w:rPr>
          <w:rFonts w:eastAsia="SchoolBookSanPin" w:cs="Times New Roman"/>
          <w:lang w:val="ru-RU"/>
        </w:rPr>
        <w:t xml:space="preserve"> </w:t>
      </w:r>
      <w:r w:rsidR="00203412" w:rsidRPr="00124FFF">
        <w:rPr>
          <w:rFonts w:eastAsia="SchoolBookSanPin" w:cs="Times New Roman"/>
          <w:lang w:val="ru-RU"/>
        </w:rPr>
        <w:t>разрабатывается</w:t>
      </w:r>
      <w:r w:rsidR="008D58D6" w:rsidRPr="00124FFF">
        <w:rPr>
          <w:rFonts w:eastAsia="SchoolBookSanPin" w:cs="Times New Roman"/>
          <w:lang w:val="ru-RU"/>
        </w:rPr>
        <w:t xml:space="preserve"> </w:t>
      </w:r>
      <w:r w:rsidR="00203412" w:rsidRPr="00124FFF">
        <w:rPr>
          <w:rFonts w:eastAsia="SchoolBookSanPin" w:cs="Times New Roman"/>
          <w:lang w:val="ru-RU"/>
        </w:rPr>
        <w:t>в</w:t>
      </w:r>
      <w:r w:rsidR="008D58D6" w:rsidRPr="00124FFF">
        <w:rPr>
          <w:rFonts w:eastAsia="SchoolBookSanPin" w:cs="Times New Roman"/>
          <w:lang w:val="ru-RU"/>
        </w:rPr>
        <w:t xml:space="preserve"> </w:t>
      </w:r>
      <w:r w:rsidR="00203412" w:rsidRPr="00124FFF">
        <w:rPr>
          <w:rFonts w:eastAsia="SchoolBookSanPin" w:cs="Times New Roman"/>
          <w:lang w:val="ru-RU"/>
        </w:rPr>
        <w:t>соответствии</w:t>
      </w:r>
      <w:r w:rsidR="008D58D6" w:rsidRPr="00124FFF">
        <w:rPr>
          <w:rFonts w:eastAsia="SchoolBookSanPin" w:cs="Times New Roman"/>
          <w:lang w:val="ru-RU"/>
        </w:rPr>
        <w:t xml:space="preserve"> </w:t>
      </w:r>
      <w:r w:rsidR="00203412" w:rsidRPr="00124FFF">
        <w:rPr>
          <w:rFonts w:eastAsia="SchoolBookSanPin" w:cs="Times New Roman"/>
          <w:lang w:val="ru-RU"/>
        </w:rPr>
        <w:t>с</w:t>
      </w:r>
      <w:r w:rsidR="008D58D6" w:rsidRPr="00124FFF">
        <w:rPr>
          <w:rFonts w:eastAsia="SchoolBookSanPin" w:cs="Times New Roman"/>
          <w:lang w:val="ru-RU"/>
        </w:rPr>
        <w:t xml:space="preserve"> </w:t>
      </w:r>
      <w:r w:rsidR="00203412" w:rsidRPr="00124FFF">
        <w:rPr>
          <w:rFonts w:eastAsia="SchoolBookSanPin" w:cs="Times New Roman"/>
          <w:lang w:val="ru-RU"/>
        </w:rPr>
        <w:t>ФГОС</w:t>
      </w:r>
      <w:r w:rsidR="008D58D6" w:rsidRPr="00124FFF">
        <w:rPr>
          <w:rFonts w:eastAsia="SchoolBookSanPin" w:cs="Times New Roman"/>
          <w:lang w:val="ru-RU"/>
        </w:rPr>
        <w:t xml:space="preserve"> </w:t>
      </w:r>
      <w:r w:rsidRPr="00124FFF">
        <w:rPr>
          <w:rFonts w:eastAsia="SchoolBookSanPin" w:cs="Times New Roman"/>
          <w:lang w:val="ru-RU"/>
        </w:rPr>
        <w:t>ООО</w:t>
      </w:r>
      <w:r w:rsidR="00203412" w:rsidRPr="00124FFF">
        <w:rPr>
          <w:rFonts w:eastAsia="SchoolBookSanPin" w:cs="Times New Roman"/>
          <w:lang w:val="ru-RU"/>
        </w:rPr>
        <w:t>.</w:t>
      </w:r>
    </w:p>
    <w:p w:rsidR="0043102E" w:rsidRPr="00124FFF" w:rsidRDefault="0043102E" w:rsidP="00124FFF">
      <w:pPr>
        <w:spacing w:line="0" w:lineRule="atLeast"/>
        <w:ind w:firstLine="680"/>
        <w:rPr>
          <w:rFonts w:eastAsia="SchoolBookSanPin"/>
          <w:b/>
          <w:lang w:val="ru-RU"/>
        </w:rPr>
      </w:pPr>
      <w:r w:rsidRPr="00124FFF">
        <w:rPr>
          <w:rFonts w:eastAsia="SchoolBookSanPin"/>
          <w:lang w:val="ru-RU"/>
        </w:rPr>
        <w:t xml:space="preserve">При разработке ООП ООО образовательная организация предусматривают </w:t>
      </w:r>
      <w:r w:rsidRPr="00124FFF">
        <w:rPr>
          <w:rFonts w:eastAsia="SchoolBookSanPin"/>
          <w:b/>
          <w:lang w:val="ru-RU"/>
        </w:rPr>
        <w:t xml:space="preserve">непосредственное применение </w:t>
      </w:r>
      <w:r w:rsidRPr="00124FFF">
        <w:rPr>
          <w:rFonts w:eastAsia="SchoolBookSanPin"/>
          <w:lang w:val="ru-RU"/>
        </w:rPr>
        <w:t xml:space="preserve">при реализации обязательной части ООП ООО федеральных рабочих программ по учебным предметам </w:t>
      </w:r>
      <w:r w:rsidRPr="00124FFF">
        <w:rPr>
          <w:rFonts w:eastAsia="SchoolBookSanPin"/>
          <w:b/>
          <w:lang w:val="ru-RU"/>
        </w:rPr>
        <w:t xml:space="preserve">«Русский язык», «Литература», «История», «Обществознание», «География», «Основы безопасности жизнедеятельности». </w:t>
      </w:r>
    </w:p>
    <w:p w:rsidR="0024639B" w:rsidRPr="00124FFF" w:rsidRDefault="000D6FF3" w:rsidP="00124FFF">
      <w:pPr>
        <w:spacing w:line="0" w:lineRule="atLeast"/>
        <w:ind w:firstLine="680"/>
        <w:rPr>
          <w:rFonts w:eastAsia="SchoolBookSanPin" w:cs="Times New Roman"/>
          <w:lang w:val="ru-RU"/>
        </w:rPr>
      </w:pP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осуществляющие</w:t>
      </w:r>
      <w:r w:rsidR="008D58D6" w:rsidRPr="00124FFF">
        <w:rPr>
          <w:rFonts w:eastAsia="SchoolBookSanPin" w:cs="Times New Roman"/>
          <w:lang w:val="ru-RU"/>
        </w:rPr>
        <w:t xml:space="preserve"> </w:t>
      </w:r>
      <w:r w:rsidRPr="00124FFF">
        <w:rPr>
          <w:rFonts w:eastAsia="SchoolBookSanPin" w:cs="Times New Roman"/>
          <w:lang w:val="ru-RU"/>
        </w:rPr>
        <w:t>образовательную</w:t>
      </w:r>
      <w:r w:rsidR="008D58D6" w:rsidRPr="00124FFF">
        <w:rPr>
          <w:rFonts w:eastAsia="SchoolBookSanPin" w:cs="Times New Roman"/>
          <w:lang w:val="ru-RU"/>
        </w:rPr>
        <w:t xml:space="preserve"> </w:t>
      </w:r>
      <w:r w:rsidRPr="00124FFF">
        <w:rPr>
          <w:rFonts w:eastAsia="SchoolBookSanPin" w:cs="Times New Roman"/>
          <w:lang w:val="ru-RU"/>
        </w:rPr>
        <w:t>деятельность</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имеющим</w:t>
      </w:r>
      <w:r w:rsidR="008D58D6" w:rsidRPr="00124FFF">
        <w:rPr>
          <w:rFonts w:eastAsia="SchoolBookSanPin" w:cs="Times New Roman"/>
          <w:lang w:val="ru-RU"/>
        </w:rPr>
        <w:t xml:space="preserve"> </w:t>
      </w:r>
      <w:r w:rsidRPr="00124FFF">
        <w:rPr>
          <w:rFonts w:eastAsia="SchoolBookSanPin" w:cs="Times New Roman"/>
          <w:lang w:val="ru-RU"/>
        </w:rPr>
        <w:t>государственную</w:t>
      </w:r>
      <w:r w:rsidR="008D58D6" w:rsidRPr="00124FFF">
        <w:rPr>
          <w:rFonts w:eastAsia="SchoolBookSanPin" w:cs="Times New Roman"/>
          <w:lang w:val="ru-RU"/>
        </w:rPr>
        <w:t xml:space="preserve"> </w:t>
      </w:r>
      <w:r w:rsidRPr="00124FFF">
        <w:rPr>
          <w:rFonts w:eastAsia="SchoolBookSanPin" w:cs="Times New Roman"/>
          <w:lang w:val="ru-RU"/>
        </w:rPr>
        <w:t>аккредитацию</w:t>
      </w:r>
      <w:r w:rsidR="008D58D6" w:rsidRPr="00124FFF">
        <w:rPr>
          <w:rFonts w:eastAsia="SchoolBookSanPin" w:cs="Times New Roman"/>
          <w:lang w:val="ru-RU"/>
        </w:rPr>
        <w:t xml:space="preserve"> </w:t>
      </w:r>
      <w:r w:rsidRPr="00124FFF">
        <w:rPr>
          <w:rFonts w:eastAsia="SchoolBookSanPin" w:cs="Times New Roman"/>
          <w:lang w:val="ru-RU"/>
        </w:rPr>
        <w:t>образовательным</w:t>
      </w:r>
      <w:r w:rsidR="008D58D6" w:rsidRPr="00124FFF">
        <w:rPr>
          <w:rFonts w:eastAsia="SchoolBookSanPin" w:cs="Times New Roman"/>
          <w:lang w:val="ru-RU"/>
        </w:rPr>
        <w:t xml:space="preserve"> </w:t>
      </w:r>
      <w:r w:rsidRPr="00124FFF">
        <w:rPr>
          <w:rFonts w:eastAsia="SchoolBookSanPin" w:cs="Times New Roman"/>
          <w:lang w:val="ru-RU"/>
        </w:rPr>
        <w:t>программам</w:t>
      </w:r>
      <w:r w:rsidR="008D58D6" w:rsidRPr="00124FFF">
        <w:rPr>
          <w:rFonts w:eastAsia="SchoolBookSanPin" w:cs="Times New Roman"/>
          <w:lang w:val="ru-RU"/>
        </w:rPr>
        <w:t xml:space="preserve"> </w:t>
      </w:r>
      <w:r w:rsidRPr="00124FFF">
        <w:rPr>
          <w:rFonts w:eastAsia="SchoolBookSanPin" w:cs="Times New Roman"/>
          <w:lang w:val="ru-RU"/>
        </w:rPr>
        <w:t>основного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43102E" w:rsidRPr="00124FFF">
        <w:rPr>
          <w:rFonts w:eastAsia="SchoolBookSanPin" w:cs="Times New Roman"/>
          <w:lang w:val="ru-RU"/>
        </w:rPr>
        <w:t xml:space="preserve"> (далее – образовательная организация)</w:t>
      </w:r>
      <w:r w:rsidRPr="00124FFF">
        <w:rPr>
          <w:rFonts w:eastAsia="SchoolBookSanPin" w:cs="Times New Roman"/>
          <w:lang w:val="ru-RU"/>
        </w:rPr>
        <w:t>,</w:t>
      </w:r>
      <w:r w:rsidR="008D58D6" w:rsidRPr="00124FFF">
        <w:rPr>
          <w:rFonts w:eastAsia="SchoolBookSanPin" w:cs="Times New Roman"/>
          <w:lang w:val="ru-RU"/>
        </w:rPr>
        <w:t xml:space="preserve"> </w:t>
      </w:r>
      <w:proofErr w:type="spellStart"/>
      <w:r w:rsidRPr="00124FFF">
        <w:rPr>
          <w:rFonts w:eastAsia="SchoolBookSanPin" w:cs="Times New Roman"/>
          <w:lang w:val="ru-RU"/>
        </w:rPr>
        <w:t>разорабатывают</w:t>
      </w:r>
      <w:proofErr w:type="spellEnd"/>
      <w:r w:rsidR="008D58D6" w:rsidRPr="00124FFF">
        <w:rPr>
          <w:rFonts w:eastAsia="SchoolBookSanPin" w:cs="Times New Roman"/>
          <w:lang w:val="ru-RU"/>
        </w:rPr>
        <w:t xml:space="preserve"> </w:t>
      </w:r>
      <w:r w:rsidR="0043102E" w:rsidRPr="00124FFF">
        <w:rPr>
          <w:rFonts w:eastAsia="SchoolBookSanPin" w:cs="Times New Roman"/>
          <w:lang w:val="ru-RU"/>
        </w:rPr>
        <w:t>ООП ООО</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proofErr w:type="spellStart"/>
      <w:r w:rsidRPr="00124FFF">
        <w:rPr>
          <w:rFonts w:eastAsia="SchoolBookSanPin" w:cs="Times New Roman"/>
          <w:lang w:val="ru-RU"/>
        </w:rPr>
        <w:t>соответсвии</w:t>
      </w:r>
      <w:proofErr w:type="spellEnd"/>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ФГОС</w:t>
      </w:r>
      <w:r w:rsidR="008D58D6" w:rsidRPr="00124FFF">
        <w:rPr>
          <w:rFonts w:eastAsia="SchoolBookSanPin" w:cs="Times New Roman"/>
          <w:lang w:val="ru-RU"/>
        </w:rPr>
        <w:t xml:space="preserve"> </w:t>
      </w:r>
      <w:r w:rsidRPr="00124FFF">
        <w:rPr>
          <w:rFonts w:eastAsia="SchoolBookSanPin" w:cs="Times New Roman"/>
          <w:lang w:val="ru-RU"/>
        </w:rPr>
        <w:t>ООО</w:t>
      </w:r>
      <w:r w:rsidR="008D58D6" w:rsidRPr="00124FFF">
        <w:rPr>
          <w:rFonts w:eastAsia="SchoolBookSanPin" w:cs="Times New Roman"/>
          <w:lang w:val="ru-RU"/>
        </w:rPr>
        <w:t xml:space="preserve"> </w:t>
      </w:r>
      <w:r w:rsidR="0043102E"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ФООП</w:t>
      </w:r>
      <w:r w:rsidR="008D58D6" w:rsidRPr="00124FFF">
        <w:rPr>
          <w:rFonts w:eastAsia="SchoolBookSanPin" w:cs="Times New Roman"/>
          <w:lang w:val="ru-RU"/>
        </w:rPr>
        <w:t xml:space="preserve"> </w:t>
      </w:r>
      <w:r w:rsidRPr="00124FFF">
        <w:rPr>
          <w:rFonts w:eastAsia="SchoolBookSanPin" w:cs="Times New Roman"/>
          <w:lang w:val="ru-RU"/>
        </w:rPr>
        <w:t>ООО.</w:t>
      </w:r>
      <w:r w:rsidR="008D58D6" w:rsidRPr="00124FFF">
        <w:rPr>
          <w:rFonts w:eastAsia="SchoolBookSanPin" w:cs="Times New Roman"/>
          <w:lang w:val="ru-RU"/>
        </w:rPr>
        <w:t xml:space="preserve"> </w:t>
      </w:r>
      <w:r w:rsidR="0024639B" w:rsidRPr="00124FFF">
        <w:rPr>
          <w:rFonts w:eastAsia="SchoolBookSanPin" w:cs="Times New Roman"/>
          <w:lang w:val="ru-RU"/>
        </w:rPr>
        <w:t>При</w:t>
      </w:r>
      <w:r w:rsidR="008D58D6" w:rsidRPr="00124FFF">
        <w:rPr>
          <w:rFonts w:eastAsia="SchoolBookSanPin" w:cs="Times New Roman"/>
          <w:lang w:val="ru-RU"/>
        </w:rPr>
        <w:t xml:space="preserve"> </w:t>
      </w:r>
      <w:r w:rsidR="0024639B" w:rsidRPr="00124FFF">
        <w:rPr>
          <w:rFonts w:eastAsia="SchoolBookSanPin" w:cs="Times New Roman"/>
          <w:lang w:val="ru-RU"/>
        </w:rPr>
        <w:t>этом</w:t>
      </w:r>
      <w:r w:rsidR="008D58D6" w:rsidRPr="00124FFF">
        <w:rPr>
          <w:rFonts w:eastAsia="SchoolBookSanPin" w:cs="Times New Roman"/>
          <w:lang w:val="ru-RU"/>
        </w:rPr>
        <w:t xml:space="preserve"> </w:t>
      </w:r>
      <w:r w:rsidR="0024639B" w:rsidRPr="00124FFF">
        <w:rPr>
          <w:rFonts w:eastAsia="SchoolBookSanPin" w:cs="Times New Roman"/>
          <w:lang w:val="ru-RU"/>
        </w:rPr>
        <w:t>содержание</w:t>
      </w:r>
      <w:r w:rsidR="008D58D6" w:rsidRPr="00124FFF">
        <w:rPr>
          <w:rFonts w:eastAsia="SchoolBookSanPin" w:cs="Times New Roman"/>
          <w:lang w:val="ru-RU"/>
        </w:rPr>
        <w:t xml:space="preserve"> </w:t>
      </w:r>
      <w:r w:rsidR="0024639B" w:rsidRPr="00124FFF">
        <w:rPr>
          <w:rFonts w:eastAsia="SchoolBookSanPin" w:cs="Times New Roman"/>
          <w:lang w:val="ru-RU"/>
        </w:rPr>
        <w:t>и</w:t>
      </w:r>
      <w:r w:rsidR="008D58D6" w:rsidRPr="00124FFF">
        <w:rPr>
          <w:rFonts w:eastAsia="SchoolBookSanPin" w:cs="Times New Roman"/>
          <w:lang w:val="ru-RU"/>
        </w:rPr>
        <w:t xml:space="preserve"> </w:t>
      </w:r>
      <w:r w:rsidR="0024639B" w:rsidRPr="00124FFF">
        <w:rPr>
          <w:rFonts w:eastAsia="SchoolBookSanPin" w:cs="Times New Roman"/>
          <w:lang w:val="ru-RU"/>
        </w:rPr>
        <w:t>план</w:t>
      </w:r>
      <w:r w:rsidR="00966752" w:rsidRPr="00124FFF">
        <w:rPr>
          <w:rFonts w:eastAsia="SchoolBookSanPin" w:cs="Times New Roman"/>
          <w:lang w:val="ru-RU"/>
        </w:rPr>
        <w:t>ируемые</w:t>
      </w:r>
      <w:r w:rsidR="008D58D6" w:rsidRPr="00124FFF">
        <w:rPr>
          <w:rFonts w:eastAsia="SchoolBookSanPin" w:cs="Times New Roman"/>
          <w:lang w:val="ru-RU"/>
        </w:rPr>
        <w:t xml:space="preserve"> </w:t>
      </w:r>
      <w:r w:rsidR="00966752" w:rsidRPr="00124FFF">
        <w:rPr>
          <w:rFonts w:eastAsia="SchoolBookSanPin" w:cs="Times New Roman"/>
          <w:lang w:val="ru-RU"/>
        </w:rPr>
        <w:t>результаты</w:t>
      </w:r>
      <w:r w:rsidR="008D58D6" w:rsidRPr="00124FFF">
        <w:rPr>
          <w:rFonts w:eastAsia="SchoolBookSanPin" w:cs="Times New Roman"/>
          <w:lang w:val="ru-RU"/>
        </w:rPr>
        <w:t xml:space="preserve"> </w:t>
      </w:r>
      <w:r w:rsidR="00966752" w:rsidRPr="00124FFF">
        <w:rPr>
          <w:rFonts w:eastAsia="SchoolBookSanPin" w:cs="Times New Roman"/>
          <w:lang w:val="ru-RU"/>
        </w:rPr>
        <w:t>разработанной</w:t>
      </w:r>
      <w:r w:rsidR="008D58D6" w:rsidRPr="00124FFF">
        <w:rPr>
          <w:rFonts w:eastAsia="SchoolBookSanPin" w:cs="Times New Roman"/>
          <w:lang w:val="ru-RU"/>
        </w:rPr>
        <w:t xml:space="preserve"> </w:t>
      </w:r>
      <w:r w:rsidR="00966752"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00966752" w:rsidRPr="00124FFF">
        <w:rPr>
          <w:rFonts w:eastAsia="SchoolBookSanPin" w:cs="Times New Roman"/>
          <w:lang w:val="ru-RU"/>
        </w:rPr>
        <w:t>организацией</w:t>
      </w:r>
      <w:r w:rsidR="008D58D6" w:rsidRPr="00124FFF">
        <w:rPr>
          <w:rFonts w:eastAsia="SchoolBookSanPin" w:cs="Times New Roman"/>
          <w:lang w:val="ru-RU"/>
        </w:rPr>
        <w:t xml:space="preserve"> </w:t>
      </w:r>
      <w:r w:rsidR="00966752"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0024639B" w:rsidRPr="00124FFF">
        <w:rPr>
          <w:rFonts w:eastAsia="SchoolBookSanPin" w:cs="Times New Roman"/>
          <w:lang w:val="ru-RU"/>
        </w:rPr>
        <w:t>программ</w:t>
      </w:r>
      <w:r w:rsidR="00966752" w:rsidRPr="00124FFF">
        <w:rPr>
          <w:rFonts w:eastAsia="SchoolBookSanPin" w:cs="Times New Roman"/>
          <w:lang w:val="ru-RU"/>
        </w:rPr>
        <w:t>ы</w:t>
      </w:r>
      <w:r w:rsidR="008D58D6" w:rsidRPr="00124FFF">
        <w:rPr>
          <w:rFonts w:eastAsia="SchoolBookSanPin" w:cs="Times New Roman"/>
          <w:lang w:val="ru-RU"/>
        </w:rPr>
        <w:t xml:space="preserve"> </w:t>
      </w:r>
      <w:r w:rsidR="0024639B" w:rsidRPr="00124FFF">
        <w:rPr>
          <w:rFonts w:eastAsia="SchoolBookSanPin" w:cs="Times New Roman"/>
          <w:lang w:val="ru-RU"/>
        </w:rPr>
        <w:t>должны</w:t>
      </w:r>
      <w:r w:rsidR="008D58D6" w:rsidRPr="00124FFF">
        <w:rPr>
          <w:rFonts w:eastAsia="SchoolBookSanPin" w:cs="Times New Roman"/>
          <w:lang w:val="ru-RU"/>
        </w:rPr>
        <w:t xml:space="preserve"> </w:t>
      </w:r>
      <w:r w:rsidR="0024639B" w:rsidRPr="00124FFF">
        <w:rPr>
          <w:rFonts w:eastAsia="SchoolBookSanPin" w:cs="Times New Roman"/>
          <w:lang w:val="ru-RU"/>
        </w:rPr>
        <w:t>быть</w:t>
      </w:r>
      <w:r w:rsidR="008D58D6" w:rsidRPr="00124FFF">
        <w:rPr>
          <w:rFonts w:eastAsia="SchoolBookSanPin" w:cs="Times New Roman"/>
          <w:lang w:val="ru-RU"/>
        </w:rPr>
        <w:t xml:space="preserve"> </w:t>
      </w:r>
      <w:r w:rsidR="0024639B" w:rsidRPr="00124FFF">
        <w:rPr>
          <w:rFonts w:eastAsia="SchoolBookSanPin" w:cs="Times New Roman"/>
          <w:b/>
          <w:lang w:val="ru-RU"/>
        </w:rPr>
        <w:t>не</w:t>
      </w:r>
      <w:r w:rsidR="008D58D6" w:rsidRPr="00124FFF">
        <w:rPr>
          <w:rFonts w:eastAsia="SchoolBookSanPin" w:cs="Times New Roman"/>
          <w:b/>
          <w:lang w:val="ru-RU"/>
        </w:rPr>
        <w:t xml:space="preserve"> </w:t>
      </w:r>
      <w:r w:rsidR="0024639B" w:rsidRPr="00124FFF">
        <w:rPr>
          <w:rFonts w:eastAsia="SchoolBookSanPin" w:cs="Times New Roman"/>
          <w:b/>
          <w:lang w:val="ru-RU"/>
        </w:rPr>
        <w:t>ниже</w:t>
      </w:r>
      <w:r w:rsidR="008D58D6" w:rsidRPr="00124FFF">
        <w:rPr>
          <w:rFonts w:eastAsia="SchoolBookSanPin" w:cs="Times New Roman"/>
          <w:lang w:val="ru-RU"/>
        </w:rPr>
        <w:t xml:space="preserve"> </w:t>
      </w:r>
      <w:r w:rsidR="0024639B" w:rsidRPr="00124FFF">
        <w:rPr>
          <w:rFonts w:eastAsia="SchoolBookSanPin" w:cs="Times New Roman"/>
          <w:lang w:val="ru-RU"/>
        </w:rPr>
        <w:t>соответствующих</w:t>
      </w:r>
      <w:r w:rsidR="008D58D6" w:rsidRPr="00124FFF">
        <w:rPr>
          <w:rFonts w:eastAsia="SchoolBookSanPin" w:cs="Times New Roman"/>
          <w:lang w:val="ru-RU"/>
        </w:rPr>
        <w:t xml:space="preserve"> </w:t>
      </w:r>
      <w:r w:rsidR="0024639B" w:rsidRPr="00124FFF">
        <w:rPr>
          <w:rFonts w:eastAsia="SchoolBookSanPin" w:cs="Times New Roman"/>
          <w:lang w:val="ru-RU"/>
        </w:rPr>
        <w:t>содержания</w:t>
      </w:r>
      <w:r w:rsidR="008D58D6" w:rsidRPr="00124FFF">
        <w:rPr>
          <w:rFonts w:eastAsia="SchoolBookSanPin" w:cs="Times New Roman"/>
          <w:lang w:val="ru-RU"/>
        </w:rPr>
        <w:t xml:space="preserve"> </w:t>
      </w:r>
      <w:r w:rsidR="0043102E" w:rsidRPr="00124FFF">
        <w:rPr>
          <w:rFonts w:eastAsia="SchoolBookSanPin" w:cs="Times New Roman"/>
          <w:lang w:val="ru-RU"/>
        </w:rPr>
        <w:br/>
      </w:r>
      <w:r w:rsidR="0024639B" w:rsidRPr="00124FFF">
        <w:rPr>
          <w:rFonts w:eastAsia="SchoolBookSanPin" w:cs="Times New Roman"/>
          <w:lang w:val="ru-RU"/>
        </w:rPr>
        <w:t>и</w:t>
      </w:r>
      <w:r w:rsidR="008D58D6" w:rsidRPr="00124FFF">
        <w:rPr>
          <w:rFonts w:eastAsia="SchoolBookSanPin" w:cs="Times New Roman"/>
          <w:lang w:val="ru-RU"/>
        </w:rPr>
        <w:t xml:space="preserve"> </w:t>
      </w:r>
      <w:r w:rsidR="0024639B" w:rsidRPr="00124FFF">
        <w:rPr>
          <w:rFonts w:eastAsia="SchoolBookSanPin" w:cs="Times New Roman"/>
          <w:lang w:val="ru-RU"/>
        </w:rPr>
        <w:t>планируемых</w:t>
      </w:r>
      <w:r w:rsidR="008D58D6" w:rsidRPr="00124FFF">
        <w:rPr>
          <w:rFonts w:eastAsia="SchoolBookSanPin" w:cs="Times New Roman"/>
          <w:lang w:val="ru-RU"/>
        </w:rPr>
        <w:t xml:space="preserve"> </w:t>
      </w:r>
      <w:r w:rsidR="0024639B" w:rsidRPr="00124FFF">
        <w:rPr>
          <w:rFonts w:eastAsia="SchoolBookSanPin" w:cs="Times New Roman"/>
          <w:lang w:val="ru-RU"/>
        </w:rPr>
        <w:t>результатов</w:t>
      </w:r>
      <w:r w:rsidR="008D58D6" w:rsidRPr="00124FFF">
        <w:rPr>
          <w:rFonts w:eastAsia="SchoolBookSanPin" w:cs="Times New Roman"/>
          <w:lang w:val="ru-RU"/>
        </w:rPr>
        <w:t xml:space="preserve"> </w:t>
      </w:r>
      <w:r w:rsidR="0043102E" w:rsidRPr="00124FFF">
        <w:rPr>
          <w:rFonts w:eastAsia="SchoolBookSanPin" w:cs="Times New Roman"/>
          <w:lang w:val="ru-RU"/>
        </w:rPr>
        <w:t>ФООП ООО</w:t>
      </w:r>
      <w:r w:rsidR="0024639B" w:rsidRPr="00124FFF">
        <w:rPr>
          <w:rFonts w:eastAsia="SchoolBookSanPin" w:cs="Times New Roman"/>
          <w:lang w:val="ru-RU"/>
        </w:rPr>
        <w:t>.</w:t>
      </w:r>
    </w:p>
    <w:p w:rsidR="00EF2DA6" w:rsidRPr="00124FFF" w:rsidRDefault="00966752" w:rsidP="00124FFF">
      <w:pPr>
        <w:spacing w:line="0" w:lineRule="atLeast"/>
        <w:ind w:firstLine="680"/>
        <w:rPr>
          <w:rFonts w:eastAsia="SchoolBookSanPin" w:cs="Times New Roman"/>
          <w:lang w:val="ru-RU"/>
        </w:rPr>
      </w:pPr>
      <w:r w:rsidRPr="00124FFF">
        <w:rPr>
          <w:rFonts w:eastAsia="SchoolBookSanPin" w:cs="Times New Roman"/>
          <w:lang w:val="ru-RU"/>
        </w:rPr>
        <w:t>П</w:t>
      </w:r>
      <w:r w:rsidR="0017217F" w:rsidRPr="00124FFF">
        <w:rPr>
          <w:rFonts w:eastAsia="SchoolBookSanPin" w:cs="Times New Roman"/>
          <w:lang w:val="ru-RU"/>
        </w:rPr>
        <w:t>ри</w:t>
      </w:r>
      <w:r w:rsidR="008D58D6" w:rsidRPr="00124FFF">
        <w:rPr>
          <w:rFonts w:eastAsia="SchoolBookSanPin" w:cs="Times New Roman"/>
          <w:lang w:val="ru-RU"/>
        </w:rPr>
        <w:t xml:space="preserve"> </w:t>
      </w:r>
      <w:r w:rsidR="0017217F" w:rsidRPr="00124FFF">
        <w:rPr>
          <w:rFonts w:eastAsia="SchoolBookSanPin" w:cs="Times New Roman"/>
          <w:lang w:val="ru-RU"/>
        </w:rPr>
        <w:t>разработке</w:t>
      </w:r>
      <w:r w:rsidR="008D58D6" w:rsidRPr="00124FFF">
        <w:rPr>
          <w:rFonts w:eastAsia="SchoolBookSanPin" w:cs="Times New Roman"/>
          <w:lang w:val="ru-RU"/>
        </w:rPr>
        <w:t xml:space="preserve"> </w:t>
      </w:r>
      <w:r w:rsidR="0017217F" w:rsidRPr="00124FFF">
        <w:rPr>
          <w:rFonts w:eastAsia="SchoolBookSanPin" w:cs="Times New Roman"/>
          <w:lang w:val="ru-RU"/>
        </w:rPr>
        <w:t>соответствующей</w:t>
      </w:r>
      <w:r w:rsidR="008D58D6" w:rsidRPr="00124FFF">
        <w:rPr>
          <w:rFonts w:eastAsia="SchoolBookSanPin" w:cs="Times New Roman"/>
          <w:lang w:val="ru-RU"/>
        </w:rPr>
        <w:t xml:space="preserve"> </w:t>
      </w:r>
      <w:r w:rsidR="0017217F" w:rsidRPr="00124FFF">
        <w:rPr>
          <w:rFonts w:eastAsia="SchoolBookSanPin" w:cs="Times New Roman"/>
          <w:lang w:val="ru-RU"/>
        </w:rPr>
        <w:t>общеобразовательной</w:t>
      </w:r>
      <w:r w:rsidR="008D58D6" w:rsidRPr="00124FFF">
        <w:rPr>
          <w:rFonts w:eastAsia="SchoolBookSanPin" w:cs="Times New Roman"/>
          <w:lang w:val="ru-RU"/>
        </w:rPr>
        <w:t xml:space="preserve"> </w:t>
      </w:r>
      <w:r w:rsidR="0017217F" w:rsidRPr="00124FFF">
        <w:rPr>
          <w:rFonts w:eastAsia="SchoolBookSanPin" w:cs="Times New Roman"/>
          <w:lang w:val="ru-RU"/>
        </w:rPr>
        <w:t>программы</w:t>
      </w:r>
      <w:r w:rsidR="008D58D6" w:rsidRPr="00124FFF">
        <w:rPr>
          <w:rFonts w:eastAsia="SchoolBookSanPin" w:cs="Times New Roman"/>
          <w:lang w:val="ru-RU"/>
        </w:rPr>
        <w:t xml:space="preserve"> </w:t>
      </w:r>
      <w:r w:rsidRPr="00124FFF">
        <w:rPr>
          <w:rFonts w:eastAsia="SchoolBookSanPin" w:cs="Times New Roman"/>
          <w:lang w:val="ru-RU"/>
        </w:rPr>
        <w:t>образовательная</w:t>
      </w:r>
      <w:r w:rsidR="008D58D6" w:rsidRPr="00124FFF">
        <w:rPr>
          <w:rFonts w:eastAsia="SchoolBookSanPin" w:cs="Times New Roman"/>
          <w:lang w:val="ru-RU"/>
        </w:rPr>
        <w:t xml:space="preserve"> </w:t>
      </w:r>
      <w:r w:rsidRPr="00124FFF">
        <w:rPr>
          <w:rFonts w:eastAsia="SchoolBookSanPin" w:cs="Times New Roman"/>
          <w:lang w:val="ru-RU"/>
        </w:rPr>
        <w:t>организация</w:t>
      </w:r>
      <w:r w:rsidR="008D58D6" w:rsidRPr="00124FFF">
        <w:rPr>
          <w:rFonts w:eastAsia="SchoolBookSanPin" w:cs="Times New Roman"/>
          <w:lang w:val="ru-RU"/>
        </w:rPr>
        <w:t xml:space="preserve"> </w:t>
      </w:r>
      <w:r w:rsidR="0017217F" w:rsidRPr="00124FFF">
        <w:rPr>
          <w:rFonts w:eastAsia="SchoolBookSanPin" w:cs="Times New Roman"/>
          <w:lang w:val="ru-RU"/>
        </w:rPr>
        <w:t>вправе</w:t>
      </w:r>
      <w:r w:rsidR="008D58D6" w:rsidRPr="00124FFF">
        <w:rPr>
          <w:rFonts w:eastAsia="SchoolBookSanPin" w:cs="Times New Roman"/>
          <w:lang w:val="ru-RU"/>
        </w:rPr>
        <w:t xml:space="preserve"> </w:t>
      </w:r>
      <w:r w:rsidR="0017217F" w:rsidRPr="00124FFF">
        <w:rPr>
          <w:rFonts w:eastAsia="SchoolBookSanPin" w:cs="Times New Roman"/>
          <w:lang w:val="ru-RU"/>
        </w:rPr>
        <w:t>предусмотреть</w:t>
      </w:r>
      <w:r w:rsidR="008D58D6" w:rsidRPr="00124FFF">
        <w:rPr>
          <w:rFonts w:eastAsia="SchoolBookSanPin" w:cs="Times New Roman"/>
          <w:lang w:val="ru-RU"/>
        </w:rPr>
        <w:t xml:space="preserve"> </w:t>
      </w:r>
      <w:r w:rsidR="0017217F" w:rsidRPr="00124FFF">
        <w:rPr>
          <w:rFonts w:eastAsia="SchoolBookSanPin" w:cs="Times New Roman"/>
          <w:lang w:val="ru-RU"/>
        </w:rPr>
        <w:t>перераспределение</w:t>
      </w:r>
      <w:r w:rsidR="008D58D6" w:rsidRPr="00124FFF">
        <w:rPr>
          <w:rFonts w:eastAsia="SchoolBookSanPin" w:cs="Times New Roman"/>
          <w:lang w:val="ru-RU"/>
        </w:rPr>
        <w:t xml:space="preserve"> </w:t>
      </w:r>
      <w:r w:rsidR="0017217F" w:rsidRPr="00124FFF">
        <w:rPr>
          <w:rFonts w:eastAsia="SchoolBookSanPin" w:cs="Times New Roman"/>
          <w:lang w:val="ru-RU"/>
        </w:rPr>
        <w:t>предусмотренного</w:t>
      </w:r>
      <w:r w:rsidR="008D58D6" w:rsidRPr="00124FFF">
        <w:rPr>
          <w:rFonts w:eastAsia="SchoolBookSanPin" w:cs="Times New Roman"/>
          <w:lang w:val="ru-RU"/>
        </w:rPr>
        <w:t xml:space="preserve"> </w:t>
      </w:r>
      <w:r w:rsidR="0017217F" w:rsidRPr="00124FFF">
        <w:rPr>
          <w:rFonts w:eastAsia="SchoolBookSanPin" w:cs="Times New Roman"/>
          <w:lang w:val="ru-RU"/>
        </w:rPr>
        <w:t>в</w:t>
      </w:r>
      <w:r w:rsidR="008D58D6" w:rsidRPr="00124FFF">
        <w:rPr>
          <w:rFonts w:eastAsia="SchoolBookSanPin" w:cs="Times New Roman"/>
          <w:lang w:val="ru-RU"/>
        </w:rPr>
        <w:t xml:space="preserve"> </w:t>
      </w:r>
      <w:r w:rsidR="0017217F" w:rsidRPr="00124FFF">
        <w:rPr>
          <w:rFonts w:eastAsia="SchoolBookSanPin" w:cs="Times New Roman"/>
          <w:lang w:val="ru-RU"/>
        </w:rPr>
        <w:t>федеральном</w:t>
      </w:r>
      <w:r w:rsidR="008D58D6" w:rsidRPr="00124FFF">
        <w:rPr>
          <w:rFonts w:eastAsia="SchoolBookSanPin" w:cs="Times New Roman"/>
          <w:lang w:val="ru-RU"/>
        </w:rPr>
        <w:t xml:space="preserve"> </w:t>
      </w:r>
      <w:r w:rsidR="0017217F" w:rsidRPr="00124FFF">
        <w:rPr>
          <w:rFonts w:eastAsia="SchoolBookSanPin" w:cs="Times New Roman"/>
          <w:lang w:val="ru-RU"/>
        </w:rPr>
        <w:t>учебном</w:t>
      </w:r>
      <w:r w:rsidR="008D58D6" w:rsidRPr="00124FFF">
        <w:rPr>
          <w:rFonts w:eastAsia="SchoolBookSanPin" w:cs="Times New Roman"/>
          <w:lang w:val="ru-RU"/>
        </w:rPr>
        <w:t xml:space="preserve"> </w:t>
      </w:r>
      <w:r w:rsidR="0017217F" w:rsidRPr="00124FFF">
        <w:rPr>
          <w:rFonts w:eastAsia="SchoolBookSanPin" w:cs="Times New Roman"/>
          <w:lang w:val="ru-RU"/>
        </w:rPr>
        <w:t>плане</w:t>
      </w:r>
      <w:r w:rsidR="008D58D6" w:rsidRPr="00124FFF">
        <w:rPr>
          <w:rFonts w:eastAsia="SchoolBookSanPin" w:cs="Times New Roman"/>
          <w:lang w:val="ru-RU"/>
        </w:rPr>
        <w:t xml:space="preserve"> </w:t>
      </w:r>
      <w:r w:rsidR="0017217F" w:rsidRPr="00124FFF">
        <w:rPr>
          <w:rFonts w:eastAsia="SchoolBookSanPin" w:cs="Times New Roman"/>
          <w:lang w:val="ru-RU"/>
        </w:rPr>
        <w:t>времени</w:t>
      </w:r>
      <w:r w:rsidR="008D58D6" w:rsidRPr="00124FFF">
        <w:rPr>
          <w:rFonts w:eastAsia="SchoolBookSanPin" w:cs="Times New Roman"/>
          <w:lang w:val="ru-RU"/>
        </w:rPr>
        <w:t xml:space="preserve"> </w:t>
      </w:r>
      <w:r w:rsidR="0017217F" w:rsidRPr="00124FFF">
        <w:rPr>
          <w:rFonts w:eastAsia="SchoolBookSanPin" w:cs="Times New Roman"/>
          <w:lang w:val="ru-RU"/>
        </w:rPr>
        <w:t>на</w:t>
      </w:r>
      <w:r w:rsidR="008D58D6" w:rsidRPr="00124FFF">
        <w:rPr>
          <w:rFonts w:eastAsia="SchoolBookSanPin" w:cs="Times New Roman"/>
          <w:lang w:val="ru-RU"/>
        </w:rPr>
        <w:t xml:space="preserve"> </w:t>
      </w:r>
      <w:r w:rsidR="0017217F" w:rsidRPr="00124FFF">
        <w:rPr>
          <w:rFonts w:eastAsia="SchoolBookSanPin" w:cs="Times New Roman"/>
          <w:lang w:val="ru-RU"/>
        </w:rPr>
        <w:t>изучение</w:t>
      </w:r>
      <w:r w:rsidR="008D58D6" w:rsidRPr="00124FFF">
        <w:rPr>
          <w:rFonts w:eastAsia="SchoolBookSanPin" w:cs="Times New Roman"/>
          <w:lang w:val="ru-RU"/>
        </w:rPr>
        <w:t xml:space="preserve"> </w:t>
      </w:r>
      <w:r w:rsidR="0017217F" w:rsidRPr="00124FFF">
        <w:rPr>
          <w:rFonts w:eastAsia="SchoolBookSanPin" w:cs="Times New Roman"/>
          <w:lang w:val="ru-RU"/>
        </w:rPr>
        <w:t>учебных</w:t>
      </w:r>
      <w:r w:rsidR="008D58D6" w:rsidRPr="00124FFF">
        <w:rPr>
          <w:rFonts w:eastAsia="SchoolBookSanPin" w:cs="Times New Roman"/>
          <w:lang w:val="ru-RU"/>
        </w:rPr>
        <w:t xml:space="preserve"> </w:t>
      </w:r>
      <w:r w:rsidR="0017217F" w:rsidRPr="00124FFF">
        <w:rPr>
          <w:rFonts w:eastAsia="SchoolBookSanPin" w:cs="Times New Roman"/>
          <w:lang w:val="ru-RU"/>
        </w:rPr>
        <w:t>предметов,</w:t>
      </w:r>
      <w:r w:rsidR="008D58D6" w:rsidRPr="00124FFF">
        <w:rPr>
          <w:rFonts w:eastAsia="SchoolBookSanPin" w:cs="Times New Roman"/>
          <w:lang w:val="ru-RU"/>
        </w:rPr>
        <w:t xml:space="preserve"> </w:t>
      </w:r>
      <w:r w:rsidR="0017217F" w:rsidRPr="00124FFF">
        <w:rPr>
          <w:rFonts w:eastAsia="SchoolBookSanPin" w:cs="Times New Roman"/>
          <w:b/>
          <w:lang w:val="ru-RU"/>
        </w:rPr>
        <w:t>по</w:t>
      </w:r>
      <w:r w:rsidR="008D58D6" w:rsidRPr="00124FFF">
        <w:rPr>
          <w:rFonts w:eastAsia="SchoolBookSanPin" w:cs="Times New Roman"/>
          <w:b/>
          <w:lang w:val="ru-RU"/>
        </w:rPr>
        <w:t xml:space="preserve"> </w:t>
      </w:r>
      <w:r w:rsidR="0017217F" w:rsidRPr="00124FFF">
        <w:rPr>
          <w:rFonts w:eastAsia="SchoolBookSanPin" w:cs="Times New Roman"/>
          <w:b/>
          <w:lang w:val="ru-RU"/>
        </w:rPr>
        <w:t>которым</w:t>
      </w:r>
      <w:r w:rsidR="008D58D6" w:rsidRPr="00124FFF">
        <w:rPr>
          <w:rFonts w:eastAsia="SchoolBookSanPin" w:cs="Times New Roman"/>
          <w:b/>
          <w:lang w:val="ru-RU"/>
        </w:rPr>
        <w:t xml:space="preserve"> </w:t>
      </w:r>
      <w:r w:rsidR="0017217F" w:rsidRPr="00124FFF">
        <w:rPr>
          <w:rFonts w:eastAsia="SchoolBookSanPin" w:cs="Times New Roman"/>
          <w:b/>
          <w:lang w:val="ru-RU"/>
        </w:rPr>
        <w:t>не</w:t>
      </w:r>
      <w:r w:rsidR="008D58D6" w:rsidRPr="00124FFF">
        <w:rPr>
          <w:rFonts w:eastAsia="SchoolBookSanPin" w:cs="Times New Roman"/>
          <w:b/>
          <w:lang w:val="ru-RU"/>
        </w:rPr>
        <w:t xml:space="preserve"> </w:t>
      </w:r>
      <w:r w:rsidR="0017217F" w:rsidRPr="00124FFF">
        <w:rPr>
          <w:rFonts w:eastAsia="SchoolBookSanPin" w:cs="Times New Roman"/>
          <w:b/>
          <w:lang w:val="ru-RU"/>
        </w:rPr>
        <w:t>проводится</w:t>
      </w:r>
      <w:r w:rsidR="008D58D6" w:rsidRPr="00124FFF">
        <w:rPr>
          <w:rFonts w:eastAsia="SchoolBookSanPin" w:cs="Times New Roman"/>
          <w:b/>
          <w:lang w:val="ru-RU"/>
        </w:rPr>
        <w:t xml:space="preserve"> </w:t>
      </w:r>
      <w:r w:rsidR="0043102E" w:rsidRPr="00124FFF">
        <w:rPr>
          <w:rFonts w:eastAsia="SchoolBookSanPin" w:cs="Times New Roman"/>
          <w:b/>
          <w:lang w:val="ru-RU"/>
        </w:rPr>
        <w:t>ГИА</w:t>
      </w:r>
      <w:r w:rsidR="0017217F" w:rsidRPr="00124FFF">
        <w:rPr>
          <w:rFonts w:eastAsia="SchoolBookSanPin" w:cs="Times New Roman"/>
          <w:lang w:val="ru-RU"/>
        </w:rPr>
        <w:t>,</w:t>
      </w:r>
      <w:r w:rsidR="008D58D6" w:rsidRPr="00124FFF">
        <w:rPr>
          <w:rFonts w:eastAsia="SchoolBookSanPin" w:cs="Times New Roman"/>
          <w:lang w:val="ru-RU"/>
        </w:rPr>
        <w:t xml:space="preserve"> </w:t>
      </w:r>
      <w:r w:rsidR="0017217F" w:rsidRPr="00124FFF">
        <w:rPr>
          <w:rFonts w:eastAsia="SchoolBookSanPin" w:cs="Times New Roman"/>
          <w:lang w:val="ru-RU"/>
        </w:rPr>
        <w:t>в</w:t>
      </w:r>
      <w:r w:rsidR="008D58D6" w:rsidRPr="00124FFF">
        <w:rPr>
          <w:rFonts w:eastAsia="SchoolBookSanPin" w:cs="Times New Roman"/>
          <w:lang w:val="ru-RU"/>
        </w:rPr>
        <w:t xml:space="preserve"> </w:t>
      </w:r>
      <w:r w:rsidR="0017217F" w:rsidRPr="00124FFF">
        <w:rPr>
          <w:rFonts w:eastAsia="SchoolBookSanPin" w:cs="Times New Roman"/>
          <w:lang w:val="ru-RU"/>
        </w:rPr>
        <w:t>пользу</w:t>
      </w:r>
      <w:r w:rsidR="008D58D6" w:rsidRPr="00124FFF">
        <w:rPr>
          <w:rFonts w:eastAsia="SchoolBookSanPin" w:cs="Times New Roman"/>
          <w:lang w:val="ru-RU"/>
        </w:rPr>
        <w:t xml:space="preserve"> </w:t>
      </w:r>
      <w:r w:rsidR="0017217F" w:rsidRPr="00124FFF">
        <w:rPr>
          <w:rFonts w:eastAsia="SchoolBookSanPin" w:cs="Times New Roman"/>
          <w:lang w:val="ru-RU"/>
        </w:rPr>
        <w:t>изучения</w:t>
      </w:r>
      <w:r w:rsidR="008D58D6" w:rsidRPr="00124FFF">
        <w:rPr>
          <w:rFonts w:eastAsia="SchoolBookSanPin" w:cs="Times New Roman"/>
          <w:lang w:val="ru-RU"/>
        </w:rPr>
        <w:t xml:space="preserve"> </w:t>
      </w:r>
      <w:r w:rsidR="0017217F" w:rsidRPr="00124FFF">
        <w:rPr>
          <w:rFonts w:eastAsia="SchoolBookSanPin" w:cs="Times New Roman"/>
          <w:lang w:val="ru-RU"/>
        </w:rPr>
        <w:t>иных</w:t>
      </w:r>
      <w:r w:rsidR="008D58D6" w:rsidRPr="00124FFF">
        <w:rPr>
          <w:rFonts w:eastAsia="SchoolBookSanPin" w:cs="Times New Roman"/>
          <w:lang w:val="ru-RU"/>
        </w:rPr>
        <w:t xml:space="preserve"> </w:t>
      </w:r>
      <w:r w:rsidR="0017217F" w:rsidRPr="00124FFF">
        <w:rPr>
          <w:rFonts w:eastAsia="SchoolBookSanPin" w:cs="Times New Roman"/>
          <w:lang w:val="ru-RU"/>
        </w:rPr>
        <w:t>учебных</w:t>
      </w:r>
      <w:r w:rsidR="008D58D6" w:rsidRPr="00124FFF">
        <w:rPr>
          <w:rFonts w:eastAsia="SchoolBookSanPin" w:cs="Times New Roman"/>
          <w:lang w:val="ru-RU"/>
        </w:rPr>
        <w:t xml:space="preserve"> </w:t>
      </w:r>
      <w:r w:rsidR="0017217F" w:rsidRPr="00124FFF">
        <w:rPr>
          <w:rFonts w:eastAsia="SchoolBookSanPin" w:cs="Times New Roman"/>
          <w:lang w:val="ru-RU"/>
        </w:rPr>
        <w:t>предметов,</w:t>
      </w:r>
      <w:r w:rsidR="008D58D6" w:rsidRPr="00124FFF">
        <w:rPr>
          <w:rFonts w:eastAsia="SchoolBookSanPin" w:cs="Times New Roman"/>
          <w:lang w:val="ru-RU"/>
        </w:rPr>
        <w:t xml:space="preserve"> </w:t>
      </w:r>
      <w:r w:rsidR="0017217F" w:rsidRPr="00124FFF">
        <w:rPr>
          <w:rFonts w:eastAsia="SchoolBookSanPin" w:cs="Times New Roman"/>
          <w:lang w:val="ru-RU"/>
        </w:rPr>
        <w:t>в</w:t>
      </w:r>
      <w:r w:rsidR="008D58D6" w:rsidRPr="00124FFF">
        <w:rPr>
          <w:rFonts w:eastAsia="SchoolBookSanPin" w:cs="Times New Roman"/>
          <w:lang w:val="ru-RU"/>
        </w:rPr>
        <w:t xml:space="preserve"> </w:t>
      </w:r>
      <w:r w:rsidR="0017217F" w:rsidRPr="00124FFF">
        <w:rPr>
          <w:rFonts w:eastAsia="SchoolBookSanPin" w:cs="Times New Roman"/>
          <w:lang w:val="ru-RU"/>
        </w:rPr>
        <w:t>том</w:t>
      </w:r>
      <w:r w:rsidR="008D58D6" w:rsidRPr="00124FFF">
        <w:rPr>
          <w:rFonts w:eastAsia="SchoolBookSanPin" w:cs="Times New Roman"/>
          <w:lang w:val="ru-RU"/>
        </w:rPr>
        <w:t xml:space="preserve"> </w:t>
      </w:r>
      <w:r w:rsidR="0017217F" w:rsidRPr="00124FFF">
        <w:rPr>
          <w:rFonts w:eastAsia="SchoolBookSanPin" w:cs="Times New Roman"/>
          <w:lang w:val="ru-RU"/>
        </w:rPr>
        <w:t>числе</w:t>
      </w:r>
      <w:r w:rsidR="008D58D6" w:rsidRPr="00124FFF">
        <w:rPr>
          <w:rFonts w:eastAsia="SchoolBookSanPin" w:cs="Times New Roman"/>
          <w:lang w:val="ru-RU"/>
        </w:rPr>
        <w:t xml:space="preserve"> </w:t>
      </w:r>
      <w:r w:rsidR="0017217F" w:rsidRPr="00124FFF">
        <w:rPr>
          <w:rFonts w:eastAsia="SchoolBookSanPin" w:cs="Times New Roman"/>
          <w:lang w:val="ru-RU"/>
        </w:rPr>
        <w:t>на</w:t>
      </w:r>
      <w:r w:rsidR="008D58D6" w:rsidRPr="00124FFF">
        <w:rPr>
          <w:rFonts w:eastAsia="SchoolBookSanPin" w:cs="Times New Roman"/>
          <w:lang w:val="ru-RU"/>
        </w:rPr>
        <w:t xml:space="preserve"> </w:t>
      </w:r>
      <w:r w:rsidR="0017217F" w:rsidRPr="00124FFF">
        <w:rPr>
          <w:rFonts w:eastAsia="SchoolBookSanPin" w:cs="Times New Roman"/>
          <w:lang w:val="ru-RU"/>
        </w:rPr>
        <w:t>организацию</w:t>
      </w:r>
      <w:r w:rsidR="008D58D6" w:rsidRPr="00124FFF">
        <w:rPr>
          <w:rFonts w:eastAsia="SchoolBookSanPin" w:cs="Times New Roman"/>
          <w:lang w:val="ru-RU"/>
        </w:rPr>
        <w:t xml:space="preserve"> </w:t>
      </w:r>
      <w:r w:rsidR="0017217F" w:rsidRPr="00124FFF">
        <w:rPr>
          <w:rFonts w:eastAsia="SchoolBookSanPin" w:cs="Times New Roman"/>
          <w:lang w:val="ru-RU"/>
        </w:rPr>
        <w:t>углубл</w:t>
      </w:r>
      <w:r w:rsidR="00277EEF" w:rsidRPr="00124FFF">
        <w:rPr>
          <w:rFonts w:eastAsia="SchoolBookSanPin" w:cs="Times New Roman"/>
          <w:lang w:val="ru-RU"/>
        </w:rPr>
        <w:t>ё</w:t>
      </w:r>
      <w:r w:rsidR="0017217F" w:rsidRPr="00124FFF">
        <w:rPr>
          <w:rFonts w:eastAsia="SchoolBookSanPin" w:cs="Times New Roman"/>
          <w:lang w:val="ru-RU"/>
        </w:rPr>
        <w:t>нного</w:t>
      </w:r>
      <w:r w:rsidR="008D58D6" w:rsidRPr="00124FFF">
        <w:rPr>
          <w:rFonts w:eastAsia="SchoolBookSanPin" w:cs="Times New Roman"/>
          <w:lang w:val="ru-RU"/>
        </w:rPr>
        <w:t xml:space="preserve"> </w:t>
      </w:r>
      <w:r w:rsidR="0017217F" w:rsidRPr="00124FFF">
        <w:rPr>
          <w:rFonts w:eastAsia="SchoolBookSanPin" w:cs="Times New Roman"/>
          <w:lang w:val="ru-RU"/>
        </w:rPr>
        <w:t>изучения</w:t>
      </w:r>
      <w:r w:rsidR="008D58D6" w:rsidRPr="00124FFF">
        <w:rPr>
          <w:rFonts w:eastAsia="SchoolBookSanPin" w:cs="Times New Roman"/>
          <w:lang w:val="ru-RU"/>
        </w:rPr>
        <w:t xml:space="preserve"> </w:t>
      </w:r>
      <w:r w:rsidR="0017217F" w:rsidRPr="00124FFF">
        <w:rPr>
          <w:rFonts w:eastAsia="SchoolBookSanPin" w:cs="Times New Roman"/>
          <w:lang w:val="ru-RU"/>
        </w:rPr>
        <w:t>отдельных</w:t>
      </w:r>
      <w:r w:rsidR="008D58D6" w:rsidRPr="00124FFF">
        <w:rPr>
          <w:rFonts w:eastAsia="SchoolBookSanPin" w:cs="Times New Roman"/>
          <w:lang w:val="ru-RU"/>
        </w:rPr>
        <w:t xml:space="preserve"> </w:t>
      </w:r>
      <w:r w:rsidR="0017217F" w:rsidRPr="00124FFF">
        <w:rPr>
          <w:rFonts w:eastAsia="SchoolBookSanPin" w:cs="Times New Roman"/>
          <w:lang w:val="ru-RU"/>
        </w:rPr>
        <w:t>учебных</w:t>
      </w:r>
      <w:r w:rsidR="008D58D6" w:rsidRPr="00124FFF">
        <w:rPr>
          <w:rFonts w:eastAsia="SchoolBookSanPin" w:cs="Times New Roman"/>
          <w:lang w:val="ru-RU"/>
        </w:rPr>
        <w:t xml:space="preserve"> </w:t>
      </w:r>
      <w:r w:rsidR="0017217F" w:rsidRPr="00124FFF">
        <w:rPr>
          <w:rFonts w:eastAsia="SchoolBookSanPin" w:cs="Times New Roman"/>
          <w:lang w:val="ru-RU"/>
        </w:rPr>
        <w:t>предметов</w:t>
      </w:r>
      <w:r w:rsidR="008D58D6" w:rsidRPr="00124FFF">
        <w:rPr>
          <w:rFonts w:eastAsia="SchoolBookSanPin" w:cs="Times New Roman"/>
          <w:lang w:val="ru-RU"/>
        </w:rPr>
        <w:t xml:space="preserve"> </w:t>
      </w:r>
      <w:r w:rsidR="0017217F" w:rsidRPr="00124FFF">
        <w:rPr>
          <w:rFonts w:eastAsia="SchoolBookSanPin" w:cs="Times New Roman"/>
          <w:lang w:val="ru-RU"/>
        </w:rPr>
        <w:t>и</w:t>
      </w:r>
      <w:r w:rsidR="008D58D6" w:rsidRPr="00124FFF">
        <w:rPr>
          <w:rFonts w:eastAsia="SchoolBookSanPin" w:cs="Times New Roman"/>
          <w:lang w:val="ru-RU"/>
        </w:rPr>
        <w:t xml:space="preserve"> </w:t>
      </w:r>
      <w:r w:rsidR="0017217F" w:rsidRPr="00124FFF">
        <w:rPr>
          <w:rFonts w:eastAsia="SchoolBookSanPin" w:cs="Times New Roman"/>
          <w:lang w:val="ru-RU"/>
        </w:rPr>
        <w:t>профильное</w:t>
      </w:r>
      <w:r w:rsidR="008D58D6" w:rsidRPr="00124FFF">
        <w:rPr>
          <w:rFonts w:eastAsia="SchoolBookSanPin" w:cs="Times New Roman"/>
          <w:lang w:val="ru-RU"/>
        </w:rPr>
        <w:t xml:space="preserve"> </w:t>
      </w:r>
      <w:bookmarkStart w:id="11" w:name="_Toc116043837"/>
      <w:bookmarkStart w:id="12" w:name="_Toc116045207"/>
      <w:r w:rsidR="00EF2DA6" w:rsidRPr="00124FFF">
        <w:rPr>
          <w:rFonts w:eastAsia="SchoolBookSanPin" w:cs="Times New Roman"/>
          <w:lang w:val="ru-RU"/>
        </w:rPr>
        <w:t>обучение.</w:t>
      </w:r>
    </w:p>
    <w:p w:rsidR="00FB1709" w:rsidRPr="00124FFF" w:rsidRDefault="00EF2DA6" w:rsidP="00124FFF">
      <w:pPr>
        <w:pStyle w:val="2"/>
        <w:spacing w:before="0" w:after="0" w:line="0" w:lineRule="atLeast"/>
        <w:ind w:firstLine="680"/>
        <w:rPr>
          <w:sz w:val="22"/>
          <w:szCs w:val="22"/>
        </w:rPr>
      </w:pPr>
      <w:r w:rsidRPr="00124FFF">
        <w:rPr>
          <w:sz w:val="22"/>
          <w:szCs w:val="22"/>
        </w:rPr>
        <w:t xml:space="preserve">ПЛАНИРУЕМЫЕ РЕЗУЛЬТАТЫ </w:t>
      </w:r>
      <w:proofErr w:type="spellStart"/>
      <w:r w:rsidRPr="00124FFF">
        <w:rPr>
          <w:sz w:val="22"/>
          <w:szCs w:val="22"/>
        </w:rPr>
        <w:t>РЕЗУЛЬТАТЫ</w:t>
      </w:r>
      <w:proofErr w:type="spellEnd"/>
      <w:r w:rsidRPr="00124FFF">
        <w:rPr>
          <w:sz w:val="22"/>
          <w:szCs w:val="22"/>
        </w:rPr>
        <w:t xml:space="preserve"> ОСВОЕНИЯ </w:t>
      </w:r>
      <w:r w:rsidRPr="00124FFF">
        <w:rPr>
          <w:rFonts w:eastAsia="OfficinaSansBoldITC"/>
          <w:sz w:val="22"/>
          <w:szCs w:val="22"/>
        </w:rPr>
        <w:t>ФЕДЕРАЛЬНОЙ ОСНОВНОЙ ОБЩЕОБРАЗОВАТЕЛЬНОЙ ПРОГРАММЫ ОСНОВНОГО ОБЩЕГО ОБРАЗОВАНИЯ:</w:t>
      </w:r>
      <w:r w:rsidRPr="00124FFF">
        <w:rPr>
          <w:sz w:val="22"/>
          <w:szCs w:val="22"/>
        </w:rPr>
        <w:t xml:space="preserve"> </w:t>
      </w:r>
      <w:r w:rsidR="00203412" w:rsidRPr="00124FFF">
        <w:rPr>
          <w:sz w:val="22"/>
          <w:szCs w:val="22"/>
        </w:rPr>
        <w:t>ОБЩАЯ</w:t>
      </w:r>
      <w:r w:rsidR="008D58D6" w:rsidRPr="00124FFF">
        <w:rPr>
          <w:sz w:val="22"/>
          <w:szCs w:val="22"/>
        </w:rPr>
        <w:t xml:space="preserve"> </w:t>
      </w:r>
      <w:r w:rsidR="00203412" w:rsidRPr="00124FFF">
        <w:rPr>
          <w:sz w:val="22"/>
          <w:szCs w:val="22"/>
        </w:rPr>
        <w:t>ХАРАКТЕРИСТИКА</w:t>
      </w:r>
      <w:bookmarkEnd w:id="11"/>
      <w:bookmarkEnd w:id="12"/>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ФГОС</w:t>
      </w:r>
      <w:r w:rsidR="008D58D6" w:rsidRPr="00124FFF">
        <w:rPr>
          <w:rFonts w:eastAsia="SchoolBookSanPin" w:cs="Times New Roman"/>
          <w:lang w:val="ru-RU"/>
        </w:rPr>
        <w:t xml:space="preserve"> </w:t>
      </w:r>
      <w:r w:rsidRPr="00124FFF">
        <w:rPr>
          <w:rFonts w:eastAsia="SchoolBookSanPin" w:cs="Times New Roman"/>
          <w:lang w:val="ru-RU"/>
        </w:rPr>
        <w:t>ООО</w:t>
      </w:r>
      <w:r w:rsidR="008D58D6" w:rsidRPr="00124FFF">
        <w:rPr>
          <w:rFonts w:eastAsia="SchoolBookSanPin" w:cs="Times New Roman"/>
          <w:lang w:val="ru-RU"/>
        </w:rPr>
        <w:t xml:space="preserve"> </w:t>
      </w:r>
      <w:r w:rsidRPr="00124FFF">
        <w:rPr>
          <w:rFonts w:eastAsia="SchoolBookSanPin" w:cs="Times New Roman"/>
          <w:lang w:val="ru-RU"/>
        </w:rPr>
        <w:t>устанавливает</w:t>
      </w:r>
      <w:r w:rsidR="008D58D6" w:rsidRPr="00124FFF">
        <w:rPr>
          <w:rFonts w:eastAsia="SchoolBookSanPin" w:cs="Times New Roman"/>
          <w:lang w:val="ru-RU"/>
        </w:rPr>
        <w:t xml:space="preserve"> </w:t>
      </w:r>
      <w:r w:rsidRPr="00124FFF">
        <w:rPr>
          <w:rFonts w:eastAsia="SchoolBookSanPin" w:cs="Times New Roman"/>
          <w:lang w:val="ru-RU"/>
        </w:rPr>
        <w:t>требования</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трем</w:t>
      </w:r>
      <w:r w:rsidR="008D58D6" w:rsidRPr="00124FFF">
        <w:rPr>
          <w:rFonts w:eastAsia="SchoolBookSanPin" w:cs="Times New Roman"/>
          <w:lang w:val="ru-RU"/>
        </w:rPr>
        <w:t xml:space="preserve"> </w:t>
      </w:r>
      <w:r w:rsidRPr="00124FFF">
        <w:rPr>
          <w:rFonts w:eastAsia="SchoolBookSanPin" w:cs="Times New Roman"/>
          <w:lang w:val="ru-RU"/>
        </w:rPr>
        <w:t>группам</w:t>
      </w:r>
      <w:r w:rsidR="008D58D6" w:rsidRPr="00124FFF">
        <w:rPr>
          <w:rFonts w:eastAsia="SchoolBookSanPin" w:cs="Times New Roman"/>
          <w:lang w:val="ru-RU"/>
        </w:rPr>
        <w:t xml:space="preserve"> </w:t>
      </w:r>
      <w:r w:rsidRPr="00124FFF">
        <w:rPr>
          <w:rFonts w:eastAsia="SchoolBookSanPin" w:cs="Times New Roman"/>
          <w:lang w:val="ru-RU"/>
        </w:rPr>
        <w:t>рез</w:t>
      </w:r>
      <w:r w:rsidR="0067048E" w:rsidRPr="00124FFF">
        <w:rPr>
          <w:rFonts w:eastAsia="SchoolBookSanPin" w:cs="Times New Roman"/>
          <w:lang w:val="ru-RU"/>
        </w:rPr>
        <w:t>уль</w:t>
      </w:r>
      <w:r w:rsidRPr="00124FFF">
        <w:rPr>
          <w:rFonts w:eastAsia="SchoolBookSanPin" w:cs="Times New Roman"/>
          <w:lang w:val="ru-RU"/>
        </w:rPr>
        <w:t>татов</w:t>
      </w:r>
      <w:r w:rsidR="008D58D6" w:rsidRPr="00124FFF">
        <w:rPr>
          <w:rFonts w:eastAsia="SchoolBookSanPin" w:cs="Times New Roman"/>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Pr="00124FFF">
        <w:rPr>
          <w:rFonts w:eastAsia="SchoolBookSanPin" w:cs="Times New Roman"/>
          <w:lang w:val="ru-RU"/>
        </w:rPr>
        <w:t>обучающимися</w:t>
      </w:r>
      <w:r w:rsidR="008D58D6" w:rsidRPr="00124FFF">
        <w:rPr>
          <w:rFonts w:eastAsia="SchoolBookSanPin" w:cs="Times New Roman"/>
          <w:lang w:val="ru-RU"/>
        </w:rPr>
        <w:t xml:space="preserve"> </w:t>
      </w:r>
      <w:r w:rsidRPr="00124FFF">
        <w:rPr>
          <w:rFonts w:eastAsia="SchoolBookSanPin" w:cs="Times New Roman"/>
          <w:lang w:val="ru-RU"/>
        </w:rPr>
        <w:t>программ</w:t>
      </w:r>
      <w:r w:rsidR="008D58D6" w:rsidRPr="00124FFF">
        <w:rPr>
          <w:rFonts w:eastAsia="SchoolBookSanPin" w:cs="Times New Roman"/>
          <w:lang w:val="ru-RU"/>
        </w:rPr>
        <w:t xml:space="preserve"> </w:t>
      </w:r>
      <w:r w:rsidRPr="00124FFF">
        <w:rPr>
          <w:rFonts w:eastAsia="SchoolBookSanPin" w:cs="Times New Roman"/>
          <w:lang w:val="ru-RU"/>
        </w:rPr>
        <w:t>основного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о</w:t>
      </w:r>
      <w:r w:rsidR="0067048E" w:rsidRPr="00124FFF">
        <w:rPr>
          <w:rFonts w:eastAsia="SchoolBookSanPin" w:cs="Times New Roman"/>
          <w:lang w:val="ru-RU"/>
        </w:rPr>
        <w:t>б</w:t>
      </w:r>
      <w:r w:rsidRPr="00124FFF">
        <w:rPr>
          <w:rFonts w:eastAsia="SchoolBookSanPin" w:cs="Times New Roman"/>
          <w:lang w:val="ru-RU"/>
        </w:rPr>
        <w:t>разования:</w:t>
      </w:r>
      <w:r w:rsidR="008D58D6" w:rsidRPr="00124FFF">
        <w:rPr>
          <w:rFonts w:eastAsia="SchoolBookSanPin" w:cs="Times New Roman"/>
          <w:lang w:val="ru-RU"/>
        </w:rPr>
        <w:t xml:space="preserve"> </w:t>
      </w:r>
      <w:r w:rsidRPr="00124FFF">
        <w:rPr>
          <w:rFonts w:eastAsia="SchoolBookSanPin" w:cs="Times New Roman"/>
          <w:lang w:val="ru-RU"/>
        </w:rPr>
        <w:t>личностным,</w:t>
      </w:r>
      <w:r w:rsidR="008D58D6" w:rsidRPr="00124FFF">
        <w:rPr>
          <w:rFonts w:eastAsia="SchoolBookSanPin" w:cs="Times New Roman"/>
          <w:lang w:val="ru-RU"/>
        </w:rPr>
        <w:t xml:space="preserve"> </w:t>
      </w:r>
      <w:r w:rsidRPr="00124FFF">
        <w:rPr>
          <w:rFonts w:eastAsia="SchoolBookSanPin" w:cs="Times New Roman"/>
          <w:lang w:val="ru-RU"/>
        </w:rPr>
        <w:t>метапредметным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предметным.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Требования</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b/>
          <w:bCs/>
          <w:lang w:val="ru-RU"/>
        </w:rPr>
        <w:t>личностным</w:t>
      </w:r>
      <w:r w:rsidR="008D58D6" w:rsidRPr="00124FFF">
        <w:rPr>
          <w:rFonts w:eastAsia="SchoolBookSanPin" w:cs="Times New Roman"/>
          <w:b/>
          <w:bCs/>
          <w:lang w:val="ru-RU"/>
        </w:rPr>
        <w:t xml:space="preserve"> </w:t>
      </w:r>
      <w:r w:rsidRPr="00124FFF">
        <w:rPr>
          <w:rFonts w:eastAsia="SchoolBookSanPin" w:cs="Times New Roman"/>
          <w:b/>
          <w:bCs/>
          <w:lang w:val="ru-RU"/>
        </w:rPr>
        <w:t>результатам</w:t>
      </w:r>
      <w:r w:rsidR="008D58D6" w:rsidRPr="00124FFF">
        <w:rPr>
          <w:rFonts w:eastAsia="SchoolBookSanPin" w:cs="Times New Roman"/>
          <w:b/>
          <w:bCs/>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Pr="00124FFF">
        <w:rPr>
          <w:rFonts w:eastAsia="SchoolBookSanPin" w:cs="Times New Roman"/>
          <w:lang w:val="ru-RU"/>
        </w:rPr>
        <w:t>об</w:t>
      </w:r>
      <w:r w:rsidR="0067048E" w:rsidRPr="00124FFF">
        <w:rPr>
          <w:rFonts w:eastAsia="SchoolBookSanPin" w:cs="Times New Roman"/>
          <w:lang w:val="ru-RU"/>
        </w:rPr>
        <w:t>учающи</w:t>
      </w:r>
      <w:r w:rsidRPr="00124FFF">
        <w:rPr>
          <w:rFonts w:eastAsia="SchoolBookSanPin" w:cs="Times New Roman"/>
          <w:lang w:val="ru-RU"/>
        </w:rPr>
        <w:t>мися</w:t>
      </w:r>
      <w:r w:rsidR="008D58D6" w:rsidRPr="00124FFF">
        <w:rPr>
          <w:rFonts w:eastAsia="SchoolBookSanPin" w:cs="Times New Roman"/>
          <w:lang w:val="ru-RU"/>
        </w:rPr>
        <w:t xml:space="preserve"> </w:t>
      </w:r>
      <w:r w:rsidRPr="00124FFF">
        <w:rPr>
          <w:rFonts w:eastAsia="SchoolBookSanPin" w:cs="Times New Roman"/>
          <w:lang w:val="ru-RU"/>
        </w:rPr>
        <w:t>программ</w:t>
      </w:r>
      <w:r w:rsidR="008D58D6" w:rsidRPr="00124FFF">
        <w:rPr>
          <w:rFonts w:eastAsia="SchoolBookSanPin" w:cs="Times New Roman"/>
          <w:lang w:val="ru-RU"/>
        </w:rPr>
        <w:t xml:space="preserve"> </w:t>
      </w:r>
      <w:r w:rsidRPr="00124FFF">
        <w:rPr>
          <w:rFonts w:eastAsia="SchoolBookSanPin" w:cs="Times New Roman"/>
          <w:lang w:val="ru-RU"/>
        </w:rPr>
        <w:t>основного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включают</w:t>
      </w:r>
      <w:r w:rsidR="008D58D6" w:rsidRPr="00124FFF">
        <w:rPr>
          <w:rFonts w:eastAsia="SchoolBookSanPin" w:cs="Times New Roman"/>
          <w:lang w:val="ru-RU"/>
        </w:rPr>
        <w:t xml:space="preserve"> </w:t>
      </w:r>
      <w:r w:rsidRPr="00124FFF">
        <w:rPr>
          <w:rFonts w:eastAsia="SchoolBookSanPin" w:cs="Times New Roman"/>
          <w:lang w:val="ru-RU"/>
        </w:rPr>
        <w:t>о</w:t>
      </w:r>
      <w:r w:rsidR="0067048E" w:rsidRPr="00124FFF">
        <w:rPr>
          <w:rFonts w:eastAsia="SchoolBookSanPin" w:cs="Times New Roman"/>
          <w:lang w:val="ru-RU"/>
        </w:rPr>
        <w:t>соз</w:t>
      </w:r>
      <w:r w:rsidRPr="00124FFF">
        <w:rPr>
          <w:rFonts w:eastAsia="SchoolBookSanPin" w:cs="Times New Roman"/>
          <w:lang w:val="ru-RU"/>
        </w:rPr>
        <w:t>нание</w:t>
      </w:r>
      <w:r w:rsidR="008D58D6" w:rsidRPr="00124FFF">
        <w:rPr>
          <w:rFonts w:eastAsia="SchoolBookSanPin" w:cs="Times New Roman"/>
          <w:lang w:val="ru-RU"/>
        </w:rPr>
        <w:t xml:space="preserve"> </w:t>
      </w:r>
      <w:r w:rsidRPr="00124FFF">
        <w:rPr>
          <w:rFonts w:eastAsia="SchoolBookSanPin" w:cs="Times New Roman"/>
          <w:lang w:val="ru-RU"/>
        </w:rPr>
        <w:t>российской</w:t>
      </w:r>
      <w:r w:rsidR="008D58D6" w:rsidRPr="00124FFF">
        <w:rPr>
          <w:rFonts w:eastAsia="SchoolBookSanPin" w:cs="Times New Roman"/>
          <w:lang w:val="ru-RU"/>
        </w:rPr>
        <w:t xml:space="preserve"> </w:t>
      </w:r>
      <w:r w:rsidRPr="00124FFF">
        <w:rPr>
          <w:rFonts w:eastAsia="SchoolBookSanPin" w:cs="Times New Roman"/>
          <w:lang w:val="ru-RU"/>
        </w:rPr>
        <w:t>гражданской</w:t>
      </w:r>
      <w:r w:rsidR="008D58D6" w:rsidRPr="00124FFF">
        <w:rPr>
          <w:rFonts w:eastAsia="SchoolBookSanPin" w:cs="Times New Roman"/>
          <w:lang w:val="ru-RU"/>
        </w:rPr>
        <w:t xml:space="preserve"> </w:t>
      </w:r>
      <w:r w:rsidRPr="00124FFF">
        <w:rPr>
          <w:rFonts w:eastAsia="SchoolBookSanPin" w:cs="Times New Roman"/>
          <w:lang w:val="ru-RU"/>
        </w:rPr>
        <w:t>идентичности;</w:t>
      </w:r>
      <w:r w:rsidR="008D58D6" w:rsidRPr="00124FFF">
        <w:rPr>
          <w:rFonts w:eastAsia="SchoolBookSanPin" w:cs="Times New Roman"/>
          <w:lang w:val="ru-RU"/>
        </w:rPr>
        <w:t xml:space="preserve"> </w:t>
      </w:r>
      <w:r w:rsidRPr="00124FFF">
        <w:rPr>
          <w:rFonts w:eastAsia="SchoolBookSanPin" w:cs="Times New Roman"/>
          <w:lang w:val="ru-RU"/>
        </w:rPr>
        <w:t>готовность</w:t>
      </w:r>
      <w:r w:rsidR="008D58D6" w:rsidRPr="00124FFF">
        <w:rPr>
          <w:rFonts w:eastAsia="SchoolBookSanPin" w:cs="Times New Roman"/>
          <w:lang w:val="ru-RU"/>
        </w:rPr>
        <w:t xml:space="preserve"> </w:t>
      </w:r>
      <w:r w:rsidRPr="00124FFF">
        <w:rPr>
          <w:rFonts w:eastAsia="SchoolBookSanPin" w:cs="Times New Roman"/>
          <w:lang w:val="ru-RU"/>
        </w:rPr>
        <w:t>об</w:t>
      </w:r>
      <w:r w:rsidR="0067048E" w:rsidRPr="00124FFF">
        <w:rPr>
          <w:rFonts w:eastAsia="SchoolBookSanPin" w:cs="Times New Roman"/>
          <w:lang w:val="ru-RU"/>
        </w:rPr>
        <w:t>у</w:t>
      </w:r>
      <w:r w:rsidRPr="00124FFF">
        <w:rPr>
          <w:rFonts w:eastAsia="SchoolBookSanPin" w:cs="Times New Roman"/>
          <w:lang w:val="ru-RU"/>
        </w:rPr>
        <w:t>чающихся</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саморазвитию,</w:t>
      </w:r>
      <w:r w:rsidR="008D58D6" w:rsidRPr="00124FFF">
        <w:rPr>
          <w:rFonts w:eastAsia="SchoolBookSanPin" w:cs="Times New Roman"/>
          <w:lang w:val="ru-RU"/>
        </w:rPr>
        <w:t xml:space="preserve"> </w:t>
      </w:r>
      <w:r w:rsidRPr="00124FFF">
        <w:rPr>
          <w:rFonts w:eastAsia="SchoolBookSanPin" w:cs="Times New Roman"/>
          <w:lang w:val="ru-RU"/>
        </w:rPr>
        <w:t>самостоятельности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личностному</w:t>
      </w:r>
      <w:r w:rsidR="008D58D6" w:rsidRPr="00124FFF">
        <w:rPr>
          <w:rFonts w:eastAsia="SchoolBookSanPin" w:cs="Times New Roman"/>
          <w:lang w:val="ru-RU"/>
        </w:rPr>
        <w:t xml:space="preserve"> </w:t>
      </w:r>
      <w:r w:rsidRPr="00124FFF">
        <w:rPr>
          <w:rFonts w:eastAsia="SchoolBookSanPin" w:cs="Times New Roman"/>
          <w:lang w:val="ru-RU"/>
        </w:rPr>
        <w:t>самоопределению;</w:t>
      </w:r>
      <w:r w:rsidR="008D58D6" w:rsidRPr="00124FFF">
        <w:rPr>
          <w:rFonts w:eastAsia="SchoolBookSanPin" w:cs="Times New Roman"/>
          <w:lang w:val="ru-RU"/>
        </w:rPr>
        <w:t xml:space="preserve"> </w:t>
      </w:r>
      <w:r w:rsidRPr="00124FFF">
        <w:rPr>
          <w:rFonts w:eastAsia="SchoolBookSanPin" w:cs="Times New Roman"/>
          <w:lang w:val="ru-RU"/>
        </w:rPr>
        <w:t>ценность</w:t>
      </w:r>
      <w:r w:rsidR="008D58D6" w:rsidRPr="00124FFF">
        <w:rPr>
          <w:rFonts w:eastAsia="SchoolBookSanPin" w:cs="Times New Roman"/>
          <w:lang w:val="ru-RU"/>
        </w:rPr>
        <w:t xml:space="preserve"> </w:t>
      </w:r>
      <w:r w:rsidRPr="00124FFF">
        <w:rPr>
          <w:rFonts w:eastAsia="SchoolBookSanPin" w:cs="Times New Roman"/>
          <w:lang w:val="ru-RU"/>
        </w:rPr>
        <w:t>самостоятельности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инициативы;</w:t>
      </w:r>
      <w:r w:rsidR="008D58D6" w:rsidRPr="00124FFF">
        <w:rPr>
          <w:rFonts w:eastAsia="SchoolBookSanPin" w:cs="Times New Roman"/>
          <w:lang w:val="ru-RU"/>
        </w:rPr>
        <w:t xml:space="preserve"> </w:t>
      </w:r>
      <w:r w:rsidRPr="00124FFF">
        <w:rPr>
          <w:rFonts w:eastAsia="SchoolBookSanPin" w:cs="Times New Roman"/>
          <w:lang w:val="ru-RU"/>
        </w:rPr>
        <w:t>наличие</w:t>
      </w:r>
      <w:r w:rsidR="008D58D6" w:rsidRPr="00124FFF">
        <w:rPr>
          <w:rFonts w:eastAsia="SchoolBookSanPin" w:cs="Times New Roman"/>
          <w:lang w:val="ru-RU"/>
        </w:rPr>
        <w:t xml:space="preserve"> </w:t>
      </w:r>
      <w:r w:rsidRPr="00124FFF">
        <w:rPr>
          <w:rFonts w:eastAsia="SchoolBookSanPin" w:cs="Times New Roman"/>
          <w:lang w:val="ru-RU"/>
        </w:rPr>
        <w:t>мотивации</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целенаправленной</w:t>
      </w:r>
      <w:r w:rsidR="008D58D6" w:rsidRPr="00124FFF">
        <w:rPr>
          <w:rFonts w:eastAsia="SchoolBookSanPin" w:cs="Times New Roman"/>
          <w:lang w:val="ru-RU"/>
        </w:rPr>
        <w:t xml:space="preserve"> </w:t>
      </w:r>
      <w:r w:rsidRPr="00124FFF">
        <w:rPr>
          <w:rFonts w:eastAsia="SchoolBookSanPin" w:cs="Times New Roman"/>
          <w:lang w:val="ru-RU"/>
        </w:rPr>
        <w:t>социально</w:t>
      </w:r>
      <w:r w:rsidR="008D58D6" w:rsidRPr="00124FFF">
        <w:rPr>
          <w:rFonts w:eastAsia="SchoolBookSanPin" w:cs="Times New Roman"/>
          <w:lang w:val="ru-RU"/>
        </w:rPr>
        <w:t xml:space="preserve"> </w:t>
      </w:r>
      <w:r w:rsidRPr="00124FFF">
        <w:rPr>
          <w:rFonts w:eastAsia="SchoolBookSanPin" w:cs="Times New Roman"/>
          <w:lang w:val="ru-RU"/>
        </w:rPr>
        <w:t>значимой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сформированность</w:t>
      </w:r>
      <w:r w:rsidR="008D58D6" w:rsidRPr="00124FFF">
        <w:rPr>
          <w:rFonts w:eastAsia="SchoolBookSanPin" w:cs="Times New Roman"/>
          <w:lang w:val="ru-RU"/>
        </w:rPr>
        <w:t xml:space="preserve"> </w:t>
      </w:r>
      <w:r w:rsidRPr="00124FFF">
        <w:rPr>
          <w:rFonts w:eastAsia="SchoolBookSanPin" w:cs="Times New Roman"/>
          <w:lang w:val="ru-RU"/>
        </w:rPr>
        <w:t>внутр</w:t>
      </w:r>
      <w:r w:rsidR="0067048E" w:rsidRPr="00124FFF">
        <w:rPr>
          <w:rFonts w:eastAsia="SchoolBookSanPin" w:cs="Times New Roman"/>
          <w:lang w:val="ru-RU"/>
        </w:rPr>
        <w:t>енней</w:t>
      </w:r>
      <w:r w:rsidR="008D58D6" w:rsidRPr="00124FFF">
        <w:rPr>
          <w:rFonts w:eastAsia="SchoolBookSanPin" w:cs="Times New Roman"/>
          <w:lang w:val="ru-RU"/>
        </w:rPr>
        <w:t xml:space="preserve"> </w:t>
      </w:r>
      <w:r w:rsidR="0067048E" w:rsidRPr="00124FFF">
        <w:rPr>
          <w:rFonts w:eastAsia="SchoolBookSanPin" w:cs="Times New Roman"/>
          <w:lang w:val="ru-RU"/>
        </w:rPr>
        <w:t>позиции</w:t>
      </w:r>
      <w:r w:rsidR="008D58D6" w:rsidRPr="00124FFF">
        <w:rPr>
          <w:rFonts w:eastAsia="SchoolBookSanPin" w:cs="Times New Roman"/>
          <w:lang w:val="ru-RU"/>
        </w:rPr>
        <w:t xml:space="preserve"> </w:t>
      </w:r>
      <w:r w:rsidR="0067048E" w:rsidRPr="00124FFF">
        <w:rPr>
          <w:rFonts w:eastAsia="SchoolBookSanPin" w:cs="Times New Roman"/>
          <w:lang w:val="ru-RU"/>
        </w:rPr>
        <w:t>лично</w:t>
      </w:r>
      <w:r w:rsidRPr="00124FFF">
        <w:rPr>
          <w:rFonts w:eastAsia="SchoolBookSanPin" w:cs="Times New Roman"/>
          <w:lang w:val="ru-RU"/>
        </w:rPr>
        <w:t>сти</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особого</w:t>
      </w:r>
      <w:r w:rsidR="008D58D6" w:rsidRPr="00124FFF">
        <w:rPr>
          <w:rFonts w:eastAsia="SchoolBookSanPin" w:cs="Times New Roman"/>
          <w:lang w:val="ru-RU"/>
        </w:rPr>
        <w:t xml:space="preserve"> </w:t>
      </w:r>
      <w:r w:rsidRPr="00124FFF">
        <w:rPr>
          <w:rFonts w:eastAsia="SchoolBookSanPin" w:cs="Times New Roman"/>
          <w:lang w:val="ru-RU"/>
        </w:rPr>
        <w:t>ценностного</w:t>
      </w:r>
      <w:r w:rsidR="008D58D6" w:rsidRPr="00124FFF">
        <w:rPr>
          <w:rFonts w:eastAsia="SchoolBookSanPin" w:cs="Times New Roman"/>
          <w:lang w:val="ru-RU"/>
        </w:rPr>
        <w:t xml:space="preserve"> </w:t>
      </w:r>
      <w:r w:rsidRPr="00124FFF">
        <w:rPr>
          <w:rFonts w:eastAsia="SchoolBookSanPin" w:cs="Times New Roman"/>
          <w:lang w:val="ru-RU"/>
        </w:rPr>
        <w:t>отношения</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себе,</w:t>
      </w:r>
      <w:r w:rsidR="008D58D6" w:rsidRPr="00124FFF">
        <w:rPr>
          <w:rFonts w:eastAsia="SchoolBookSanPin" w:cs="Times New Roman"/>
          <w:lang w:val="ru-RU"/>
        </w:rPr>
        <w:t xml:space="preserve"> </w:t>
      </w:r>
      <w:r w:rsidRPr="00124FFF">
        <w:rPr>
          <w:rFonts w:eastAsia="SchoolBookSanPin" w:cs="Times New Roman"/>
          <w:lang w:val="ru-RU"/>
        </w:rPr>
        <w:t>окружающим</w:t>
      </w:r>
      <w:r w:rsidR="008D58D6" w:rsidRPr="00124FFF">
        <w:rPr>
          <w:rFonts w:eastAsia="SchoolBookSanPin" w:cs="Times New Roman"/>
          <w:lang w:val="ru-RU"/>
        </w:rPr>
        <w:t xml:space="preserve"> </w:t>
      </w:r>
      <w:r w:rsidRPr="00124FFF">
        <w:rPr>
          <w:rFonts w:eastAsia="SchoolBookSanPin" w:cs="Times New Roman"/>
          <w:lang w:val="ru-RU"/>
        </w:rPr>
        <w:t>людям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жизни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целом.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Личностные</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0043102E" w:rsidRPr="00124FFF">
        <w:rPr>
          <w:rFonts w:eastAsia="SchoolBookSanPin" w:cs="Times New Roman"/>
          <w:lang w:val="ru-RU"/>
        </w:rPr>
        <w:t>ООП ООО</w:t>
      </w:r>
      <w:r w:rsidR="008D58D6" w:rsidRPr="00124FFF">
        <w:rPr>
          <w:rFonts w:eastAsia="SchoolBookSanPin" w:cs="Times New Roman"/>
          <w:lang w:val="ru-RU"/>
        </w:rPr>
        <w:t xml:space="preserve"> </w:t>
      </w:r>
      <w:r w:rsidRPr="00124FFF">
        <w:rPr>
          <w:rFonts w:eastAsia="SchoolBookSanPin" w:cs="Times New Roman"/>
          <w:lang w:val="ru-RU"/>
        </w:rPr>
        <w:t>достигаются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единстве</w:t>
      </w:r>
      <w:r w:rsidR="008D58D6" w:rsidRPr="00124FFF">
        <w:rPr>
          <w:rFonts w:eastAsia="SchoolBookSanPin" w:cs="Times New Roman"/>
          <w:lang w:val="ru-RU"/>
        </w:rPr>
        <w:t xml:space="preserve"> </w:t>
      </w:r>
      <w:r w:rsidRPr="00124FFF">
        <w:rPr>
          <w:rFonts w:eastAsia="SchoolBookSanPin" w:cs="Times New Roman"/>
          <w:lang w:val="ru-RU"/>
        </w:rPr>
        <w:t>учебной</w:t>
      </w:r>
      <w:r w:rsidR="008D58D6" w:rsidRPr="00124FFF">
        <w:rPr>
          <w:rFonts w:eastAsia="SchoolBookSanPin" w:cs="Times New Roman"/>
          <w:lang w:val="ru-RU"/>
        </w:rPr>
        <w:t xml:space="preserve"> </w:t>
      </w:r>
      <w:r w:rsidR="0043102E"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воспитательной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0067048E" w:rsidRPr="00124FFF">
        <w:rPr>
          <w:rFonts w:eastAsia="SchoolBookSanPin" w:cs="Times New Roman"/>
          <w:lang w:val="ru-RU"/>
        </w:rPr>
        <w:t>о</w:t>
      </w:r>
      <w:r w:rsidRPr="00124FFF">
        <w:rPr>
          <w:rFonts w:eastAsia="SchoolBookSanPin" w:cs="Times New Roman"/>
          <w:lang w:val="ru-RU"/>
        </w:rPr>
        <w:t>рганизации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соответствии</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традиционными</w:t>
      </w:r>
      <w:r w:rsidR="008D58D6" w:rsidRPr="00124FFF">
        <w:rPr>
          <w:rFonts w:eastAsia="SchoolBookSanPin" w:cs="Times New Roman"/>
          <w:lang w:val="ru-RU"/>
        </w:rPr>
        <w:t xml:space="preserve"> </w:t>
      </w:r>
      <w:r w:rsidRPr="00124FFF">
        <w:rPr>
          <w:rFonts w:eastAsia="SchoolBookSanPin" w:cs="Times New Roman"/>
          <w:lang w:val="ru-RU"/>
        </w:rPr>
        <w:t>российскими</w:t>
      </w:r>
      <w:r w:rsidR="008D58D6" w:rsidRPr="00124FFF">
        <w:rPr>
          <w:rFonts w:eastAsia="SchoolBookSanPin" w:cs="Times New Roman"/>
          <w:lang w:val="ru-RU"/>
        </w:rPr>
        <w:t xml:space="preserve"> </w:t>
      </w:r>
      <w:r w:rsidRPr="00124FFF">
        <w:rPr>
          <w:rFonts w:eastAsia="SchoolBookSanPin" w:cs="Times New Roman"/>
          <w:lang w:val="ru-RU"/>
        </w:rPr>
        <w:t>социокультурными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духовно-нравственными</w:t>
      </w:r>
      <w:r w:rsidR="008D58D6" w:rsidRPr="00124FFF">
        <w:rPr>
          <w:rFonts w:eastAsia="SchoolBookSanPin" w:cs="Times New Roman"/>
          <w:lang w:val="ru-RU"/>
        </w:rPr>
        <w:t xml:space="preserve"> </w:t>
      </w:r>
      <w:r w:rsidRPr="00124FFF">
        <w:rPr>
          <w:rFonts w:eastAsia="SchoolBookSanPin" w:cs="Times New Roman"/>
          <w:lang w:val="ru-RU"/>
        </w:rPr>
        <w:t>ценностями,</w:t>
      </w:r>
      <w:r w:rsidR="008D58D6" w:rsidRPr="00124FFF">
        <w:rPr>
          <w:rFonts w:eastAsia="SchoolBookSanPin" w:cs="Times New Roman"/>
          <w:lang w:val="ru-RU"/>
        </w:rPr>
        <w:t xml:space="preserve"> </w:t>
      </w:r>
      <w:r w:rsidRPr="00124FFF">
        <w:rPr>
          <w:rFonts w:eastAsia="SchoolBookSanPin" w:cs="Times New Roman"/>
          <w:lang w:val="ru-RU"/>
        </w:rPr>
        <w:t>принятыми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обществе</w:t>
      </w:r>
      <w:r w:rsidR="008D58D6" w:rsidRPr="00124FFF">
        <w:rPr>
          <w:rFonts w:eastAsia="SchoolBookSanPin" w:cs="Times New Roman"/>
          <w:lang w:val="ru-RU"/>
        </w:rPr>
        <w:t xml:space="preserve"> </w:t>
      </w:r>
      <w:r w:rsidRPr="00124FFF">
        <w:rPr>
          <w:rFonts w:eastAsia="SchoolBookSanPin" w:cs="Times New Roman"/>
          <w:lang w:val="ru-RU"/>
        </w:rPr>
        <w:t>правилами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нормами</w:t>
      </w:r>
      <w:r w:rsidR="008D58D6" w:rsidRPr="00124FFF">
        <w:rPr>
          <w:rFonts w:eastAsia="SchoolBookSanPin" w:cs="Times New Roman"/>
          <w:lang w:val="ru-RU"/>
        </w:rPr>
        <w:t xml:space="preserve"> </w:t>
      </w:r>
      <w:r w:rsidRPr="00124FFF">
        <w:rPr>
          <w:rFonts w:eastAsia="SchoolBookSanPin" w:cs="Times New Roman"/>
          <w:lang w:val="ru-RU"/>
        </w:rPr>
        <w:lastRenderedPageBreak/>
        <w:t>поведения</w:t>
      </w:r>
      <w:r w:rsidR="008D58D6" w:rsidRPr="00124FFF">
        <w:rPr>
          <w:rFonts w:eastAsia="SchoolBookSanPin" w:cs="Times New Roman"/>
          <w:lang w:val="ru-RU"/>
        </w:rPr>
        <w:t xml:space="preserve"> </w:t>
      </w:r>
      <w:r w:rsidRPr="00124FFF">
        <w:rPr>
          <w:rFonts w:eastAsia="SchoolBookSanPin" w:cs="Times New Roman"/>
          <w:lang w:val="ru-RU"/>
        </w:rPr>
        <w:t>способствуют</w:t>
      </w:r>
      <w:r w:rsidR="008D58D6" w:rsidRPr="00124FFF">
        <w:rPr>
          <w:rFonts w:eastAsia="SchoolBookSanPin" w:cs="Times New Roman"/>
          <w:lang w:val="ru-RU"/>
        </w:rPr>
        <w:t xml:space="preserve"> </w:t>
      </w:r>
      <w:r w:rsidRPr="00124FFF">
        <w:rPr>
          <w:rFonts w:eastAsia="SchoolBookSanPin" w:cs="Times New Roman"/>
          <w:lang w:val="ru-RU"/>
        </w:rPr>
        <w:t>процессам</w:t>
      </w:r>
      <w:r w:rsidR="008D58D6" w:rsidRPr="00124FFF">
        <w:rPr>
          <w:rFonts w:eastAsia="SchoolBookSanPin" w:cs="Times New Roman"/>
          <w:lang w:val="ru-RU"/>
        </w:rPr>
        <w:t xml:space="preserve"> </w:t>
      </w:r>
      <w:r w:rsidRPr="00124FFF">
        <w:rPr>
          <w:rFonts w:eastAsia="SchoolBookSanPin" w:cs="Times New Roman"/>
          <w:lang w:val="ru-RU"/>
        </w:rPr>
        <w:t>самопознания,</w:t>
      </w:r>
      <w:r w:rsidR="008D58D6" w:rsidRPr="00124FFF">
        <w:rPr>
          <w:rFonts w:eastAsia="SchoolBookSanPin" w:cs="Times New Roman"/>
          <w:lang w:val="ru-RU"/>
        </w:rPr>
        <w:t xml:space="preserve"> </w:t>
      </w:r>
      <w:r w:rsidRPr="00124FFF">
        <w:rPr>
          <w:rFonts w:eastAsia="SchoolBookSanPin" w:cs="Times New Roman"/>
          <w:lang w:val="ru-RU"/>
        </w:rPr>
        <w:t>самовоспитания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саморазвития,</w:t>
      </w:r>
      <w:r w:rsidR="008D58D6" w:rsidRPr="00124FFF">
        <w:rPr>
          <w:rFonts w:eastAsia="SchoolBookSanPin" w:cs="Times New Roman"/>
          <w:lang w:val="ru-RU"/>
        </w:rPr>
        <w:t xml:space="preserve"> </w:t>
      </w:r>
      <w:r w:rsidRPr="00124FFF">
        <w:rPr>
          <w:rFonts w:eastAsia="SchoolBookSanPin" w:cs="Times New Roman"/>
          <w:lang w:val="ru-RU"/>
        </w:rPr>
        <w:t>формирования</w:t>
      </w:r>
      <w:r w:rsidR="008D58D6" w:rsidRPr="00124FFF">
        <w:rPr>
          <w:rFonts w:eastAsia="SchoolBookSanPin" w:cs="Times New Roman"/>
          <w:lang w:val="ru-RU"/>
        </w:rPr>
        <w:t xml:space="preserve"> </w:t>
      </w:r>
      <w:r w:rsidRPr="00124FFF">
        <w:rPr>
          <w:rFonts w:eastAsia="SchoolBookSanPin" w:cs="Times New Roman"/>
          <w:lang w:val="ru-RU"/>
        </w:rPr>
        <w:t>внутренней</w:t>
      </w:r>
      <w:r w:rsidR="008D58D6" w:rsidRPr="00124FFF">
        <w:rPr>
          <w:rFonts w:eastAsia="SchoolBookSanPin" w:cs="Times New Roman"/>
          <w:lang w:val="ru-RU"/>
        </w:rPr>
        <w:t xml:space="preserve"> </w:t>
      </w:r>
      <w:r w:rsidRPr="00124FFF">
        <w:rPr>
          <w:rFonts w:eastAsia="SchoolBookSanPin" w:cs="Times New Roman"/>
          <w:lang w:val="ru-RU"/>
        </w:rPr>
        <w:t>позиции</w:t>
      </w:r>
      <w:r w:rsidR="008D58D6" w:rsidRPr="00124FFF">
        <w:rPr>
          <w:rFonts w:eastAsia="SchoolBookSanPin" w:cs="Times New Roman"/>
          <w:lang w:val="ru-RU"/>
        </w:rPr>
        <w:t xml:space="preserve"> </w:t>
      </w:r>
      <w:r w:rsidRPr="00124FFF">
        <w:rPr>
          <w:rFonts w:eastAsia="SchoolBookSanPin" w:cs="Times New Roman"/>
          <w:lang w:val="ru-RU"/>
        </w:rPr>
        <w:t>личности.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Личностные</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0043102E" w:rsidRPr="00124FFF">
        <w:rPr>
          <w:rFonts w:eastAsia="SchoolBookSanPin" w:cs="Times New Roman"/>
          <w:lang w:val="ru-RU"/>
        </w:rPr>
        <w:t>ООП ООО</w:t>
      </w:r>
      <w:r w:rsidR="008D58D6" w:rsidRPr="00124FFF">
        <w:rPr>
          <w:rFonts w:eastAsia="SchoolBookSanPin" w:cs="Times New Roman"/>
          <w:lang w:val="ru-RU"/>
        </w:rPr>
        <w:t xml:space="preserve"> </w:t>
      </w:r>
      <w:r w:rsidRPr="00124FFF">
        <w:rPr>
          <w:rFonts w:eastAsia="SchoolBookSanPin" w:cs="Times New Roman"/>
          <w:lang w:val="ru-RU"/>
        </w:rPr>
        <w:t>должны</w:t>
      </w:r>
      <w:r w:rsidR="008D58D6" w:rsidRPr="00124FFF">
        <w:rPr>
          <w:rFonts w:eastAsia="SchoolBookSanPin" w:cs="Times New Roman"/>
          <w:lang w:val="ru-RU"/>
        </w:rPr>
        <w:t xml:space="preserve"> </w:t>
      </w:r>
      <w:r w:rsidRPr="00124FFF">
        <w:rPr>
          <w:rFonts w:eastAsia="SchoolBookSanPin" w:cs="Times New Roman"/>
          <w:lang w:val="ru-RU"/>
        </w:rPr>
        <w:t>отражать</w:t>
      </w:r>
      <w:r w:rsidR="008D58D6" w:rsidRPr="00124FFF">
        <w:rPr>
          <w:rFonts w:eastAsia="SchoolBookSanPin" w:cs="Times New Roman"/>
          <w:lang w:val="ru-RU"/>
        </w:rPr>
        <w:t xml:space="preserve"> </w:t>
      </w:r>
      <w:r w:rsidRPr="00124FFF">
        <w:rPr>
          <w:rFonts w:eastAsia="SchoolBookSanPin" w:cs="Times New Roman"/>
          <w:lang w:val="ru-RU"/>
        </w:rPr>
        <w:t>готовность</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руководствоваться</w:t>
      </w:r>
      <w:r w:rsidR="008D58D6" w:rsidRPr="00124FFF">
        <w:rPr>
          <w:rFonts w:eastAsia="SchoolBookSanPin" w:cs="Times New Roman"/>
          <w:lang w:val="ru-RU"/>
        </w:rPr>
        <w:t xml:space="preserve"> </w:t>
      </w:r>
      <w:r w:rsidRPr="00124FFF">
        <w:rPr>
          <w:rFonts w:eastAsia="SchoolBookSanPin" w:cs="Times New Roman"/>
          <w:lang w:val="ru-RU"/>
        </w:rPr>
        <w:t>системой</w:t>
      </w:r>
      <w:r w:rsidR="008D58D6" w:rsidRPr="00124FFF">
        <w:rPr>
          <w:rFonts w:eastAsia="SchoolBookSanPin" w:cs="Times New Roman"/>
          <w:lang w:val="ru-RU"/>
        </w:rPr>
        <w:t xml:space="preserve"> </w:t>
      </w:r>
      <w:r w:rsidRPr="00124FFF">
        <w:rPr>
          <w:rFonts w:eastAsia="SchoolBookSanPin" w:cs="Times New Roman"/>
          <w:lang w:val="ru-RU"/>
        </w:rPr>
        <w:t>позитивных</w:t>
      </w:r>
      <w:r w:rsidR="008D58D6" w:rsidRPr="00124FFF">
        <w:rPr>
          <w:rFonts w:eastAsia="SchoolBookSanPin" w:cs="Times New Roman"/>
          <w:lang w:val="ru-RU"/>
        </w:rPr>
        <w:t xml:space="preserve"> </w:t>
      </w:r>
      <w:r w:rsidRPr="00124FFF">
        <w:rPr>
          <w:rFonts w:eastAsia="SchoolBookSanPin" w:cs="Times New Roman"/>
          <w:lang w:val="ru-RU"/>
        </w:rPr>
        <w:t>ценностных</w:t>
      </w:r>
      <w:r w:rsidR="008D58D6" w:rsidRPr="00124FFF">
        <w:rPr>
          <w:rFonts w:eastAsia="SchoolBookSanPin" w:cs="Times New Roman"/>
          <w:lang w:val="ru-RU"/>
        </w:rPr>
        <w:t xml:space="preserve"> </w:t>
      </w:r>
      <w:r w:rsidRPr="00124FFF">
        <w:rPr>
          <w:rFonts w:eastAsia="SchoolBookSanPin" w:cs="Times New Roman"/>
          <w:lang w:val="ru-RU"/>
        </w:rPr>
        <w:t>ориентаций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расширение</w:t>
      </w:r>
      <w:r w:rsidR="008D58D6" w:rsidRPr="00124FFF">
        <w:rPr>
          <w:rFonts w:eastAsia="SchoolBookSanPin" w:cs="Times New Roman"/>
          <w:lang w:val="ru-RU"/>
        </w:rPr>
        <w:t xml:space="preserve"> </w:t>
      </w:r>
      <w:r w:rsidRPr="00124FFF">
        <w:rPr>
          <w:rFonts w:eastAsia="SchoolBookSanPin" w:cs="Times New Roman"/>
          <w:lang w:val="ru-RU"/>
        </w:rPr>
        <w:t>опыта</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ее</w:t>
      </w:r>
      <w:r w:rsidR="008D58D6" w:rsidRPr="00124FFF">
        <w:rPr>
          <w:rFonts w:eastAsia="SchoolBookSanPin" w:cs="Times New Roman"/>
          <w:lang w:val="ru-RU"/>
        </w:rPr>
        <w:t xml:space="preserve"> </w:t>
      </w:r>
      <w:r w:rsidRPr="00124FFF">
        <w:rPr>
          <w:rFonts w:eastAsia="SchoolBookSanPin" w:cs="Times New Roman"/>
          <w:lang w:val="ru-RU"/>
        </w:rPr>
        <w:t>основе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процессе</w:t>
      </w:r>
      <w:r w:rsidR="008D58D6" w:rsidRPr="00124FFF">
        <w:rPr>
          <w:rFonts w:eastAsia="SchoolBookSanPin" w:cs="Times New Roman"/>
          <w:lang w:val="ru-RU"/>
        </w:rPr>
        <w:t xml:space="preserve"> </w:t>
      </w:r>
      <w:r w:rsidRPr="00124FFF">
        <w:rPr>
          <w:rFonts w:eastAsia="SchoolBookSanPin" w:cs="Times New Roman"/>
          <w:lang w:val="ru-RU"/>
        </w:rPr>
        <w:t>реализации</w:t>
      </w:r>
      <w:r w:rsidR="008D58D6" w:rsidRPr="00124FFF">
        <w:rPr>
          <w:rFonts w:eastAsia="SchoolBookSanPin" w:cs="Times New Roman"/>
          <w:lang w:val="ru-RU"/>
        </w:rPr>
        <w:t xml:space="preserve"> </w:t>
      </w:r>
      <w:r w:rsidRPr="00124FFF">
        <w:rPr>
          <w:rFonts w:eastAsia="SchoolBookSanPin" w:cs="Times New Roman"/>
          <w:lang w:val="ru-RU"/>
        </w:rPr>
        <w:t>основных</w:t>
      </w:r>
      <w:r w:rsidR="008D58D6" w:rsidRPr="00124FFF">
        <w:rPr>
          <w:rFonts w:eastAsia="SchoolBookSanPin" w:cs="Times New Roman"/>
          <w:lang w:val="ru-RU"/>
        </w:rPr>
        <w:t xml:space="preserve"> </w:t>
      </w:r>
      <w:r w:rsidRPr="00124FFF">
        <w:rPr>
          <w:rFonts w:eastAsia="SchoolBookSanPin" w:cs="Times New Roman"/>
          <w:lang w:val="ru-RU"/>
        </w:rPr>
        <w:t>направлений</w:t>
      </w:r>
      <w:r w:rsidR="008D58D6" w:rsidRPr="00124FFF">
        <w:rPr>
          <w:rFonts w:eastAsia="SchoolBookSanPin" w:cs="Times New Roman"/>
          <w:lang w:val="ru-RU"/>
        </w:rPr>
        <w:t xml:space="preserve"> </w:t>
      </w:r>
      <w:r w:rsidRPr="00124FFF">
        <w:rPr>
          <w:rFonts w:eastAsia="SchoolBookSanPin" w:cs="Times New Roman"/>
          <w:lang w:val="ru-RU"/>
        </w:rPr>
        <w:t>воспитательной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том</w:t>
      </w:r>
      <w:r w:rsidR="008D58D6" w:rsidRPr="00124FFF">
        <w:rPr>
          <w:rFonts w:eastAsia="SchoolBookSanPin" w:cs="Times New Roman"/>
          <w:lang w:val="ru-RU"/>
        </w:rPr>
        <w:t xml:space="preserve"> </w:t>
      </w:r>
      <w:r w:rsidRPr="00124FFF">
        <w:rPr>
          <w:rFonts w:eastAsia="SchoolBookSanPin" w:cs="Times New Roman"/>
          <w:lang w:val="ru-RU"/>
        </w:rPr>
        <w:t>числе</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части:</w:t>
      </w:r>
      <w:r w:rsidR="008D58D6" w:rsidRPr="00124FFF">
        <w:rPr>
          <w:rFonts w:eastAsia="SchoolBookSanPin" w:cs="Times New Roman"/>
          <w:lang w:val="ru-RU"/>
        </w:rPr>
        <w:t xml:space="preserve"> </w:t>
      </w:r>
      <w:r w:rsidRPr="00124FFF">
        <w:rPr>
          <w:rFonts w:eastAsia="SchoolBookSanPin" w:cs="Times New Roman"/>
          <w:lang w:val="ru-RU"/>
        </w:rPr>
        <w:t>гражданского</w:t>
      </w:r>
      <w:r w:rsidR="008D58D6" w:rsidRPr="00124FFF">
        <w:rPr>
          <w:rFonts w:eastAsia="SchoolBookSanPin" w:cs="Times New Roman"/>
          <w:lang w:val="ru-RU"/>
        </w:rPr>
        <w:t xml:space="preserve"> </w:t>
      </w:r>
      <w:r w:rsidRPr="00124FFF">
        <w:rPr>
          <w:rFonts w:eastAsia="SchoolBookSanPin" w:cs="Times New Roman"/>
          <w:lang w:val="ru-RU"/>
        </w:rPr>
        <w:t>воспитания,</w:t>
      </w:r>
      <w:r w:rsidR="008D58D6" w:rsidRPr="00124FFF">
        <w:rPr>
          <w:rFonts w:eastAsia="SchoolBookSanPin" w:cs="Times New Roman"/>
          <w:lang w:val="ru-RU"/>
        </w:rPr>
        <w:t xml:space="preserve"> </w:t>
      </w:r>
      <w:r w:rsidRPr="00124FFF">
        <w:rPr>
          <w:rFonts w:eastAsia="SchoolBookSanPin" w:cs="Times New Roman"/>
          <w:lang w:val="ru-RU"/>
        </w:rPr>
        <w:t>патриотического</w:t>
      </w:r>
      <w:r w:rsidR="008D58D6" w:rsidRPr="00124FFF">
        <w:rPr>
          <w:rFonts w:eastAsia="SchoolBookSanPin" w:cs="Times New Roman"/>
          <w:lang w:val="ru-RU"/>
        </w:rPr>
        <w:t xml:space="preserve"> </w:t>
      </w:r>
      <w:r w:rsidRPr="00124FFF">
        <w:rPr>
          <w:rFonts w:eastAsia="SchoolBookSanPin" w:cs="Times New Roman"/>
          <w:lang w:val="ru-RU"/>
        </w:rPr>
        <w:t>воспитания,</w:t>
      </w:r>
      <w:r w:rsidR="008D58D6" w:rsidRPr="00124FFF">
        <w:rPr>
          <w:rFonts w:eastAsia="SchoolBookSanPin" w:cs="Times New Roman"/>
          <w:lang w:val="ru-RU"/>
        </w:rPr>
        <w:t xml:space="preserve"> </w:t>
      </w:r>
      <w:r w:rsidRPr="00124FFF">
        <w:rPr>
          <w:rFonts w:eastAsia="SchoolBookSanPin" w:cs="Times New Roman"/>
          <w:lang w:val="ru-RU"/>
        </w:rPr>
        <w:t>духовно-нравственного</w:t>
      </w:r>
      <w:r w:rsidR="008D58D6" w:rsidRPr="00124FFF">
        <w:rPr>
          <w:rFonts w:eastAsia="SchoolBookSanPin" w:cs="Times New Roman"/>
          <w:lang w:val="ru-RU"/>
        </w:rPr>
        <w:t xml:space="preserve"> </w:t>
      </w:r>
      <w:r w:rsidRPr="00124FFF">
        <w:rPr>
          <w:rFonts w:eastAsia="SchoolBookSanPin" w:cs="Times New Roman"/>
          <w:lang w:val="ru-RU"/>
        </w:rPr>
        <w:t>воспитания,</w:t>
      </w:r>
      <w:r w:rsidR="008D58D6" w:rsidRPr="00124FFF">
        <w:rPr>
          <w:rFonts w:eastAsia="SchoolBookSanPin" w:cs="Times New Roman"/>
          <w:lang w:val="ru-RU"/>
        </w:rPr>
        <w:t xml:space="preserve"> </w:t>
      </w:r>
      <w:r w:rsidRPr="00124FFF">
        <w:rPr>
          <w:rFonts w:eastAsia="SchoolBookSanPin" w:cs="Times New Roman"/>
          <w:lang w:val="ru-RU"/>
        </w:rPr>
        <w:t>эстетического</w:t>
      </w:r>
      <w:r w:rsidR="008D58D6" w:rsidRPr="00124FFF">
        <w:rPr>
          <w:rFonts w:eastAsia="SchoolBookSanPin" w:cs="Times New Roman"/>
          <w:lang w:val="ru-RU"/>
        </w:rPr>
        <w:t xml:space="preserve"> </w:t>
      </w:r>
      <w:r w:rsidRPr="00124FFF">
        <w:rPr>
          <w:rFonts w:eastAsia="SchoolBookSanPin" w:cs="Times New Roman"/>
          <w:lang w:val="ru-RU"/>
        </w:rPr>
        <w:t>воспитания,</w:t>
      </w:r>
      <w:r w:rsidR="008D58D6" w:rsidRPr="00124FFF">
        <w:rPr>
          <w:rFonts w:eastAsia="SchoolBookSanPin" w:cs="Times New Roman"/>
          <w:lang w:val="ru-RU"/>
        </w:rPr>
        <w:t xml:space="preserve"> </w:t>
      </w:r>
      <w:r w:rsidRPr="00124FFF">
        <w:rPr>
          <w:rFonts w:eastAsia="SchoolBookSanPin" w:cs="Times New Roman"/>
          <w:lang w:val="ru-RU"/>
        </w:rPr>
        <w:t>физического</w:t>
      </w:r>
      <w:r w:rsidR="008D58D6" w:rsidRPr="00124FFF">
        <w:rPr>
          <w:rFonts w:eastAsia="SchoolBookSanPin" w:cs="Times New Roman"/>
          <w:lang w:val="ru-RU"/>
        </w:rPr>
        <w:t xml:space="preserve"> </w:t>
      </w:r>
      <w:r w:rsidRPr="00124FFF">
        <w:rPr>
          <w:rFonts w:eastAsia="SchoolBookSanPin" w:cs="Times New Roman"/>
          <w:lang w:val="ru-RU"/>
        </w:rPr>
        <w:t>воспитания,</w:t>
      </w:r>
      <w:r w:rsidR="008D58D6" w:rsidRPr="00124FFF">
        <w:rPr>
          <w:rFonts w:eastAsia="SchoolBookSanPin" w:cs="Times New Roman"/>
          <w:lang w:val="ru-RU"/>
        </w:rPr>
        <w:t xml:space="preserve"> </w:t>
      </w:r>
      <w:r w:rsidRPr="00124FFF">
        <w:rPr>
          <w:rFonts w:eastAsia="SchoolBookSanPin" w:cs="Times New Roman"/>
          <w:lang w:val="ru-RU"/>
        </w:rPr>
        <w:t>формирования</w:t>
      </w:r>
      <w:r w:rsidR="008D58D6" w:rsidRPr="00124FFF">
        <w:rPr>
          <w:rFonts w:eastAsia="SchoolBookSanPin" w:cs="Times New Roman"/>
          <w:lang w:val="ru-RU"/>
        </w:rPr>
        <w:t xml:space="preserve"> </w:t>
      </w:r>
      <w:r w:rsidRPr="00124FFF">
        <w:rPr>
          <w:rFonts w:eastAsia="SchoolBookSanPin" w:cs="Times New Roman"/>
          <w:lang w:val="ru-RU"/>
        </w:rPr>
        <w:t>культуры</w:t>
      </w:r>
      <w:r w:rsidR="008D58D6" w:rsidRPr="00124FFF">
        <w:rPr>
          <w:rFonts w:eastAsia="SchoolBookSanPin" w:cs="Times New Roman"/>
          <w:lang w:val="ru-RU"/>
        </w:rPr>
        <w:t xml:space="preserve"> </w:t>
      </w:r>
      <w:r w:rsidRPr="00124FFF">
        <w:rPr>
          <w:rFonts w:eastAsia="SchoolBookSanPin" w:cs="Times New Roman"/>
          <w:lang w:val="ru-RU"/>
        </w:rPr>
        <w:t>здоровья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эмоционального</w:t>
      </w:r>
      <w:r w:rsidR="008D58D6" w:rsidRPr="00124FFF">
        <w:rPr>
          <w:rFonts w:eastAsia="SchoolBookSanPin" w:cs="Times New Roman"/>
          <w:lang w:val="ru-RU"/>
        </w:rPr>
        <w:t xml:space="preserve"> </w:t>
      </w:r>
      <w:r w:rsidRPr="00124FFF">
        <w:rPr>
          <w:rFonts w:eastAsia="SchoolBookSanPin" w:cs="Times New Roman"/>
          <w:lang w:val="ru-RU"/>
        </w:rPr>
        <w:t>благополучия,</w:t>
      </w:r>
      <w:r w:rsidR="008D58D6" w:rsidRPr="00124FFF">
        <w:rPr>
          <w:rFonts w:eastAsia="SchoolBookSanPin" w:cs="Times New Roman"/>
          <w:lang w:val="ru-RU"/>
        </w:rPr>
        <w:t xml:space="preserve"> </w:t>
      </w:r>
      <w:r w:rsidRPr="00124FFF">
        <w:rPr>
          <w:rFonts w:eastAsia="SchoolBookSanPin" w:cs="Times New Roman"/>
          <w:lang w:val="ru-RU"/>
        </w:rPr>
        <w:t>трудового</w:t>
      </w:r>
      <w:r w:rsidR="008D58D6" w:rsidRPr="00124FFF">
        <w:rPr>
          <w:rFonts w:eastAsia="SchoolBookSanPin" w:cs="Times New Roman"/>
          <w:lang w:val="ru-RU"/>
        </w:rPr>
        <w:t xml:space="preserve"> </w:t>
      </w:r>
      <w:r w:rsidRPr="00124FFF">
        <w:rPr>
          <w:rFonts w:eastAsia="SchoolBookSanPin" w:cs="Times New Roman"/>
          <w:lang w:val="ru-RU"/>
        </w:rPr>
        <w:t>воспитания,</w:t>
      </w:r>
      <w:r w:rsidR="008D58D6" w:rsidRPr="00124FFF">
        <w:rPr>
          <w:rFonts w:eastAsia="SchoolBookSanPin" w:cs="Times New Roman"/>
          <w:lang w:val="ru-RU"/>
        </w:rPr>
        <w:t xml:space="preserve"> </w:t>
      </w:r>
      <w:r w:rsidRPr="00124FFF">
        <w:rPr>
          <w:rFonts w:eastAsia="SchoolBookSanPin" w:cs="Times New Roman"/>
          <w:lang w:val="ru-RU"/>
        </w:rPr>
        <w:t>экологического</w:t>
      </w:r>
      <w:r w:rsidR="008D58D6" w:rsidRPr="00124FFF">
        <w:rPr>
          <w:rFonts w:eastAsia="SchoolBookSanPin" w:cs="Times New Roman"/>
          <w:lang w:val="ru-RU"/>
        </w:rPr>
        <w:t xml:space="preserve"> </w:t>
      </w:r>
      <w:r w:rsidRPr="00124FFF">
        <w:rPr>
          <w:rFonts w:eastAsia="SchoolBookSanPin" w:cs="Times New Roman"/>
          <w:lang w:val="ru-RU"/>
        </w:rPr>
        <w:t>воспитания,</w:t>
      </w:r>
      <w:r w:rsidR="008D58D6" w:rsidRPr="00124FFF">
        <w:rPr>
          <w:rFonts w:eastAsia="SchoolBookSanPin" w:cs="Times New Roman"/>
          <w:lang w:val="ru-RU"/>
        </w:rPr>
        <w:t xml:space="preserve"> </w:t>
      </w:r>
      <w:r w:rsidRPr="00124FFF">
        <w:rPr>
          <w:rFonts w:eastAsia="SchoolBookSanPin" w:cs="Times New Roman"/>
          <w:lang w:val="ru-RU"/>
        </w:rPr>
        <w:t>осознание</w:t>
      </w:r>
      <w:r w:rsidR="008D58D6" w:rsidRPr="00124FFF">
        <w:rPr>
          <w:rFonts w:eastAsia="SchoolBookSanPin" w:cs="Times New Roman"/>
          <w:lang w:val="ru-RU"/>
        </w:rPr>
        <w:t xml:space="preserve"> </w:t>
      </w:r>
      <w:r w:rsidRPr="00124FFF">
        <w:rPr>
          <w:rFonts w:eastAsia="SchoolBookSanPin" w:cs="Times New Roman"/>
          <w:lang w:val="ru-RU"/>
        </w:rPr>
        <w:t>ценности</w:t>
      </w:r>
      <w:r w:rsidR="008D58D6" w:rsidRPr="00124FFF">
        <w:rPr>
          <w:rFonts w:eastAsia="SchoolBookSanPin" w:cs="Times New Roman"/>
          <w:lang w:val="ru-RU"/>
        </w:rPr>
        <w:t xml:space="preserve"> </w:t>
      </w:r>
      <w:r w:rsidRPr="00124FFF">
        <w:rPr>
          <w:rFonts w:eastAsia="SchoolBookSanPin" w:cs="Times New Roman"/>
          <w:lang w:val="ru-RU"/>
        </w:rPr>
        <w:t>научного</w:t>
      </w:r>
      <w:r w:rsidR="008D58D6" w:rsidRPr="00124FFF">
        <w:rPr>
          <w:rFonts w:eastAsia="SchoolBookSanPin" w:cs="Times New Roman"/>
          <w:lang w:val="ru-RU"/>
        </w:rPr>
        <w:t xml:space="preserve"> </w:t>
      </w:r>
      <w:r w:rsidRPr="00124FFF">
        <w:rPr>
          <w:rFonts w:eastAsia="SchoolBookSanPin" w:cs="Times New Roman"/>
          <w:lang w:val="ru-RU"/>
        </w:rPr>
        <w:t>познания,</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обеспечивающие</w:t>
      </w:r>
      <w:r w:rsidR="008D58D6" w:rsidRPr="00124FFF">
        <w:rPr>
          <w:rFonts w:eastAsia="SchoolBookSanPin" w:cs="Times New Roman"/>
          <w:lang w:val="ru-RU"/>
        </w:rPr>
        <w:t xml:space="preserve"> </w:t>
      </w:r>
      <w:r w:rsidRPr="00124FFF">
        <w:rPr>
          <w:rFonts w:eastAsia="SchoolBookSanPin" w:cs="Times New Roman"/>
          <w:lang w:val="ru-RU"/>
        </w:rPr>
        <w:t>адаптацию</w:t>
      </w:r>
      <w:r w:rsidR="008D58D6" w:rsidRPr="00124FFF">
        <w:rPr>
          <w:rFonts w:eastAsia="SchoolBookSanPin" w:cs="Times New Roman"/>
          <w:lang w:val="ru-RU"/>
        </w:rPr>
        <w:t xml:space="preserve"> </w:t>
      </w:r>
      <w:r w:rsidRPr="00124FFF">
        <w:rPr>
          <w:rFonts w:eastAsia="SchoolBookSanPin" w:cs="Times New Roman"/>
          <w:lang w:val="ru-RU"/>
        </w:rPr>
        <w:t>обучающегося</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изменяющимся</w:t>
      </w:r>
      <w:r w:rsidR="008D58D6" w:rsidRPr="00124FFF">
        <w:rPr>
          <w:rFonts w:eastAsia="SchoolBookSanPin" w:cs="Times New Roman"/>
          <w:lang w:val="ru-RU"/>
        </w:rPr>
        <w:t xml:space="preserve"> </w:t>
      </w:r>
      <w:r w:rsidRPr="00124FFF">
        <w:rPr>
          <w:rFonts w:eastAsia="SchoolBookSanPin" w:cs="Times New Roman"/>
          <w:lang w:val="ru-RU"/>
        </w:rPr>
        <w:t>условиям</w:t>
      </w:r>
      <w:r w:rsidR="008D58D6" w:rsidRPr="00124FFF">
        <w:rPr>
          <w:rFonts w:eastAsia="SchoolBookSanPin" w:cs="Times New Roman"/>
          <w:lang w:val="ru-RU"/>
        </w:rPr>
        <w:t xml:space="preserve"> </w:t>
      </w:r>
      <w:r w:rsidRPr="00124FFF">
        <w:rPr>
          <w:rFonts w:eastAsia="SchoolBookSanPin" w:cs="Times New Roman"/>
          <w:lang w:val="ru-RU"/>
        </w:rPr>
        <w:t>социальной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природной</w:t>
      </w:r>
      <w:r w:rsidR="008D58D6" w:rsidRPr="00124FFF">
        <w:rPr>
          <w:rFonts w:eastAsia="SchoolBookSanPin" w:cs="Times New Roman"/>
          <w:lang w:val="ru-RU"/>
        </w:rPr>
        <w:t xml:space="preserve"> </w:t>
      </w:r>
      <w:r w:rsidRPr="00124FFF">
        <w:rPr>
          <w:rFonts w:eastAsia="SchoolBookSanPin" w:cs="Times New Roman"/>
          <w:lang w:val="ru-RU"/>
        </w:rPr>
        <w:t>среды.</w:t>
      </w:r>
    </w:p>
    <w:p w:rsidR="00F928B2"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Метапредметные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включают: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освоение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обучающимися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межпредметных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понятий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(испо</w:t>
      </w:r>
      <w:r w:rsidR="00F928B2" w:rsidRPr="00124FFF">
        <w:rPr>
          <w:rFonts w:eastAsia="SchoolBookSanPin" w:cs="Times New Roman"/>
          <w:position w:val="1"/>
          <w:lang w:val="ru-RU"/>
        </w:rPr>
        <w:t>ль</w:t>
      </w:r>
      <w:r w:rsidRPr="00124FFF">
        <w:rPr>
          <w:rFonts w:eastAsia="SchoolBookSanPin" w:cs="Times New Roman"/>
          <w:position w:val="1"/>
          <w:lang w:val="ru-RU"/>
        </w:rPr>
        <w:t>зуются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нескольких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областях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позволяют</w:t>
      </w:r>
      <w:r w:rsidR="008D58D6" w:rsidRPr="00124FFF">
        <w:rPr>
          <w:rFonts w:eastAsia="SchoolBookSanPin" w:cs="Times New Roman"/>
          <w:position w:val="1"/>
          <w:lang w:val="ru-RU"/>
        </w:rPr>
        <w:t xml:space="preserve"> </w:t>
      </w:r>
      <w:r w:rsidR="00F928B2" w:rsidRPr="00124FFF">
        <w:rPr>
          <w:rFonts w:eastAsia="SchoolBookSanPin" w:cs="Times New Roman"/>
          <w:position w:val="1"/>
          <w:lang w:val="ru-RU"/>
        </w:rPr>
        <w:t>свя</w:t>
      </w:r>
      <w:r w:rsidRPr="00124FFF">
        <w:rPr>
          <w:rFonts w:eastAsia="SchoolBookSanPin" w:cs="Times New Roman"/>
          <w:position w:val="1"/>
          <w:lang w:val="ru-RU"/>
        </w:rPr>
        <w:t>зывать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знания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из</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различных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курсов,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модулей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целостную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научную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картину</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мира)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00F928B2" w:rsidRPr="00124FFF">
        <w:rPr>
          <w:rFonts w:eastAsia="SchoolBookSanPin" w:cs="Times New Roman"/>
          <w:position w:val="1"/>
          <w:lang w:val="ru-RU"/>
        </w:rPr>
        <w:t>уни</w:t>
      </w:r>
      <w:r w:rsidRPr="00124FFF">
        <w:rPr>
          <w:rFonts w:eastAsia="SchoolBookSanPin" w:cs="Times New Roman"/>
          <w:position w:val="1"/>
          <w:lang w:val="ru-RU"/>
        </w:rPr>
        <w:t>версальных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(познавательные,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коммуник</w:t>
      </w:r>
      <w:r w:rsidR="00F928B2" w:rsidRPr="00124FFF">
        <w:rPr>
          <w:rFonts w:eastAsia="SchoolBookSanPin" w:cs="Times New Roman"/>
          <w:position w:val="1"/>
          <w:lang w:val="ru-RU"/>
        </w:rPr>
        <w:t>а</w:t>
      </w:r>
      <w:r w:rsidRPr="00124FFF">
        <w:rPr>
          <w:rFonts w:eastAsia="SchoolBookSanPin" w:cs="Times New Roman"/>
          <w:position w:val="1"/>
          <w:lang w:val="ru-RU"/>
        </w:rPr>
        <w:t>тивные,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регулятивные);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способность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использовать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познавательной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социальной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практике;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готовность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к</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самостоятельному</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планированию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осуществ</w:t>
      </w:r>
      <w:r w:rsidR="00F928B2" w:rsidRPr="00124FFF">
        <w:rPr>
          <w:rFonts w:eastAsia="SchoolBookSanPin" w:cs="Times New Roman"/>
          <w:position w:val="1"/>
          <w:lang w:val="ru-RU"/>
        </w:rPr>
        <w:t>ле</w:t>
      </w:r>
      <w:r w:rsidRPr="00124FFF">
        <w:rPr>
          <w:rFonts w:eastAsia="SchoolBookSanPin" w:cs="Times New Roman"/>
          <w:position w:val="1"/>
          <w:lang w:val="ru-RU"/>
        </w:rPr>
        <w:t>нию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деятельности</w:t>
      </w:r>
      <w:r w:rsidR="008D58D6" w:rsidRPr="00124FFF">
        <w:rPr>
          <w:rFonts w:eastAsia="SchoolBookSanPin" w:cs="Times New Roman"/>
          <w:position w:val="1"/>
          <w:lang w:val="ru-RU"/>
        </w:rPr>
        <w:t xml:space="preserve"> </w:t>
      </w:r>
      <w:r w:rsidR="0043102E" w:rsidRPr="00124FFF">
        <w:rPr>
          <w:rFonts w:eastAsia="SchoolBookSanPin" w:cs="Times New Roman"/>
          <w:position w:val="1"/>
          <w:lang w:val="ru-RU"/>
        </w:rPr>
        <w:br/>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организации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сотр</w:t>
      </w:r>
      <w:r w:rsidR="00F928B2" w:rsidRPr="00124FFF">
        <w:rPr>
          <w:rFonts w:eastAsia="SchoolBookSanPin" w:cs="Times New Roman"/>
          <w:position w:val="1"/>
          <w:lang w:val="ru-RU"/>
        </w:rPr>
        <w:t>уд</w:t>
      </w:r>
      <w:r w:rsidRPr="00124FFF">
        <w:rPr>
          <w:rFonts w:eastAsia="SchoolBookSanPin" w:cs="Times New Roman"/>
          <w:position w:val="1"/>
          <w:lang w:val="ru-RU"/>
        </w:rPr>
        <w:t>ничества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педагогическими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работниками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сверстниками,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к</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участию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построении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индивидуальной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образовательной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траектории;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овладение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навыками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работы</w:t>
      </w:r>
      <w:r w:rsidR="008D58D6" w:rsidRPr="00124FFF">
        <w:rPr>
          <w:rFonts w:eastAsia="SchoolBookSanPin" w:cs="Times New Roman"/>
          <w:position w:val="1"/>
          <w:lang w:val="ru-RU"/>
        </w:rPr>
        <w:t xml:space="preserve"> </w:t>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информацией: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восприятие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создание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информационных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текстов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различных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форматах,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числе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цифровых,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учетом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назначения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информации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ее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целевой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аудитории.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Метапредметные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результаты</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сгруппированы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трем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напр</w:t>
      </w:r>
      <w:r w:rsidR="0065011A" w:rsidRPr="00124FFF">
        <w:rPr>
          <w:rFonts w:eastAsia="SchoolBookSanPin" w:cs="Times New Roman"/>
          <w:position w:val="1"/>
          <w:lang w:val="ru-RU"/>
        </w:rPr>
        <w:t>ав</w:t>
      </w:r>
      <w:r w:rsidRPr="00124FFF">
        <w:rPr>
          <w:rFonts w:eastAsia="SchoolBookSanPin" w:cs="Times New Roman"/>
          <w:position w:val="1"/>
          <w:lang w:val="ru-RU"/>
        </w:rPr>
        <w:t>лениям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отражают</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способность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обучающихся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использовать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практике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универсальные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составляющие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умение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овладевать:</w:t>
      </w:r>
    </w:p>
    <w:p w:rsidR="00FB1709" w:rsidRPr="00124FFF" w:rsidRDefault="00130F07" w:rsidP="00124FFF">
      <w:pPr>
        <w:spacing w:line="0" w:lineRule="atLeast"/>
        <w:ind w:firstLine="680"/>
        <w:rPr>
          <w:rFonts w:eastAsia="SchoolBookSanPin" w:cs="Times New Roman"/>
          <w:lang w:val="ru-RU"/>
        </w:rPr>
      </w:pPr>
      <w:r w:rsidRPr="00124FFF">
        <w:rPr>
          <w:rFonts w:eastAsia="SchoolBookSanPin" w:cs="Times New Roman"/>
          <w:position w:val="1"/>
          <w:lang w:val="ru-RU"/>
        </w:rPr>
        <w:t>у</w:t>
      </w:r>
      <w:r w:rsidR="00203412" w:rsidRPr="00124FFF">
        <w:rPr>
          <w:rFonts w:eastAsia="SchoolBookSanPin" w:cs="Times New Roman"/>
          <w:position w:val="1"/>
          <w:lang w:val="ru-RU"/>
        </w:rPr>
        <w:t>ниверсальными</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учебными</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познавательными</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действиями;</w:t>
      </w:r>
    </w:p>
    <w:p w:rsidR="00FB1709" w:rsidRPr="00124FFF" w:rsidRDefault="00130F07" w:rsidP="00124FFF">
      <w:pPr>
        <w:spacing w:line="0" w:lineRule="atLeast"/>
        <w:ind w:firstLine="680"/>
        <w:rPr>
          <w:rFonts w:eastAsia="SchoolBookSanPin" w:cs="Times New Roman"/>
          <w:lang w:val="ru-RU"/>
        </w:rPr>
      </w:pPr>
      <w:r w:rsidRPr="00124FFF">
        <w:rPr>
          <w:rFonts w:eastAsia="SchoolBookSanPin" w:cs="Times New Roman"/>
          <w:lang w:val="ru-RU"/>
        </w:rPr>
        <w:t>у</w:t>
      </w:r>
      <w:r w:rsidR="00203412" w:rsidRPr="00124FFF">
        <w:rPr>
          <w:rFonts w:eastAsia="SchoolBookSanPin" w:cs="Times New Roman"/>
          <w:lang w:val="ru-RU"/>
        </w:rPr>
        <w:t>ниверсальными</w:t>
      </w:r>
      <w:r w:rsidR="008D58D6" w:rsidRPr="00124FFF">
        <w:rPr>
          <w:rFonts w:eastAsia="SchoolBookSanPin" w:cs="Times New Roman"/>
          <w:lang w:val="ru-RU"/>
        </w:rPr>
        <w:t xml:space="preserve"> </w:t>
      </w:r>
      <w:r w:rsidR="00203412" w:rsidRPr="00124FFF">
        <w:rPr>
          <w:rFonts w:eastAsia="SchoolBookSanPin" w:cs="Times New Roman"/>
          <w:lang w:val="ru-RU"/>
        </w:rPr>
        <w:t>учебными</w:t>
      </w:r>
      <w:r w:rsidR="008D58D6" w:rsidRPr="00124FFF">
        <w:rPr>
          <w:rFonts w:eastAsia="SchoolBookSanPin" w:cs="Times New Roman"/>
          <w:lang w:val="ru-RU"/>
        </w:rPr>
        <w:t xml:space="preserve"> </w:t>
      </w:r>
      <w:r w:rsidR="00203412" w:rsidRPr="00124FFF">
        <w:rPr>
          <w:rFonts w:eastAsia="SchoolBookSanPin" w:cs="Times New Roman"/>
          <w:lang w:val="ru-RU"/>
        </w:rPr>
        <w:t>коммуникативными</w:t>
      </w:r>
      <w:r w:rsidR="008D58D6" w:rsidRPr="00124FFF">
        <w:rPr>
          <w:rFonts w:eastAsia="SchoolBookSanPin" w:cs="Times New Roman"/>
          <w:lang w:val="ru-RU"/>
        </w:rPr>
        <w:t xml:space="preserve"> </w:t>
      </w:r>
      <w:r w:rsidR="00203412" w:rsidRPr="00124FFF">
        <w:rPr>
          <w:rFonts w:eastAsia="SchoolBookSanPin" w:cs="Times New Roman"/>
          <w:lang w:val="ru-RU"/>
        </w:rPr>
        <w:t>действиями;</w:t>
      </w:r>
    </w:p>
    <w:p w:rsidR="00FB1709" w:rsidRPr="00124FFF" w:rsidRDefault="00130F07" w:rsidP="00124FFF">
      <w:pPr>
        <w:spacing w:line="0" w:lineRule="atLeast"/>
        <w:ind w:firstLine="680"/>
        <w:rPr>
          <w:rFonts w:eastAsia="SchoolBookSanPin" w:cs="Times New Roman"/>
          <w:lang w:val="ru-RU"/>
        </w:rPr>
      </w:pPr>
      <w:r w:rsidRPr="00124FFF">
        <w:rPr>
          <w:rFonts w:eastAsia="SchoolBookSanPin" w:cs="Times New Roman"/>
          <w:position w:val="1"/>
          <w:lang w:val="ru-RU"/>
        </w:rPr>
        <w:t>у</w:t>
      </w:r>
      <w:r w:rsidR="00203412" w:rsidRPr="00124FFF">
        <w:rPr>
          <w:rFonts w:eastAsia="SchoolBookSanPin" w:cs="Times New Roman"/>
          <w:position w:val="1"/>
          <w:lang w:val="ru-RU"/>
        </w:rPr>
        <w:t>ниверсальными</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регулятивными</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действиями.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Овладение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универсальными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познавательными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действиями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предполагает</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умение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использовать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базовые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логические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базовые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исследовательские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работать</w:t>
      </w:r>
      <w:r w:rsidR="008D58D6" w:rsidRPr="00124FFF">
        <w:rPr>
          <w:rFonts w:eastAsia="SchoolBookSanPin" w:cs="Times New Roman"/>
          <w:position w:val="1"/>
          <w:lang w:val="ru-RU"/>
        </w:rPr>
        <w:t xml:space="preserve"> </w:t>
      </w:r>
      <w:r w:rsidR="002604C3" w:rsidRPr="00124FFF">
        <w:rPr>
          <w:rFonts w:eastAsia="SchoolBookSanPin" w:cs="Times New Roman"/>
          <w:position w:val="1"/>
          <w:lang w:val="ru-RU"/>
        </w:rPr>
        <w:br/>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информацией.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Овладение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системой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универсальных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коммуник</w:t>
      </w:r>
      <w:r w:rsidR="0065011A" w:rsidRPr="00124FFF">
        <w:rPr>
          <w:rFonts w:eastAsia="SchoolBookSanPin" w:cs="Times New Roman"/>
          <w:position w:val="1"/>
          <w:lang w:val="ru-RU"/>
        </w:rPr>
        <w:t>атив</w:t>
      </w:r>
      <w:r w:rsidRPr="00124FFF">
        <w:rPr>
          <w:rFonts w:eastAsia="SchoolBookSanPin" w:cs="Times New Roman"/>
          <w:position w:val="1"/>
          <w:lang w:val="ru-RU"/>
        </w:rPr>
        <w:t>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обеспечивает</w:t>
      </w:r>
      <w:r w:rsidR="008D58D6" w:rsidRPr="00124FFF">
        <w:rPr>
          <w:rFonts w:eastAsia="SchoolBookSanPin" w:cs="Times New Roman"/>
          <w:position w:val="1"/>
          <w:lang w:val="ru-RU"/>
        </w:rPr>
        <w:t xml:space="preserve"> </w:t>
      </w:r>
      <w:r w:rsidRPr="00124FFF">
        <w:rPr>
          <w:rFonts w:eastAsia="SchoolBookSanPin" w:cs="Times New Roman"/>
          <w:position w:val="1"/>
          <w:lang w:val="ru-RU"/>
        </w:rPr>
        <w:t>сформированность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социальных</w:t>
      </w:r>
      <w:r w:rsidR="008D58D6" w:rsidRPr="00124FFF">
        <w:rPr>
          <w:rFonts w:eastAsia="SchoolBookSanPin" w:cs="Times New Roman"/>
          <w:position w:val="1"/>
          <w:lang w:val="ru-RU"/>
        </w:rPr>
        <w:t xml:space="preserve"> </w:t>
      </w:r>
      <w:r w:rsidR="0065011A" w:rsidRPr="00124FFF">
        <w:rPr>
          <w:rFonts w:eastAsia="SchoolBookSanPin" w:cs="Times New Roman"/>
          <w:position w:val="1"/>
          <w:lang w:val="ru-RU"/>
        </w:rPr>
        <w:t>на</w:t>
      </w:r>
      <w:r w:rsidRPr="00124FFF">
        <w:rPr>
          <w:rFonts w:eastAsia="SchoolBookSanPin" w:cs="Times New Roman"/>
          <w:position w:val="1"/>
          <w:lang w:val="ru-RU"/>
        </w:rPr>
        <w:t>выков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общения,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совместной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деятельности.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Овладение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универсальными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регулятивными</w:t>
      </w:r>
      <w:r w:rsidR="008D58D6" w:rsidRPr="00124FFF">
        <w:rPr>
          <w:rFonts w:eastAsia="SchoolBookSanPin" w:cs="Times New Roman"/>
          <w:position w:val="1"/>
          <w:lang w:val="ru-RU"/>
        </w:rPr>
        <w:t xml:space="preserve"> </w:t>
      </w:r>
      <w:r w:rsidR="0065011A" w:rsidRPr="00124FFF">
        <w:rPr>
          <w:rFonts w:eastAsia="SchoolBookSanPin" w:cs="Times New Roman"/>
          <w:position w:val="1"/>
          <w:lang w:val="ru-RU"/>
        </w:rPr>
        <w:t>дей</w:t>
      </w:r>
      <w:r w:rsidRPr="00124FFF">
        <w:rPr>
          <w:rFonts w:eastAsia="SchoolBookSanPin" w:cs="Times New Roman"/>
          <w:position w:val="1"/>
          <w:lang w:val="ru-RU"/>
        </w:rPr>
        <w:t>ствиями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включает</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умения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самоорганизации,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самоконтроля,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развитие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эмоционального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интеллекта</w:t>
      </w:r>
      <w:r w:rsidR="0065011A" w:rsidRPr="00124FFF">
        <w:rPr>
          <w:rFonts w:eastAsia="SchoolBookSanPin" w:cs="Times New Roman"/>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ФГОС</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ООО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определяет</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освоени</w:t>
      </w:r>
      <w:r w:rsidR="00E20B98" w:rsidRPr="00124FFF">
        <w:rPr>
          <w:rFonts w:eastAsia="SchoolBookSanPin" w:cs="Times New Roman"/>
          <w:position w:val="1"/>
          <w:lang w:val="ru-RU"/>
        </w:rPr>
        <w:t>я</w:t>
      </w:r>
      <w:r w:rsidR="008D58D6" w:rsidRPr="00124FFF">
        <w:rPr>
          <w:rFonts w:eastAsia="SchoolBookSanPin" w:cs="Times New Roman"/>
          <w:position w:val="1"/>
          <w:lang w:val="ru-RU"/>
        </w:rPr>
        <w:t xml:space="preserve"> </w:t>
      </w:r>
      <w:r w:rsidR="00E20B98" w:rsidRPr="00124FFF">
        <w:rPr>
          <w:rFonts w:eastAsia="SchoolBookSanPin" w:cs="Times New Roman"/>
          <w:position w:val="1"/>
          <w:lang w:val="ru-RU"/>
        </w:rPr>
        <w:t>п</w:t>
      </w:r>
      <w:r w:rsidRPr="00124FFF">
        <w:rPr>
          <w:rFonts w:eastAsia="SchoolBookSanPin" w:cs="Times New Roman"/>
          <w:position w:val="1"/>
          <w:lang w:val="ru-RU"/>
        </w:rPr>
        <w:t>рограмм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основного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общего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учетом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необходимости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сохранения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фундаментального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характера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специфики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изучаемых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обеспечени</w:t>
      </w:r>
      <w:r w:rsidR="00E20B98" w:rsidRPr="00124FFF">
        <w:rPr>
          <w:rFonts w:eastAsia="SchoolBookSanPin" w:cs="Times New Roman"/>
          <w:position w:val="1"/>
          <w:lang w:val="ru-RU"/>
        </w:rPr>
        <w:t>я</w:t>
      </w:r>
      <w:r w:rsidR="008D58D6" w:rsidRPr="00124FFF">
        <w:rPr>
          <w:rFonts w:eastAsia="SchoolBookSanPin" w:cs="Times New Roman"/>
          <w:position w:val="1"/>
          <w:lang w:val="ru-RU"/>
        </w:rPr>
        <w:t xml:space="preserve"> </w:t>
      </w:r>
      <w:r w:rsidR="00E20B98" w:rsidRPr="00124FFF">
        <w:rPr>
          <w:rFonts w:eastAsia="SchoolBookSanPin" w:cs="Times New Roman"/>
          <w:position w:val="1"/>
          <w:lang w:val="ru-RU"/>
        </w:rPr>
        <w:t>у</w:t>
      </w:r>
      <w:r w:rsidRPr="00124FFF">
        <w:rPr>
          <w:rFonts w:eastAsia="SchoolBookSanPin" w:cs="Times New Roman"/>
          <w:position w:val="1"/>
          <w:lang w:val="ru-RU"/>
        </w:rPr>
        <w:t>спешного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продвижения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обучающихся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следующем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уровн</w:t>
      </w:r>
      <w:r w:rsidR="00E20B98" w:rsidRPr="00124FFF">
        <w:rPr>
          <w:rFonts w:eastAsia="SchoolBookSanPin" w:cs="Times New Roman"/>
          <w:position w:val="1"/>
          <w:lang w:val="ru-RU"/>
        </w:rPr>
        <w:t>е</w:t>
      </w:r>
      <w:r w:rsidR="008D58D6" w:rsidRPr="00124FFF">
        <w:rPr>
          <w:rFonts w:eastAsia="SchoolBookSanPin" w:cs="Times New Roman"/>
          <w:position w:val="1"/>
          <w:lang w:val="ru-RU"/>
        </w:rPr>
        <w:t xml:space="preserve"> </w:t>
      </w:r>
      <w:r w:rsidR="00E20B98" w:rsidRPr="00124FFF">
        <w:rPr>
          <w:rFonts w:eastAsia="SchoolBookSanPin" w:cs="Times New Roman"/>
          <w:position w:val="1"/>
          <w:lang w:val="ru-RU"/>
        </w:rPr>
        <w:t>о</w:t>
      </w:r>
      <w:r w:rsidRPr="00124FFF">
        <w:rPr>
          <w:rFonts w:eastAsia="SchoolBookSanPin" w:cs="Times New Roman"/>
          <w:position w:val="1"/>
          <w:lang w:val="ru-RU"/>
        </w:rPr>
        <w:t>бразования.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Предметные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включают:</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освоение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обучающимися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ходе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изучения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научных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знаний,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умений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способов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специфических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соответствующей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области;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предпосылки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научного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типа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мышления;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виды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деятельности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получению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нового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знания,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его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интерпр</w:t>
      </w:r>
      <w:r w:rsidR="0065011A" w:rsidRPr="00124FFF">
        <w:rPr>
          <w:rFonts w:eastAsia="SchoolBookSanPin" w:cs="Times New Roman"/>
          <w:position w:val="1"/>
          <w:lang w:val="ru-RU"/>
        </w:rPr>
        <w:t>е</w:t>
      </w:r>
      <w:r w:rsidRPr="00124FFF">
        <w:rPr>
          <w:rFonts w:eastAsia="SchoolBookSanPin" w:cs="Times New Roman"/>
          <w:position w:val="1"/>
          <w:lang w:val="ru-RU"/>
        </w:rPr>
        <w:t>тации,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преобразованию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применению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различных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ситуациях,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числе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создании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социальных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проектов.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Требования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предметным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результатам: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сформулированы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деятельностной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форме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усилением</w:t>
      </w:r>
      <w:r w:rsidR="008D58D6" w:rsidRPr="00124FFF">
        <w:rPr>
          <w:rFonts w:eastAsia="SchoolBookSanPin" w:cs="Times New Roman"/>
          <w:position w:val="1"/>
          <w:lang w:val="ru-RU"/>
        </w:rPr>
        <w:t xml:space="preserve"> </w:t>
      </w:r>
      <w:r w:rsidR="0065011A" w:rsidRPr="00124FFF">
        <w:rPr>
          <w:rFonts w:eastAsia="SchoolBookSanPin" w:cs="Times New Roman"/>
          <w:position w:val="1"/>
          <w:lang w:val="ru-RU"/>
        </w:rPr>
        <w:t>ак</w:t>
      </w:r>
      <w:r w:rsidRPr="00124FFF">
        <w:rPr>
          <w:rFonts w:eastAsia="SchoolBookSanPin" w:cs="Times New Roman"/>
          <w:position w:val="1"/>
          <w:lang w:val="ru-RU"/>
        </w:rPr>
        <w:t>цента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применение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знаний</w:t>
      </w:r>
      <w:r w:rsidR="008D58D6" w:rsidRPr="00124FFF">
        <w:rPr>
          <w:rFonts w:eastAsia="SchoolBookSanPin" w:cs="Times New Roman"/>
          <w:position w:val="1"/>
          <w:lang w:val="ru-RU"/>
        </w:rPr>
        <w:t xml:space="preserve"> </w:t>
      </w:r>
      <w:r w:rsidR="002604C3" w:rsidRPr="00124FFF">
        <w:rPr>
          <w:rFonts w:eastAsia="SchoolBookSanPin" w:cs="Times New Roman"/>
          <w:position w:val="1"/>
          <w:lang w:val="ru-RU"/>
        </w:rPr>
        <w:br/>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конкретные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умения;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определяют</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минимум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содержания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гарантированного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го</w:t>
      </w:r>
      <w:r w:rsidR="0065011A" w:rsidRPr="00124FFF">
        <w:rPr>
          <w:rFonts w:eastAsia="SchoolBookSanPin" w:cs="Times New Roman"/>
          <w:position w:val="1"/>
          <w:lang w:val="ru-RU"/>
        </w:rPr>
        <w:t>су</w:t>
      </w:r>
      <w:r w:rsidRPr="00124FFF">
        <w:rPr>
          <w:rFonts w:eastAsia="SchoolBookSanPin" w:cs="Times New Roman"/>
          <w:position w:val="1"/>
          <w:lang w:val="ru-RU"/>
        </w:rPr>
        <w:t>дарством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основного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общего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построенного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0065011A" w:rsidRPr="00124FFF">
        <w:rPr>
          <w:rFonts w:eastAsia="SchoolBookSanPin" w:cs="Times New Roman"/>
          <w:position w:val="1"/>
          <w:lang w:val="ru-RU"/>
        </w:rPr>
        <w:t>ло</w:t>
      </w:r>
      <w:r w:rsidRPr="00124FFF">
        <w:rPr>
          <w:rFonts w:eastAsia="SchoolBookSanPin" w:cs="Times New Roman"/>
          <w:position w:val="1"/>
          <w:lang w:val="ru-RU"/>
        </w:rPr>
        <w:t>гике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изучения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каждого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предмета;</w:t>
      </w:r>
    </w:p>
    <w:p w:rsidR="00FB1709" w:rsidRPr="00124FFF" w:rsidRDefault="00203412" w:rsidP="00124FFF">
      <w:pPr>
        <w:spacing w:line="0" w:lineRule="atLeast"/>
        <w:ind w:firstLine="680"/>
        <w:rPr>
          <w:rFonts w:eastAsia="SchoolBookSanPin" w:cs="Times New Roman"/>
          <w:position w:val="1"/>
          <w:lang w:val="ru-RU"/>
        </w:rPr>
      </w:pPr>
      <w:r w:rsidRPr="00124FFF">
        <w:rPr>
          <w:rFonts w:eastAsia="SchoolBookSanPin" w:cs="Times New Roman"/>
          <w:position w:val="1"/>
          <w:lang w:val="ru-RU"/>
        </w:rPr>
        <w:t>определяют</w:t>
      </w:r>
      <w:r w:rsidR="008D58D6" w:rsidRPr="00124FFF">
        <w:rPr>
          <w:rFonts w:eastAsia="SchoolBookSanPin" w:cs="Times New Roman"/>
          <w:position w:val="1"/>
          <w:lang w:val="ru-RU"/>
        </w:rPr>
        <w:t xml:space="preserve"> </w:t>
      </w:r>
      <w:r w:rsidRPr="00124FFF">
        <w:rPr>
          <w:rFonts w:eastAsia="SchoolBookSanPin" w:cs="Times New Roman"/>
          <w:position w:val="1"/>
          <w:lang w:val="ru-RU"/>
        </w:rPr>
        <w:t>требования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к</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результатам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освоения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программ</w:t>
      </w:r>
      <w:r w:rsidR="008D58D6" w:rsidRPr="00124FFF">
        <w:rPr>
          <w:rFonts w:eastAsia="SchoolBookSanPin" w:cs="Times New Roman"/>
          <w:position w:val="1"/>
          <w:lang w:val="ru-RU"/>
        </w:rPr>
        <w:t xml:space="preserve"> </w:t>
      </w:r>
      <w:proofErr w:type="spellStart"/>
      <w:r w:rsidRPr="00124FFF">
        <w:rPr>
          <w:rFonts w:eastAsia="SchoolBookSanPin" w:cs="Times New Roman"/>
          <w:position w:val="1"/>
          <w:lang w:val="ru-RU"/>
        </w:rPr>
        <w:t>сновного</w:t>
      </w:r>
      <w:proofErr w:type="spellEnd"/>
      <w:r w:rsidR="008D58D6" w:rsidRPr="00124FFF">
        <w:rPr>
          <w:rFonts w:eastAsia="SchoolBookSanPin" w:cs="Times New Roman"/>
          <w:position w:val="1"/>
          <w:lang w:val="ru-RU"/>
        </w:rPr>
        <w:t xml:space="preserve"> </w:t>
      </w:r>
      <w:r w:rsidRPr="00124FFF">
        <w:rPr>
          <w:rFonts w:eastAsia="SchoolBookSanPin" w:cs="Times New Roman"/>
          <w:position w:val="1"/>
          <w:lang w:val="ru-RU"/>
        </w:rPr>
        <w:t>общего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образования</w:t>
      </w:r>
      <w:r w:rsidR="008D58D6" w:rsidRPr="00124FFF">
        <w:rPr>
          <w:rFonts w:eastAsia="SchoolBookSanPin" w:cs="Times New Roman"/>
          <w:position w:val="1"/>
          <w:lang w:val="ru-RU"/>
        </w:rPr>
        <w:t xml:space="preserve"> </w:t>
      </w:r>
      <w:r w:rsidR="002604C3" w:rsidRPr="00124FFF">
        <w:rPr>
          <w:rFonts w:eastAsia="SchoolBookSanPin" w:cs="Times New Roman"/>
          <w:position w:val="1"/>
          <w:lang w:val="ru-RU"/>
        </w:rPr>
        <w:br/>
      </w:r>
      <w:r w:rsidRPr="00124FFF">
        <w:rPr>
          <w:rFonts w:eastAsia="SchoolBookSanPin" w:cs="Times New Roman"/>
          <w:position w:val="1"/>
          <w:lang w:val="ru-RU"/>
        </w:rPr>
        <w:t>по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предметам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«Ру</w:t>
      </w:r>
      <w:r w:rsidR="0065011A" w:rsidRPr="00124FFF">
        <w:rPr>
          <w:rFonts w:eastAsia="SchoolBookSanPin" w:cs="Times New Roman"/>
          <w:position w:val="1"/>
          <w:lang w:val="ru-RU"/>
        </w:rPr>
        <w:t>с</w:t>
      </w:r>
      <w:r w:rsidRPr="00124FFF">
        <w:rPr>
          <w:rFonts w:eastAsia="SchoolBookSanPin" w:cs="Times New Roman"/>
          <w:position w:val="1"/>
          <w:lang w:val="ru-RU"/>
        </w:rPr>
        <w:t>ский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язык»,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«Литература»,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«История»,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Обществознание»,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«География»,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«Основы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безопасности</w:t>
      </w:r>
      <w:r w:rsidR="008D58D6" w:rsidRPr="00124FFF">
        <w:rPr>
          <w:rFonts w:eastAsia="SchoolBookSanPin" w:cs="Times New Roman"/>
          <w:position w:val="1"/>
          <w:lang w:val="ru-RU"/>
        </w:rPr>
        <w:t xml:space="preserve"> </w:t>
      </w:r>
      <w:r w:rsidR="0065011A" w:rsidRPr="00124FFF">
        <w:rPr>
          <w:rFonts w:eastAsia="SchoolBookSanPin" w:cs="Times New Roman"/>
          <w:position w:val="1"/>
          <w:lang w:val="ru-RU"/>
        </w:rPr>
        <w:t>жизнедея</w:t>
      </w:r>
      <w:r w:rsidRPr="00124FFF">
        <w:rPr>
          <w:rFonts w:eastAsia="SchoolBookSanPin" w:cs="Times New Roman"/>
          <w:position w:val="1"/>
          <w:lang w:val="ru-RU"/>
        </w:rPr>
        <w:t>тельности»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базовом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уровне;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усиливают</w:t>
      </w:r>
      <w:r w:rsidR="008D58D6" w:rsidRPr="00124FFF">
        <w:rPr>
          <w:rFonts w:eastAsia="SchoolBookSanPin" w:cs="Times New Roman"/>
          <w:lang w:val="ru-RU"/>
        </w:rPr>
        <w:t xml:space="preserve"> </w:t>
      </w:r>
      <w:r w:rsidRPr="00124FFF">
        <w:rPr>
          <w:rFonts w:eastAsia="SchoolBookSanPin" w:cs="Times New Roman"/>
          <w:lang w:val="ru-RU"/>
        </w:rPr>
        <w:t>акценты</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изучение</w:t>
      </w:r>
      <w:r w:rsidR="008D58D6" w:rsidRPr="00124FFF">
        <w:rPr>
          <w:rFonts w:eastAsia="SchoolBookSanPin" w:cs="Times New Roman"/>
          <w:lang w:val="ru-RU"/>
        </w:rPr>
        <w:t xml:space="preserve"> </w:t>
      </w:r>
      <w:r w:rsidRPr="00124FFF">
        <w:rPr>
          <w:rFonts w:eastAsia="SchoolBookSanPin" w:cs="Times New Roman"/>
          <w:lang w:val="ru-RU"/>
        </w:rPr>
        <w:t>явлений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процессов</w:t>
      </w:r>
      <w:r w:rsidR="008D58D6" w:rsidRPr="00124FFF">
        <w:rPr>
          <w:rFonts w:eastAsia="SchoolBookSanPin" w:cs="Times New Roman"/>
          <w:lang w:val="ru-RU"/>
        </w:rPr>
        <w:t xml:space="preserve"> </w:t>
      </w:r>
      <w:r w:rsidRPr="00124FFF">
        <w:rPr>
          <w:rFonts w:eastAsia="SchoolBookSanPin" w:cs="Times New Roman"/>
          <w:lang w:val="ru-RU"/>
        </w:rPr>
        <w:t>современной</w:t>
      </w:r>
      <w:r w:rsidR="008D58D6" w:rsidRPr="00124FFF">
        <w:rPr>
          <w:rFonts w:eastAsia="SchoolBookSanPin" w:cs="Times New Roman"/>
          <w:lang w:val="ru-RU"/>
        </w:rPr>
        <w:t xml:space="preserve"> </w:t>
      </w:r>
      <w:r w:rsidRPr="00124FFF">
        <w:rPr>
          <w:rFonts w:eastAsia="SchoolBookSanPin" w:cs="Times New Roman"/>
          <w:lang w:val="ru-RU"/>
        </w:rPr>
        <w:t>России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мира</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целом,</w:t>
      </w:r>
      <w:r w:rsidR="008D58D6" w:rsidRPr="00124FFF">
        <w:rPr>
          <w:rFonts w:eastAsia="SchoolBookSanPin" w:cs="Times New Roman"/>
          <w:lang w:val="ru-RU"/>
        </w:rPr>
        <w:t xml:space="preserve"> </w:t>
      </w:r>
      <w:r w:rsidRPr="00124FFF">
        <w:rPr>
          <w:rFonts w:eastAsia="SchoolBookSanPin" w:cs="Times New Roman"/>
          <w:lang w:val="ru-RU"/>
        </w:rPr>
        <w:t>современного</w:t>
      </w:r>
      <w:r w:rsidR="008D58D6" w:rsidRPr="00124FFF">
        <w:rPr>
          <w:rFonts w:eastAsia="SchoolBookSanPin" w:cs="Times New Roman"/>
          <w:lang w:val="ru-RU"/>
        </w:rPr>
        <w:t xml:space="preserve"> </w:t>
      </w:r>
      <w:r w:rsidRPr="00124FFF">
        <w:rPr>
          <w:rFonts w:eastAsia="SchoolBookSanPin" w:cs="Times New Roman"/>
          <w:lang w:val="ru-RU"/>
        </w:rPr>
        <w:t>состояния</w:t>
      </w:r>
      <w:r w:rsidR="008D58D6" w:rsidRPr="00124FFF">
        <w:rPr>
          <w:rFonts w:eastAsia="SchoolBookSanPin" w:cs="Times New Roman"/>
          <w:lang w:val="ru-RU"/>
        </w:rPr>
        <w:t xml:space="preserve"> </w:t>
      </w:r>
      <w:r w:rsidRPr="00124FFF">
        <w:rPr>
          <w:rFonts w:eastAsia="SchoolBookSanPin" w:cs="Times New Roman"/>
          <w:lang w:val="ru-RU"/>
        </w:rPr>
        <w:t>науки.</w:t>
      </w:r>
    </w:p>
    <w:p w:rsidR="004D5451" w:rsidRPr="00124FFF" w:rsidRDefault="004D5451" w:rsidP="00124FFF">
      <w:pPr>
        <w:pStyle w:val="2"/>
        <w:spacing w:before="0" w:after="0" w:line="0" w:lineRule="atLeast"/>
        <w:ind w:firstLine="680"/>
        <w:rPr>
          <w:sz w:val="22"/>
          <w:szCs w:val="22"/>
        </w:rPr>
      </w:pPr>
      <w:bookmarkStart w:id="13" w:name="_Toc116043838"/>
      <w:bookmarkStart w:id="14" w:name="_Toc116045208"/>
      <w:r w:rsidRPr="00124FFF">
        <w:rPr>
          <w:sz w:val="22"/>
          <w:szCs w:val="22"/>
        </w:rPr>
        <w:t>СИСТЕМА</w:t>
      </w:r>
      <w:r w:rsidR="008D58D6" w:rsidRPr="00124FFF">
        <w:rPr>
          <w:sz w:val="22"/>
          <w:szCs w:val="22"/>
        </w:rPr>
        <w:t xml:space="preserve"> </w:t>
      </w:r>
      <w:r w:rsidRPr="00124FFF">
        <w:rPr>
          <w:sz w:val="22"/>
          <w:szCs w:val="22"/>
        </w:rPr>
        <w:t>ОЦЕНКИ</w:t>
      </w:r>
      <w:r w:rsidR="008D58D6" w:rsidRPr="00124FFF">
        <w:rPr>
          <w:sz w:val="22"/>
          <w:szCs w:val="22"/>
        </w:rPr>
        <w:t xml:space="preserve"> </w:t>
      </w:r>
      <w:r w:rsidRPr="00124FFF">
        <w:rPr>
          <w:sz w:val="22"/>
          <w:szCs w:val="22"/>
        </w:rPr>
        <w:t>ДОСТИЖЕНИЯ</w:t>
      </w:r>
      <w:r w:rsidR="008D58D6" w:rsidRPr="00124FFF">
        <w:rPr>
          <w:sz w:val="22"/>
          <w:szCs w:val="22"/>
        </w:rPr>
        <w:t xml:space="preserve"> </w:t>
      </w:r>
      <w:r w:rsidRPr="00124FFF">
        <w:rPr>
          <w:sz w:val="22"/>
          <w:szCs w:val="22"/>
        </w:rPr>
        <w:t>ПЛАНИРУЕМЫХ</w:t>
      </w:r>
      <w:r w:rsidR="008D58D6" w:rsidRPr="00124FFF">
        <w:rPr>
          <w:sz w:val="22"/>
          <w:szCs w:val="22"/>
        </w:rPr>
        <w:t xml:space="preserve"> </w:t>
      </w:r>
      <w:r w:rsidRPr="00124FFF">
        <w:rPr>
          <w:sz w:val="22"/>
          <w:szCs w:val="22"/>
        </w:rPr>
        <w:t>РЕЗУЛЬТАТОВ</w:t>
      </w:r>
      <w:r w:rsidR="008D58D6" w:rsidRPr="00124FFF">
        <w:rPr>
          <w:sz w:val="22"/>
          <w:szCs w:val="22"/>
        </w:rPr>
        <w:t xml:space="preserve"> </w:t>
      </w:r>
      <w:r w:rsidRPr="00124FFF">
        <w:rPr>
          <w:sz w:val="22"/>
          <w:szCs w:val="22"/>
        </w:rPr>
        <w:t>ОСВОЕНИЯ</w:t>
      </w:r>
      <w:r w:rsidR="008D58D6" w:rsidRPr="00124FFF">
        <w:rPr>
          <w:sz w:val="22"/>
          <w:szCs w:val="22"/>
        </w:rPr>
        <w:t xml:space="preserve"> </w:t>
      </w:r>
      <w:r w:rsidRPr="00124FFF">
        <w:rPr>
          <w:sz w:val="22"/>
          <w:szCs w:val="22"/>
        </w:rPr>
        <w:t>ОСНОВНОЙ</w:t>
      </w:r>
      <w:r w:rsidR="008D58D6" w:rsidRPr="00124FFF">
        <w:rPr>
          <w:sz w:val="22"/>
          <w:szCs w:val="22"/>
        </w:rPr>
        <w:t xml:space="preserve"> </w:t>
      </w:r>
      <w:r w:rsidRPr="00124FFF">
        <w:rPr>
          <w:sz w:val="22"/>
          <w:szCs w:val="22"/>
        </w:rPr>
        <w:t>ОБРАЗОВАТЕЛЬНОЙ</w:t>
      </w:r>
      <w:r w:rsidR="008D58D6" w:rsidRPr="00124FFF">
        <w:rPr>
          <w:sz w:val="22"/>
          <w:szCs w:val="22"/>
        </w:rPr>
        <w:t xml:space="preserve"> </w:t>
      </w:r>
      <w:r w:rsidRPr="00124FFF">
        <w:rPr>
          <w:sz w:val="22"/>
          <w:szCs w:val="22"/>
        </w:rPr>
        <w:t>ПРОГРАММЫ</w:t>
      </w:r>
      <w:bookmarkEnd w:id="13"/>
      <w:bookmarkEnd w:id="14"/>
    </w:p>
    <w:p w:rsidR="004D5451" w:rsidRPr="00124FFF" w:rsidRDefault="004D5451" w:rsidP="00124FFF">
      <w:pPr>
        <w:pStyle w:val="3"/>
        <w:numPr>
          <w:ilvl w:val="2"/>
          <w:numId w:val="13"/>
        </w:numPr>
        <w:spacing w:before="0" w:after="0" w:line="0" w:lineRule="atLeast"/>
        <w:ind w:left="0" w:firstLine="680"/>
        <w:jc w:val="left"/>
        <w:rPr>
          <w:rFonts w:eastAsia="OfficinaSansBoldITC"/>
          <w:sz w:val="22"/>
          <w:szCs w:val="22"/>
          <w:lang w:val="ru-RU"/>
        </w:rPr>
      </w:pPr>
      <w:bookmarkStart w:id="15" w:name="_Toc116043839"/>
      <w:bookmarkStart w:id="16" w:name="_Toc116045209"/>
      <w:r w:rsidRPr="00124FFF">
        <w:rPr>
          <w:rFonts w:eastAsia="OfficinaSansBoldITC"/>
          <w:sz w:val="22"/>
          <w:szCs w:val="22"/>
          <w:lang w:val="ru-RU"/>
        </w:rPr>
        <w:t>Общие</w:t>
      </w:r>
      <w:r w:rsidR="008D58D6" w:rsidRPr="00124FFF">
        <w:rPr>
          <w:rFonts w:eastAsia="OfficinaSansBoldITC"/>
          <w:sz w:val="22"/>
          <w:szCs w:val="22"/>
          <w:lang w:val="ru-RU"/>
        </w:rPr>
        <w:t xml:space="preserve"> </w:t>
      </w:r>
      <w:r w:rsidRPr="00124FFF">
        <w:rPr>
          <w:rFonts w:eastAsia="OfficinaSansBoldITC"/>
          <w:sz w:val="22"/>
          <w:szCs w:val="22"/>
          <w:lang w:val="ru-RU"/>
        </w:rPr>
        <w:t>положения</w:t>
      </w:r>
      <w:bookmarkEnd w:id="15"/>
      <w:bookmarkEnd w:id="16"/>
    </w:p>
    <w:p w:rsidR="004D5451" w:rsidRPr="00124FFF" w:rsidRDefault="002604C3" w:rsidP="00124FFF">
      <w:pPr>
        <w:spacing w:line="0" w:lineRule="atLeast"/>
        <w:ind w:firstLine="680"/>
        <w:rPr>
          <w:rFonts w:eastAsia="SchoolBookSanPin" w:cs="Times New Roman"/>
          <w:lang w:val="ru-RU"/>
        </w:rPr>
      </w:pPr>
      <w:r w:rsidRPr="00124FFF">
        <w:rPr>
          <w:rFonts w:eastAsia="SchoolBookSanPin" w:cs="Times New Roman"/>
          <w:lang w:val="ru-RU"/>
        </w:rPr>
        <w:t xml:space="preserve">Основные требования к образовательным результатам и средствам оценки </w:t>
      </w:r>
      <w:r w:rsidRPr="00124FFF">
        <w:rPr>
          <w:rFonts w:eastAsia="SchoolBookSanPin" w:cs="Times New Roman"/>
          <w:lang w:val="ru-RU"/>
        </w:rPr>
        <w:br/>
        <w:t xml:space="preserve">их достижения определены во </w:t>
      </w:r>
      <w:r w:rsidR="004D5451" w:rsidRPr="00124FFF">
        <w:rPr>
          <w:rFonts w:eastAsia="SchoolBookSanPin" w:cs="Times New Roman"/>
          <w:lang w:val="ru-RU"/>
        </w:rPr>
        <w:t>ФГОС</w:t>
      </w:r>
      <w:r w:rsidR="008D58D6" w:rsidRPr="00124FFF">
        <w:rPr>
          <w:rFonts w:eastAsia="SchoolBookSanPin" w:cs="Times New Roman"/>
          <w:lang w:val="ru-RU"/>
        </w:rPr>
        <w:t xml:space="preserve"> </w:t>
      </w:r>
      <w:r w:rsidRPr="00124FFF">
        <w:rPr>
          <w:rFonts w:eastAsia="SchoolBookSanPin" w:cs="Times New Roman"/>
          <w:lang w:val="ru-RU"/>
        </w:rPr>
        <w:t>ООО.</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Система</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достижения</w:t>
      </w:r>
      <w:r w:rsidR="008D58D6" w:rsidRPr="00124FFF">
        <w:rPr>
          <w:rFonts w:eastAsia="SchoolBookSanPin" w:cs="Times New Roman"/>
          <w:lang w:val="ru-RU"/>
        </w:rPr>
        <w:t xml:space="preserve"> </w:t>
      </w:r>
      <w:r w:rsidRPr="00124FFF">
        <w:rPr>
          <w:rFonts w:eastAsia="SchoolBookSanPin" w:cs="Times New Roman"/>
          <w:lang w:val="ru-RU"/>
        </w:rPr>
        <w:t>планируемых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(далее</w:t>
      </w:r>
      <w:r w:rsidR="008D58D6" w:rsidRPr="00124FFF">
        <w:rPr>
          <w:rFonts w:eastAsia="SchoolBookSanPin" w:cs="Times New Roman"/>
          <w:lang w:val="ru-RU"/>
        </w:rPr>
        <w:t xml:space="preserve"> </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система</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является</w:t>
      </w:r>
      <w:r w:rsidR="008D58D6" w:rsidRPr="00124FFF">
        <w:rPr>
          <w:rFonts w:eastAsia="SchoolBookSanPin" w:cs="Times New Roman"/>
          <w:lang w:val="ru-RU"/>
        </w:rPr>
        <w:t xml:space="preserve"> </w:t>
      </w:r>
      <w:r w:rsidRPr="00124FFF">
        <w:rPr>
          <w:rFonts w:eastAsia="SchoolBookSanPin" w:cs="Times New Roman"/>
          <w:lang w:val="ru-RU"/>
        </w:rPr>
        <w:t>частью</w:t>
      </w:r>
      <w:r w:rsidR="008D58D6" w:rsidRPr="00124FFF">
        <w:rPr>
          <w:rFonts w:eastAsia="SchoolBookSanPin" w:cs="Times New Roman"/>
          <w:lang w:val="ru-RU"/>
        </w:rPr>
        <w:t xml:space="preserve"> </w:t>
      </w:r>
      <w:r w:rsidRPr="00124FFF">
        <w:rPr>
          <w:rFonts w:eastAsia="SchoolBookSanPin" w:cs="Times New Roman"/>
          <w:lang w:val="ru-RU"/>
        </w:rPr>
        <w:t>управления</w:t>
      </w:r>
      <w:r w:rsidR="008D58D6" w:rsidRPr="00124FFF">
        <w:rPr>
          <w:rFonts w:eastAsia="SchoolBookSanPin" w:cs="Times New Roman"/>
          <w:lang w:val="ru-RU"/>
        </w:rPr>
        <w:t xml:space="preserve"> </w:t>
      </w:r>
      <w:r w:rsidRPr="00124FFF">
        <w:rPr>
          <w:rFonts w:eastAsia="SchoolBookSanPin" w:cs="Times New Roman"/>
          <w:lang w:val="ru-RU"/>
        </w:rPr>
        <w:t>качеством</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служит</w:t>
      </w:r>
      <w:r w:rsidR="008D58D6" w:rsidRPr="00124FFF">
        <w:rPr>
          <w:rFonts w:eastAsia="SchoolBookSanPin" w:cs="Times New Roman"/>
          <w:lang w:val="ru-RU"/>
        </w:rPr>
        <w:t xml:space="preserve"> </w:t>
      </w:r>
      <w:r w:rsidRPr="00124FFF">
        <w:rPr>
          <w:rFonts w:eastAsia="SchoolBookSanPin" w:cs="Times New Roman"/>
          <w:lang w:val="ru-RU"/>
        </w:rPr>
        <w:t>основой</w:t>
      </w:r>
      <w:r w:rsidR="008D58D6" w:rsidRPr="00124FFF">
        <w:rPr>
          <w:rFonts w:eastAsia="SchoolBookSanPin" w:cs="Times New Roman"/>
          <w:lang w:val="ru-RU"/>
        </w:rPr>
        <w:t xml:space="preserve"> </w:t>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разработке</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организацией</w:t>
      </w:r>
      <w:r w:rsidR="008D58D6" w:rsidRPr="00124FFF">
        <w:rPr>
          <w:rFonts w:eastAsia="SchoolBookSanPin" w:cs="Times New Roman"/>
          <w:lang w:val="ru-RU"/>
        </w:rPr>
        <w:t xml:space="preserve"> </w:t>
      </w:r>
      <w:r w:rsidR="002604C3" w:rsidRPr="00124FFF">
        <w:rPr>
          <w:rFonts w:eastAsia="SchoolBookSanPin" w:cs="Times New Roman"/>
          <w:lang w:val="ru-RU"/>
        </w:rPr>
        <w:t xml:space="preserve">локального акта – </w:t>
      </w:r>
      <w:r w:rsidRPr="00124FFF">
        <w:rPr>
          <w:rFonts w:eastAsia="SchoolBookSanPin" w:cs="Times New Roman"/>
          <w:lang w:val="ru-RU"/>
        </w:rPr>
        <w:t>Положения</w:t>
      </w:r>
      <w:r w:rsidR="008D58D6" w:rsidRPr="00124FFF">
        <w:rPr>
          <w:rFonts w:eastAsia="SchoolBookSanPin" w:cs="Times New Roman"/>
          <w:lang w:val="ru-RU"/>
        </w:rPr>
        <w:t xml:space="preserve"> </w:t>
      </w:r>
      <w:r w:rsidRPr="00124FFF">
        <w:rPr>
          <w:rFonts w:eastAsia="SchoolBookSanPin" w:cs="Times New Roman"/>
          <w:lang w:val="ru-RU"/>
        </w:rPr>
        <w:t>об</w:t>
      </w:r>
      <w:r w:rsidR="008D58D6" w:rsidRPr="00124FFF">
        <w:rPr>
          <w:rFonts w:eastAsia="SchoolBookSanPin" w:cs="Times New Roman"/>
          <w:lang w:val="ru-RU"/>
        </w:rPr>
        <w:t xml:space="preserve"> </w:t>
      </w:r>
      <w:r w:rsidRPr="00124FFF">
        <w:rPr>
          <w:rFonts w:eastAsia="SchoolBookSanPin" w:cs="Times New Roman"/>
          <w:lang w:val="ru-RU"/>
        </w:rPr>
        <w:t>оценке</w:t>
      </w:r>
      <w:r w:rsidR="008D58D6" w:rsidRPr="00124FFF">
        <w:rPr>
          <w:rFonts w:eastAsia="SchoolBookSanPin" w:cs="Times New Roman"/>
          <w:lang w:val="ru-RU"/>
        </w:rPr>
        <w:t xml:space="preserve"> </w:t>
      </w:r>
      <w:r w:rsidRPr="00124FFF">
        <w:rPr>
          <w:rFonts w:eastAsia="SchoolBookSanPin" w:cs="Times New Roman"/>
          <w:lang w:val="ru-RU"/>
        </w:rPr>
        <w:t>образовательных</w:t>
      </w:r>
      <w:r w:rsidR="008D58D6" w:rsidRPr="00124FFF">
        <w:rPr>
          <w:rFonts w:eastAsia="SchoolBookSanPin" w:cs="Times New Roman"/>
          <w:lang w:val="ru-RU"/>
        </w:rPr>
        <w:t xml:space="preserve"> </w:t>
      </w:r>
      <w:r w:rsidRPr="00124FFF">
        <w:rPr>
          <w:rFonts w:eastAsia="SchoolBookSanPin" w:cs="Times New Roman"/>
          <w:lang w:val="ru-RU"/>
        </w:rPr>
        <w:t>достижений</w:t>
      </w:r>
      <w:r w:rsidR="008D58D6" w:rsidRPr="00124FFF">
        <w:rPr>
          <w:rFonts w:eastAsia="SchoolBookSanPin" w:cs="Times New Roman"/>
          <w:lang w:val="ru-RU"/>
        </w:rPr>
        <w:t xml:space="preserve"> </w:t>
      </w:r>
      <w:r w:rsidRPr="00124FFF">
        <w:rPr>
          <w:rFonts w:eastAsia="SchoolBookSanPin" w:cs="Times New Roman"/>
          <w:lang w:val="ru-RU"/>
        </w:rPr>
        <w:t>обучающихся.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lastRenderedPageBreak/>
        <w:t>Система</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призвана</w:t>
      </w:r>
      <w:r w:rsidR="008D58D6" w:rsidRPr="00124FFF">
        <w:rPr>
          <w:rFonts w:eastAsia="SchoolBookSanPin" w:cs="Times New Roman"/>
          <w:lang w:val="ru-RU"/>
        </w:rPr>
        <w:t xml:space="preserve"> </w:t>
      </w:r>
      <w:r w:rsidRPr="00124FFF">
        <w:rPr>
          <w:rFonts w:eastAsia="SchoolBookSanPin" w:cs="Times New Roman"/>
          <w:lang w:val="ru-RU"/>
        </w:rPr>
        <w:t>способствовать</w:t>
      </w:r>
      <w:r w:rsidR="008D58D6" w:rsidRPr="00124FFF">
        <w:rPr>
          <w:rFonts w:eastAsia="SchoolBookSanPin" w:cs="Times New Roman"/>
          <w:lang w:val="ru-RU"/>
        </w:rPr>
        <w:t xml:space="preserve"> </w:t>
      </w:r>
      <w:r w:rsidRPr="00124FFF">
        <w:rPr>
          <w:rFonts w:eastAsia="SchoolBookSanPin" w:cs="Times New Roman"/>
          <w:lang w:val="ru-RU"/>
        </w:rPr>
        <w:t>поддержанию</w:t>
      </w:r>
      <w:r w:rsidR="008D58D6" w:rsidRPr="00124FFF">
        <w:rPr>
          <w:rFonts w:eastAsia="SchoolBookSanPin" w:cs="Times New Roman"/>
          <w:lang w:val="ru-RU"/>
        </w:rPr>
        <w:t xml:space="preserve"> </w:t>
      </w:r>
      <w:r w:rsidRPr="00124FFF">
        <w:rPr>
          <w:rFonts w:eastAsia="SchoolBookSanPin" w:cs="Times New Roman"/>
          <w:lang w:val="ru-RU"/>
        </w:rPr>
        <w:t>единства</w:t>
      </w:r>
      <w:r w:rsidR="008D58D6" w:rsidRPr="00124FFF">
        <w:rPr>
          <w:rFonts w:eastAsia="SchoolBookSanPin" w:cs="Times New Roman"/>
          <w:lang w:val="ru-RU"/>
        </w:rPr>
        <w:t xml:space="preserve"> </w:t>
      </w:r>
      <w:r w:rsidRPr="00124FFF">
        <w:rPr>
          <w:rFonts w:eastAsia="SchoolBookSanPin" w:cs="Times New Roman"/>
          <w:lang w:val="ru-RU"/>
        </w:rPr>
        <w:t>всей</w:t>
      </w:r>
      <w:r w:rsidR="008D58D6" w:rsidRPr="00124FFF">
        <w:rPr>
          <w:rFonts w:eastAsia="SchoolBookSanPin" w:cs="Times New Roman"/>
          <w:lang w:val="ru-RU"/>
        </w:rPr>
        <w:t xml:space="preserve"> </w:t>
      </w:r>
      <w:r w:rsidRPr="00124FFF">
        <w:rPr>
          <w:rFonts w:eastAsia="SchoolBookSanPin" w:cs="Times New Roman"/>
          <w:lang w:val="ru-RU"/>
        </w:rPr>
        <w:t>системы</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обеспечению</w:t>
      </w:r>
      <w:r w:rsidR="008D58D6" w:rsidRPr="00124FFF">
        <w:rPr>
          <w:rFonts w:eastAsia="SchoolBookSanPin" w:cs="Times New Roman"/>
          <w:lang w:val="ru-RU"/>
        </w:rPr>
        <w:t xml:space="preserve"> </w:t>
      </w:r>
      <w:r w:rsidRPr="00124FFF">
        <w:rPr>
          <w:rFonts w:eastAsia="SchoolBookSanPin" w:cs="Times New Roman"/>
          <w:lang w:val="ru-RU"/>
        </w:rPr>
        <w:t>преемственности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системе</w:t>
      </w:r>
      <w:r w:rsidR="008D58D6" w:rsidRPr="00124FFF">
        <w:rPr>
          <w:rFonts w:eastAsia="SchoolBookSanPin" w:cs="Times New Roman"/>
          <w:lang w:val="ru-RU"/>
        </w:rPr>
        <w:t xml:space="preserve"> </w:t>
      </w:r>
      <w:r w:rsidRPr="00124FFF">
        <w:rPr>
          <w:rFonts w:eastAsia="SchoolBookSanPin" w:cs="Times New Roman"/>
          <w:lang w:val="ru-RU"/>
        </w:rPr>
        <w:t>непрерывного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Ее</w:t>
      </w:r>
      <w:r w:rsidR="008D58D6" w:rsidRPr="00124FFF">
        <w:rPr>
          <w:rFonts w:eastAsia="SchoolBookSanPin" w:cs="Times New Roman"/>
          <w:lang w:val="ru-RU"/>
        </w:rPr>
        <w:t xml:space="preserve"> </w:t>
      </w:r>
      <w:r w:rsidRPr="00124FFF">
        <w:rPr>
          <w:rFonts w:eastAsia="SchoolBookSanPin" w:cs="Times New Roman"/>
          <w:lang w:val="ru-RU"/>
        </w:rPr>
        <w:t>основными</w:t>
      </w:r>
      <w:r w:rsidR="008D58D6" w:rsidRPr="00124FFF">
        <w:rPr>
          <w:rFonts w:eastAsia="SchoolBookSanPin" w:cs="Times New Roman"/>
          <w:lang w:val="ru-RU"/>
        </w:rPr>
        <w:t xml:space="preserve"> </w:t>
      </w:r>
      <w:r w:rsidRPr="00124FFF">
        <w:rPr>
          <w:rFonts w:eastAsia="SchoolBookSanPin" w:cs="Times New Roman"/>
          <w:b/>
          <w:bCs/>
          <w:lang w:val="ru-RU"/>
        </w:rPr>
        <w:t>функциями</w:t>
      </w:r>
      <w:r w:rsidR="008D58D6" w:rsidRPr="00124FFF">
        <w:rPr>
          <w:rFonts w:eastAsia="SchoolBookSanPin" w:cs="Times New Roman"/>
          <w:b/>
          <w:bCs/>
          <w:lang w:val="ru-RU"/>
        </w:rPr>
        <w:t xml:space="preserve"> </w:t>
      </w:r>
      <w:r w:rsidRPr="00124FFF">
        <w:rPr>
          <w:rFonts w:eastAsia="SchoolBookSanPin" w:cs="Times New Roman"/>
          <w:lang w:val="ru-RU"/>
        </w:rPr>
        <w:t>являются</w:t>
      </w:r>
      <w:r w:rsidR="008D58D6" w:rsidRPr="00124FFF">
        <w:rPr>
          <w:rFonts w:eastAsia="SchoolBookSanPin" w:cs="Times New Roman"/>
          <w:lang w:val="ru-RU"/>
        </w:rPr>
        <w:t xml:space="preserve"> </w:t>
      </w:r>
      <w:r w:rsidRPr="00124FFF">
        <w:rPr>
          <w:rFonts w:eastAsia="SchoolBookSanPin" w:cs="Times New Roman"/>
          <w:b/>
          <w:bCs/>
          <w:i/>
          <w:lang w:val="ru-RU"/>
        </w:rPr>
        <w:t>ориентация</w:t>
      </w:r>
      <w:r w:rsidR="008D58D6" w:rsidRPr="00124FFF">
        <w:rPr>
          <w:rFonts w:eastAsia="SchoolBookSanPin" w:cs="Times New Roman"/>
          <w:b/>
          <w:bCs/>
          <w:i/>
          <w:lang w:val="ru-RU"/>
        </w:rPr>
        <w:t xml:space="preserve"> </w:t>
      </w:r>
      <w:r w:rsidRPr="00124FFF">
        <w:rPr>
          <w:rFonts w:eastAsia="SchoolBookSanPin" w:cs="Times New Roman"/>
          <w:b/>
          <w:bCs/>
          <w:i/>
          <w:lang w:val="ru-RU"/>
        </w:rPr>
        <w:t>образовательного</w:t>
      </w:r>
      <w:r w:rsidR="008D58D6" w:rsidRPr="00124FFF">
        <w:rPr>
          <w:rFonts w:eastAsia="SchoolBookSanPin" w:cs="Times New Roman"/>
          <w:b/>
          <w:bCs/>
          <w:i/>
          <w:lang w:val="ru-RU"/>
        </w:rPr>
        <w:t xml:space="preserve"> </w:t>
      </w:r>
      <w:r w:rsidRPr="00124FFF">
        <w:rPr>
          <w:rFonts w:eastAsia="SchoolBookSanPin" w:cs="Times New Roman"/>
          <w:b/>
          <w:bCs/>
          <w:i/>
          <w:lang w:val="ru-RU"/>
        </w:rPr>
        <w:t>процесса</w:t>
      </w:r>
      <w:r w:rsidR="008D58D6" w:rsidRPr="00124FFF">
        <w:rPr>
          <w:rFonts w:eastAsia="SchoolBookSanPin" w:cs="Times New Roman"/>
          <w:b/>
          <w:bCs/>
          <w:i/>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достижение</w:t>
      </w:r>
      <w:r w:rsidR="008D58D6" w:rsidRPr="00124FFF">
        <w:rPr>
          <w:rFonts w:eastAsia="SchoolBookSanPin" w:cs="Times New Roman"/>
          <w:lang w:val="ru-RU"/>
        </w:rPr>
        <w:t xml:space="preserve"> </w:t>
      </w:r>
      <w:r w:rsidRPr="00124FFF">
        <w:rPr>
          <w:rFonts w:eastAsia="SchoolBookSanPin" w:cs="Times New Roman"/>
          <w:lang w:val="ru-RU"/>
        </w:rPr>
        <w:t>планируемых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0043102E" w:rsidRPr="00124FFF">
        <w:rPr>
          <w:rFonts w:eastAsia="SchoolBookSanPin" w:cs="Times New Roman"/>
          <w:lang w:val="ru-RU"/>
        </w:rPr>
        <w:t>ООП ООО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обеспечение</w:t>
      </w:r>
      <w:r w:rsidR="008D58D6" w:rsidRPr="00124FFF">
        <w:rPr>
          <w:rFonts w:eastAsia="SchoolBookSanPin" w:cs="Times New Roman"/>
          <w:lang w:val="ru-RU"/>
        </w:rPr>
        <w:t xml:space="preserve"> </w:t>
      </w:r>
      <w:r w:rsidRPr="00124FFF">
        <w:rPr>
          <w:rFonts w:eastAsia="SchoolBookSanPin" w:cs="Times New Roman"/>
          <w:lang w:val="ru-RU"/>
        </w:rPr>
        <w:t>эффективной</w:t>
      </w:r>
      <w:r w:rsidR="008D58D6" w:rsidRPr="00124FFF">
        <w:rPr>
          <w:rFonts w:eastAsia="SchoolBookSanPin" w:cs="Times New Roman"/>
          <w:lang w:val="ru-RU"/>
        </w:rPr>
        <w:t xml:space="preserve"> </w:t>
      </w:r>
      <w:r w:rsidRPr="00124FFF">
        <w:rPr>
          <w:rFonts w:eastAsia="SchoolBookSanPin" w:cs="Times New Roman"/>
          <w:lang w:val="ru-RU"/>
        </w:rPr>
        <w:t>«</w:t>
      </w:r>
      <w:r w:rsidRPr="00124FFF">
        <w:rPr>
          <w:rFonts w:eastAsia="SchoolBookSanPin" w:cs="Times New Roman"/>
          <w:b/>
          <w:bCs/>
          <w:i/>
          <w:lang w:val="ru-RU"/>
        </w:rPr>
        <w:t>обратной</w:t>
      </w:r>
      <w:r w:rsidR="008D58D6" w:rsidRPr="00124FFF">
        <w:rPr>
          <w:rFonts w:eastAsia="SchoolBookSanPin" w:cs="Times New Roman"/>
          <w:b/>
          <w:bCs/>
          <w:i/>
          <w:lang w:val="ru-RU"/>
        </w:rPr>
        <w:t xml:space="preserve"> </w:t>
      </w:r>
      <w:r w:rsidRPr="00124FFF">
        <w:rPr>
          <w:rFonts w:eastAsia="SchoolBookSanPin" w:cs="Times New Roman"/>
          <w:b/>
          <w:bCs/>
          <w:i/>
          <w:lang w:val="ru-RU"/>
        </w:rPr>
        <w:t>связи</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позволяющей</w:t>
      </w:r>
      <w:r w:rsidR="008D58D6" w:rsidRPr="00124FFF">
        <w:rPr>
          <w:rFonts w:eastAsia="SchoolBookSanPin" w:cs="Times New Roman"/>
          <w:lang w:val="ru-RU"/>
        </w:rPr>
        <w:t xml:space="preserve"> </w:t>
      </w:r>
      <w:r w:rsidRPr="00124FFF">
        <w:rPr>
          <w:rFonts w:eastAsia="SchoolBookSanPin" w:cs="Times New Roman"/>
          <w:lang w:val="ru-RU"/>
        </w:rPr>
        <w:t>осуществлять</w:t>
      </w:r>
      <w:r w:rsidR="008D58D6" w:rsidRPr="00124FFF">
        <w:rPr>
          <w:rFonts w:eastAsia="SchoolBookSanPin" w:cs="Times New Roman"/>
          <w:lang w:val="ru-RU"/>
        </w:rPr>
        <w:t xml:space="preserve"> </w:t>
      </w:r>
      <w:r w:rsidRPr="00124FFF">
        <w:rPr>
          <w:rFonts w:eastAsia="SchoolBookSanPin" w:cs="Times New Roman"/>
          <w:b/>
          <w:bCs/>
          <w:i/>
          <w:lang w:val="ru-RU"/>
        </w:rPr>
        <w:t>управление</w:t>
      </w:r>
      <w:r w:rsidR="008D58D6" w:rsidRPr="00124FFF">
        <w:rPr>
          <w:rFonts w:eastAsia="SchoolBookSanPin" w:cs="Times New Roman"/>
          <w:b/>
          <w:bCs/>
          <w:i/>
          <w:lang w:val="ru-RU"/>
        </w:rPr>
        <w:t xml:space="preserve"> </w:t>
      </w:r>
      <w:r w:rsidRPr="00124FFF">
        <w:rPr>
          <w:rFonts w:eastAsia="SchoolBookSanPin" w:cs="Times New Roman"/>
          <w:b/>
          <w:bCs/>
          <w:i/>
          <w:lang w:val="ru-RU"/>
        </w:rPr>
        <w:t>образовательным</w:t>
      </w:r>
      <w:r w:rsidR="008D58D6" w:rsidRPr="00124FFF">
        <w:rPr>
          <w:rFonts w:eastAsia="SchoolBookSanPin" w:cs="Times New Roman"/>
          <w:b/>
          <w:bCs/>
          <w:i/>
          <w:lang w:val="ru-RU"/>
        </w:rPr>
        <w:t xml:space="preserve"> </w:t>
      </w:r>
      <w:r w:rsidRPr="00124FFF">
        <w:rPr>
          <w:rFonts w:eastAsia="SchoolBookSanPin" w:cs="Times New Roman"/>
          <w:b/>
          <w:bCs/>
          <w:i/>
          <w:lang w:val="ru-RU"/>
        </w:rPr>
        <w:t>процессом.</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lang w:val="ru-RU"/>
        </w:rPr>
        <w:t>Основными</w:t>
      </w:r>
      <w:r w:rsidR="008D58D6" w:rsidRPr="00124FFF">
        <w:rPr>
          <w:rFonts w:eastAsia="SchoolBookSanPin" w:cs="Times New Roman"/>
          <w:b/>
          <w:bCs/>
          <w:lang w:val="ru-RU"/>
        </w:rPr>
        <w:t xml:space="preserve"> </w:t>
      </w:r>
      <w:r w:rsidRPr="00124FFF">
        <w:rPr>
          <w:rFonts w:eastAsia="SchoolBookSanPin" w:cs="Times New Roman"/>
          <w:b/>
          <w:bCs/>
          <w:lang w:val="ru-RU"/>
        </w:rPr>
        <w:t>направлениями</w:t>
      </w:r>
      <w:r w:rsidR="008D58D6" w:rsidRPr="00124FFF">
        <w:rPr>
          <w:rFonts w:eastAsia="SchoolBookSanPin" w:cs="Times New Roman"/>
          <w:b/>
          <w:bCs/>
          <w:lang w:val="ru-RU"/>
        </w:rPr>
        <w:t xml:space="preserve"> </w:t>
      </w:r>
      <w:r w:rsidRPr="00124FFF">
        <w:rPr>
          <w:rFonts w:eastAsia="SchoolBookSanPin" w:cs="Times New Roman"/>
          <w:b/>
          <w:bCs/>
          <w:lang w:val="ru-RU"/>
        </w:rPr>
        <w:t>и</w:t>
      </w:r>
      <w:r w:rsidR="008D58D6" w:rsidRPr="00124FFF">
        <w:rPr>
          <w:rFonts w:eastAsia="SchoolBookSanPin" w:cs="Times New Roman"/>
          <w:b/>
          <w:bCs/>
          <w:lang w:val="ru-RU"/>
        </w:rPr>
        <w:t xml:space="preserve"> </w:t>
      </w:r>
      <w:r w:rsidRPr="00124FFF">
        <w:rPr>
          <w:rFonts w:eastAsia="SchoolBookSanPin" w:cs="Times New Roman"/>
          <w:b/>
          <w:bCs/>
          <w:lang w:val="ru-RU"/>
        </w:rPr>
        <w:t>целями</w:t>
      </w:r>
      <w:r w:rsidR="008D58D6" w:rsidRPr="00124FFF">
        <w:rPr>
          <w:rFonts w:eastAsia="SchoolBookSanPin" w:cs="Times New Roman"/>
          <w:b/>
          <w:bCs/>
          <w:lang w:val="ru-RU"/>
        </w:rPr>
        <w:t xml:space="preserve"> </w:t>
      </w:r>
      <w:r w:rsidRPr="00124FFF">
        <w:rPr>
          <w:rFonts w:eastAsia="SchoolBookSanPin" w:cs="Times New Roman"/>
          <w:b/>
          <w:bCs/>
          <w:lang w:val="ru-RU"/>
        </w:rPr>
        <w:t>оценочной</w:t>
      </w:r>
      <w:r w:rsidR="008D58D6" w:rsidRPr="00124FFF">
        <w:rPr>
          <w:rFonts w:eastAsia="SchoolBookSanPin" w:cs="Times New Roman"/>
          <w:b/>
          <w:bCs/>
          <w:lang w:val="ru-RU"/>
        </w:rPr>
        <w:t xml:space="preserve"> </w:t>
      </w:r>
      <w:r w:rsidRPr="00124FFF">
        <w:rPr>
          <w:rFonts w:eastAsia="SchoolBookSanPin" w:cs="Times New Roman"/>
          <w:b/>
          <w:bCs/>
          <w:lang w:val="ru-RU"/>
        </w:rPr>
        <w:t>деятельности</w:t>
      </w:r>
      <w:r w:rsidR="008D58D6" w:rsidRPr="00124FFF">
        <w:rPr>
          <w:rFonts w:eastAsia="SchoolBookSanPin" w:cs="Times New Roman"/>
          <w:b/>
          <w:bCs/>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являются: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образовательных</w:t>
      </w:r>
      <w:r w:rsidR="008D58D6" w:rsidRPr="00124FFF">
        <w:rPr>
          <w:rFonts w:eastAsia="SchoolBookSanPin" w:cs="Times New Roman"/>
          <w:lang w:val="ru-RU"/>
        </w:rPr>
        <w:t xml:space="preserve"> </w:t>
      </w:r>
      <w:r w:rsidRPr="00124FFF">
        <w:rPr>
          <w:rFonts w:eastAsia="SchoolBookSanPin" w:cs="Times New Roman"/>
          <w:lang w:val="ru-RU"/>
        </w:rPr>
        <w:t>достижений</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различных</w:t>
      </w:r>
      <w:r w:rsidR="008D58D6" w:rsidRPr="00124FFF">
        <w:rPr>
          <w:rFonts w:eastAsia="SchoolBookSanPin" w:cs="Times New Roman"/>
          <w:lang w:val="ru-RU"/>
        </w:rPr>
        <w:t xml:space="preserve"> </w:t>
      </w:r>
      <w:r w:rsidRPr="00124FFF">
        <w:rPr>
          <w:rFonts w:eastAsia="SchoolBookSanPin" w:cs="Times New Roman"/>
          <w:lang w:val="ru-RU"/>
        </w:rPr>
        <w:t>этапах</w:t>
      </w:r>
      <w:r w:rsidR="008D58D6" w:rsidRPr="00124FFF">
        <w:rPr>
          <w:rFonts w:eastAsia="SchoolBookSanPin" w:cs="Times New Roman"/>
          <w:lang w:val="ru-RU"/>
        </w:rPr>
        <w:t xml:space="preserve"> </w:t>
      </w:r>
      <w:r w:rsidRPr="00124FFF">
        <w:rPr>
          <w:rFonts w:eastAsia="SchoolBookSanPin" w:cs="Times New Roman"/>
          <w:lang w:val="ru-RU"/>
        </w:rPr>
        <w:t>обучения</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основа</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промежуточной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итоговой</w:t>
      </w:r>
      <w:r w:rsidR="008D58D6" w:rsidRPr="00124FFF">
        <w:rPr>
          <w:rFonts w:eastAsia="SchoolBookSanPin" w:cs="Times New Roman"/>
          <w:lang w:val="ru-RU"/>
        </w:rPr>
        <w:t xml:space="preserve"> </w:t>
      </w:r>
      <w:r w:rsidRPr="00124FFF">
        <w:rPr>
          <w:rFonts w:eastAsia="SchoolBookSanPin" w:cs="Times New Roman"/>
          <w:lang w:val="ru-RU"/>
        </w:rPr>
        <w:t>аттестации,</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основа</w:t>
      </w:r>
      <w:r w:rsidR="008D58D6" w:rsidRPr="00124FFF">
        <w:rPr>
          <w:rFonts w:eastAsia="SchoolBookSanPin" w:cs="Times New Roman"/>
          <w:lang w:val="ru-RU"/>
        </w:rPr>
        <w:t xml:space="preserve"> </w:t>
      </w:r>
      <w:r w:rsidRPr="00124FFF">
        <w:rPr>
          <w:rFonts w:eastAsia="SchoolBookSanPin" w:cs="Times New Roman"/>
          <w:lang w:val="ru-RU"/>
        </w:rPr>
        <w:t>процедур</w:t>
      </w:r>
      <w:r w:rsidR="008D58D6" w:rsidRPr="00124FFF">
        <w:rPr>
          <w:rFonts w:eastAsia="SchoolBookSanPin" w:cs="Times New Roman"/>
          <w:lang w:val="ru-RU"/>
        </w:rPr>
        <w:t xml:space="preserve"> </w:t>
      </w:r>
      <w:r w:rsidRPr="00124FFF">
        <w:rPr>
          <w:rFonts w:eastAsia="SchoolBookSanPin" w:cs="Times New Roman"/>
          <w:lang w:val="ru-RU"/>
        </w:rPr>
        <w:t>внутреннего</w:t>
      </w:r>
      <w:r w:rsidR="008D58D6" w:rsidRPr="00124FFF">
        <w:rPr>
          <w:rFonts w:eastAsia="SchoolBookSanPin" w:cs="Times New Roman"/>
          <w:lang w:val="ru-RU"/>
        </w:rPr>
        <w:t xml:space="preserve"> </w:t>
      </w:r>
      <w:r w:rsidRPr="00124FFF">
        <w:rPr>
          <w:rFonts w:eastAsia="SchoolBookSanPin" w:cs="Times New Roman"/>
          <w:lang w:val="ru-RU"/>
        </w:rPr>
        <w:t>мониторинга</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мониторинговых</w:t>
      </w:r>
      <w:r w:rsidR="008D58D6" w:rsidRPr="00124FFF">
        <w:rPr>
          <w:rFonts w:eastAsia="SchoolBookSanPin" w:cs="Times New Roman"/>
          <w:lang w:val="ru-RU"/>
        </w:rPr>
        <w:t xml:space="preserve"> </w:t>
      </w:r>
      <w:r w:rsidRPr="00124FFF">
        <w:rPr>
          <w:rFonts w:eastAsia="SchoolBookSanPin" w:cs="Times New Roman"/>
          <w:lang w:val="ru-RU"/>
        </w:rPr>
        <w:t>исследований</w:t>
      </w:r>
      <w:r w:rsidR="008D58D6" w:rsidRPr="00124FFF">
        <w:rPr>
          <w:rFonts w:eastAsia="SchoolBookSanPin" w:cs="Times New Roman"/>
          <w:lang w:val="ru-RU"/>
        </w:rPr>
        <w:t xml:space="preserve"> </w:t>
      </w:r>
      <w:r w:rsidRPr="00124FFF">
        <w:rPr>
          <w:rFonts w:eastAsia="SchoolBookSanPin" w:cs="Times New Roman"/>
          <w:lang w:val="ru-RU"/>
        </w:rPr>
        <w:t>муниципального,</w:t>
      </w:r>
      <w:r w:rsidR="008D58D6" w:rsidRPr="00124FFF">
        <w:rPr>
          <w:rFonts w:eastAsia="SchoolBookSanPin" w:cs="Times New Roman"/>
          <w:lang w:val="ru-RU"/>
        </w:rPr>
        <w:t xml:space="preserve"> </w:t>
      </w:r>
      <w:r w:rsidRPr="00124FFF">
        <w:rPr>
          <w:rFonts w:eastAsia="SchoolBookSanPin" w:cs="Times New Roman"/>
          <w:lang w:val="ru-RU"/>
        </w:rPr>
        <w:t>регионального</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федерального</w:t>
      </w:r>
      <w:r w:rsidR="008D58D6" w:rsidRPr="00124FFF">
        <w:rPr>
          <w:rFonts w:eastAsia="SchoolBookSanPin" w:cs="Times New Roman"/>
          <w:lang w:val="ru-RU"/>
        </w:rPr>
        <w:t xml:space="preserve"> </w:t>
      </w:r>
      <w:r w:rsidRPr="00124FFF">
        <w:rPr>
          <w:rFonts w:eastAsia="SchoolBookSanPin" w:cs="Times New Roman"/>
          <w:lang w:val="ru-RU"/>
        </w:rPr>
        <w:t>уровней;</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педагогических</w:t>
      </w:r>
      <w:r w:rsidR="008D58D6" w:rsidRPr="00124FFF">
        <w:rPr>
          <w:rFonts w:eastAsia="SchoolBookSanPin" w:cs="Times New Roman"/>
          <w:lang w:val="ru-RU"/>
        </w:rPr>
        <w:t xml:space="preserve"> </w:t>
      </w:r>
      <w:r w:rsidRPr="00124FFF">
        <w:rPr>
          <w:rFonts w:eastAsia="SchoolBookSanPin" w:cs="Times New Roman"/>
          <w:lang w:val="ru-RU"/>
        </w:rPr>
        <w:t>кадров</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основа</w:t>
      </w:r>
      <w:r w:rsidR="008D58D6" w:rsidRPr="00124FFF">
        <w:rPr>
          <w:rFonts w:eastAsia="SchoolBookSanPin" w:cs="Times New Roman"/>
          <w:lang w:val="ru-RU"/>
        </w:rPr>
        <w:t xml:space="preserve"> </w:t>
      </w:r>
      <w:r w:rsidRPr="00124FFF">
        <w:rPr>
          <w:rFonts w:eastAsia="SchoolBookSanPin" w:cs="Times New Roman"/>
          <w:lang w:val="ru-RU"/>
        </w:rPr>
        <w:t>аттестационных</w:t>
      </w:r>
      <w:r w:rsidR="008D58D6" w:rsidRPr="00124FFF">
        <w:rPr>
          <w:rFonts w:eastAsia="SchoolBookSanPin" w:cs="Times New Roman"/>
          <w:lang w:val="ru-RU"/>
        </w:rPr>
        <w:t xml:space="preserve"> </w:t>
      </w:r>
      <w:r w:rsidRPr="00124FFF">
        <w:rPr>
          <w:rFonts w:eastAsia="SchoolBookSanPin" w:cs="Times New Roman"/>
          <w:lang w:val="ru-RU"/>
        </w:rPr>
        <w:t>процедур;</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основа</w:t>
      </w:r>
      <w:r w:rsidR="008D58D6" w:rsidRPr="00124FFF">
        <w:rPr>
          <w:rFonts w:eastAsia="SchoolBookSanPin" w:cs="Times New Roman"/>
          <w:lang w:val="ru-RU"/>
        </w:rPr>
        <w:t xml:space="preserve"> </w:t>
      </w:r>
      <w:r w:rsidRPr="00124FFF">
        <w:rPr>
          <w:rFonts w:eastAsia="SchoolBookSanPin" w:cs="Times New Roman"/>
          <w:lang w:val="ru-RU"/>
        </w:rPr>
        <w:t>аккредитационных</w:t>
      </w:r>
      <w:r w:rsidR="008D58D6" w:rsidRPr="00124FFF">
        <w:rPr>
          <w:rFonts w:eastAsia="SchoolBookSanPin" w:cs="Times New Roman"/>
          <w:lang w:val="ru-RU"/>
        </w:rPr>
        <w:t xml:space="preserve"> </w:t>
      </w:r>
      <w:r w:rsidRPr="00124FFF">
        <w:rPr>
          <w:rFonts w:eastAsia="SchoolBookSanPin" w:cs="Times New Roman"/>
          <w:lang w:val="ru-RU"/>
        </w:rPr>
        <w:t>процедур.</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lang w:val="ru-RU"/>
        </w:rPr>
        <w:t>Основным</w:t>
      </w:r>
      <w:r w:rsidR="008D58D6" w:rsidRPr="00124FFF">
        <w:rPr>
          <w:rFonts w:eastAsia="SchoolBookSanPin" w:cs="Times New Roman"/>
          <w:b/>
          <w:bCs/>
          <w:lang w:val="ru-RU"/>
        </w:rPr>
        <w:t xml:space="preserve"> </w:t>
      </w:r>
      <w:r w:rsidRPr="00124FFF">
        <w:rPr>
          <w:rFonts w:eastAsia="SchoolBookSanPin" w:cs="Times New Roman"/>
          <w:b/>
          <w:bCs/>
          <w:lang w:val="ru-RU"/>
        </w:rPr>
        <w:t>объектом</w:t>
      </w:r>
      <w:r w:rsidR="008D58D6" w:rsidRPr="00124FFF">
        <w:rPr>
          <w:rFonts w:eastAsia="SchoolBookSanPin" w:cs="Times New Roman"/>
          <w:b/>
          <w:bCs/>
          <w:lang w:val="ru-RU"/>
        </w:rPr>
        <w:t xml:space="preserve"> </w:t>
      </w:r>
      <w:r w:rsidRPr="00124FFF">
        <w:rPr>
          <w:rFonts w:eastAsia="SchoolBookSanPin" w:cs="Times New Roman"/>
          <w:b/>
          <w:bCs/>
          <w:lang w:val="ru-RU"/>
        </w:rPr>
        <w:t>системы</w:t>
      </w:r>
      <w:r w:rsidR="008D58D6" w:rsidRPr="00124FFF">
        <w:rPr>
          <w:rFonts w:eastAsia="SchoolBookSanPin" w:cs="Times New Roman"/>
          <w:b/>
          <w:bCs/>
          <w:lang w:val="ru-RU"/>
        </w:rPr>
        <w:t xml:space="preserve"> </w:t>
      </w:r>
      <w:r w:rsidRPr="00124FFF">
        <w:rPr>
          <w:rFonts w:eastAsia="SchoolBookSanPin" w:cs="Times New Roman"/>
          <w:b/>
          <w:bCs/>
          <w:lang w:val="ru-RU"/>
        </w:rPr>
        <w:t>оценки</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ее</w:t>
      </w:r>
      <w:r w:rsidR="008D58D6" w:rsidRPr="00124FFF">
        <w:rPr>
          <w:rFonts w:eastAsia="SchoolBookSanPin" w:cs="Times New Roman"/>
          <w:lang w:val="ru-RU"/>
        </w:rPr>
        <w:t xml:space="preserve"> </w:t>
      </w:r>
      <w:r w:rsidRPr="00124FFF">
        <w:rPr>
          <w:rFonts w:eastAsia="SchoolBookSanPin" w:cs="Times New Roman"/>
          <w:lang w:val="ru-RU"/>
        </w:rPr>
        <w:t>содержательной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proofErr w:type="spellStart"/>
      <w:r w:rsidRPr="00124FFF">
        <w:rPr>
          <w:rFonts w:eastAsia="SchoolBookSanPin" w:cs="Times New Roman"/>
          <w:lang w:val="ru-RU"/>
        </w:rPr>
        <w:t>критериальной</w:t>
      </w:r>
      <w:proofErr w:type="spellEnd"/>
      <w:r w:rsidR="008D58D6" w:rsidRPr="00124FFF">
        <w:rPr>
          <w:rFonts w:eastAsia="SchoolBookSanPin" w:cs="Times New Roman"/>
          <w:lang w:val="ru-RU"/>
        </w:rPr>
        <w:t xml:space="preserve"> </w:t>
      </w:r>
      <w:r w:rsidRPr="00124FFF">
        <w:rPr>
          <w:rFonts w:eastAsia="SchoolBookSanPin" w:cs="Times New Roman"/>
          <w:lang w:val="ru-RU"/>
        </w:rPr>
        <w:t>базой</w:t>
      </w:r>
      <w:r w:rsidR="008D58D6" w:rsidRPr="00124FFF">
        <w:rPr>
          <w:rFonts w:eastAsia="SchoolBookSanPin" w:cs="Times New Roman"/>
          <w:lang w:val="ru-RU"/>
        </w:rPr>
        <w:t xml:space="preserve"> </w:t>
      </w:r>
      <w:r w:rsidRPr="00124FFF">
        <w:rPr>
          <w:rFonts w:eastAsia="SchoolBookSanPin" w:cs="Times New Roman"/>
          <w:lang w:val="ru-RU"/>
        </w:rPr>
        <w:t>выступают</w:t>
      </w:r>
      <w:r w:rsidR="008D58D6" w:rsidRPr="00124FFF">
        <w:rPr>
          <w:rFonts w:eastAsia="SchoolBookSanPin" w:cs="Times New Roman"/>
          <w:lang w:val="ru-RU"/>
        </w:rPr>
        <w:t xml:space="preserve"> </w:t>
      </w:r>
      <w:r w:rsidRPr="00124FFF">
        <w:rPr>
          <w:rFonts w:eastAsia="SchoolBookSanPin" w:cs="Times New Roman"/>
          <w:lang w:val="ru-RU"/>
        </w:rPr>
        <w:t>требования</w:t>
      </w:r>
      <w:r w:rsidR="008D58D6" w:rsidRPr="00124FFF">
        <w:rPr>
          <w:rFonts w:eastAsia="SchoolBookSanPin" w:cs="Times New Roman"/>
          <w:lang w:val="ru-RU"/>
        </w:rPr>
        <w:t xml:space="preserve"> </w:t>
      </w:r>
      <w:r w:rsidRPr="00124FFF">
        <w:rPr>
          <w:rFonts w:eastAsia="SchoolBookSanPin" w:cs="Times New Roman"/>
          <w:lang w:val="ru-RU"/>
        </w:rPr>
        <w:t>ФГОС</w:t>
      </w:r>
      <w:r w:rsidR="002604C3" w:rsidRPr="00124FFF">
        <w:rPr>
          <w:rFonts w:eastAsia="SchoolBookSanPin" w:cs="Times New Roman"/>
          <w:lang w:val="ru-RU"/>
        </w:rPr>
        <w:t xml:space="preserve"> ООО</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которые</w:t>
      </w:r>
      <w:r w:rsidR="008D58D6" w:rsidRPr="00124FFF">
        <w:rPr>
          <w:rFonts w:eastAsia="SchoolBookSanPin" w:cs="Times New Roman"/>
          <w:lang w:val="ru-RU"/>
        </w:rPr>
        <w:t xml:space="preserve"> </w:t>
      </w:r>
      <w:r w:rsidRPr="00124FFF">
        <w:rPr>
          <w:rFonts w:eastAsia="SchoolBookSanPin" w:cs="Times New Roman"/>
          <w:lang w:val="ru-RU"/>
        </w:rPr>
        <w:t>конкретизируются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планируемых</w:t>
      </w:r>
      <w:r w:rsidR="008D58D6" w:rsidRPr="00124FFF">
        <w:rPr>
          <w:rFonts w:eastAsia="SchoolBookSanPin" w:cs="Times New Roman"/>
          <w:lang w:val="ru-RU"/>
        </w:rPr>
        <w:t xml:space="preserve"> </w:t>
      </w:r>
      <w:r w:rsidRPr="00124FFF">
        <w:rPr>
          <w:rFonts w:eastAsia="SchoolBookSanPin" w:cs="Times New Roman"/>
          <w:lang w:val="ru-RU"/>
        </w:rPr>
        <w:t>результатах</w:t>
      </w:r>
      <w:r w:rsidR="008D58D6" w:rsidRPr="00124FFF">
        <w:rPr>
          <w:rFonts w:eastAsia="SchoolBookSanPin" w:cs="Times New Roman"/>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Pr="00124FFF">
        <w:rPr>
          <w:rFonts w:eastAsia="SchoolBookSanPin" w:cs="Times New Roman"/>
          <w:lang w:val="ru-RU"/>
        </w:rPr>
        <w:t>обучающимися</w:t>
      </w:r>
      <w:r w:rsidR="008D58D6" w:rsidRPr="00124FFF">
        <w:rPr>
          <w:rFonts w:eastAsia="SchoolBookSanPin" w:cs="Times New Roman"/>
          <w:lang w:val="ru-RU"/>
        </w:rPr>
        <w:t xml:space="preserve"> </w:t>
      </w:r>
      <w:r w:rsidR="002604C3" w:rsidRPr="00124FFF">
        <w:rPr>
          <w:rFonts w:eastAsia="SchoolBookSanPin" w:cs="Times New Roman"/>
          <w:lang w:val="ru-RU"/>
        </w:rPr>
        <w:t>ООП ООО</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Система</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включает</w:t>
      </w:r>
      <w:r w:rsidR="008D58D6" w:rsidRPr="00124FFF">
        <w:rPr>
          <w:rFonts w:eastAsia="SchoolBookSanPin" w:cs="Times New Roman"/>
          <w:lang w:val="ru-RU"/>
        </w:rPr>
        <w:t xml:space="preserve"> </w:t>
      </w:r>
      <w:r w:rsidRPr="00124FFF">
        <w:rPr>
          <w:rFonts w:eastAsia="SchoolBookSanPin" w:cs="Times New Roman"/>
          <w:lang w:val="ru-RU"/>
        </w:rPr>
        <w:t>процедуры</w:t>
      </w:r>
      <w:r w:rsidR="008D58D6" w:rsidRPr="00124FFF">
        <w:rPr>
          <w:rFonts w:eastAsia="SchoolBookSanPin" w:cs="Times New Roman"/>
          <w:lang w:val="ru-RU"/>
        </w:rPr>
        <w:t xml:space="preserve"> </w:t>
      </w:r>
      <w:r w:rsidRPr="00124FFF">
        <w:rPr>
          <w:rFonts w:eastAsia="SchoolBookSanPin" w:cs="Times New Roman"/>
          <w:lang w:val="ru-RU"/>
        </w:rPr>
        <w:t>внутренней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внешней</w:t>
      </w:r>
      <w:r w:rsidR="008D58D6" w:rsidRPr="00124FFF">
        <w:rPr>
          <w:rFonts w:eastAsia="SchoolBookSanPin" w:cs="Times New Roman"/>
          <w:lang w:val="ru-RU"/>
        </w:rPr>
        <w:t xml:space="preserve"> </w:t>
      </w:r>
      <w:r w:rsidRPr="00124FFF">
        <w:rPr>
          <w:rFonts w:eastAsia="SchoolBookSanPin" w:cs="Times New Roman"/>
          <w:lang w:val="ru-RU"/>
        </w:rPr>
        <w:t>оценки.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position w:val="1"/>
          <w:lang w:val="ru-RU"/>
        </w:rPr>
        <w:t>Внутренняя</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оценка</w:t>
      </w:r>
      <w:r w:rsidR="008D58D6" w:rsidRPr="00124FFF">
        <w:rPr>
          <w:rFonts w:eastAsia="SchoolBookSanPin" w:cs="Times New Roman"/>
          <w:b/>
          <w:bCs/>
          <w:position w:val="1"/>
          <w:lang w:val="ru-RU"/>
        </w:rPr>
        <w:t xml:space="preserve"> </w:t>
      </w:r>
      <w:r w:rsidRPr="00124FFF">
        <w:rPr>
          <w:rFonts w:eastAsia="SchoolBookSanPin" w:cs="Times New Roman"/>
          <w:position w:val="1"/>
          <w:lang w:val="ru-RU"/>
        </w:rPr>
        <w:t>включает:</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стартовую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диагностику,</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текущую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тематическую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оценку,</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портфолио,</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внутришкольный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мониторинг</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образовательных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достижений,</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промежуточную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итоговую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аттестацию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обучающихся.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К</w:t>
      </w:r>
      <w:r w:rsidR="008D58D6" w:rsidRPr="00124FFF">
        <w:rPr>
          <w:rFonts w:eastAsia="SchoolBookSanPin" w:cs="Times New Roman"/>
          <w:position w:val="1"/>
          <w:lang w:val="ru-RU"/>
        </w:rPr>
        <w:t xml:space="preserve"> </w:t>
      </w:r>
      <w:r w:rsidRPr="00124FFF">
        <w:rPr>
          <w:rFonts w:eastAsia="SchoolBookSanPin" w:cs="Times New Roman"/>
          <w:b/>
          <w:bCs/>
          <w:position w:val="1"/>
          <w:lang w:val="ru-RU"/>
        </w:rPr>
        <w:t>внешним</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процедурам</w:t>
      </w:r>
      <w:r w:rsidR="008D58D6" w:rsidRPr="00124FFF">
        <w:rPr>
          <w:rFonts w:eastAsia="SchoolBookSanPin" w:cs="Times New Roman"/>
          <w:b/>
          <w:bCs/>
          <w:position w:val="1"/>
          <w:lang w:val="ru-RU"/>
        </w:rPr>
        <w:t xml:space="preserve"> </w:t>
      </w:r>
      <w:r w:rsidRPr="00124FFF">
        <w:rPr>
          <w:rFonts w:eastAsia="SchoolBookSanPin" w:cs="Times New Roman"/>
          <w:position w:val="1"/>
          <w:lang w:val="ru-RU"/>
        </w:rPr>
        <w:t>относятся: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государственная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итоговая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аттестация,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независимая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качества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образования</w:t>
      </w:r>
      <w:r w:rsidR="008D58D6" w:rsidRPr="00124FFF">
        <w:rPr>
          <w:rFonts w:eastAsia="SchoolBookSanPin" w:cs="Times New Roman"/>
          <w:position w:val="5"/>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мониторинговые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исследования</w:t>
      </w:r>
      <w:r w:rsidR="008D58D6" w:rsidRPr="00124FFF">
        <w:rPr>
          <w:rFonts w:eastAsia="SchoolBookSanPin" w:cs="Times New Roman"/>
          <w:position w:val="5"/>
          <w:lang w:val="ru-RU"/>
        </w:rPr>
        <w:t xml:space="preserve"> </w:t>
      </w:r>
      <w:r w:rsidRPr="00124FFF">
        <w:rPr>
          <w:rFonts w:eastAsia="SchoolBookSanPin" w:cs="Times New Roman"/>
          <w:position w:val="1"/>
          <w:lang w:val="ru-RU"/>
        </w:rPr>
        <w:t>муниципального,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регионального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федерального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уровней.</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Особенности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каждой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из</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указанных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процедур</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описаны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п.1.3.3</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настоящего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документа.</w:t>
      </w:r>
    </w:p>
    <w:p w:rsidR="004D5451" w:rsidRPr="00124FFF" w:rsidRDefault="004D5451" w:rsidP="00124FFF">
      <w:pPr>
        <w:spacing w:line="0" w:lineRule="atLeast"/>
        <w:ind w:firstLine="680"/>
        <w:rPr>
          <w:rFonts w:eastAsia="SchoolBookSanPin" w:cs="Times New Roman"/>
          <w:position w:val="1"/>
          <w:lang w:val="ru-RU"/>
        </w:rPr>
      </w:pP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соответствии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ФГОС</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ООО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система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образовательной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организации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реализует</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системно-деятельностный,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уровневый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комплексный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подходы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образовательных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достижений.</w:t>
      </w:r>
    </w:p>
    <w:p w:rsidR="004D5451" w:rsidRPr="00124FFF" w:rsidRDefault="004D5451" w:rsidP="00124FFF">
      <w:pPr>
        <w:spacing w:line="0" w:lineRule="atLeast"/>
        <w:ind w:firstLine="680"/>
        <w:rPr>
          <w:rFonts w:eastAsia="SchoolBookSanPin" w:cs="Times New Roman"/>
          <w:position w:val="1"/>
          <w:lang w:val="ru-RU"/>
        </w:rPr>
      </w:pPr>
      <w:r w:rsidRPr="00124FFF">
        <w:rPr>
          <w:rFonts w:eastAsia="SchoolBookSanPin" w:cs="Times New Roman"/>
          <w:b/>
          <w:bCs/>
          <w:position w:val="1"/>
          <w:lang w:val="ru-RU"/>
        </w:rPr>
        <w:t>Системно-деятельностный</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подход</w:t>
      </w:r>
      <w:r w:rsidR="008D58D6" w:rsidRPr="00124FFF">
        <w:rPr>
          <w:rFonts w:eastAsia="SchoolBookSanPin" w:cs="Times New Roman"/>
          <w:b/>
          <w:bCs/>
          <w:position w:val="1"/>
          <w:lang w:val="ru-RU"/>
        </w:rPr>
        <w:t xml:space="preserve"> </w:t>
      </w:r>
      <w:r w:rsidRPr="00124FFF">
        <w:rPr>
          <w:rFonts w:eastAsia="SchoolBookSanPin" w:cs="Times New Roman"/>
          <w:position w:val="1"/>
          <w:lang w:val="ru-RU"/>
        </w:rPr>
        <w:t>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образовательных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достижений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проявляется</w:t>
      </w:r>
      <w:r w:rsidR="008D58D6" w:rsidRPr="00124FFF">
        <w:rPr>
          <w:rFonts w:eastAsia="SchoolBookSanPin" w:cs="Times New Roman"/>
          <w:position w:val="1"/>
          <w:lang w:val="ru-RU"/>
        </w:rPr>
        <w:t xml:space="preserve"> </w:t>
      </w:r>
      <w:r w:rsidR="002604C3" w:rsidRPr="00124FFF">
        <w:rPr>
          <w:rFonts w:eastAsia="SchoolBookSanPin" w:cs="Times New Roman"/>
          <w:position w:val="1"/>
          <w:lang w:val="ru-RU"/>
        </w:rPr>
        <w:br/>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способности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учащихся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к</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решению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учебно-познавательных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учебно-практических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задач,</w:t>
      </w:r>
      <w:r w:rsidR="008D58D6" w:rsidRPr="00124FFF">
        <w:rPr>
          <w:rFonts w:eastAsia="SchoolBookSanPin" w:cs="Times New Roman"/>
          <w:position w:val="1"/>
          <w:lang w:val="ru-RU"/>
        </w:rPr>
        <w:t xml:space="preserve"> </w:t>
      </w:r>
      <w:r w:rsidRPr="00124FFF">
        <w:rPr>
          <w:rFonts w:eastAsia="SchoolBookSanPin" w:cs="Times New Roman"/>
          <w:position w:val="1"/>
          <w:lang w:val="ru-RU"/>
        </w:rPr>
        <w:t>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также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уровня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функциональной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грамотности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учащихся.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Он</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обеспечивается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содержанием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критериями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качестве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которых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выступают</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планируемые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результаты</w:t>
      </w:r>
      <w:r w:rsidR="008D58D6" w:rsidRPr="00124FFF">
        <w:rPr>
          <w:rFonts w:eastAsia="SchoolBookSanPin" w:cs="Times New Roman"/>
          <w:position w:val="-1"/>
          <w:lang w:val="ru-RU"/>
        </w:rPr>
        <w:t xml:space="preserve"> </w:t>
      </w:r>
      <w:proofErr w:type="spellStart"/>
      <w:r w:rsidRPr="00124FFF">
        <w:rPr>
          <w:rFonts w:eastAsia="SchoolBookSanPin" w:cs="Times New Roman"/>
          <w:position w:val="-1"/>
          <w:lang w:val="ru-RU"/>
        </w:rPr>
        <w:t>обуче</w:t>
      </w:r>
      <w:r w:rsidRPr="00124FFF">
        <w:rPr>
          <w:rFonts w:eastAsia="SchoolBookSanPin" w:cs="Times New Roman"/>
          <w:lang w:val="ru-RU"/>
        </w:rPr>
        <w:t>ния</w:t>
      </w:r>
      <w:proofErr w:type="spellEnd"/>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выраженные</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деятельностной</w:t>
      </w:r>
      <w:r w:rsidR="008D58D6" w:rsidRPr="00124FFF">
        <w:rPr>
          <w:rFonts w:eastAsia="SchoolBookSanPin" w:cs="Times New Roman"/>
          <w:lang w:val="ru-RU"/>
        </w:rPr>
        <w:t xml:space="preserve"> </w:t>
      </w:r>
      <w:r w:rsidRPr="00124FFF">
        <w:rPr>
          <w:rFonts w:eastAsia="SchoolBookSanPin" w:cs="Times New Roman"/>
          <w:lang w:val="ru-RU"/>
        </w:rPr>
        <w:t>форме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терминах,</w:t>
      </w:r>
      <w:r w:rsidR="008D58D6" w:rsidRPr="00124FFF">
        <w:rPr>
          <w:rFonts w:eastAsia="SchoolBookSanPin" w:cs="Times New Roman"/>
          <w:lang w:val="ru-RU"/>
        </w:rPr>
        <w:t xml:space="preserve"> </w:t>
      </w:r>
      <w:r w:rsidRPr="00124FFF">
        <w:rPr>
          <w:rFonts w:eastAsia="SchoolBookSanPin" w:cs="Times New Roman"/>
          <w:lang w:val="ru-RU"/>
        </w:rPr>
        <w:t>обозначающих</w:t>
      </w:r>
      <w:r w:rsidR="008D58D6" w:rsidRPr="00124FFF">
        <w:rPr>
          <w:rFonts w:eastAsia="SchoolBookSanPin" w:cs="Times New Roman"/>
          <w:lang w:val="ru-RU"/>
        </w:rPr>
        <w:t xml:space="preserve"> </w:t>
      </w:r>
      <w:r w:rsidRPr="00124FFF">
        <w:rPr>
          <w:rFonts w:eastAsia="SchoolBookSanPin" w:cs="Times New Roman"/>
          <w:lang w:val="ru-RU"/>
        </w:rPr>
        <w:t>компетенции</w:t>
      </w:r>
      <w:r w:rsidR="008D58D6" w:rsidRPr="00124FFF">
        <w:rPr>
          <w:rFonts w:eastAsia="SchoolBookSanPin" w:cs="Times New Roman"/>
          <w:lang w:val="ru-RU"/>
        </w:rPr>
        <w:t xml:space="preserve"> </w:t>
      </w:r>
      <w:r w:rsidRPr="00124FFF">
        <w:rPr>
          <w:rFonts w:eastAsia="SchoolBookSanPin" w:cs="Times New Roman"/>
          <w:lang w:val="ru-RU"/>
        </w:rPr>
        <w:t>функциональной</w:t>
      </w:r>
      <w:r w:rsidR="008D58D6" w:rsidRPr="00124FFF">
        <w:rPr>
          <w:rFonts w:eastAsia="SchoolBookSanPin" w:cs="Times New Roman"/>
          <w:lang w:val="ru-RU"/>
        </w:rPr>
        <w:t xml:space="preserve"> </w:t>
      </w:r>
      <w:r w:rsidRPr="00124FFF">
        <w:rPr>
          <w:rFonts w:eastAsia="SchoolBookSanPin" w:cs="Times New Roman"/>
          <w:lang w:val="ru-RU"/>
        </w:rPr>
        <w:t>грамотности</w:t>
      </w:r>
      <w:r w:rsidR="008D58D6" w:rsidRPr="00124FFF">
        <w:rPr>
          <w:rFonts w:eastAsia="SchoolBookSanPin" w:cs="Times New Roman"/>
          <w:lang w:val="ru-RU"/>
        </w:rPr>
        <w:t xml:space="preserve"> </w:t>
      </w:r>
      <w:r w:rsidRPr="00124FFF">
        <w:rPr>
          <w:rFonts w:eastAsia="SchoolBookSanPin" w:cs="Times New Roman"/>
          <w:lang w:val="ru-RU"/>
        </w:rPr>
        <w:t>обучающихся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lang w:val="ru-RU"/>
        </w:rPr>
        <w:t>Уровневый</w:t>
      </w:r>
      <w:r w:rsidR="008D58D6" w:rsidRPr="00124FFF">
        <w:rPr>
          <w:rFonts w:eastAsia="SchoolBookSanPin" w:cs="Times New Roman"/>
          <w:b/>
          <w:bCs/>
          <w:lang w:val="ru-RU"/>
        </w:rPr>
        <w:t xml:space="preserve"> </w:t>
      </w:r>
      <w:r w:rsidRPr="00124FFF">
        <w:rPr>
          <w:rFonts w:eastAsia="SchoolBookSanPin" w:cs="Times New Roman"/>
          <w:b/>
          <w:bCs/>
          <w:lang w:val="ru-RU"/>
        </w:rPr>
        <w:t>подход</w:t>
      </w:r>
      <w:r w:rsidR="008D58D6" w:rsidRPr="00124FFF">
        <w:rPr>
          <w:rFonts w:eastAsia="SchoolBookSanPin" w:cs="Times New Roman"/>
          <w:b/>
          <w:bCs/>
          <w:lang w:val="ru-RU"/>
        </w:rPr>
        <w:t xml:space="preserve"> </w:t>
      </w:r>
      <w:r w:rsidRPr="00124FFF">
        <w:rPr>
          <w:rFonts w:eastAsia="SchoolBookSanPin" w:cs="Times New Roman"/>
          <w:lang w:val="ru-RU"/>
        </w:rPr>
        <w:t>служит</w:t>
      </w:r>
      <w:r w:rsidR="008D58D6" w:rsidRPr="00124FFF">
        <w:rPr>
          <w:rFonts w:eastAsia="SchoolBookSanPin" w:cs="Times New Roman"/>
          <w:lang w:val="ru-RU"/>
        </w:rPr>
        <w:t xml:space="preserve"> </w:t>
      </w:r>
      <w:r w:rsidRPr="00124FFF">
        <w:rPr>
          <w:rFonts w:eastAsia="SchoolBookSanPin" w:cs="Times New Roman"/>
          <w:lang w:val="ru-RU"/>
        </w:rPr>
        <w:t>важнейшей</w:t>
      </w:r>
      <w:r w:rsidR="008D58D6" w:rsidRPr="00124FFF">
        <w:rPr>
          <w:rFonts w:eastAsia="SchoolBookSanPin" w:cs="Times New Roman"/>
          <w:lang w:val="ru-RU"/>
        </w:rPr>
        <w:t xml:space="preserve"> </w:t>
      </w:r>
      <w:r w:rsidRPr="00124FFF">
        <w:rPr>
          <w:rFonts w:eastAsia="SchoolBookSanPin" w:cs="Times New Roman"/>
          <w:lang w:val="ru-RU"/>
        </w:rPr>
        <w:t>основой</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индивидуальной</w:t>
      </w:r>
      <w:r w:rsidR="008D58D6" w:rsidRPr="00124FFF">
        <w:rPr>
          <w:rFonts w:eastAsia="SchoolBookSanPin" w:cs="Times New Roman"/>
          <w:lang w:val="ru-RU"/>
        </w:rPr>
        <w:t xml:space="preserve"> </w:t>
      </w:r>
      <w:r w:rsidRPr="00124FFF">
        <w:rPr>
          <w:rFonts w:eastAsia="SchoolBookSanPin" w:cs="Times New Roman"/>
          <w:lang w:val="ru-RU"/>
        </w:rPr>
        <w:t>работы</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с</w:t>
      </w:r>
      <w:r w:rsidR="008D58D6" w:rsidRPr="00124FFF">
        <w:rPr>
          <w:rFonts w:eastAsia="SchoolBookSanPin" w:cs="Times New Roman"/>
          <w:lang w:val="ru-RU"/>
        </w:rPr>
        <w:t xml:space="preserve"> </w:t>
      </w:r>
      <w:r w:rsidR="002604C3" w:rsidRPr="00124FFF">
        <w:rPr>
          <w:rFonts w:eastAsia="SchoolBookSanPin" w:cs="Times New Roman"/>
          <w:lang w:val="ru-RU"/>
        </w:rPr>
        <w:t>обучающимися</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Он</w:t>
      </w:r>
      <w:r w:rsidR="008D58D6" w:rsidRPr="00124FFF">
        <w:rPr>
          <w:rFonts w:eastAsia="SchoolBookSanPin" w:cs="Times New Roman"/>
          <w:lang w:val="ru-RU"/>
        </w:rPr>
        <w:t xml:space="preserve"> </w:t>
      </w:r>
      <w:r w:rsidRPr="00124FFF">
        <w:rPr>
          <w:rFonts w:eastAsia="SchoolBookSanPin" w:cs="Times New Roman"/>
          <w:lang w:val="ru-RU"/>
        </w:rPr>
        <w:t>реализуется</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отношению</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содержанию</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так</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представлению</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интерпретации</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измерений.</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Уровневый</w:t>
      </w:r>
      <w:r w:rsidR="008D58D6" w:rsidRPr="00124FFF">
        <w:rPr>
          <w:rFonts w:eastAsia="SchoolBookSanPin" w:cs="Times New Roman"/>
          <w:lang w:val="ru-RU"/>
        </w:rPr>
        <w:t xml:space="preserve"> </w:t>
      </w:r>
      <w:r w:rsidRPr="00124FFF">
        <w:rPr>
          <w:rFonts w:eastAsia="SchoolBookSanPin" w:cs="Times New Roman"/>
          <w:lang w:val="ru-RU"/>
        </w:rPr>
        <w:t>подход</w:t>
      </w:r>
      <w:r w:rsidR="008D58D6" w:rsidRPr="00124FFF">
        <w:rPr>
          <w:rFonts w:eastAsia="SchoolBookSanPin" w:cs="Times New Roman"/>
          <w:lang w:val="ru-RU"/>
        </w:rPr>
        <w:t xml:space="preserve"> </w:t>
      </w:r>
      <w:r w:rsidRPr="00124FFF">
        <w:rPr>
          <w:rFonts w:eastAsia="SchoolBookSanPin" w:cs="Times New Roman"/>
          <w:lang w:val="ru-RU"/>
        </w:rPr>
        <w:t>реализуется</w:t>
      </w:r>
      <w:r w:rsidR="008D58D6" w:rsidRPr="00124FFF">
        <w:rPr>
          <w:rFonts w:eastAsia="SchoolBookSanPin" w:cs="Times New Roman"/>
          <w:lang w:val="ru-RU"/>
        </w:rPr>
        <w:t xml:space="preserve"> </w:t>
      </w:r>
      <w:r w:rsidRPr="00124FFF">
        <w:rPr>
          <w:rFonts w:eastAsia="SchoolBookSanPin" w:cs="Times New Roman"/>
          <w:lang w:val="ru-RU"/>
        </w:rPr>
        <w:t>за</w:t>
      </w:r>
      <w:r w:rsidR="008D58D6" w:rsidRPr="00124FFF">
        <w:rPr>
          <w:rFonts w:eastAsia="SchoolBookSanPin" w:cs="Times New Roman"/>
          <w:lang w:val="ru-RU"/>
        </w:rPr>
        <w:t xml:space="preserve"> </w:t>
      </w:r>
      <w:r w:rsidRPr="00124FFF">
        <w:rPr>
          <w:rFonts w:eastAsia="SchoolBookSanPin" w:cs="Times New Roman"/>
          <w:lang w:val="ru-RU"/>
        </w:rPr>
        <w:t>счет</w:t>
      </w:r>
      <w:r w:rsidR="008D58D6" w:rsidRPr="00124FFF">
        <w:rPr>
          <w:rFonts w:eastAsia="SchoolBookSanPin" w:cs="Times New Roman"/>
          <w:lang w:val="ru-RU"/>
        </w:rPr>
        <w:t xml:space="preserve"> </w:t>
      </w:r>
      <w:r w:rsidRPr="00124FFF">
        <w:rPr>
          <w:rFonts w:eastAsia="SchoolBookSanPin" w:cs="Times New Roman"/>
          <w:lang w:val="ru-RU"/>
        </w:rPr>
        <w:t>фиксации</w:t>
      </w:r>
      <w:r w:rsidR="008D58D6" w:rsidRPr="00124FFF">
        <w:rPr>
          <w:rFonts w:eastAsia="SchoolBookSanPin" w:cs="Times New Roman"/>
          <w:lang w:val="ru-RU"/>
        </w:rPr>
        <w:t xml:space="preserve"> </w:t>
      </w:r>
      <w:r w:rsidRPr="00124FFF">
        <w:rPr>
          <w:rFonts w:eastAsia="SchoolBookSanPin" w:cs="Times New Roman"/>
          <w:lang w:val="ru-RU"/>
        </w:rPr>
        <w:t>различных</w:t>
      </w:r>
      <w:r w:rsidR="008D58D6" w:rsidRPr="00124FFF">
        <w:rPr>
          <w:rFonts w:eastAsia="SchoolBookSanPin" w:cs="Times New Roman"/>
          <w:lang w:val="ru-RU"/>
        </w:rPr>
        <w:t xml:space="preserve"> </w:t>
      </w:r>
      <w:r w:rsidRPr="00124FFF">
        <w:rPr>
          <w:rFonts w:eastAsia="SchoolBookSanPin" w:cs="Times New Roman"/>
          <w:lang w:val="ru-RU"/>
        </w:rPr>
        <w:t>уровней</w:t>
      </w:r>
      <w:r w:rsidR="008D58D6" w:rsidRPr="00124FFF">
        <w:rPr>
          <w:rFonts w:eastAsia="SchoolBookSanPin" w:cs="Times New Roman"/>
          <w:lang w:val="ru-RU"/>
        </w:rPr>
        <w:t xml:space="preserve"> </w:t>
      </w:r>
      <w:r w:rsidRPr="00124FFF">
        <w:rPr>
          <w:rFonts w:eastAsia="SchoolBookSanPin" w:cs="Times New Roman"/>
          <w:lang w:val="ru-RU"/>
        </w:rPr>
        <w:t>достижения</w:t>
      </w:r>
      <w:r w:rsidR="008D58D6" w:rsidRPr="00124FFF">
        <w:rPr>
          <w:rFonts w:eastAsia="SchoolBookSanPin" w:cs="Times New Roman"/>
          <w:lang w:val="ru-RU"/>
        </w:rPr>
        <w:t xml:space="preserve"> </w:t>
      </w:r>
      <w:r w:rsidRPr="00124FFF">
        <w:rPr>
          <w:rFonts w:eastAsia="SchoolBookSanPin" w:cs="Times New Roman"/>
          <w:lang w:val="ru-RU"/>
        </w:rPr>
        <w:t>обучающимися</w:t>
      </w:r>
      <w:r w:rsidR="008D58D6" w:rsidRPr="00124FFF">
        <w:rPr>
          <w:rFonts w:eastAsia="SchoolBookSanPin" w:cs="Times New Roman"/>
          <w:lang w:val="ru-RU"/>
        </w:rPr>
        <w:t xml:space="preserve"> </w:t>
      </w:r>
      <w:r w:rsidRPr="00124FFF">
        <w:rPr>
          <w:rFonts w:eastAsia="SchoolBookSanPin" w:cs="Times New Roman"/>
          <w:lang w:val="ru-RU"/>
        </w:rPr>
        <w:t>планируемых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базового</w:t>
      </w:r>
      <w:r w:rsidR="008D58D6" w:rsidRPr="00124FFF">
        <w:rPr>
          <w:rFonts w:eastAsia="SchoolBookSanPin" w:cs="Times New Roman"/>
          <w:lang w:val="ru-RU"/>
        </w:rPr>
        <w:t xml:space="preserve"> </w:t>
      </w:r>
      <w:r w:rsidRPr="00124FFF">
        <w:rPr>
          <w:rFonts w:eastAsia="SchoolBookSanPin" w:cs="Times New Roman"/>
          <w:lang w:val="ru-RU"/>
        </w:rPr>
        <w:t>уровня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уровней</w:t>
      </w:r>
      <w:r w:rsidR="008D58D6" w:rsidRPr="00124FFF">
        <w:rPr>
          <w:rFonts w:eastAsia="SchoolBookSanPin" w:cs="Times New Roman"/>
          <w:lang w:val="ru-RU"/>
        </w:rPr>
        <w:t xml:space="preserve"> </w:t>
      </w:r>
      <w:r w:rsidRPr="00124FFF">
        <w:rPr>
          <w:rFonts w:eastAsia="SchoolBookSanPin" w:cs="Times New Roman"/>
          <w:lang w:val="ru-RU"/>
        </w:rPr>
        <w:t>выше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ниже</w:t>
      </w:r>
      <w:r w:rsidR="008D58D6" w:rsidRPr="00124FFF">
        <w:rPr>
          <w:rFonts w:eastAsia="SchoolBookSanPin" w:cs="Times New Roman"/>
          <w:lang w:val="ru-RU"/>
        </w:rPr>
        <w:t xml:space="preserve"> </w:t>
      </w:r>
      <w:r w:rsidRPr="00124FFF">
        <w:rPr>
          <w:rFonts w:eastAsia="SchoolBookSanPin" w:cs="Times New Roman"/>
          <w:lang w:val="ru-RU"/>
        </w:rPr>
        <w:t>базового.</w:t>
      </w:r>
      <w:r w:rsidR="008D58D6" w:rsidRPr="00124FFF">
        <w:rPr>
          <w:rFonts w:eastAsia="SchoolBookSanPin" w:cs="Times New Roman"/>
          <w:lang w:val="ru-RU"/>
        </w:rPr>
        <w:t xml:space="preserve"> </w:t>
      </w:r>
      <w:r w:rsidRPr="00124FFF">
        <w:rPr>
          <w:rFonts w:eastAsia="SchoolBookSanPin" w:cs="Times New Roman"/>
          <w:lang w:val="ru-RU"/>
        </w:rPr>
        <w:t>Достижение</w:t>
      </w:r>
      <w:r w:rsidR="008D58D6" w:rsidRPr="00124FFF">
        <w:rPr>
          <w:rFonts w:eastAsia="SchoolBookSanPin" w:cs="Times New Roman"/>
          <w:lang w:val="ru-RU"/>
        </w:rPr>
        <w:t xml:space="preserve"> </w:t>
      </w:r>
      <w:r w:rsidRPr="00124FFF">
        <w:rPr>
          <w:rFonts w:eastAsia="SchoolBookSanPin" w:cs="Times New Roman"/>
          <w:lang w:val="ru-RU"/>
        </w:rPr>
        <w:t>базового</w:t>
      </w:r>
      <w:r w:rsidR="008D58D6" w:rsidRPr="00124FFF">
        <w:rPr>
          <w:rFonts w:eastAsia="SchoolBookSanPin" w:cs="Times New Roman"/>
          <w:lang w:val="ru-RU"/>
        </w:rPr>
        <w:t xml:space="preserve"> </w:t>
      </w:r>
      <w:r w:rsidRPr="00124FFF">
        <w:rPr>
          <w:rFonts w:eastAsia="SchoolBookSanPin" w:cs="Times New Roman"/>
          <w:lang w:val="ru-RU"/>
        </w:rPr>
        <w:t>уровня</w:t>
      </w:r>
      <w:r w:rsidR="008D58D6" w:rsidRPr="00124FFF">
        <w:rPr>
          <w:rFonts w:eastAsia="SchoolBookSanPin" w:cs="Times New Roman"/>
          <w:lang w:val="ru-RU"/>
        </w:rPr>
        <w:t xml:space="preserve"> </w:t>
      </w:r>
      <w:r w:rsidRPr="00124FFF">
        <w:rPr>
          <w:rFonts w:eastAsia="SchoolBookSanPin" w:cs="Times New Roman"/>
          <w:lang w:val="ru-RU"/>
        </w:rPr>
        <w:t>свидетельствует</w:t>
      </w:r>
      <w:r w:rsidR="008D58D6" w:rsidRPr="00124FFF">
        <w:rPr>
          <w:rFonts w:eastAsia="SchoolBookSanPin" w:cs="Times New Roman"/>
          <w:lang w:val="ru-RU"/>
        </w:rPr>
        <w:t xml:space="preserve"> </w:t>
      </w:r>
      <w:r w:rsidRPr="00124FFF">
        <w:rPr>
          <w:rFonts w:eastAsia="SchoolBookSanPin" w:cs="Times New Roman"/>
          <w:lang w:val="ru-RU"/>
        </w:rPr>
        <w:t>о</w:t>
      </w:r>
      <w:r w:rsidR="008D58D6" w:rsidRPr="00124FFF">
        <w:rPr>
          <w:rFonts w:eastAsia="SchoolBookSanPin" w:cs="Times New Roman"/>
          <w:lang w:val="ru-RU"/>
        </w:rPr>
        <w:t xml:space="preserve"> </w:t>
      </w:r>
      <w:r w:rsidRPr="00124FFF">
        <w:rPr>
          <w:rFonts w:eastAsia="SchoolBookSanPin" w:cs="Times New Roman"/>
          <w:lang w:val="ru-RU"/>
        </w:rPr>
        <w:t>способности</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решать</w:t>
      </w:r>
      <w:r w:rsidR="008D58D6" w:rsidRPr="00124FFF">
        <w:rPr>
          <w:rFonts w:eastAsia="SchoolBookSanPin" w:cs="Times New Roman"/>
          <w:lang w:val="ru-RU"/>
        </w:rPr>
        <w:t xml:space="preserve"> </w:t>
      </w:r>
      <w:r w:rsidRPr="00124FFF">
        <w:rPr>
          <w:rFonts w:eastAsia="SchoolBookSanPin" w:cs="Times New Roman"/>
          <w:lang w:val="ru-RU"/>
        </w:rPr>
        <w:t>типовые</w:t>
      </w:r>
      <w:r w:rsidR="008D58D6" w:rsidRPr="00124FFF">
        <w:rPr>
          <w:rFonts w:eastAsia="SchoolBookSanPin" w:cs="Times New Roman"/>
          <w:lang w:val="ru-RU"/>
        </w:rPr>
        <w:t xml:space="preserve"> </w:t>
      </w:r>
      <w:r w:rsidRPr="00124FFF">
        <w:rPr>
          <w:rFonts w:eastAsia="SchoolBookSanPin" w:cs="Times New Roman"/>
          <w:lang w:val="ru-RU"/>
        </w:rPr>
        <w:t>учебные</w:t>
      </w:r>
      <w:r w:rsidR="008D58D6" w:rsidRPr="00124FFF">
        <w:rPr>
          <w:rFonts w:eastAsia="SchoolBookSanPin" w:cs="Times New Roman"/>
          <w:lang w:val="ru-RU"/>
        </w:rPr>
        <w:t xml:space="preserve"> </w:t>
      </w:r>
      <w:r w:rsidRPr="00124FFF">
        <w:rPr>
          <w:rFonts w:eastAsia="SchoolBookSanPin" w:cs="Times New Roman"/>
          <w:lang w:val="ru-RU"/>
        </w:rPr>
        <w:t>задачи,</w:t>
      </w:r>
      <w:r w:rsidR="008D58D6" w:rsidRPr="00124FFF">
        <w:rPr>
          <w:rFonts w:eastAsia="SchoolBookSanPin" w:cs="Times New Roman"/>
          <w:lang w:val="ru-RU"/>
        </w:rPr>
        <w:t xml:space="preserve"> </w:t>
      </w:r>
      <w:r w:rsidRPr="00124FFF">
        <w:rPr>
          <w:rFonts w:eastAsia="SchoolBookSanPin" w:cs="Times New Roman"/>
          <w:lang w:val="ru-RU"/>
        </w:rPr>
        <w:t>целенаправленно</w:t>
      </w:r>
      <w:r w:rsidR="008D58D6" w:rsidRPr="00124FFF">
        <w:rPr>
          <w:rFonts w:eastAsia="SchoolBookSanPin" w:cs="Times New Roman"/>
          <w:lang w:val="ru-RU"/>
        </w:rPr>
        <w:t xml:space="preserve"> </w:t>
      </w:r>
      <w:r w:rsidRPr="00124FFF">
        <w:rPr>
          <w:rFonts w:eastAsia="SchoolBookSanPin" w:cs="Times New Roman"/>
          <w:lang w:val="ru-RU"/>
        </w:rPr>
        <w:t>отрабатываемые</w:t>
      </w:r>
      <w:r w:rsidR="008D58D6" w:rsidRPr="00124FFF">
        <w:rPr>
          <w:rFonts w:eastAsia="SchoolBookSanPin" w:cs="Times New Roman"/>
          <w:lang w:val="ru-RU"/>
        </w:rPr>
        <w:t xml:space="preserve"> </w:t>
      </w:r>
      <w:r w:rsidRPr="00124FFF">
        <w:rPr>
          <w:rFonts w:eastAsia="SchoolBookSanPin" w:cs="Times New Roman"/>
          <w:lang w:val="ru-RU"/>
        </w:rPr>
        <w:t>со</w:t>
      </w:r>
      <w:r w:rsidR="008D58D6" w:rsidRPr="00124FFF">
        <w:rPr>
          <w:rFonts w:eastAsia="SchoolBookSanPin" w:cs="Times New Roman"/>
          <w:lang w:val="ru-RU"/>
        </w:rPr>
        <w:t xml:space="preserve"> </w:t>
      </w:r>
      <w:r w:rsidRPr="00124FFF">
        <w:rPr>
          <w:rFonts w:eastAsia="SchoolBookSanPin" w:cs="Times New Roman"/>
          <w:lang w:val="ru-RU"/>
        </w:rPr>
        <w:t>всеми</w:t>
      </w:r>
      <w:r w:rsidR="008D58D6" w:rsidRPr="00124FFF">
        <w:rPr>
          <w:rFonts w:eastAsia="SchoolBookSanPin" w:cs="Times New Roman"/>
          <w:lang w:val="ru-RU"/>
        </w:rPr>
        <w:t xml:space="preserve"> </w:t>
      </w:r>
      <w:r w:rsidRPr="00124FFF">
        <w:rPr>
          <w:rFonts w:eastAsia="SchoolBookSanPin" w:cs="Times New Roman"/>
          <w:lang w:val="ru-RU"/>
        </w:rPr>
        <w:t>обучающимися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ходе</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процесса.</w:t>
      </w:r>
      <w:r w:rsidR="008D58D6" w:rsidRPr="00124FFF">
        <w:rPr>
          <w:rFonts w:eastAsia="SchoolBookSanPin" w:cs="Times New Roman"/>
          <w:lang w:val="ru-RU"/>
        </w:rPr>
        <w:t xml:space="preserve"> </w:t>
      </w:r>
      <w:r w:rsidRPr="00124FFF">
        <w:rPr>
          <w:rFonts w:eastAsia="SchoolBookSanPin" w:cs="Times New Roman"/>
          <w:lang w:val="ru-RU"/>
        </w:rPr>
        <w:t>Овладение</w:t>
      </w:r>
      <w:r w:rsidR="008D58D6" w:rsidRPr="00124FFF">
        <w:rPr>
          <w:rFonts w:eastAsia="SchoolBookSanPin" w:cs="Times New Roman"/>
          <w:lang w:val="ru-RU"/>
        </w:rPr>
        <w:t xml:space="preserve"> </w:t>
      </w:r>
      <w:r w:rsidRPr="00124FFF">
        <w:rPr>
          <w:rFonts w:eastAsia="SchoolBookSanPin" w:cs="Times New Roman"/>
          <w:lang w:val="ru-RU"/>
        </w:rPr>
        <w:t>базовым</w:t>
      </w:r>
      <w:r w:rsidR="008D58D6" w:rsidRPr="00124FFF">
        <w:rPr>
          <w:rFonts w:eastAsia="SchoolBookSanPin" w:cs="Times New Roman"/>
          <w:lang w:val="ru-RU"/>
        </w:rPr>
        <w:t xml:space="preserve"> </w:t>
      </w:r>
      <w:r w:rsidRPr="00124FFF">
        <w:rPr>
          <w:rFonts w:eastAsia="SchoolBookSanPin" w:cs="Times New Roman"/>
          <w:lang w:val="ru-RU"/>
        </w:rPr>
        <w:t>уровнем</w:t>
      </w:r>
      <w:r w:rsidR="008D58D6" w:rsidRPr="00124FFF">
        <w:rPr>
          <w:rFonts w:eastAsia="SchoolBookSanPin" w:cs="Times New Roman"/>
          <w:lang w:val="ru-RU"/>
        </w:rPr>
        <w:t xml:space="preserve"> </w:t>
      </w:r>
      <w:r w:rsidRPr="00124FFF">
        <w:rPr>
          <w:rFonts w:eastAsia="SchoolBookSanPin" w:cs="Times New Roman"/>
          <w:lang w:val="ru-RU"/>
        </w:rPr>
        <w:t>является</w:t>
      </w:r>
      <w:r w:rsidR="008D58D6" w:rsidRPr="00124FFF">
        <w:rPr>
          <w:rFonts w:eastAsia="SchoolBookSanPin" w:cs="Times New Roman"/>
          <w:lang w:val="ru-RU"/>
        </w:rPr>
        <w:t xml:space="preserve"> </w:t>
      </w:r>
      <w:r w:rsidRPr="00124FFF">
        <w:rPr>
          <w:rFonts w:eastAsia="SchoolBookSanPin" w:cs="Times New Roman"/>
          <w:lang w:val="ru-RU"/>
        </w:rPr>
        <w:t>достаточным</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продолжения</w:t>
      </w:r>
      <w:r w:rsidR="008D58D6" w:rsidRPr="00124FFF">
        <w:rPr>
          <w:rFonts w:eastAsia="SchoolBookSanPin" w:cs="Times New Roman"/>
          <w:lang w:val="ru-RU"/>
        </w:rPr>
        <w:t xml:space="preserve"> </w:t>
      </w:r>
      <w:r w:rsidRPr="00124FFF">
        <w:rPr>
          <w:rFonts w:eastAsia="SchoolBookSanPin" w:cs="Times New Roman"/>
          <w:lang w:val="ru-RU"/>
        </w:rPr>
        <w:t>обучения</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усвоения</w:t>
      </w:r>
      <w:r w:rsidR="008D58D6" w:rsidRPr="00124FFF">
        <w:rPr>
          <w:rFonts w:eastAsia="SchoolBookSanPin" w:cs="Times New Roman"/>
          <w:lang w:val="ru-RU"/>
        </w:rPr>
        <w:t xml:space="preserve"> </w:t>
      </w:r>
      <w:r w:rsidRPr="00124FFF">
        <w:rPr>
          <w:rFonts w:eastAsia="SchoolBookSanPin" w:cs="Times New Roman"/>
          <w:lang w:val="ru-RU"/>
        </w:rPr>
        <w:t>последующего</w:t>
      </w:r>
      <w:r w:rsidR="008D58D6" w:rsidRPr="00124FFF">
        <w:rPr>
          <w:rFonts w:eastAsia="SchoolBookSanPin" w:cs="Times New Roman"/>
          <w:lang w:val="ru-RU"/>
        </w:rPr>
        <w:t xml:space="preserve"> </w:t>
      </w:r>
      <w:r w:rsidRPr="00124FFF">
        <w:rPr>
          <w:rFonts w:eastAsia="SchoolBookSanPin" w:cs="Times New Roman"/>
          <w:lang w:val="ru-RU"/>
        </w:rPr>
        <w:t>материала.</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lang w:val="ru-RU"/>
        </w:rPr>
        <w:t>Комплексный</w:t>
      </w:r>
      <w:r w:rsidR="008D58D6" w:rsidRPr="00124FFF">
        <w:rPr>
          <w:rFonts w:eastAsia="SchoolBookSanPin" w:cs="Times New Roman"/>
          <w:b/>
          <w:bCs/>
          <w:lang w:val="ru-RU"/>
        </w:rPr>
        <w:t xml:space="preserve"> </w:t>
      </w:r>
      <w:r w:rsidRPr="00124FFF">
        <w:rPr>
          <w:rFonts w:eastAsia="SchoolBookSanPin" w:cs="Times New Roman"/>
          <w:b/>
          <w:bCs/>
          <w:lang w:val="ru-RU"/>
        </w:rPr>
        <w:t>подход</w:t>
      </w:r>
      <w:r w:rsidR="008D58D6" w:rsidRPr="00124FFF">
        <w:rPr>
          <w:rFonts w:eastAsia="SchoolBookSanPin" w:cs="Times New Roman"/>
          <w:b/>
          <w:bCs/>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оценке</w:t>
      </w:r>
      <w:r w:rsidR="008D58D6" w:rsidRPr="00124FFF">
        <w:rPr>
          <w:rFonts w:eastAsia="SchoolBookSanPin" w:cs="Times New Roman"/>
          <w:lang w:val="ru-RU"/>
        </w:rPr>
        <w:t xml:space="preserve"> </w:t>
      </w:r>
      <w:r w:rsidRPr="00124FFF">
        <w:rPr>
          <w:rFonts w:eastAsia="SchoolBookSanPin" w:cs="Times New Roman"/>
          <w:lang w:val="ru-RU"/>
        </w:rPr>
        <w:t>образовательных</w:t>
      </w:r>
      <w:r w:rsidR="008D58D6" w:rsidRPr="00124FFF">
        <w:rPr>
          <w:rFonts w:eastAsia="SchoolBookSanPin" w:cs="Times New Roman"/>
          <w:lang w:val="ru-RU"/>
        </w:rPr>
        <w:t xml:space="preserve"> </w:t>
      </w:r>
      <w:r w:rsidRPr="00124FFF">
        <w:rPr>
          <w:rFonts w:eastAsia="SchoolBookSanPin" w:cs="Times New Roman"/>
          <w:lang w:val="ru-RU"/>
        </w:rPr>
        <w:t>достижений</w:t>
      </w:r>
      <w:r w:rsidR="008D58D6" w:rsidRPr="00124FFF">
        <w:rPr>
          <w:rFonts w:eastAsia="SchoolBookSanPin" w:cs="Times New Roman"/>
          <w:lang w:val="ru-RU"/>
        </w:rPr>
        <w:t xml:space="preserve"> </w:t>
      </w:r>
      <w:r w:rsidRPr="00124FFF">
        <w:rPr>
          <w:rFonts w:eastAsia="SchoolBookSanPin" w:cs="Times New Roman"/>
          <w:lang w:val="ru-RU"/>
        </w:rPr>
        <w:t>реализуется</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помощью:</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оценки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метапредметных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результатов;</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использования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комплекса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оценочных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процедур</w:t>
      </w:r>
      <w:r w:rsidR="008D58D6" w:rsidRPr="00124FFF">
        <w:rPr>
          <w:rFonts w:eastAsia="SchoolBookSanPin" w:cs="Times New Roman"/>
          <w:position w:val="1"/>
          <w:lang w:val="ru-RU"/>
        </w:rPr>
        <w:t xml:space="preserve"> </w:t>
      </w:r>
      <w:r w:rsidRPr="00124FFF">
        <w:rPr>
          <w:rFonts w:eastAsia="SchoolBookSanPin" w:cs="Times New Roman"/>
          <w:position w:val="1"/>
          <w:lang w:val="ru-RU"/>
        </w:rPr>
        <w:t>(стартовой,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текущей,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тематической,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промежуточной)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основы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динамики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индивидуальных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образовательных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достижений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итоговой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использования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контекстной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информации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(особенности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обучающихся,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условия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процессе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003E6CEA" w:rsidRPr="00124FFF">
        <w:rPr>
          <w:rFonts w:eastAsia="SchoolBookSanPin" w:cs="Times New Roman"/>
          <w:position w:val="1"/>
          <w:lang w:val="ru-RU"/>
        </w:rPr>
        <w:t>другие</w:t>
      </w:r>
      <w:r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интерпретации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полученных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целях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управления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качеством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образования;</w:t>
      </w:r>
    </w:p>
    <w:p w:rsidR="00A176FA" w:rsidRPr="00124FFF" w:rsidRDefault="004D5451" w:rsidP="00124FFF">
      <w:pPr>
        <w:spacing w:line="0" w:lineRule="atLeast"/>
        <w:ind w:firstLine="680"/>
        <w:rPr>
          <w:rFonts w:eastAsia="SchoolBookSanPin" w:cs="Times New Roman"/>
          <w:position w:val="1"/>
          <w:lang w:val="ru-RU"/>
        </w:rPr>
      </w:pPr>
      <w:r w:rsidRPr="00124FFF">
        <w:rPr>
          <w:rFonts w:eastAsia="SchoolBookSanPin" w:cs="Times New Roman"/>
          <w:position w:val="1"/>
          <w:lang w:val="ru-RU"/>
        </w:rPr>
        <w:t>использования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разнообразных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методов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форм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взаимно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дополняющих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друг</w:t>
      </w:r>
      <w:r w:rsidR="008D58D6" w:rsidRPr="00124FFF">
        <w:rPr>
          <w:rFonts w:eastAsia="SchoolBookSanPin" w:cs="Times New Roman"/>
          <w:position w:val="1"/>
          <w:lang w:val="ru-RU"/>
        </w:rPr>
        <w:t xml:space="preserve"> </w:t>
      </w:r>
      <w:r w:rsidRPr="00124FFF">
        <w:rPr>
          <w:rFonts w:eastAsia="SchoolBookSanPin" w:cs="Times New Roman"/>
          <w:position w:val="1"/>
          <w:lang w:val="ru-RU"/>
        </w:rPr>
        <w:t>друга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(стандартизированных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устных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письменных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работ,</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проектов,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практических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работ,</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командных,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исследовательских,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творческих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работ,</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самоанализа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самооценки,</w:t>
      </w:r>
      <w:r w:rsidR="008D58D6" w:rsidRPr="00124FFF">
        <w:rPr>
          <w:rFonts w:eastAsia="SchoolBookSanPin" w:cs="Times New Roman"/>
          <w:position w:val="1"/>
          <w:lang w:val="ru-RU"/>
        </w:rPr>
        <w:t xml:space="preserve"> </w:t>
      </w:r>
      <w:proofErr w:type="spellStart"/>
      <w:r w:rsidRPr="00124FFF">
        <w:rPr>
          <w:rFonts w:eastAsia="SchoolBookSanPin" w:cs="Times New Roman"/>
          <w:position w:val="1"/>
          <w:lang w:val="ru-RU"/>
        </w:rPr>
        <w:t>взаимооценки</w:t>
      </w:r>
      <w:proofErr w:type="spellEnd"/>
      <w:r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наблюдения,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испытаний,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(тестов),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динамических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показателей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усвоения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знаний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развитие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умений,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числе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формируемых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использованием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цифровых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технологий.</w:t>
      </w:r>
    </w:p>
    <w:p w:rsidR="004D5451" w:rsidRPr="00124FFF" w:rsidRDefault="004D5451" w:rsidP="00124FFF">
      <w:pPr>
        <w:pStyle w:val="3"/>
        <w:numPr>
          <w:ilvl w:val="2"/>
          <w:numId w:val="13"/>
        </w:numPr>
        <w:spacing w:before="0" w:after="0" w:line="0" w:lineRule="atLeast"/>
        <w:ind w:left="0" w:firstLine="680"/>
        <w:jc w:val="left"/>
        <w:rPr>
          <w:rFonts w:eastAsia="OfficinaSansBoldITC"/>
          <w:sz w:val="22"/>
          <w:szCs w:val="22"/>
          <w:lang w:val="ru-RU"/>
        </w:rPr>
      </w:pPr>
      <w:bookmarkStart w:id="17" w:name="_Toc116043840"/>
      <w:bookmarkStart w:id="18" w:name="_Toc116045210"/>
      <w:r w:rsidRPr="00124FFF">
        <w:rPr>
          <w:rFonts w:eastAsia="OfficinaSansBoldITC"/>
          <w:sz w:val="22"/>
          <w:szCs w:val="22"/>
          <w:lang w:val="ru-RU"/>
        </w:rPr>
        <w:t>Особенности</w:t>
      </w:r>
      <w:r w:rsidR="008D58D6" w:rsidRPr="00124FFF">
        <w:rPr>
          <w:rFonts w:eastAsia="OfficinaSansBoldITC"/>
          <w:sz w:val="22"/>
          <w:szCs w:val="22"/>
          <w:lang w:val="ru-RU"/>
        </w:rPr>
        <w:t xml:space="preserve"> </w:t>
      </w:r>
      <w:r w:rsidRPr="00124FFF">
        <w:rPr>
          <w:rFonts w:eastAsia="OfficinaSansBoldITC"/>
          <w:sz w:val="22"/>
          <w:szCs w:val="22"/>
          <w:lang w:val="ru-RU"/>
        </w:rPr>
        <w:t>оценки</w:t>
      </w:r>
      <w:r w:rsidR="008D58D6" w:rsidRPr="00124FFF">
        <w:rPr>
          <w:rFonts w:eastAsia="OfficinaSansBoldITC"/>
          <w:sz w:val="22"/>
          <w:szCs w:val="22"/>
          <w:lang w:val="ru-RU"/>
        </w:rPr>
        <w:t xml:space="preserve"> </w:t>
      </w:r>
      <w:r w:rsidRPr="00124FFF">
        <w:rPr>
          <w:rFonts w:eastAsia="OfficinaSansBoldITC"/>
          <w:sz w:val="22"/>
          <w:szCs w:val="22"/>
          <w:lang w:val="ru-RU"/>
        </w:rPr>
        <w:t>личностных,</w:t>
      </w:r>
      <w:r w:rsidR="008D58D6" w:rsidRPr="00124FFF">
        <w:rPr>
          <w:rFonts w:eastAsia="OfficinaSansBoldITC"/>
          <w:sz w:val="22"/>
          <w:szCs w:val="22"/>
          <w:lang w:val="ru-RU"/>
        </w:rPr>
        <w:t xml:space="preserve"> </w:t>
      </w:r>
      <w:r w:rsidRPr="00124FFF">
        <w:rPr>
          <w:rFonts w:eastAsia="OfficinaSansBoldITC"/>
          <w:sz w:val="22"/>
          <w:szCs w:val="22"/>
          <w:lang w:val="ru-RU"/>
        </w:rPr>
        <w:t>метапредметных</w:t>
      </w:r>
      <w:r w:rsidR="008D58D6" w:rsidRPr="00124FFF">
        <w:rPr>
          <w:rFonts w:eastAsia="OfficinaSansBoldITC"/>
          <w:sz w:val="22"/>
          <w:szCs w:val="22"/>
          <w:lang w:val="ru-RU"/>
        </w:rPr>
        <w:t xml:space="preserve"> </w:t>
      </w:r>
      <w:r w:rsidRPr="00124FFF">
        <w:rPr>
          <w:rFonts w:eastAsia="OfficinaSansBoldITC"/>
          <w:sz w:val="22"/>
          <w:szCs w:val="22"/>
          <w:lang w:val="ru-RU"/>
        </w:rPr>
        <w:t>и</w:t>
      </w:r>
      <w:r w:rsidR="008D58D6" w:rsidRPr="00124FFF">
        <w:rPr>
          <w:rFonts w:eastAsia="OfficinaSansBoldITC"/>
          <w:sz w:val="22"/>
          <w:szCs w:val="22"/>
          <w:lang w:val="ru-RU"/>
        </w:rPr>
        <w:t xml:space="preserve"> </w:t>
      </w:r>
      <w:r w:rsidRPr="00124FFF">
        <w:rPr>
          <w:rFonts w:eastAsia="OfficinaSansBoldITC"/>
          <w:sz w:val="22"/>
          <w:szCs w:val="22"/>
          <w:lang w:val="ru-RU"/>
        </w:rPr>
        <w:t>предметных</w:t>
      </w:r>
      <w:r w:rsidR="008D58D6" w:rsidRPr="00124FFF">
        <w:rPr>
          <w:rFonts w:eastAsia="OfficinaSansBoldITC"/>
          <w:sz w:val="22"/>
          <w:szCs w:val="22"/>
          <w:lang w:val="ru-RU"/>
        </w:rPr>
        <w:t xml:space="preserve"> </w:t>
      </w:r>
      <w:r w:rsidRPr="00124FFF">
        <w:rPr>
          <w:rFonts w:eastAsia="OfficinaSansBoldITC"/>
          <w:sz w:val="22"/>
          <w:szCs w:val="22"/>
          <w:lang w:val="ru-RU"/>
        </w:rPr>
        <w:t>результатов</w:t>
      </w:r>
      <w:bookmarkEnd w:id="17"/>
      <w:bookmarkEnd w:id="18"/>
    </w:p>
    <w:p w:rsidR="004D5451" w:rsidRPr="00124FFF" w:rsidRDefault="004D5451" w:rsidP="00124FFF">
      <w:pPr>
        <w:spacing w:line="0" w:lineRule="atLeast"/>
        <w:ind w:firstLine="680"/>
        <w:rPr>
          <w:rFonts w:cs="Times New Roman"/>
          <w:color w:val="000000" w:themeColor="text1"/>
          <w:lang w:val="ru-RU"/>
        </w:rPr>
      </w:pPr>
      <w:r w:rsidRPr="00124FFF">
        <w:rPr>
          <w:rFonts w:cs="Times New Roman"/>
          <w:b/>
          <w:color w:val="000000" w:themeColor="text1"/>
          <w:lang w:val="ru-RU"/>
        </w:rPr>
        <w:t>Особенности</w:t>
      </w:r>
      <w:r w:rsidR="008D58D6" w:rsidRPr="00124FFF">
        <w:rPr>
          <w:rFonts w:cs="Times New Roman"/>
          <w:b/>
          <w:color w:val="000000" w:themeColor="text1"/>
          <w:lang w:val="ru-RU"/>
        </w:rPr>
        <w:t xml:space="preserve"> </w:t>
      </w:r>
      <w:r w:rsidRPr="00124FFF">
        <w:rPr>
          <w:rFonts w:cs="Times New Roman"/>
          <w:b/>
          <w:color w:val="000000" w:themeColor="text1"/>
          <w:lang w:val="ru-RU"/>
        </w:rPr>
        <w:t>оценки</w:t>
      </w:r>
      <w:r w:rsidR="008D58D6" w:rsidRPr="00124FFF">
        <w:rPr>
          <w:rFonts w:cs="Times New Roman"/>
          <w:b/>
          <w:color w:val="000000" w:themeColor="text1"/>
          <w:lang w:val="ru-RU"/>
        </w:rPr>
        <w:t xml:space="preserve"> </w:t>
      </w:r>
      <w:r w:rsidRPr="00124FFF">
        <w:rPr>
          <w:rFonts w:cs="Times New Roman"/>
          <w:b/>
          <w:color w:val="000000" w:themeColor="text1"/>
          <w:lang w:val="ru-RU"/>
        </w:rPr>
        <w:t>личностных</w:t>
      </w:r>
      <w:r w:rsidR="008D58D6" w:rsidRPr="00124FFF">
        <w:rPr>
          <w:rFonts w:cs="Times New Roman"/>
          <w:b/>
          <w:color w:val="000000" w:themeColor="text1"/>
          <w:lang w:val="ru-RU"/>
        </w:rPr>
        <w:t xml:space="preserve"> </w:t>
      </w:r>
      <w:r w:rsidRPr="00124FFF">
        <w:rPr>
          <w:rFonts w:cs="Times New Roman"/>
          <w:b/>
          <w:color w:val="000000" w:themeColor="text1"/>
          <w:lang w:val="ru-RU"/>
        </w:rPr>
        <w:t>результатов</w:t>
      </w:r>
    </w:p>
    <w:p w:rsidR="004D5451" w:rsidRPr="00124FFF" w:rsidRDefault="004D5451" w:rsidP="00124FFF">
      <w:pPr>
        <w:spacing w:line="0" w:lineRule="atLeast"/>
        <w:ind w:firstLine="680"/>
        <w:rPr>
          <w:rFonts w:cs="Times New Roman"/>
          <w:color w:val="000000" w:themeColor="text1"/>
          <w:lang w:val="ru-RU"/>
        </w:rPr>
      </w:pPr>
      <w:r w:rsidRPr="00124FFF">
        <w:rPr>
          <w:rFonts w:cs="Times New Roman"/>
          <w:color w:val="000000" w:themeColor="text1"/>
          <w:lang w:val="ru-RU"/>
        </w:rPr>
        <w:t>Оценка</w:t>
      </w:r>
      <w:r w:rsidR="008D58D6" w:rsidRPr="00124FFF">
        <w:rPr>
          <w:rFonts w:cs="Times New Roman"/>
          <w:color w:val="000000" w:themeColor="text1"/>
          <w:lang w:val="ru-RU"/>
        </w:rPr>
        <w:t xml:space="preserve"> </w:t>
      </w:r>
      <w:r w:rsidRPr="00124FFF">
        <w:rPr>
          <w:rFonts w:cs="Times New Roman"/>
          <w:color w:val="000000" w:themeColor="text1"/>
          <w:lang w:val="ru-RU"/>
        </w:rPr>
        <w:t>личностных</w:t>
      </w:r>
      <w:r w:rsidR="008D58D6" w:rsidRPr="00124FFF">
        <w:rPr>
          <w:rFonts w:cs="Times New Roman"/>
          <w:color w:val="000000" w:themeColor="text1"/>
          <w:lang w:val="ru-RU"/>
        </w:rPr>
        <w:t xml:space="preserve"> </w:t>
      </w:r>
      <w:r w:rsidRPr="00124FFF">
        <w:rPr>
          <w:rFonts w:cs="Times New Roman"/>
          <w:color w:val="000000" w:themeColor="text1"/>
          <w:lang w:val="ru-RU"/>
        </w:rPr>
        <w:t>результатов</w:t>
      </w:r>
      <w:r w:rsidR="008D58D6" w:rsidRPr="00124FFF">
        <w:rPr>
          <w:rFonts w:cs="Times New Roman"/>
          <w:color w:val="000000" w:themeColor="text1"/>
          <w:lang w:val="ru-RU"/>
        </w:rPr>
        <w:t xml:space="preserve"> </w:t>
      </w:r>
      <w:r w:rsidRPr="00124FFF">
        <w:rPr>
          <w:rFonts w:cs="Times New Roman"/>
          <w:color w:val="000000" w:themeColor="text1"/>
          <w:lang w:val="ru-RU"/>
        </w:rPr>
        <w:t>представляет</w:t>
      </w:r>
      <w:r w:rsidR="008D58D6" w:rsidRPr="00124FFF">
        <w:rPr>
          <w:rFonts w:cs="Times New Roman"/>
          <w:color w:val="000000" w:themeColor="text1"/>
          <w:lang w:val="ru-RU"/>
        </w:rPr>
        <w:t xml:space="preserve"> </w:t>
      </w:r>
      <w:r w:rsidRPr="00124FFF">
        <w:rPr>
          <w:rFonts w:cs="Times New Roman"/>
          <w:color w:val="000000" w:themeColor="text1"/>
          <w:lang w:val="ru-RU"/>
        </w:rPr>
        <w:t>собой</w:t>
      </w:r>
      <w:r w:rsidR="008D58D6" w:rsidRPr="00124FFF">
        <w:rPr>
          <w:rFonts w:cs="Times New Roman"/>
          <w:color w:val="000000" w:themeColor="text1"/>
          <w:lang w:val="ru-RU"/>
        </w:rPr>
        <w:t xml:space="preserve"> </w:t>
      </w:r>
      <w:r w:rsidRPr="00124FFF">
        <w:rPr>
          <w:rFonts w:cs="Times New Roman"/>
          <w:color w:val="000000" w:themeColor="text1"/>
          <w:lang w:val="ru-RU"/>
        </w:rPr>
        <w:t>оценку</w:t>
      </w:r>
      <w:r w:rsidR="008D58D6" w:rsidRPr="00124FFF">
        <w:rPr>
          <w:rFonts w:cs="Times New Roman"/>
          <w:color w:val="000000" w:themeColor="text1"/>
          <w:lang w:val="ru-RU"/>
        </w:rPr>
        <w:t xml:space="preserve"> </w:t>
      </w:r>
      <w:r w:rsidRPr="00124FFF">
        <w:rPr>
          <w:rFonts w:cs="Times New Roman"/>
          <w:color w:val="000000" w:themeColor="text1"/>
          <w:lang w:val="ru-RU"/>
        </w:rPr>
        <w:t>достижения</w:t>
      </w:r>
      <w:r w:rsidR="008D58D6" w:rsidRPr="00124FFF">
        <w:rPr>
          <w:rFonts w:cs="Times New Roman"/>
          <w:color w:val="000000" w:themeColor="text1"/>
          <w:lang w:val="ru-RU"/>
        </w:rPr>
        <w:t xml:space="preserve"> </w:t>
      </w:r>
      <w:r w:rsidRPr="00124FFF">
        <w:rPr>
          <w:rFonts w:cs="Times New Roman"/>
          <w:color w:val="000000" w:themeColor="text1"/>
          <w:lang w:val="ru-RU"/>
        </w:rPr>
        <w:t>планируемых</w:t>
      </w:r>
      <w:r w:rsidR="008D58D6" w:rsidRPr="00124FFF">
        <w:rPr>
          <w:rFonts w:cs="Times New Roman"/>
          <w:color w:val="000000" w:themeColor="text1"/>
          <w:lang w:val="ru-RU"/>
        </w:rPr>
        <w:t xml:space="preserve"> </w:t>
      </w:r>
      <w:r w:rsidRPr="00124FFF">
        <w:rPr>
          <w:rFonts w:cs="Times New Roman"/>
          <w:color w:val="000000" w:themeColor="text1"/>
          <w:lang w:val="ru-RU"/>
        </w:rPr>
        <w:t>результатов</w:t>
      </w:r>
      <w:r w:rsidR="008D58D6" w:rsidRPr="00124FFF">
        <w:rPr>
          <w:rFonts w:cs="Times New Roman"/>
          <w:color w:val="000000" w:themeColor="text1"/>
          <w:lang w:val="ru-RU"/>
        </w:rPr>
        <w:t xml:space="preserve"> </w:t>
      </w:r>
      <w:r w:rsidRPr="00124FFF">
        <w:rPr>
          <w:rFonts w:cs="Times New Roman"/>
          <w:color w:val="000000" w:themeColor="text1"/>
          <w:lang w:val="ru-RU"/>
        </w:rPr>
        <w:t>освоения</w:t>
      </w:r>
      <w:r w:rsidR="008D58D6" w:rsidRPr="00124FFF">
        <w:rPr>
          <w:rFonts w:cs="Times New Roman"/>
          <w:color w:val="000000" w:themeColor="text1"/>
          <w:lang w:val="ru-RU"/>
        </w:rPr>
        <w:t xml:space="preserve"> </w:t>
      </w:r>
      <w:r w:rsidRPr="00124FFF">
        <w:rPr>
          <w:rFonts w:cs="Times New Roman"/>
          <w:color w:val="000000" w:themeColor="text1"/>
          <w:lang w:val="ru-RU"/>
        </w:rPr>
        <w:t>основной</w:t>
      </w:r>
      <w:r w:rsidR="008D58D6" w:rsidRPr="00124FFF">
        <w:rPr>
          <w:rFonts w:cs="Times New Roman"/>
          <w:color w:val="000000" w:themeColor="text1"/>
          <w:lang w:val="ru-RU"/>
        </w:rPr>
        <w:t xml:space="preserve"> </w:t>
      </w:r>
      <w:r w:rsidRPr="00124FFF">
        <w:rPr>
          <w:rFonts w:cs="Times New Roman"/>
          <w:color w:val="000000" w:themeColor="text1"/>
          <w:lang w:val="ru-RU"/>
        </w:rPr>
        <w:t>образовательной</w:t>
      </w:r>
      <w:r w:rsidR="008D58D6" w:rsidRPr="00124FFF">
        <w:rPr>
          <w:rFonts w:cs="Times New Roman"/>
          <w:color w:val="000000" w:themeColor="text1"/>
          <w:lang w:val="ru-RU"/>
        </w:rPr>
        <w:t xml:space="preserve"> </w:t>
      </w:r>
      <w:r w:rsidRPr="00124FFF">
        <w:rPr>
          <w:rFonts w:cs="Times New Roman"/>
          <w:color w:val="000000" w:themeColor="text1"/>
          <w:lang w:val="ru-RU"/>
        </w:rPr>
        <w:t>программы,</w:t>
      </w:r>
      <w:r w:rsidR="008D58D6" w:rsidRPr="00124FFF">
        <w:rPr>
          <w:rFonts w:cs="Times New Roman"/>
          <w:color w:val="000000" w:themeColor="text1"/>
          <w:lang w:val="ru-RU"/>
        </w:rPr>
        <w:t xml:space="preserve"> </w:t>
      </w:r>
      <w:r w:rsidRPr="00124FFF">
        <w:rPr>
          <w:rFonts w:cs="Times New Roman"/>
          <w:color w:val="000000" w:themeColor="text1"/>
          <w:lang w:val="ru-RU"/>
        </w:rPr>
        <w:t>которые</w:t>
      </w:r>
      <w:r w:rsidR="008D58D6" w:rsidRPr="00124FFF">
        <w:rPr>
          <w:rFonts w:cs="Times New Roman"/>
          <w:color w:val="000000" w:themeColor="text1"/>
          <w:lang w:val="ru-RU"/>
        </w:rPr>
        <w:t xml:space="preserve"> </w:t>
      </w:r>
      <w:r w:rsidRPr="00124FFF">
        <w:rPr>
          <w:rFonts w:cs="Times New Roman"/>
          <w:color w:val="000000" w:themeColor="text1"/>
          <w:lang w:val="ru-RU"/>
        </w:rPr>
        <w:t>устанавливаются</w:t>
      </w:r>
      <w:r w:rsidR="008D58D6" w:rsidRPr="00124FFF">
        <w:rPr>
          <w:rFonts w:cs="Times New Roman"/>
          <w:color w:val="000000" w:themeColor="text1"/>
          <w:lang w:val="ru-RU"/>
        </w:rPr>
        <w:t xml:space="preserve"> </w:t>
      </w:r>
      <w:r w:rsidRPr="00124FFF">
        <w:rPr>
          <w:rFonts w:cs="Times New Roman"/>
          <w:color w:val="000000" w:themeColor="text1"/>
          <w:lang w:val="ru-RU"/>
        </w:rPr>
        <w:t>требованиями</w:t>
      </w:r>
      <w:r w:rsidR="008D58D6" w:rsidRPr="00124FFF">
        <w:rPr>
          <w:rFonts w:cs="Times New Roman"/>
          <w:color w:val="000000" w:themeColor="text1"/>
          <w:lang w:val="ru-RU"/>
        </w:rPr>
        <w:t xml:space="preserve"> </w:t>
      </w:r>
      <w:r w:rsidRPr="00124FFF">
        <w:rPr>
          <w:rFonts w:cs="Times New Roman"/>
          <w:color w:val="000000" w:themeColor="text1"/>
          <w:lang w:val="ru-RU"/>
        </w:rPr>
        <w:t>ФГОС</w:t>
      </w:r>
      <w:r w:rsidR="008D58D6" w:rsidRPr="00124FFF">
        <w:rPr>
          <w:rFonts w:cs="Times New Roman"/>
          <w:color w:val="000000" w:themeColor="text1"/>
          <w:lang w:val="ru-RU"/>
        </w:rPr>
        <w:t xml:space="preserve"> </w:t>
      </w:r>
      <w:r w:rsidRPr="00124FFF">
        <w:rPr>
          <w:rFonts w:cs="Times New Roman"/>
          <w:color w:val="000000" w:themeColor="text1"/>
          <w:lang w:val="ru-RU"/>
        </w:rPr>
        <w:t>ООО.</w:t>
      </w:r>
    </w:p>
    <w:p w:rsidR="004D5451" w:rsidRPr="00124FFF" w:rsidRDefault="004D5451" w:rsidP="00124FFF">
      <w:pPr>
        <w:pStyle w:val="Default"/>
        <w:spacing w:line="0" w:lineRule="atLeast"/>
        <w:ind w:firstLine="680"/>
        <w:jc w:val="both"/>
        <w:rPr>
          <w:rFonts w:ascii="Times New Roman" w:hAnsi="Times New Roman" w:cs="Times New Roman"/>
          <w:color w:val="000000" w:themeColor="text1"/>
          <w:sz w:val="22"/>
          <w:szCs w:val="22"/>
        </w:rPr>
      </w:pPr>
      <w:r w:rsidRPr="00124FFF">
        <w:rPr>
          <w:rFonts w:ascii="Times New Roman" w:hAnsi="Times New Roman" w:cs="Times New Roman"/>
          <w:color w:val="000000" w:themeColor="text1"/>
          <w:sz w:val="22"/>
          <w:szCs w:val="22"/>
        </w:rPr>
        <w:lastRenderedPageBreak/>
        <w:t>Формирование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личностных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результатов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обеспечивается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ходе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реализации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всех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компонентов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образовательной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деятельности,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включая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внеурочную</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деятельность.</w:t>
      </w:r>
      <w:r w:rsidR="008D58D6" w:rsidRPr="00124FFF">
        <w:rPr>
          <w:rFonts w:ascii="Times New Roman" w:hAnsi="Times New Roman" w:cs="Times New Roman"/>
          <w:color w:val="000000" w:themeColor="text1"/>
          <w:sz w:val="22"/>
          <w:szCs w:val="22"/>
        </w:rPr>
        <w:t xml:space="preserve"> </w:t>
      </w:r>
    </w:p>
    <w:p w:rsidR="004D5451" w:rsidRPr="00124FFF" w:rsidRDefault="004D5451" w:rsidP="00124FFF">
      <w:pPr>
        <w:pStyle w:val="Default"/>
        <w:spacing w:line="0" w:lineRule="atLeast"/>
        <w:ind w:firstLine="680"/>
        <w:jc w:val="both"/>
        <w:rPr>
          <w:rFonts w:ascii="Times New Roman" w:hAnsi="Times New Roman" w:cs="Times New Roman"/>
          <w:color w:val="000000" w:themeColor="text1"/>
          <w:sz w:val="22"/>
          <w:szCs w:val="22"/>
        </w:rPr>
      </w:pPr>
      <w:r w:rsidRPr="00124FFF">
        <w:rPr>
          <w:rFonts w:ascii="Times New Roman" w:hAnsi="Times New Roman" w:cs="Times New Roman"/>
          <w:color w:val="000000" w:themeColor="text1"/>
          <w:sz w:val="22"/>
          <w:szCs w:val="22"/>
        </w:rPr>
        <w:t>Достижение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личностных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результатов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b/>
          <w:bCs/>
          <w:color w:val="000000" w:themeColor="text1"/>
          <w:sz w:val="22"/>
          <w:szCs w:val="22"/>
        </w:rPr>
        <w:t>не</w:t>
      </w:r>
      <w:r w:rsidR="008D58D6" w:rsidRPr="00124FFF">
        <w:rPr>
          <w:rFonts w:ascii="Times New Roman" w:hAnsi="Times New Roman" w:cs="Times New Roman"/>
          <w:b/>
          <w:bCs/>
          <w:color w:val="000000" w:themeColor="text1"/>
          <w:sz w:val="22"/>
          <w:szCs w:val="22"/>
        </w:rPr>
        <w:t xml:space="preserve"> </w:t>
      </w:r>
      <w:r w:rsidRPr="00124FFF">
        <w:rPr>
          <w:rFonts w:ascii="Times New Roman" w:hAnsi="Times New Roman" w:cs="Times New Roman"/>
          <w:b/>
          <w:bCs/>
          <w:color w:val="000000" w:themeColor="text1"/>
          <w:sz w:val="22"/>
          <w:szCs w:val="22"/>
        </w:rPr>
        <w:t>выносится</w:t>
      </w:r>
      <w:r w:rsidR="008D58D6" w:rsidRPr="00124FFF">
        <w:rPr>
          <w:rFonts w:ascii="Times New Roman" w:hAnsi="Times New Roman" w:cs="Times New Roman"/>
          <w:b/>
          <w:bCs/>
          <w:color w:val="000000" w:themeColor="text1"/>
          <w:sz w:val="22"/>
          <w:szCs w:val="22"/>
        </w:rPr>
        <w:t xml:space="preserve"> </w:t>
      </w:r>
      <w:r w:rsidRPr="00124FFF">
        <w:rPr>
          <w:rFonts w:ascii="Times New Roman" w:hAnsi="Times New Roman" w:cs="Times New Roman"/>
          <w:b/>
          <w:color w:val="000000" w:themeColor="text1"/>
          <w:sz w:val="22"/>
          <w:szCs w:val="22"/>
        </w:rPr>
        <w:t>на</w:t>
      </w:r>
      <w:r w:rsidR="008D58D6" w:rsidRPr="00124FFF">
        <w:rPr>
          <w:rFonts w:ascii="Times New Roman" w:hAnsi="Times New Roman" w:cs="Times New Roman"/>
          <w:b/>
          <w:color w:val="000000" w:themeColor="text1"/>
          <w:sz w:val="22"/>
          <w:szCs w:val="22"/>
        </w:rPr>
        <w:t xml:space="preserve"> </w:t>
      </w:r>
      <w:r w:rsidRPr="00124FFF">
        <w:rPr>
          <w:rFonts w:ascii="Times New Roman" w:hAnsi="Times New Roman" w:cs="Times New Roman"/>
          <w:b/>
          <w:color w:val="000000" w:themeColor="text1"/>
          <w:sz w:val="22"/>
          <w:szCs w:val="22"/>
        </w:rPr>
        <w:t>итоговую</w:t>
      </w:r>
      <w:r w:rsidR="008D58D6" w:rsidRPr="00124FFF">
        <w:rPr>
          <w:rFonts w:ascii="Times New Roman" w:hAnsi="Times New Roman" w:cs="Times New Roman"/>
          <w:b/>
          <w:color w:val="000000" w:themeColor="text1"/>
          <w:sz w:val="22"/>
          <w:szCs w:val="22"/>
        </w:rPr>
        <w:t xml:space="preserve"> </w:t>
      </w:r>
      <w:r w:rsidRPr="00124FFF">
        <w:rPr>
          <w:rFonts w:ascii="Times New Roman" w:hAnsi="Times New Roman" w:cs="Times New Roman"/>
          <w:b/>
          <w:color w:val="000000" w:themeColor="text1"/>
          <w:sz w:val="22"/>
          <w:szCs w:val="22"/>
        </w:rPr>
        <w:t>оценку</w:t>
      </w:r>
      <w:r w:rsidR="008D58D6" w:rsidRPr="00124FFF">
        <w:rPr>
          <w:rFonts w:ascii="Times New Roman" w:hAnsi="Times New Roman" w:cs="Times New Roman"/>
          <w:b/>
          <w:color w:val="000000" w:themeColor="text1"/>
          <w:sz w:val="22"/>
          <w:szCs w:val="22"/>
        </w:rPr>
        <w:t xml:space="preserve"> </w:t>
      </w:r>
      <w:r w:rsidRPr="00124FFF">
        <w:rPr>
          <w:rFonts w:ascii="Times New Roman" w:hAnsi="Times New Roman" w:cs="Times New Roman"/>
          <w:b/>
          <w:color w:val="000000" w:themeColor="text1"/>
          <w:sz w:val="22"/>
          <w:szCs w:val="22"/>
        </w:rPr>
        <w:t>обучающихся</w:t>
      </w:r>
      <w:r w:rsidRPr="00124FFF">
        <w:rPr>
          <w:rFonts w:ascii="Times New Roman" w:hAnsi="Times New Roman" w:cs="Times New Roman"/>
          <w:color w:val="000000" w:themeColor="text1"/>
          <w:sz w:val="22"/>
          <w:szCs w:val="22"/>
        </w:rPr>
        <w:t>,</w:t>
      </w:r>
      <w:r w:rsidR="008D58D6" w:rsidRPr="00124FFF">
        <w:rPr>
          <w:rFonts w:ascii="Times New Roman" w:hAnsi="Times New Roman" w:cs="Times New Roman"/>
          <w:color w:val="000000" w:themeColor="text1"/>
          <w:sz w:val="22"/>
          <w:szCs w:val="22"/>
        </w:rPr>
        <w:t xml:space="preserve"> </w:t>
      </w:r>
      <w:r w:rsidR="002604C3" w:rsidRPr="00124FFF">
        <w:rPr>
          <w:rFonts w:ascii="Times New Roman" w:hAnsi="Times New Roman" w:cs="Times New Roman"/>
          <w:color w:val="000000" w:themeColor="text1"/>
          <w:sz w:val="22"/>
          <w:szCs w:val="22"/>
        </w:rPr>
        <w:br/>
      </w:r>
      <w:r w:rsidRPr="00124FFF">
        <w:rPr>
          <w:rFonts w:ascii="Times New Roman" w:hAnsi="Times New Roman" w:cs="Times New Roman"/>
          <w:color w:val="000000" w:themeColor="text1"/>
          <w:sz w:val="22"/>
          <w:szCs w:val="22"/>
        </w:rPr>
        <w:t>а</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является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предметом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оценки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эффективности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воспитательно-образовательной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деятельности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образовательной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организации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образовательных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систем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разного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уровня.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Оценка</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личностных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результатов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образовательной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деятельности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осуществляется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ходе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b/>
          <w:bCs/>
          <w:color w:val="000000" w:themeColor="text1"/>
          <w:sz w:val="22"/>
          <w:szCs w:val="22"/>
        </w:rPr>
        <w:t>внешних</w:t>
      </w:r>
      <w:r w:rsidR="008D58D6" w:rsidRPr="00124FFF">
        <w:rPr>
          <w:rFonts w:ascii="Times New Roman" w:hAnsi="Times New Roman" w:cs="Times New Roman"/>
          <w:b/>
          <w:bCs/>
          <w:color w:val="000000" w:themeColor="text1"/>
          <w:sz w:val="22"/>
          <w:szCs w:val="22"/>
        </w:rPr>
        <w:t xml:space="preserve"> </w:t>
      </w:r>
      <w:proofErr w:type="spellStart"/>
      <w:r w:rsidRPr="00124FFF">
        <w:rPr>
          <w:rFonts w:ascii="Times New Roman" w:hAnsi="Times New Roman" w:cs="Times New Roman"/>
          <w:color w:val="000000" w:themeColor="text1"/>
          <w:sz w:val="22"/>
          <w:szCs w:val="22"/>
        </w:rPr>
        <w:t>неперсонифицированных</w:t>
      </w:r>
      <w:proofErr w:type="spellEnd"/>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мониторинговых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исследований.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Инструментарий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для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них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разрабатывается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централизованно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на</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федеральном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или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региональном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уровне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основывается</w:t>
      </w:r>
      <w:r w:rsidR="008D58D6" w:rsidRPr="00124FFF">
        <w:rPr>
          <w:rFonts w:ascii="Times New Roman" w:hAnsi="Times New Roman" w:cs="Times New Roman"/>
          <w:color w:val="000000" w:themeColor="text1"/>
          <w:sz w:val="22"/>
          <w:szCs w:val="22"/>
        </w:rPr>
        <w:t xml:space="preserve"> </w:t>
      </w:r>
      <w:r w:rsidR="002604C3" w:rsidRPr="00124FFF">
        <w:rPr>
          <w:rFonts w:ascii="Times New Roman" w:hAnsi="Times New Roman" w:cs="Times New Roman"/>
          <w:color w:val="000000" w:themeColor="text1"/>
          <w:sz w:val="22"/>
          <w:szCs w:val="22"/>
        </w:rPr>
        <w:br/>
      </w:r>
      <w:r w:rsidRPr="00124FFF">
        <w:rPr>
          <w:rFonts w:ascii="Times New Roman" w:hAnsi="Times New Roman" w:cs="Times New Roman"/>
          <w:color w:val="000000" w:themeColor="text1"/>
          <w:sz w:val="22"/>
          <w:szCs w:val="22"/>
        </w:rPr>
        <w:t>на</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общепринятых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профессиональном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сообществе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методиках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психолого-педагогической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диагностики.</w:t>
      </w:r>
      <w:r w:rsidR="008D58D6" w:rsidRPr="00124FFF">
        <w:rPr>
          <w:rFonts w:ascii="Times New Roman" w:hAnsi="Times New Roman" w:cs="Times New Roman"/>
          <w:color w:val="000000" w:themeColor="text1"/>
          <w:sz w:val="22"/>
          <w:szCs w:val="22"/>
        </w:rPr>
        <w:t xml:space="preserve"> </w:t>
      </w:r>
    </w:p>
    <w:p w:rsidR="004D5451" w:rsidRPr="00124FFF" w:rsidRDefault="004D5451" w:rsidP="00124FFF">
      <w:pPr>
        <w:pStyle w:val="Default"/>
        <w:spacing w:line="0" w:lineRule="atLeast"/>
        <w:ind w:firstLine="680"/>
        <w:jc w:val="both"/>
        <w:rPr>
          <w:rFonts w:ascii="Times New Roman" w:hAnsi="Times New Roman" w:cs="Times New Roman"/>
          <w:color w:val="000000" w:themeColor="text1"/>
          <w:sz w:val="22"/>
          <w:szCs w:val="22"/>
        </w:rPr>
      </w:pPr>
      <w:r w:rsidRPr="00124FFF">
        <w:rPr>
          <w:rFonts w:ascii="Times New Roman" w:hAnsi="Times New Roman" w:cs="Times New Roman"/>
          <w:color w:val="000000" w:themeColor="text1"/>
          <w:sz w:val="22"/>
          <w:szCs w:val="22"/>
        </w:rPr>
        <w:t>Во</w:t>
      </w:r>
      <w:r w:rsidR="008D58D6" w:rsidRPr="00124FFF">
        <w:rPr>
          <w:rFonts w:ascii="Times New Roman" w:hAnsi="Times New Roman" w:cs="Times New Roman"/>
          <w:color w:val="000000" w:themeColor="text1"/>
          <w:sz w:val="22"/>
          <w:szCs w:val="22"/>
        </w:rPr>
        <w:t xml:space="preserve"> </w:t>
      </w:r>
      <w:r w:rsidR="002604C3" w:rsidRPr="00124FFF">
        <w:rPr>
          <w:rFonts w:ascii="Times New Roman" w:hAnsi="Times New Roman" w:cs="Times New Roman"/>
          <w:color w:val="000000" w:themeColor="text1"/>
          <w:sz w:val="22"/>
          <w:szCs w:val="22"/>
        </w:rPr>
        <w:t>внутреннем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мониторинге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возможна</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оценка</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сформированности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отдельных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личностных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результатов,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проявляющихся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соблюдении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норм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правил</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поведения,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принятых</w:t>
      </w:r>
      <w:r w:rsidR="008D58D6" w:rsidRPr="00124FFF">
        <w:rPr>
          <w:rFonts w:ascii="Times New Roman" w:hAnsi="Times New Roman" w:cs="Times New Roman"/>
          <w:color w:val="000000" w:themeColor="text1"/>
          <w:sz w:val="22"/>
          <w:szCs w:val="22"/>
        </w:rPr>
        <w:t xml:space="preserve"> </w:t>
      </w:r>
      <w:r w:rsidR="002604C3" w:rsidRPr="00124FFF">
        <w:rPr>
          <w:rFonts w:ascii="Times New Roman" w:hAnsi="Times New Roman" w:cs="Times New Roman"/>
          <w:color w:val="000000" w:themeColor="text1"/>
          <w:sz w:val="22"/>
          <w:szCs w:val="22"/>
        </w:rPr>
        <w:br/>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образовательной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организации;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участии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общественной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жизни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образовательной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организации,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ближайшего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социального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окружения,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страны,</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общественно-полезной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деятельности;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ответственности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за</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результаты</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обучения;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способности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делать</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осознанный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выбор</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своей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образовательной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траектории,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том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числе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выбор</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профессии;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ценностно-смысловых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установках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обучающихся,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формируемых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средствами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различных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предметов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рамках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системы</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общего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образования.</w:t>
      </w:r>
    </w:p>
    <w:p w:rsidR="004D5451" w:rsidRPr="00124FFF" w:rsidRDefault="004D5451" w:rsidP="00124FFF">
      <w:pPr>
        <w:pStyle w:val="Default"/>
        <w:spacing w:line="0" w:lineRule="atLeast"/>
        <w:ind w:firstLine="680"/>
        <w:jc w:val="both"/>
        <w:rPr>
          <w:rFonts w:ascii="Times New Roman" w:hAnsi="Times New Roman" w:cs="Times New Roman"/>
          <w:color w:val="000000" w:themeColor="text1"/>
          <w:sz w:val="22"/>
          <w:szCs w:val="22"/>
        </w:rPr>
      </w:pPr>
      <w:r w:rsidRPr="00124FFF">
        <w:rPr>
          <w:rFonts w:ascii="Times New Roman" w:hAnsi="Times New Roman" w:cs="Times New Roman"/>
          <w:color w:val="000000" w:themeColor="text1"/>
          <w:sz w:val="22"/>
          <w:szCs w:val="22"/>
        </w:rPr>
        <w:t>Результаты,</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полученные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ходе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как</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внешних,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так</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внутренних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мониторингов,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допускается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использовать</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только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виде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агрегированных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(усредненных,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анонимных)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данных.</w:t>
      </w:r>
      <w:r w:rsidR="008D58D6" w:rsidRPr="00124FFF">
        <w:rPr>
          <w:rFonts w:ascii="Times New Roman" w:hAnsi="Times New Roman" w:cs="Times New Roman"/>
          <w:color w:val="000000" w:themeColor="text1"/>
          <w:sz w:val="22"/>
          <w:szCs w:val="22"/>
        </w:rPr>
        <w:t xml:space="preserve"> </w:t>
      </w:r>
    </w:p>
    <w:p w:rsidR="004D5451" w:rsidRPr="00124FFF" w:rsidRDefault="004D5451" w:rsidP="00124FFF">
      <w:pPr>
        <w:pStyle w:val="Default"/>
        <w:spacing w:line="0" w:lineRule="atLeast"/>
        <w:ind w:firstLine="680"/>
        <w:jc w:val="both"/>
        <w:rPr>
          <w:rFonts w:ascii="Times New Roman" w:hAnsi="Times New Roman" w:cs="Times New Roman"/>
          <w:color w:val="000000" w:themeColor="text1"/>
          <w:sz w:val="22"/>
          <w:szCs w:val="22"/>
        </w:rPr>
      </w:pPr>
      <w:r w:rsidRPr="00124FFF">
        <w:rPr>
          <w:rFonts w:ascii="Times New Roman" w:hAnsi="Times New Roman" w:cs="Times New Roman"/>
          <w:color w:val="000000" w:themeColor="text1"/>
          <w:sz w:val="22"/>
          <w:szCs w:val="22"/>
        </w:rPr>
        <w:t>Внутришкольный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мониторинг</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организуется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администрацией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образовательной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организации</w:t>
      </w:r>
      <w:r w:rsidR="008D58D6" w:rsidRPr="00124FFF">
        <w:rPr>
          <w:rFonts w:ascii="Times New Roman" w:hAnsi="Times New Roman" w:cs="Times New Roman"/>
          <w:color w:val="000000" w:themeColor="text1"/>
          <w:sz w:val="22"/>
          <w:szCs w:val="22"/>
        </w:rPr>
        <w:t xml:space="preserve"> </w:t>
      </w:r>
      <w:r w:rsidR="002604C3" w:rsidRPr="00124FFF">
        <w:rPr>
          <w:rFonts w:ascii="Times New Roman" w:hAnsi="Times New Roman" w:cs="Times New Roman"/>
          <w:color w:val="000000" w:themeColor="text1"/>
          <w:sz w:val="22"/>
          <w:szCs w:val="22"/>
        </w:rPr>
        <w:br/>
      </w:r>
      <w:r w:rsidRPr="00124FFF">
        <w:rPr>
          <w:rFonts w:ascii="Times New Roman" w:hAnsi="Times New Roman" w:cs="Times New Roman"/>
          <w:color w:val="000000" w:themeColor="text1"/>
          <w:sz w:val="22"/>
          <w:szCs w:val="22"/>
        </w:rPr>
        <w:t>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осуществляется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классным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руководителем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преимущественно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на</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основе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ежедневных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наблюдений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ходе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учебных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занятий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внеурочной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деятельности,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которые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обобщаются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конце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учебного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года</w:t>
      </w:r>
      <w:r w:rsidR="008D58D6" w:rsidRPr="00124FFF">
        <w:rPr>
          <w:rFonts w:ascii="Times New Roman" w:hAnsi="Times New Roman" w:cs="Times New Roman"/>
          <w:color w:val="000000" w:themeColor="text1"/>
          <w:sz w:val="22"/>
          <w:szCs w:val="22"/>
        </w:rPr>
        <w:t xml:space="preserve"> </w:t>
      </w:r>
      <w:r w:rsidR="002604C3" w:rsidRPr="00124FFF">
        <w:rPr>
          <w:rFonts w:ascii="Times New Roman" w:hAnsi="Times New Roman" w:cs="Times New Roman"/>
          <w:color w:val="000000" w:themeColor="text1"/>
          <w:sz w:val="22"/>
          <w:szCs w:val="22"/>
        </w:rPr>
        <w:br/>
      </w:r>
      <w:r w:rsidRPr="00124FFF">
        <w:rPr>
          <w:rFonts w:ascii="Times New Roman" w:hAnsi="Times New Roman" w:cs="Times New Roman"/>
          <w:color w:val="000000" w:themeColor="text1"/>
          <w:sz w:val="22"/>
          <w:szCs w:val="22"/>
        </w:rPr>
        <w:t>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представляются</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виде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характеристики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форме,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установленной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образовательной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организацией.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Любое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использование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данных,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полученных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ходе</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мониторинговых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исследований,</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возможно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только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в</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соответствии</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с</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Федеральным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законом</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от</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17.07.2006</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w:t>
      </w:r>
      <w:r w:rsidR="002604C3"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152-ФЗ</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«О</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персональных</w:t>
      </w:r>
      <w:r w:rsidR="008D58D6" w:rsidRPr="00124FFF">
        <w:rPr>
          <w:rFonts w:ascii="Times New Roman" w:hAnsi="Times New Roman" w:cs="Times New Roman"/>
          <w:color w:val="000000" w:themeColor="text1"/>
          <w:sz w:val="22"/>
          <w:szCs w:val="22"/>
        </w:rPr>
        <w:t xml:space="preserve"> </w:t>
      </w:r>
      <w:r w:rsidRPr="00124FFF">
        <w:rPr>
          <w:rFonts w:ascii="Times New Roman" w:hAnsi="Times New Roman" w:cs="Times New Roman"/>
          <w:color w:val="000000" w:themeColor="text1"/>
          <w:sz w:val="22"/>
          <w:szCs w:val="22"/>
        </w:rPr>
        <w:t>данных».</w:t>
      </w:r>
      <w:r w:rsidR="008D58D6" w:rsidRPr="00124FFF">
        <w:rPr>
          <w:rFonts w:ascii="Times New Roman" w:hAnsi="Times New Roman" w:cs="Times New Roman"/>
          <w:color w:val="000000" w:themeColor="text1"/>
          <w:sz w:val="22"/>
          <w:szCs w:val="22"/>
        </w:rPr>
        <w:t xml:space="preserve"> </w:t>
      </w:r>
    </w:p>
    <w:p w:rsidR="004D5451" w:rsidRPr="00124FFF" w:rsidRDefault="004D5451" w:rsidP="00124FFF">
      <w:pPr>
        <w:spacing w:line="0" w:lineRule="atLeast"/>
        <w:ind w:firstLine="680"/>
        <w:jc w:val="left"/>
        <w:rPr>
          <w:rFonts w:eastAsia="OfficinaSansBoldITC" w:cs="Times New Roman"/>
          <w:b/>
          <w:lang w:val="ru-RU"/>
        </w:rPr>
      </w:pPr>
      <w:r w:rsidRPr="00124FFF">
        <w:rPr>
          <w:rFonts w:eastAsia="OfficinaSansBoldITC" w:cs="Times New Roman"/>
          <w:b/>
          <w:lang w:val="ru-RU"/>
        </w:rPr>
        <w:t>Особенности</w:t>
      </w:r>
      <w:r w:rsidR="008D58D6" w:rsidRPr="00124FFF">
        <w:rPr>
          <w:rFonts w:eastAsia="OfficinaSansBoldITC" w:cs="Times New Roman"/>
          <w:b/>
          <w:lang w:val="ru-RU"/>
        </w:rPr>
        <w:t xml:space="preserve"> </w:t>
      </w:r>
      <w:r w:rsidRPr="00124FFF">
        <w:rPr>
          <w:rFonts w:eastAsia="OfficinaSansBoldITC" w:cs="Times New Roman"/>
          <w:b/>
          <w:lang w:val="ru-RU"/>
        </w:rPr>
        <w:t>оценки</w:t>
      </w:r>
      <w:r w:rsidR="008D58D6" w:rsidRPr="00124FFF">
        <w:rPr>
          <w:rFonts w:eastAsia="OfficinaSansBoldITC" w:cs="Times New Roman"/>
          <w:b/>
          <w:lang w:val="ru-RU"/>
        </w:rPr>
        <w:t xml:space="preserve"> </w:t>
      </w:r>
      <w:r w:rsidRPr="00124FFF">
        <w:rPr>
          <w:rFonts w:eastAsia="OfficinaSansBoldITC" w:cs="Times New Roman"/>
          <w:b/>
          <w:lang w:val="ru-RU"/>
        </w:rPr>
        <w:t>метапредметных</w:t>
      </w:r>
      <w:r w:rsidR="008D58D6" w:rsidRPr="00124FFF">
        <w:rPr>
          <w:rFonts w:eastAsia="OfficinaSansBoldITC" w:cs="Times New Roman"/>
          <w:b/>
          <w:lang w:val="ru-RU"/>
        </w:rPr>
        <w:t xml:space="preserve"> </w:t>
      </w:r>
      <w:r w:rsidRPr="00124FFF">
        <w:rPr>
          <w:rFonts w:eastAsia="OfficinaSansBoldITC" w:cs="Times New Roman"/>
          <w:b/>
          <w:lang w:val="ru-RU"/>
        </w:rPr>
        <w:t>результатов</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метапредметных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представляет</w:t>
      </w:r>
      <w:r w:rsidR="008D58D6" w:rsidRPr="00124FFF">
        <w:rPr>
          <w:rFonts w:eastAsia="SchoolBookSanPin" w:cs="Times New Roman"/>
          <w:lang w:val="ru-RU"/>
        </w:rPr>
        <w:t xml:space="preserve"> </w:t>
      </w:r>
      <w:r w:rsidRPr="00124FFF">
        <w:rPr>
          <w:rFonts w:eastAsia="SchoolBookSanPin" w:cs="Times New Roman"/>
          <w:lang w:val="ru-RU"/>
        </w:rPr>
        <w:t>собой</w:t>
      </w:r>
      <w:r w:rsidR="008D58D6" w:rsidRPr="00124FFF">
        <w:rPr>
          <w:rFonts w:eastAsia="SchoolBookSanPin" w:cs="Times New Roman"/>
          <w:lang w:val="ru-RU"/>
        </w:rPr>
        <w:t xml:space="preserve"> </w:t>
      </w:r>
      <w:r w:rsidRPr="00124FFF">
        <w:rPr>
          <w:rFonts w:eastAsia="SchoolBookSanPin" w:cs="Times New Roman"/>
          <w:lang w:val="ru-RU"/>
        </w:rPr>
        <w:t>оценку</w:t>
      </w:r>
      <w:r w:rsidR="008D58D6" w:rsidRPr="00124FFF">
        <w:rPr>
          <w:rFonts w:eastAsia="SchoolBookSanPin" w:cs="Times New Roman"/>
          <w:lang w:val="ru-RU"/>
        </w:rPr>
        <w:t xml:space="preserve"> </w:t>
      </w:r>
      <w:r w:rsidRPr="00124FFF">
        <w:rPr>
          <w:rFonts w:eastAsia="SchoolBookSanPin" w:cs="Times New Roman"/>
          <w:lang w:val="ru-RU"/>
        </w:rPr>
        <w:t>достижения</w:t>
      </w:r>
      <w:r w:rsidR="008D58D6" w:rsidRPr="00124FFF">
        <w:rPr>
          <w:rFonts w:eastAsia="SchoolBookSanPin" w:cs="Times New Roman"/>
          <w:lang w:val="ru-RU"/>
        </w:rPr>
        <w:t xml:space="preserve"> </w:t>
      </w:r>
      <w:r w:rsidRPr="00124FFF">
        <w:rPr>
          <w:rFonts w:eastAsia="SchoolBookSanPin" w:cs="Times New Roman"/>
          <w:lang w:val="ru-RU"/>
        </w:rPr>
        <w:t>планируемых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Pr="00124FFF">
        <w:rPr>
          <w:rFonts w:eastAsia="SchoolBookSanPin" w:cs="Times New Roman"/>
          <w:lang w:val="ru-RU"/>
        </w:rPr>
        <w:t>основной</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программы,</w:t>
      </w:r>
      <w:r w:rsidR="008D58D6" w:rsidRPr="00124FFF">
        <w:rPr>
          <w:rFonts w:eastAsia="SchoolBookSanPin" w:cs="Times New Roman"/>
          <w:lang w:val="ru-RU"/>
        </w:rPr>
        <w:t xml:space="preserve"> </w:t>
      </w:r>
      <w:r w:rsidRPr="00124FFF">
        <w:rPr>
          <w:rFonts w:eastAsia="SchoolBookSanPin" w:cs="Times New Roman"/>
          <w:lang w:val="ru-RU"/>
        </w:rPr>
        <w:t>которые</w:t>
      </w:r>
      <w:r w:rsidR="008D58D6" w:rsidRPr="00124FFF">
        <w:rPr>
          <w:rFonts w:eastAsia="SchoolBookSanPin" w:cs="Times New Roman"/>
          <w:lang w:val="ru-RU"/>
        </w:rPr>
        <w:t xml:space="preserve"> </w:t>
      </w:r>
      <w:r w:rsidRPr="00124FFF">
        <w:rPr>
          <w:rFonts w:eastAsia="SchoolBookSanPin" w:cs="Times New Roman"/>
          <w:lang w:val="ru-RU"/>
        </w:rPr>
        <w:t>представлены</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программе</w:t>
      </w:r>
      <w:r w:rsidR="008D58D6" w:rsidRPr="00124FFF">
        <w:rPr>
          <w:rFonts w:eastAsia="SchoolBookSanPin" w:cs="Times New Roman"/>
          <w:lang w:val="ru-RU"/>
        </w:rPr>
        <w:t xml:space="preserve"> </w:t>
      </w:r>
      <w:r w:rsidRPr="00124FFF">
        <w:rPr>
          <w:rFonts w:eastAsia="SchoolBookSanPin" w:cs="Times New Roman"/>
          <w:lang w:val="ru-RU"/>
        </w:rPr>
        <w:t>формирования</w:t>
      </w:r>
      <w:r w:rsidR="008D58D6" w:rsidRPr="00124FFF">
        <w:rPr>
          <w:rFonts w:eastAsia="SchoolBookSanPin" w:cs="Times New Roman"/>
          <w:lang w:val="ru-RU"/>
        </w:rPr>
        <w:t xml:space="preserve"> </w:t>
      </w:r>
      <w:r w:rsidRPr="00124FFF">
        <w:rPr>
          <w:rFonts w:eastAsia="SchoolBookSanPin" w:cs="Times New Roman"/>
          <w:lang w:val="ru-RU"/>
        </w:rPr>
        <w:t>универсальных</w:t>
      </w:r>
      <w:r w:rsidR="008D58D6" w:rsidRPr="00124FFF">
        <w:rPr>
          <w:rFonts w:eastAsia="SchoolBookSanPin" w:cs="Times New Roman"/>
          <w:lang w:val="ru-RU"/>
        </w:rPr>
        <w:t xml:space="preserve"> </w:t>
      </w:r>
      <w:r w:rsidRPr="00124FFF">
        <w:rPr>
          <w:rFonts w:eastAsia="SchoolBookSanPin" w:cs="Times New Roman"/>
          <w:lang w:val="ru-RU"/>
        </w:rPr>
        <w:t>учебных</w:t>
      </w:r>
      <w:r w:rsidR="008D58D6" w:rsidRPr="00124FFF">
        <w:rPr>
          <w:rFonts w:eastAsia="SchoolBookSanPin" w:cs="Times New Roman"/>
          <w:lang w:val="ru-RU"/>
        </w:rPr>
        <w:t xml:space="preserve"> </w:t>
      </w:r>
      <w:r w:rsidRPr="00124FFF">
        <w:rPr>
          <w:rFonts w:eastAsia="SchoolBookSanPin" w:cs="Times New Roman"/>
          <w:lang w:val="ru-RU"/>
        </w:rPr>
        <w:t>действий</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отражают</w:t>
      </w:r>
      <w:r w:rsidR="008D58D6" w:rsidRPr="00124FFF">
        <w:rPr>
          <w:rFonts w:eastAsia="SchoolBookSanPin" w:cs="Times New Roman"/>
          <w:lang w:val="ru-RU"/>
        </w:rPr>
        <w:t xml:space="preserve"> </w:t>
      </w:r>
      <w:r w:rsidRPr="00124FFF">
        <w:rPr>
          <w:rFonts w:eastAsia="SchoolBookSanPin" w:cs="Times New Roman"/>
          <w:lang w:val="ru-RU"/>
        </w:rPr>
        <w:t>совокупность</w:t>
      </w:r>
      <w:r w:rsidR="008D58D6" w:rsidRPr="00124FFF">
        <w:rPr>
          <w:rFonts w:eastAsia="SchoolBookSanPin" w:cs="Times New Roman"/>
          <w:lang w:val="ru-RU"/>
        </w:rPr>
        <w:t xml:space="preserve"> </w:t>
      </w:r>
      <w:r w:rsidRPr="00124FFF">
        <w:rPr>
          <w:rFonts w:eastAsia="SchoolBookSanPin" w:cs="Times New Roman"/>
          <w:lang w:val="ru-RU"/>
        </w:rPr>
        <w:t>познавательных,</w:t>
      </w:r>
      <w:r w:rsidR="008D58D6" w:rsidRPr="00124FFF">
        <w:rPr>
          <w:rFonts w:eastAsia="SchoolBookSanPin" w:cs="Times New Roman"/>
          <w:lang w:val="ru-RU"/>
        </w:rPr>
        <w:t xml:space="preserve"> </w:t>
      </w:r>
      <w:r w:rsidRPr="00124FFF">
        <w:rPr>
          <w:rFonts w:eastAsia="SchoolBookSanPin" w:cs="Times New Roman"/>
          <w:lang w:val="ru-RU"/>
        </w:rPr>
        <w:t>коммуникативных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регулятивных</w:t>
      </w:r>
      <w:r w:rsidR="008D58D6" w:rsidRPr="00124FFF">
        <w:rPr>
          <w:rFonts w:eastAsia="SchoolBookSanPin" w:cs="Times New Roman"/>
          <w:lang w:val="ru-RU"/>
        </w:rPr>
        <w:t xml:space="preserve"> </w:t>
      </w:r>
      <w:r w:rsidRPr="00124FFF">
        <w:rPr>
          <w:rFonts w:eastAsia="SchoolBookSanPin" w:cs="Times New Roman"/>
          <w:lang w:val="ru-RU"/>
        </w:rPr>
        <w:t>универсальных</w:t>
      </w:r>
      <w:r w:rsidR="008D58D6" w:rsidRPr="00124FFF">
        <w:rPr>
          <w:rFonts w:eastAsia="SchoolBookSanPin" w:cs="Times New Roman"/>
          <w:lang w:val="ru-RU"/>
        </w:rPr>
        <w:t xml:space="preserve"> </w:t>
      </w:r>
      <w:r w:rsidRPr="00124FFF">
        <w:rPr>
          <w:rFonts w:eastAsia="SchoolBookSanPin" w:cs="Times New Roman"/>
          <w:lang w:val="ru-RU"/>
        </w:rPr>
        <w:t>учебных</w:t>
      </w:r>
      <w:r w:rsidR="008D58D6" w:rsidRPr="00124FFF">
        <w:rPr>
          <w:rFonts w:eastAsia="SchoolBookSanPin" w:cs="Times New Roman"/>
          <w:lang w:val="ru-RU"/>
        </w:rPr>
        <w:t xml:space="preserve"> </w:t>
      </w:r>
      <w:r w:rsidRPr="00124FFF">
        <w:rPr>
          <w:rFonts w:eastAsia="SchoolBookSanPin" w:cs="Times New Roman"/>
          <w:lang w:val="ru-RU"/>
        </w:rPr>
        <w:t>действий,</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систему</w:t>
      </w:r>
      <w:r w:rsidR="008D58D6" w:rsidRPr="00124FFF">
        <w:rPr>
          <w:rFonts w:eastAsia="SchoolBookSanPin" w:cs="Times New Roman"/>
          <w:lang w:val="ru-RU"/>
        </w:rPr>
        <w:t xml:space="preserve"> </w:t>
      </w:r>
      <w:r w:rsidRPr="00124FFF">
        <w:rPr>
          <w:rFonts w:eastAsia="SchoolBookSanPin" w:cs="Times New Roman"/>
          <w:lang w:val="ru-RU"/>
        </w:rPr>
        <w:t>междисциплинарных</w:t>
      </w:r>
      <w:r w:rsidR="008D58D6" w:rsidRPr="00124FFF">
        <w:rPr>
          <w:rFonts w:eastAsia="SchoolBookSanPin" w:cs="Times New Roman"/>
          <w:lang w:val="ru-RU"/>
        </w:rPr>
        <w:t xml:space="preserve"> </w:t>
      </w:r>
      <w:r w:rsidRPr="00124FFF">
        <w:rPr>
          <w:rFonts w:eastAsia="SchoolBookSanPin" w:cs="Times New Roman"/>
          <w:lang w:val="ru-RU"/>
        </w:rPr>
        <w:t>(межпредметных)</w:t>
      </w:r>
      <w:r w:rsidR="008D58D6" w:rsidRPr="00124FFF">
        <w:rPr>
          <w:rFonts w:eastAsia="SchoolBookSanPin" w:cs="Times New Roman"/>
          <w:lang w:val="ru-RU"/>
        </w:rPr>
        <w:t xml:space="preserve"> </w:t>
      </w:r>
      <w:r w:rsidRPr="00124FFF">
        <w:rPr>
          <w:rFonts w:eastAsia="SchoolBookSanPin" w:cs="Times New Roman"/>
          <w:lang w:val="ru-RU"/>
        </w:rPr>
        <w:t>понятий.</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Формирование</w:t>
      </w:r>
      <w:r w:rsidR="008D58D6" w:rsidRPr="00124FFF">
        <w:rPr>
          <w:rFonts w:eastAsia="SchoolBookSanPin" w:cs="Times New Roman"/>
          <w:lang w:val="ru-RU"/>
        </w:rPr>
        <w:t xml:space="preserve"> </w:t>
      </w:r>
      <w:r w:rsidRPr="00124FFF">
        <w:rPr>
          <w:rFonts w:eastAsia="SchoolBookSanPin" w:cs="Times New Roman"/>
          <w:lang w:val="ru-RU"/>
        </w:rPr>
        <w:t>метапредметных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обеспечивается</w:t>
      </w:r>
      <w:r w:rsidR="008D58D6" w:rsidRPr="00124FFF">
        <w:rPr>
          <w:rFonts w:eastAsia="SchoolBookSanPin" w:cs="Times New Roman"/>
          <w:lang w:val="ru-RU"/>
        </w:rPr>
        <w:t xml:space="preserve"> </w:t>
      </w:r>
      <w:r w:rsidRPr="00124FFF">
        <w:rPr>
          <w:rFonts w:eastAsia="SchoolBookSanPin" w:cs="Times New Roman"/>
          <w:lang w:val="ru-RU"/>
        </w:rPr>
        <w:t>совокупностью</w:t>
      </w:r>
      <w:r w:rsidR="008D58D6" w:rsidRPr="00124FFF">
        <w:rPr>
          <w:rFonts w:eastAsia="SchoolBookSanPin" w:cs="Times New Roman"/>
          <w:lang w:val="ru-RU"/>
        </w:rPr>
        <w:t xml:space="preserve"> </w:t>
      </w:r>
      <w:r w:rsidRPr="00124FFF">
        <w:rPr>
          <w:rFonts w:eastAsia="SchoolBookSanPin" w:cs="Times New Roman"/>
          <w:lang w:val="ru-RU"/>
        </w:rPr>
        <w:t>всех</w:t>
      </w:r>
      <w:r w:rsidR="008D58D6" w:rsidRPr="00124FFF">
        <w:rPr>
          <w:rFonts w:eastAsia="SchoolBookSanPin" w:cs="Times New Roman"/>
          <w:lang w:val="ru-RU"/>
        </w:rPr>
        <w:t xml:space="preserve"> </w:t>
      </w:r>
      <w:r w:rsidRPr="00124FFF">
        <w:rPr>
          <w:rFonts w:eastAsia="SchoolBookSanPin" w:cs="Times New Roman"/>
          <w:lang w:val="ru-RU"/>
        </w:rPr>
        <w:t>учебных</w:t>
      </w:r>
      <w:r w:rsidR="008D58D6" w:rsidRPr="00124FFF">
        <w:rPr>
          <w:rFonts w:eastAsia="SchoolBookSanPin" w:cs="Times New Roman"/>
          <w:lang w:val="ru-RU"/>
        </w:rPr>
        <w:t xml:space="preserve"> </w:t>
      </w:r>
      <w:r w:rsidRPr="00124FFF">
        <w:rPr>
          <w:rFonts w:eastAsia="SchoolBookSanPin" w:cs="Times New Roman"/>
          <w:lang w:val="ru-RU"/>
        </w:rPr>
        <w:t>предметов</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внеурочной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Основным</w:t>
      </w:r>
      <w:r w:rsidR="008D58D6" w:rsidRPr="00124FFF">
        <w:rPr>
          <w:rFonts w:eastAsia="SchoolBookSanPin" w:cs="Times New Roman"/>
          <w:lang w:val="ru-RU"/>
        </w:rPr>
        <w:t xml:space="preserve"> </w:t>
      </w:r>
      <w:r w:rsidRPr="00124FFF">
        <w:rPr>
          <w:rFonts w:eastAsia="SchoolBookSanPin" w:cs="Times New Roman"/>
          <w:lang w:val="ru-RU"/>
        </w:rPr>
        <w:t>объектом</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метапредметных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является</w:t>
      </w:r>
      <w:r w:rsidR="008D58D6" w:rsidRPr="00124FFF">
        <w:rPr>
          <w:rFonts w:eastAsia="SchoolBookSanPin" w:cs="Times New Roman"/>
          <w:lang w:val="ru-RU"/>
        </w:rPr>
        <w:t xml:space="preserve"> </w:t>
      </w:r>
      <w:r w:rsidRPr="00124FFF">
        <w:rPr>
          <w:rFonts w:eastAsia="SchoolBookSanPin" w:cs="Times New Roman"/>
          <w:lang w:val="ru-RU"/>
        </w:rPr>
        <w:t>овладение:</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универсальными</w:t>
      </w:r>
      <w:r w:rsidR="008D58D6" w:rsidRPr="00124FFF">
        <w:rPr>
          <w:rFonts w:eastAsia="SchoolBookSanPin" w:cs="Times New Roman"/>
          <w:lang w:val="ru-RU"/>
        </w:rPr>
        <w:t xml:space="preserve"> </w:t>
      </w:r>
      <w:r w:rsidRPr="00124FFF">
        <w:rPr>
          <w:rFonts w:eastAsia="SchoolBookSanPin" w:cs="Times New Roman"/>
          <w:lang w:val="ru-RU"/>
        </w:rPr>
        <w:t>учебными</w:t>
      </w:r>
      <w:r w:rsidR="008D58D6" w:rsidRPr="00124FFF">
        <w:rPr>
          <w:rFonts w:eastAsia="SchoolBookSanPin" w:cs="Times New Roman"/>
          <w:lang w:val="ru-RU"/>
        </w:rPr>
        <w:t xml:space="preserve"> </w:t>
      </w:r>
      <w:r w:rsidRPr="00124FFF">
        <w:rPr>
          <w:rFonts w:eastAsia="SchoolBookSanPin" w:cs="Times New Roman"/>
          <w:lang w:val="ru-RU"/>
        </w:rPr>
        <w:t>познавательными</w:t>
      </w:r>
      <w:r w:rsidR="008D58D6" w:rsidRPr="00124FFF">
        <w:rPr>
          <w:rFonts w:eastAsia="SchoolBookSanPin" w:cs="Times New Roman"/>
          <w:lang w:val="ru-RU"/>
        </w:rPr>
        <w:t xml:space="preserve"> </w:t>
      </w:r>
      <w:r w:rsidRPr="00124FFF">
        <w:rPr>
          <w:rFonts w:eastAsia="SchoolBookSanPin" w:cs="Times New Roman"/>
          <w:lang w:val="ru-RU"/>
        </w:rPr>
        <w:t>действиями</w:t>
      </w:r>
      <w:r w:rsidR="008D58D6" w:rsidRPr="00124FFF">
        <w:rPr>
          <w:rFonts w:eastAsia="SchoolBookSanPin" w:cs="Times New Roman"/>
          <w:lang w:val="ru-RU"/>
        </w:rPr>
        <w:t xml:space="preserve"> </w:t>
      </w:r>
      <w:r w:rsidRPr="00124FFF">
        <w:rPr>
          <w:rFonts w:eastAsia="SchoolBookSanPin" w:cs="Times New Roman"/>
          <w:lang w:val="ru-RU"/>
        </w:rPr>
        <w:t>(замещение,</w:t>
      </w:r>
      <w:r w:rsidR="008D58D6" w:rsidRPr="00124FFF">
        <w:rPr>
          <w:rFonts w:eastAsia="SchoolBookSanPin" w:cs="Times New Roman"/>
          <w:lang w:val="ru-RU"/>
        </w:rPr>
        <w:t xml:space="preserve"> </w:t>
      </w:r>
      <w:r w:rsidRPr="00124FFF">
        <w:rPr>
          <w:rFonts w:eastAsia="SchoolBookSanPin" w:cs="Times New Roman"/>
          <w:lang w:val="ru-RU"/>
        </w:rPr>
        <w:t>моделирование,</w:t>
      </w:r>
      <w:r w:rsidR="008D58D6" w:rsidRPr="00124FFF">
        <w:rPr>
          <w:rFonts w:eastAsia="SchoolBookSanPin" w:cs="Times New Roman"/>
          <w:lang w:val="ru-RU"/>
        </w:rPr>
        <w:t xml:space="preserve"> </w:t>
      </w:r>
      <w:r w:rsidRPr="00124FFF">
        <w:rPr>
          <w:rFonts w:eastAsia="SchoolBookSanPin" w:cs="Times New Roman"/>
          <w:lang w:val="ru-RU"/>
        </w:rPr>
        <w:t>кодирование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декодирование</w:t>
      </w:r>
      <w:r w:rsidR="008D58D6" w:rsidRPr="00124FFF">
        <w:rPr>
          <w:rFonts w:eastAsia="SchoolBookSanPin" w:cs="Times New Roman"/>
          <w:lang w:val="ru-RU"/>
        </w:rPr>
        <w:t xml:space="preserve"> </w:t>
      </w:r>
      <w:r w:rsidRPr="00124FFF">
        <w:rPr>
          <w:rFonts w:eastAsia="SchoolBookSanPin" w:cs="Times New Roman"/>
          <w:lang w:val="ru-RU"/>
        </w:rPr>
        <w:t>информации,</w:t>
      </w:r>
      <w:r w:rsidR="008D58D6" w:rsidRPr="00124FFF">
        <w:rPr>
          <w:rFonts w:eastAsia="SchoolBookSanPin" w:cs="Times New Roman"/>
          <w:lang w:val="ru-RU"/>
        </w:rPr>
        <w:t xml:space="preserve"> </w:t>
      </w:r>
      <w:r w:rsidRPr="00124FFF">
        <w:rPr>
          <w:rFonts w:eastAsia="SchoolBookSanPin" w:cs="Times New Roman"/>
          <w:lang w:val="ru-RU"/>
        </w:rPr>
        <w:t>логические</w:t>
      </w:r>
      <w:r w:rsidR="008D58D6" w:rsidRPr="00124FFF">
        <w:rPr>
          <w:rFonts w:eastAsia="SchoolBookSanPin" w:cs="Times New Roman"/>
          <w:lang w:val="ru-RU"/>
        </w:rPr>
        <w:t xml:space="preserve"> </w:t>
      </w:r>
      <w:r w:rsidRPr="00124FFF">
        <w:rPr>
          <w:rFonts w:eastAsia="SchoolBookSanPin" w:cs="Times New Roman"/>
          <w:lang w:val="ru-RU"/>
        </w:rPr>
        <w:t>операции,</w:t>
      </w:r>
      <w:r w:rsidR="008D58D6" w:rsidRPr="00124FFF">
        <w:rPr>
          <w:rFonts w:eastAsia="SchoolBookSanPin" w:cs="Times New Roman"/>
          <w:lang w:val="ru-RU"/>
        </w:rPr>
        <w:t xml:space="preserve"> </w:t>
      </w:r>
      <w:r w:rsidRPr="00124FFF">
        <w:rPr>
          <w:rFonts w:eastAsia="SchoolBookSanPin" w:cs="Times New Roman"/>
          <w:lang w:val="ru-RU"/>
        </w:rPr>
        <w:t>включая</w:t>
      </w:r>
      <w:r w:rsidR="008D58D6" w:rsidRPr="00124FFF">
        <w:rPr>
          <w:rFonts w:eastAsia="SchoolBookSanPin" w:cs="Times New Roman"/>
          <w:lang w:val="ru-RU"/>
        </w:rPr>
        <w:t xml:space="preserve"> </w:t>
      </w:r>
      <w:r w:rsidRPr="00124FFF">
        <w:rPr>
          <w:rFonts w:eastAsia="SchoolBookSanPin" w:cs="Times New Roman"/>
          <w:lang w:val="ru-RU"/>
        </w:rPr>
        <w:t>общие</w:t>
      </w:r>
      <w:r w:rsidR="008D58D6" w:rsidRPr="00124FFF">
        <w:rPr>
          <w:rFonts w:eastAsia="SchoolBookSanPin" w:cs="Times New Roman"/>
          <w:lang w:val="ru-RU"/>
        </w:rPr>
        <w:t xml:space="preserve"> </w:t>
      </w:r>
      <w:r w:rsidRPr="00124FFF">
        <w:rPr>
          <w:rFonts w:eastAsia="SchoolBookSanPin" w:cs="Times New Roman"/>
          <w:lang w:val="ru-RU"/>
        </w:rPr>
        <w:t>приемы</w:t>
      </w:r>
      <w:r w:rsidR="008D58D6" w:rsidRPr="00124FFF">
        <w:rPr>
          <w:rFonts w:eastAsia="SchoolBookSanPin" w:cs="Times New Roman"/>
          <w:lang w:val="ru-RU"/>
        </w:rPr>
        <w:t xml:space="preserve"> </w:t>
      </w:r>
      <w:r w:rsidRPr="00124FFF">
        <w:rPr>
          <w:rFonts w:eastAsia="SchoolBookSanPin" w:cs="Times New Roman"/>
          <w:lang w:val="ru-RU"/>
        </w:rPr>
        <w:t>решения</w:t>
      </w:r>
      <w:r w:rsidR="008D58D6" w:rsidRPr="00124FFF">
        <w:rPr>
          <w:rFonts w:eastAsia="SchoolBookSanPin" w:cs="Times New Roman"/>
          <w:lang w:val="ru-RU"/>
        </w:rPr>
        <w:t xml:space="preserve"> </w:t>
      </w:r>
      <w:r w:rsidRPr="00124FFF">
        <w:rPr>
          <w:rFonts w:eastAsia="SchoolBookSanPin" w:cs="Times New Roman"/>
          <w:lang w:val="ru-RU"/>
        </w:rPr>
        <w:t>задач);</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универсальными</w:t>
      </w:r>
      <w:r w:rsidR="008D58D6" w:rsidRPr="00124FFF">
        <w:rPr>
          <w:rFonts w:eastAsia="SchoolBookSanPin" w:cs="Times New Roman"/>
          <w:lang w:val="ru-RU"/>
        </w:rPr>
        <w:t xml:space="preserve"> </w:t>
      </w:r>
      <w:r w:rsidRPr="00124FFF">
        <w:rPr>
          <w:rFonts w:eastAsia="SchoolBookSanPin" w:cs="Times New Roman"/>
          <w:lang w:val="ru-RU"/>
        </w:rPr>
        <w:t>учебными</w:t>
      </w:r>
      <w:r w:rsidR="008D58D6" w:rsidRPr="00124FFF">
        <w:rPr>
          <w:rFonts w:eastAsia="SchoolBookSanPin" w:cs="Times New Roman"/>
          <w:lang w:val="ru-RU"/>
        </w:rPr>
        <w:t xml:space="preserve"> </w:t>
      </w:r>
      <w:r w:rsidRPr="00124FFF">
        <w:rPr>
          <w:rFonts w:eastAsia="SchoolBookSanPin" w:cs="Times New Roman"/>
          <w:lang w:val="ru-RU"/>
        </w:rPr>
        <w:t>коммуникативными</w:t>
      </w:r>
      <w:r w:rsidR="008D58D6" w:rsidRPr="00124FFF">
        <w:rPr>
          <w:rFonts w:eastAsia="SchoolBookSanPin" w:cs="Times New Roman"/>
          <w:lang w:val="ru-RU"/>
        </w:rPr>
        <w:t xml:space="preserve"> </w:t>
      </w:r>
      <w:r w:rsidRPr="00124FFF">
        <w:rPr>
          <w:rFonts w:eastAsia="SchoolBookSanPin" w:cs="Times New Roman"/>
          <w:lang w:val="ru-RU"/>
        </w:rPr>
        <w:t>действиями</w:t>
      </w:r>
      <w:r w:rsidR="008D58D6" w:rsidRPr="00124FFF">
        <w:rPr>
          <w:rFonts w:eastAsia="SchoolBookSanPin" w:cs="Times New Roman"/>
          <w:lang w:val="ru-RU"/>
        </w:rPr>
        <w:t xml:space="preserve"> </w:t>
      </w:r>
      <w:r w:rsidRPr="00124FFF">
        <w:rPr>
          <w:rFonts w:eastAsia="SchoolBookSanPin" w:cs="Times New Roman"/>
          <w:lang w:val="ru-RU"/>
        </w:rPr>
        <w:t>(приобретение</w:t>
      </w:r>
      <w:r w:rsidR="008D58D6" w:rsidRPr="00124FFF">
        <w:rPr>
          <w:rFonts w:eastAsia="SchoolBookSanPin" w:cs="Times New Roman"/>
          <w:lang w:val="ru-RU"/>
        </w:rPr>
        <w:t xml:space="preserve"> </w:t>
      </w:r>
      <w:r w:rsidRPr="00124FFF">
        <w:rPr>
          <w:rFonts w:eastAsia="SchoolBookSanPin" w:cs="Times New Roman"/>
          <w:lang w:val="ru-RU"/>
        </w:rPr>
        <w:t>умения</w:t>
      </w:r>
      <w:r w:rsidR="008D58D6" w:rsidRPr="00124FFF">
        <w:rPr>
          <w:rFonts w:eastAsia="SchoolBookSanPin" w:cs="Times New Roman"/>
          <w:lang w:val="ru-RU"/>
        </w:rPr>
        <w:t xml:space="preserve"> </w:t>
      </w:r>
      <w:r w:rsidRPr="00124FFF">
        <w:rPr>
          <w:rFonts w:eastAsia="SchoolBookSanPin" w:cs="Times New Roman"/>
          <w:lang w:val="ru-RU"/>
        </w:rPr>
        <w:t>учитывать</w:t>
      </w:r>
      <w:r w:rsidR="008D58D6" w:rsidRPr="00124FFF">
        <w:rPr>
          <w:rFonts w:eastAsia="SchoolBookSanPin" w:cs="Times New Roman"/>
          <w:lang w:val="ru-RU"/>
        </w:rPr>
        <w:t xml:space="preserve"> </w:t>
      </w:r>
      <w:r w:rsidRPr="00124FFF">
        <w:rPr>
          <w:rFonts w:eastAsia="SchoolBookSanPin" w:cs="Times New Roman"/>
          <w:lang w:val="ru-RU"/>
        </w:rPr>
        <w:t>позицию</w:t>
      </w:r>
      <w:r w:rsidR="008D58D6" w:rsidRPr="00124FFF">
        <w:rPr>
          <w:rFonts w:eastAsia="SchoolBookSanPin" w:cs="Times New Roman"/>
          <w:lang w:val="ru-RU"/>
        </w:rPr>
        <w:t xml:space="preserve"> </w:t>
      </w:r>
      <w:r w:rsidRPr="00124FFF">
        <w:rPr>
          <w:rFonts w:eastAsia="SchoolBookSanPin" w:cs="Times New Roman"/>
          <w:lang w:val="ru-RU"/>
        </w:rPr>
        <w:t>собеседника,</w:t>
      </w:r>
      <w:r w:rsidR="008D58D6" w:rsidRPr="00124FFF">
        <w:rPr>
          <w:rFonts w:eastAsia="SchoolBookSanPin" w:cs="Times New Roman"/>
          <w:lang w:val="ru-RU"/>
        </w:rPr>
        <w:t xml:space="preserve"> </w:t>
      </w:r>
      <w:r w:rsidRPr="00124FFF">
        <w:rPr>
          <w:rFonts w:eastAsia="SchoolBookSanPin" w:cs="Times New Roman"/>
          <w:lang w:val="ru-RU"/>
        </w:rPr>
        <w:t>организовывать</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осуществлять</w:t>
      </w:r>
      <w:r w:rsidR="008D58D6" w:rsidRPr="00124FFF">
        <w:rPr>
          <w:rFonts w:eastAsia="SchoolBookSanPin" w:cs="Times New Roman"/>
          <w:lang w:val="ru-RU"/>
        </w:rPr>
        <w:t xml:space="preserve"> </w:t>
      </w:r>
      <w:r w:rsidRPr="00124FFF">
        <w:rPr>
          <w:rFonts w:eastAsia="SchoolBookSanPin" w:cs="Times New Roman"/>
          <w:lang w:val="ru-RU"/>
        </w:rPr>
        <w:t>сотрудничество,</w:t>
      </w:r>
      <w:r w:rsidR="008D58D6" w:rsidRPr="00124FFF">
        <w:rPr>
          <w:rFonts w:eastAsia="SchoolBookSanPin" w:cs="Times New Roman"/>
          <w:lang w:val="ru-RU"/>
        </w:rPr>
        <w:t xml:space="preserve"> </w:t>
      </w:r>
      <w:r w:rsidRPr="00124FFF">
        <w:rPr>
          <w:rFonts w:eastAsia="SchoolBookSanPin" w:cs="Times New Roman"/>
          <w:lang w:val="ru-RU"/>
        </w:rPr>
        <w:t>взаимодействие</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педагогическими</w:t>
      </w:r>
      <w:r w:rsidR="008D58D6" w:rsidRPr="00124FFF">
        <w:rPr>
          <w:rFonts w:eastAsia="SchoolBookSanPin" w:cs="Times New Roman"/>
          <w:lang w:val="ru-RU"/>
        </w:rPr>
        <w:t xml:space="preserve"> </w:t>
      </w:r>
      <w:r w:rsidRPr="00124FFF">
        <w:rPr>
          <w:rFonts w:eastAsia="SchoolBookSanPin" w:cs="Times New Roman"/>
          <w:lang w:val="ru-RU"/>
        </w:rPr>
        <w:t>работниками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со</w:t>
      </w:r>
      <w:r w:rsidR="008D58D6" w:rsidRPr="00124FFF">
        <w:rPr>
          <w:rFonts w:eastAsia="SchoolBookSanPin" w:cs="Times New Roman"/>
          <w:lang w:val="ru-RU"/>
        </w:rPr>
        <w:t xml:space="preserve"> </w:t>
      </w:r>
      <w:r w:rsidRPr="00124FFF">
        <w:rPr>
          <w:rFonts w:eastAsia="SchoolBookSanPin" w:cs="Times New Roman"/>
          <w:lang w:val="ru-RU"/>
        </w:rPr>
        <w:t>сверстниками,</w:t>
      </w:r>
      <w:r w:rsidR="008D58D6" w:rsidRPr="00124FFF">
        <w:rPr>
          <w:rFonts w:eastAsia="SchoolBookSanPin" w:cs="Times New Roman"/>
          <w:lang w:val="ru-RU"/>
        </w:rPr>
        <w:t xml:space="preserve"> </w:t>
      </w:r>
      <w:r w:rsidRPr="00124FFF">
        <w:rPr>
          <w:rFonts w:eastAsia="SchoolBookSanPin" w:cs="Times New Roman"/>
          <w:lang w:val="ru-RU"/>
        </w:rPr>
        <w:t>адекватно</w:t>
      </w:r>
      <w:r w:rsidR="008D58D6" w:rsidRPr="00124FFF">
        <w:rPr>
          <w:rFonts w:eastAsia="SchoolBookSanPin" w:cs="Times New Roman"/>
          <w:lang w:val="ru-RU"/>
        </w:rPr>
        <w:t xml:space="preserve"> </w:t>
      </w:r>
      <w:r w:rsidRPr="00124FFF">
        <w:rPr>
          <w:rFonts w:eastAsia="SchoolBookSanPin" w:cs="Times New Roman"/>
          <w:lang w:val="ru-RU"/>
        </w:rPr>
        <w:t>передавать</w:t>
      </w:r>
      <w:r w:rsidR="008D58D6" w:rsidRPr="00124FFF">
        <w:rPr>
          <w:rFonts w:eastAsia="SchoolBookSanPin" w:cs="Times New Roman"/>
          <w:lang w:val="ru-RU"/>
        </w:rPr>
        <w:t xml:space="preserve"> </w:t>
      </w:r>
      <w:r w:rsidRPr="00124FFF">
        <w:rPr>
          <w:rFonts w:eastAsia="SchoolBookSanPin" w:cs="Times New Roman"/>
          <w:lang w:val="ru-RU"/>
        </w:rPr>
        <w:t>информацию</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отображать</w:t>
      </w:r>
      <w:r w:rsidR="008D58D6" w:rsidRPr="00124FFF">
        <w:rPr>
          <w:rFonts w:eastAsia="SchoolBookSanPin" w:cs="Times New Roman"/>
          <w:lang w:val="ru-RU"/>
        </w:rPr>
        <w:t xml:space="preserve"> </w:t>
      </w:r>
      <w:r w:rsidRPr="00124FFF">
        <w:rPr>
          <w:rFonts w:eastAsia="SchoolBookSanPin" w:cs="Times New Roman"/>
          <w:lang w:val="ru-RU"/>
        </w:rPr>
        <w:t>предметное</w:t>
      </w:r>
      <w:r w:rsidR="008D58D6" w:rsidRPr="00124FFF">
        <w:rPr>
          <w:rFonts w:eastAsia="SchoolBookSanPin" w:cs="Times New Roman"/>
          <w:lang w:val="ru-RU"/>
        </w:rPr>
        <w:t xml:space="preserve"> </w:t>
      </w:r>
      <w:r w:rsidRPr="00124FFF">
        <w:rPr>
          <w:rFonts w:eastAsia="SchoolBookSanPin" w:cs="Times New Roman"/>
          <w:lang w:val="ru-RU"/>
        </w:rPr>
        <w:t>содержание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условия</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речи,</w:t>
      </w:r>
      <w:r w:rsidR="008D58D6" w:rsidRPr="00124FFF">
        <w:rPr>
          <w:rFonts w:eastAsia="SchoolBookSanPin" w:cs="Times New Roman"/>
          <w:lang w:val="ru-RU"/>
        </w:rPr>
        <w:t xml:space="preserve"> </w:t>
      </w:r>
      <w:r w:rsidRPr="00124FFF">
        <w:rPr>
          <w:rFonts w:eastAsia="SchoolBookSanPin" w:cs="Times New Roman"/>
          <w:lang w:val="ru-RU"/>
        </w:rPr>
        <w:t>учитывать</w:t>
      </w:r>
      <w:r w:rsidR="008D58D6" w:rsidRPr="00124FFF">
        <w:rPr>
          <w:rFonts w:eastAsia="SchoolBookSanPin" w:cs="Times New Roman"/>
          <w:lang w:val="ru-RU"/>
        </w:rPr>
        <w:t xml:space="preserve"> </w:t>
      </w:r>
      <w:r w:rsidRPr="00124FFF">
        <w:rPr>
          <w:rFonts w:eastAsia="SchoolBookSanPin" w:cs="Times New Roman"/>
          <w:lang w:val="ru-RU"/>
        </w:rPr>
        <w:t>разные</w:t>
      </w:r>
      <w:r w:rsidR="008D58D6" w:rsidRPr="00124FFF">
        <w:rPr>
          <w:rFonts w:eastAsia="SchoolBookSanPin" w:cs="Times New Roman"/>
          <w:lang w:val="ru-RU"/>
        </w:rPr>
        <w:t xml:space="preserve"> </w:t>
      </w:r>
      <w:r w:rsidRPr="00124FFF">
        <w:rPr>
          <w:rFonts w:eastAsia="SchoolBookSanPin" w:cs="Times New Roman"/>
          <w:lang w:val="ru-RU"/>
        </w:rPr>
        <w:t>мнения</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интересы,</w:t>
      </w:r>
      <w:r w:rsidR="008D58D6" w:rsidRPr="00124FFF">
        <w:rPr>
          <w:rFonts w:eastAsia="SchoolBookSanPin" w:cs="Times New Roman"/>
          <w:lang w:val="ru-RU"/>
        </w:rPr>
        <w:t xml:space="preserve"> </w:t>
      </w:r>
      <w:r w:rsidRPr="00124FFF">
        <w:rPr>
          <w:rFonts w:eastAsia="SchoolBookSanPin" w:cs="Times New Roman"/>
          <w:lang w:val="ru-RU"/>
        </w:rPr>
        <w:t>аргументировать</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обосновывать</w:t>
      </w:r>
      <w:r w:rsidR="008D58D6" w:rsidRPr="00124FFF">
        <w:rPr>
          <w:rFonts w:eastAsia="SchoolBookSanPin" w:cs="Times New Roman"/>
          <w:lang w:val="ru-RU"/>
        </w:rPr>
        <w:t xml:space="preserve"> </w:t>
      </w:r>
      <w:r w:rsidRPr="00124FFF">
        <w:rPr>
          <w:rFonts w:eastAsia="SchoolBookSanPin" w:cs="Times New Roman"/>
          <w:lang w:val="ru-RU"/>
        </w:rPr>
        <w:t>свою</w:t>
      </w:r>
      <w:r w:rsidR="008D58D6" w:rsidRPr="00124FFF">
        <w:rPr>
          <w:rFonts w:eastAsia="SchoolBookSanPin" w:cs="Times New Roman"/>
          <w:lang w:val="ru-RU"/>
        </w:rPr>
        <w:t xml:space="preserve"> </w:t>
      </w:r>
      <w:r w:rsidRPr="00124FFF">
        <w:rPr>
          <w:rFonts w:eastAsia="SchoolBookSanPin" w:cs="Times New Roman"/>
          <w:lang w:val="ru-RU"/>
        </w:rPr>
        <w:t>позицию,</w:t>
      </w:r>
      <w:r w:rsidR="008D58D6" w:rsidRPr="00124FFF">
        <w:rPr>
          <w:rFonts w:eastAsia="SchoolBookSanPin" w:cs="Times New Roman"/>
          <w:lang w:val="ru-RU"/>
        </w:rPr>
        <w:t xml:space="preserve"> </w:t>
      </w:r>
      <w:r w:rsidRPr="00124FFF">
        <w:rPr>
          <w:rFonts w:eastAsia="SchoolBookSanPin" w:cs="Times New Roman"/>
          <w:lang w:val="ru-RU"/>
        </w:rPr>
        <w:t>задавать</w:t>
      </w:r>
      <w:r w:rsidR="008D58D6" w:rsidRPr="00124FFF">
        <w:rPr>
          <w:rFonts w:eastAsia="SchoolBookSanPin" w:cs="Times New Roman"/>
          <w:lang w:val="ru-RU"/>
        </w:rPr>
        <w:t xml:space="preserve"> </w:t>
      </w:r>
      <w:r w:rsidRPr="00124FFF">
        <w:rPr>
          <w:rFonts w:eastAsia="SchoolBookSanPin" w:cs="Times New Roman"/>
          <w:lang w:val="ru-RU"/>
        </w:rPr>
        <w:t>вопросы,</w:t>
      </w:r>
      <w:r w:rsidR="008D58D6" w:rsidRPr="00124FFF">
        <w:rPr>
          <w:rFonts w:eastAsia="SchoolBookSanPin" w:cs="Times New Roman"/>
          <w:lang w:val="ru-RU"/>
        </w:rPr>
        <w:t xml:space="preserve"> </w:t>
      </w:r>
      <w:r w:rsidRPr="00124FFF">
        <w:rPr>
          <w:rFonts w:eastAsia="SchoolBookSanPin" w:cs="Times New Roman"/>
          <w:lang w:val="ru-RU"/>
        </w:rPr>
        <w:t>необходимые</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собственной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сотрудничества</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партнером);</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универсальными</w:t>
      </w:r>
      <w:r w:rsidR="008D58D6" w:rsidRPr="00124FFF">
        <w:rPr>
          <w:rFonts w:eastAsia="SchoolBookSanPin" w:cs="Times New Roman"/>
          <w:lang w:val="ru-RU"/>
        </w:rPr>
        <w:t xml:space="preserve"> </w:t>
      </w:r>
      <w:r w:rsidRPr="00124FFF">
        <w:rPr>
          <w:rFonts w:eastAsia="SchoolBookSanPin" w:cs="Times New Roman"/>
          <w:lang w:val="ru-RU"/>
        </w:rPr>
        <w:t>учебными</w:t>
      </w:r>
      <w:r w:rsidR="008D58D6" w:rsidRPr="00124FFF">
        <w:rPr>
          <w:rFonts w:eastAsia="SchoolBookSanPin" w:cs="Times New Roman"/>
          <w:lang w:val="ru-RU"/>
        </w:rPr>
        <w:t xml:space="preserve"> </w:t>
      </w:r>
      <w:r w:rsidRPr="00124FFF">
        <w:rPr>
          <w:rFonts w:eastAsia="SchoolBookSanPin" w:cs="Times New Roman"/>
          <w:lang w:val="ru-RU"/>
        </w:rPr>
        <w:t>регулятивными</w:t>
      </w:r>
      <w:r w:rsidR="008D58D6" w:rsidRPr="00124FFF">
        <w:rPr>
          <w:rFonts w:eastAsia="SchoolBookSanPin" w:cs="Times New Roman"/>
          <w:lang w:val="ru-RU"/>
        </w:rPr>
        <w:t xml:space="preserve"> </w:t>
      </w:r>
      <w:r w:rsidRPr="00124FFF">
        <w:rPr>
          <w:rFonts w:eastAsia="SchoolBookSanPin" w:cs="Times New Roman"/>
          <w:lang w:val="ru-RU"/>
        </w:rPr>
        <w:t>действиями</w:t>
      </w:r>
      <w:r w:rsidR="008D58D6" w:rsidRPr="00124FFF">
        <w:rPr>
          <w:rFonts w:eastAsia="SchoolBookSanPin" w:cs="Times New Roman"/>
          <w:lang w:val="ru-RU"/>
        </w:rPr>
        <w:t xml:space="preserve"> </w:t>
      </w:r>
      <w:r w:rsidRPr="00124FFF">
        <w:rPr>
          <w:rFonts w:eastAsia="SchoolBookSanPin" w:cs="Times New Roman"/>
          <w:lang w:val="ru-RU"/>
        </w:rPr>
        <w:t>(способность</w:t>
      </w:r>
      <w:r w:rsidR="008D58D6" w:rsidRPr="00124FFF">
        <w:rPr>
          <w:rFonts w:eastAsia="SchoolBookSanPin" w:cs="Times New Roman"/>
          <w:lang w:val="ru-RU"/>
        </w:rPr>
        <w:t xml:space="preserve"> </w:t>
      </w:r>
      <w:r w:rsidRPr="00124FFF">
        <w:rPr>
          <w:rFonts w:eastAsia="SchoolBookSanPin" w:cs="Times New Roman"/>
          <w:lang w:val="ru-RU"/>
        </w:rPr>
        <w:t>принимать</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сохранять</w:t>
      </w:r>
      <w:r w:rsidR="008D58D6" w:rsidRPr="00124FFF">
        <w:rPr>
          <w:rFonts w:eastAsia="SchoolBookSanPin" w:cs="Times New Roman"/>
          <w:lang w:val="ru-RU"/>
        </w:rPr>
        <w:t xml:space="preserve"> </w:t>
      </w:r>
      <w:r w:rsidRPr="00124FFF">
        <w:rPr>
          <w:rFonts w:eastAsia="SchoolBookSanPin" w:cs="Times New Roman"/>
          <w:lang w:val="ru-RU"/>
        </w:rPr>
        <w:t>учебную</w:t>
      </w:r>
      <w:r w:rsidR="008D58D6" w:rsidRPr="00124FFF">
        <w:rPr>
          <w:rFonts w:eastAsia="SchoolBookSanPin" w:cs="Times New Roman"/>
          <w:lang w:val="ru-RU"/>
        </w:rPr>
        <w:t xml:space="preserve"> </w:t>
      </w:r>
      <w:r w:rsidRPr="00124FFF">
        <w:rPr>
          <w:rFonts w:eastAsia="SchoolBookSanPin" w:cs="Times New Roman"/>
          <w:lang w:val="ru-RU"/>
        </w:rPr>
        <w:t>цель</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задачу,</w:t>
      </w:r>
      <w:r w:rsidR="008D58D6" w:rsidRPr="00124FFF">
        <w:rPr>
          <w:rFonts w:eastAsia="SchoolBookSanPin" w:cs="Times New Roman"/>
          <w:lang w:val="ru-RU"/>
        </w:rPr>
        <w:t xml:space="preserve"> </w:t>
      </w:r>
      <w:r w:rsidRPr="00124FFF">
        <w:rPr>
          <w:rFonts w:eastAsia="SchoolBookSanPin" w:cs="Times New Roman"/>
          <w:lang w:val="ru-RU"/>
        </w:rPr>
        <w:t>планировать</w:t>
      </w:r>
      <w:r w:rsidR="008D58D6" w:rsidRPr="00124FFF">
        <w:rPr>
          <w:rFonts w:eastAsia="SchoolBookSanPin" w:cs="Times New Roman"/>
          <w:lang w:val="ru-RU"/>
        </w:rPr>
        <w:t xml:space="preserve"> </w:t>
      </w:r>
      <w:r w:rsidRPr="00124FFF">
        <w:rPr>
          <w:rFonts w:eastAsia="SchoolBookSanPin" w:cs="Times New Roman"/>
          <w:lang w:val="ru-RU"/>
        </w:rPr>
        <w:t>ее</w:t>
      </w:r>
      <w:r w:rsidR="008D58D6" w:rsidRPr="00124FFF">
        <w:rPr>
          <w:rFonts w:eastAsia="SchoolBookSanPin" w:cs="Times New Roman"/>
          <w:lang w:val="ru-RU"/>
        </w:rPr>
        <w:t xml:space="preserve"> </w:t>
      </w:r>
      <w:r w:rsidRPr="00124FFF">
        <w:rPr>
          <w:rFonts w:eastAsia="SchoolBookSanPin" w:cs="Times New Roman"/>
          <w:lang w:val="ru-RU"/>
        </w:rPr>
        <w:t>реализацию,</w:t>
      </w:r>
      <w:r w:rsidR="008D58D6" w:rsidRPr="00124FFF">
        <w:rPr>
          <w:rFonts w:eastAsia="SchoolBookSanPin" w:cs="Times New Roman"/>
          <w:lang w:val="ru-RU"/>
        </w:rPr>
        <w:t xml:space="preserve"> </w:t>
      </w:r>
      <w:r w:rsidRPr="00124FFF">
        <w:rPr>
          <w:rFonts w:eastAsia="SchoolBookSanPin" w:cs="Times New Roman"/>
          <w:lang w:val="ru-RU"/>
        </w:rPr>
        <w:t>контролировать</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оценивать</w:t>
      </w:r>
      <w:r w:rsidR="008D58D6" w:rsidRPr="00124FFF">
        <w:rPr>
          <w:rFonts w:eastAsia="SchoolBookSanPin" w:cs="Times New Roman"/>
          <w:lang w:val="ru-RU"/>
        </w:rPr>
        <w:t xml:space="preserve"> </w:t>
      </w:r>
      <w:r w:rsidRPr="00124FFF">
        <w:rPr>
          <w:rFonts w:eastAsia="SchoolBookSanPin" w:cs="Times New Roman"/>
          <w:lang w:val="ru-RU"/>
        </w:rPr>
        <w:t>свои</w:t>
      </w:r>
      <w:r w:rsidR="008D58D6" w:rsidRPr="00124FFF">
        <w:rPr>
          <w:rFonts w:eastAsia="SchoolBookSanPin" w:cs="Times New Roman"/>
          <w:lang w:val="ru-RU"/>
        </w:rPr>
        <w:t xml:space="preserve"> </w:t>
      </w:r>
      <w:r w:rsidRPr="00124FFF">
        <w:rPr>
          <w:rFonts w:eastAsia="SchoolBookSanPin" w:cs="Times New Roman"/>
          <w:lang w:val="ru-RU"/>
        </w:rPr>
        <w:t>действия,</w:t>
      </w:r>
      <w:r w:rsidR="008D58D6" w:rsidRPr="00124FFF">
        <w:rPr>
          <w:rFonts w:eastAsia="SchoolBookSanPin" w:cs="Times New Roman"/>
          <w:lang w:val="ru-RU"/>
        </w:rPr>
        <w:t xml:space="preserve"> </w:t>
      </w:r>
      <w:r w:rsidRPr="00124FFF">
        <w:rPr>
          <w:rFonts w:eastAsia="SchoolBookSanPin" w:cs="Times New Roman"/>
          <w:lang w:val="ru-RU"/>
        </w:rPr>
        <w:t>вносить</w:t>
      </w:r>
      <w:r w:rsidR="008D58D6" w:rsidRPr="00124FFF">
        <w:rPr>
          <w:rFonts w:eastAsia="SchoolBookSanPin" w:cs="Times New Roman"/>
          <w:lang w:val="ru-RU"/>
        </w:rPr>
        <w:t xml:space="preserve"> </w:t>
      </w:r>
      <w:r w:rsidRPr="00124FFF">
        <w:rPr>
          <w:rFonts w:eastAsia="SchoolBookSanPin" w:cs="Times New Roman"/>
          <w:lang w:val="ru-RU"/>
        </w:rPr>
        <w:t>соответствующие</w:t>
      </w:r>
      <w:r w:rsidR="008D58D6" w:rsidRPr="00124FFF">
        <w:rPr>
          <w:rFonts w:eastAsia="SchoolBookSanPin" w:cs="Times New Roman"/>
          <w:lang w:val="ru-RU"/>
        </w:rPr>
        <w:t xml:space="preserve"> </w:t>
      </w:r>
      <w:r w:rsidRPr="00124FFF">
        <w:rPr>
          <w:rFonts w:eastAsia="SchoolBookSanPin" w:cs="Times New Roman"/>
          <w:lang w:val="ru-RU"/>
        </w:rPr>
        <w:t>коррективы</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выполнение,</w:t>
      </w:r>
      <w:r w:rsidR="008D58D6" w:rsidRPr="00124FFF">
        <w:rPr>
          <w:rFonts w:eastAsia="SchoolBookSanPin" w:cs="Times New Roman"/>
          <w:lang w:val="ru-RU"/>
        </w:rPr>
        <w:t xml:space="preserve"> </w:t>
      </w:r>
      <w:r w:rsidRPr="00124FFF">
        <w:rPr>
          <w:rFonts w:eastAsia="SchoolBookSanPin" w:cs="Times New Roman"/>
          <w:lang w:val="ru-RU"/>
        </w:rPr>
        <w:t>ставить</w:t>
      </w:r>
      <w:r w:rsidR="008D58D6" w:rsidRPr="00124FFF">
        <w:rPr>
          <w:rFonts w:eastAsia="SchoolBookSanPin" w:cs="Times New Roman"/>
          <w:lang w:val="ru-RU"/>
        </w:rPr>
        <w:t xml:space="preserve"> </w:t>
      </w:r>
      <w:r w:rsidRPr="00124FFF">
        <w:rPr>
          <w:rFonts w:eastAsia="SchoolBookSanPin" w:cs="Times New Roman"/>
          <w:lang w:val="ru-RU"/>
        </w:rPr>
        <w:t>новые</w:t>
      </w:r>
      <w:r w:rsidR="008D58D6" w:rsidRPr="00124FFF">
        <w:rPr>
          <w:rFonts w:eastAsia="SchoolBookSanPin" w:cs="Times New Roman"/>
          <w:lang w:val="ru-RU"/>
        </w:rPr>
        <w:t xml:space="preserve"> </w:t>
      </w:r>
      <w:r w:rsidRPr="00124FFF">
        <w:rPr>
          <w:rFonts w:eastAsia="SchoolBookSanPin" w:cs="Times New Roman"/>
          <w:lang w:val="ru-RU"/>
        </w:rPr>
        <w:t>учебные</w:t>
      </w:r>
      <w:r w:rsidR="008D58D6" w:rsidRPr="00124FFF">
        <w:rPr>
          <w:rFonts w:eastAsia="SchoolBookSanPin" w:cs="Times New Roman"/>
          <w:lang w:val="ru-RU"/>
        </w:rPr>
        <w:t xml:space="preserve"> </w:t>
      </w:r>
      <w:r w:rsidRPr="00124FFF">
        <w:rPr>
          <w:rFonts w:eastAsia="SchoolBookSanPin" w:cs="Times New Roman"/>
          <w:lang w:val="ru-RU"/>
        </w:rPr>
        <w:t>задачи,</w:t>
      </w:r>
      <w:r w:rsidR="008D58D6" w:rsidRPr="00124FFF">
        <w:rPr>
          <w:rFonts w:eastAsia="SchoolBookSanPin" w:cs="Times New Roman"/>
          <w:lang w:val="ru-RU"/>
        </w:rPr>
        <w:t xml:space="preserve"> </w:t>
      </w:r>
      <w:r w:rsidRPr="00124FFF">
        <w:rPr>
          <w:rFonts w:eastAsia="SchoolBookSanPin" w:cs="Times New Roman"/>
          <w:lang w:val="ru-RU"/>
        </w:rPr>
        <w:t>проявлять</w:t>
      </w:r>
      <w:r w:rsidR="008D58D6" w:rsidRPr="00124FFF">
        <w:rPr>
          <w:rFonts w:eastAsia="SchoolBookSanPin" w:cs="Times New Roman"/>
          <w:lang w:val="ru-RU"/>
        </w:rPr>
        <w:t xml:space="preserve"> </w:t>
      </w:r>
      <w:r w:rsidRPr="00124FFF">
        <w:rPr>
          <w:rFonts w:eastAsia="SchoolBookSanPin" w:cs="Times New Roman"/>
          <w:lang w:val="ru-RU"/>
        </w:rPr>
        <w:t>познавательную</w:t>
      </w:r>
      <w:r w:rsidR="008D58D6" w:rsidRPr="00124FFF">
        <w:rPr>
          <w:rFonts w:eastAsia="SchoolBookSanPin" w:cs="Times New Roman"/>
          <w:lang w:val="ru-RU"/>
        </w:rPr>
        <w:t xml:space="preserve"> </w:t>
      </w:r>
      <w:r w:rsidRPr="00124FFF">
        <w:rPr>
          <w:rFonts w:eastAsia="SchoolBookSanPin" w:cs="Times New Roman"/>
          <w:lang w:val="ru-RU"/>
        </w:rPr>
        <w:t>инициативу</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учебном</w:t>
      </w:r>
      <w:r w:rsidR="008D58D6" w:rsidRPr="00124FFF">
        <w:rPr>
          <w:rFonts w:eastAsia="SchoolBookSanPin" w:cs="Times New Roman"/>
          <w:lang w:val="ru-RU"/>
        </w:rPr>
        <w:t xml:space="preserve"> </w:t>
      </w:r>
      <w:r w:rsidRPr="00124FFF">
        <w:rPr>
          <w:rFonts w:eastAsia="SchoolBookSanPin" w:cs="Times New Roman"/>
          <w:lang w:val="ru-RU"/>
        </w:rPr>
        <w:t>сотрудничестве,</w:t>
      </w:r>
      <w:r w:rsidR="008D58D6" w:rsidRPr="00124FFF">
        <w:rPr>
          <w:rFonts w:eastAsia="SchoolBookSanPin" w:cs="Times New Roman"/>
          <w:lang w:val="ru-RU"/>
        </w:rPr>
        <w:t xml:space="preserve"> </w:t>
      </w:r>
      <w:r w:rsidRPr="00124FFF">
        <w:rPr>
          <w:rFonts w:eastAsia="SchoolBookSanPin" w:cs="Times New Roman"/>
          <w:lang w:val="ru-RU"/>
        </w:rPr>
        <w:t>осуществлять</w:t>
      </w:r>
      <w:r w:rsidR="008D58D6" w:rsidRPr="00124FFF">
        <w:rPr>
          <w:rFonts w:eastAsia="SchoolBookSanPin" w:cs="Times New Roman"/>
          <w:lang w:val="ru-RU"/>
        </w:rPr>
        <w:t xml:space="preserve"> </w:t>
      </w:r>
      <w:r w:rsidRPr="00124FFF">
        <w:rPr>
          <w:rFonts w:eastAsia="SchoolBookSanPin" w:cs="Times New Roman"/>
          <w:lang w:val="ru-RU"/>
        </w:rPr>
        <w:t>констатирующий</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предвосхищающий</w:t>
      </w:r>
      <w:r w:rsidR="008D58D6" w:rsidRPr="00124FFF">
        <w:rPr>
          <w:rFonts w:eastAsia="SchoolBookSanPin" w:cs="Times New Roman"/>
          <w:lang w:val="ru-RU"/>
        </w:rPr>
        <w:t xml:space="preserve"> </w:t>
      </w:r>
      <w:r w:rsidRPr="00124FFF">
        <w:rPr>
          <w:rFonts w:eastAsia="SchoolBookSanPin" w:cs="Times New Roman"/>
          <w:lang w:val="ru-RU"/>
        </w:rPr>
        <w:t>контроль</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результату</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способу</w:t>
      </w:r>
      <w:r w:rsidR="008D58D6" w:rsidRPr="00124FFF">
        <w:rPr>
          <w:rFonts w:eastAsia="SchoolBookSanPin" w:cs="Times New Roman"/>
          <w:lang w:val="ru-RU"/>
        </w:rPr>
        <w:t xml:space="preserve"> </w:t>
      </w:r>
      <w:r w:rsidRPr="00124FFF">
        <w:rPr>
          <w:rFonts w:eastAsia="SchoolBookSanPin" w:cs="Times New Roman"/>
          <w:lang w:val="ru-RU"/>
        </w:rPr>
        <w:t>действия,</w:t>
      </w:r>
      <w:r w:rsidR="008D58D6" w:rsidRPr="00124FFF">
        <w:rPr>
          <w:rFonts w:eastAsia="SchoolBookSanPin" w:cs="Times New Roman"/>
          <w:lang w:val="ru-RU"/>
        </w:rPr>
        <w:t xml:space="preserve"> </w:t>
      </w:r>
      <w:r w:rsidRPr="00124FFF">
        <w:rPr>
          <w:rFonts w:eastAsia="SchoolBookSanPin" w:cs="Times New Roman"/>
          <w:lang w:val="ru-RU"/>
        </w:rPr>
        <w:t>актуальный</w:t>
      </w:r>
      <w:r w:rsidR="008D58D6" w:rsidRPr="00124FFF">
        <w:rPr>
          <w:rFonts w:eastAsia="SchoolBookSanPin" w:cs="Times New Roman"/>
          <w:lang w:val="ru-RU"/>
        </w:rPr>
        <w:t xml:space="preserve"> </w:t>
      </w:r>
      <w:r w:rsidRPr="00124FFF">
        <w:rPr>
          <w:rFonts w:eastAsia="SchoolBookSanPin" w:cs="Times New Roman"/>
          <w:lang w:val="ru-RU"/>
        </w:rPr>
        <w:t>контроль</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уровне</w:t>
      </w:r>
      <w:r w:rsidR="008D58D6" w:rsidRPr="00124FFF">
        <w:rPr>
          <w:rFonts w:eastAsia="SchoolBookSanPin" w:cs="Times New Roman"/>
          <w:lang w:val="ru-RU"/>
        </w:rPr>
        <w:t xml:space="preserve"> </w:t>
      </w:r>
      <w:r w:rsidRPr="00124FFF">
        <w:rPr>
          <w:rFonts w:eastAsia="SchoolBookSanPin" w:cs="Times New Roman"/>
          <w:lang w:val="ru-RU"/>
        </w:rPr>
        <w:t>произвольного</w:t>
      </w:r>
      <w:r w:rsidR="008D58D6" w:rsidRPr="00124FFF">
        <w:rPr>
          <w:rFonts w:eastAsia="SchoolBookSanPin" w:cs="Times New Roman"/>
          <w:lang w:val="ru-RU"/>
        </w:rPr>
        <w:t xml:space="preserve"> </w:t>
      </w:r>
      <w:r w:rsidRPr="00124FFF">
        <w:rPr>
          <w:rFonts w:eastAsia="SchoolBookSanPin" w:cs="Times New Roman"/>
          <w:lang w:val="ru-RU"/>
        </w:rPr>
        <w:t>внимания).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для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проверки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сформированности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регулятивных,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коммуникативных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познавательных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Pr="00124FFF">
        <w:rPr>
          <w:rFonts w:eastAsia="SchoolBookSanPin" w:cs="Times New Roman"/>
          <w:position w:val="1"/>
          <w:lang w:val="ru-RU"/>
        </w:rPr>
        <w:t>экспертная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процесса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выполнения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групповых</w:t>
      </w:r>
      <w:r w:rsidR="008D58D6" w:rsidRPr="00124FFF">
        <w:rPr>
          <w:rFonts w:eastAsia="SchoolBookSanPin" w:cs="Times New Roman"/>
          <w:position w:val="1"/>
          <w:lang w:val="ru-RU"/>
        </w:rPr>
        <w:t xml:space="preserve"> </w:t>
      </w:r>
      <w:r w:rsidR="002604C3" w:rsidRPr="00124FFF">
        <w:rPr>
          <w:rFonts w:eastAsia="SchoolBookSanPin" w:cs="Times New Roman"/>
          <w:position w:val="1"/>
          <w:lang w:val="ru-RU"/>
        </w:rPr>
        <w:br/>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индивидуальных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исследований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проектов.</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Каждый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из</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перечисленных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видов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диагностики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проводится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периодичностью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менее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чем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один</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раз</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два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года.</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Основной</w:t>
      </w:r>
      <w:r w:rsidR="008D58D6" w:rsidRPr="00124FFF">
        <w:rPr>
          <w:rFonts w:eastAsia="SchoolBookSanPin" w:cs="Times New Roman"/>
          <w:lang w:val="ru-RU"/>
        </w:rPr>
        <w:t xml:space="preserve"> </w:t>
      </w:r>
      <w:r w:rsidRPr="00124FFF">
        <w:rPr>
          <w:rFonts w:eastAsia="SchoolBookSanPin" w:cs="Times New Roman"/>
          <w:lang w:val="ru-RU"/>
        </w:rPr>
        <w:t>процедурой</w:t>
      </w:r>
      <w:r w:rsidR="008D58D6" w:rsidRPr="00124FFF">
        <w:rPr>
          <w:rFonts w:eastAsia="SchoolBookSanPin" w:cs="Times New Roman"/>
          <w:lang w:val="ru-RU"/>
        </w:rPr>
        <w:t xml:space="preserve"> </w:t>
      </w:r>
      <w:r w:rsidRPr="00124FFF">
        <w:rPr>
          <w:rFonts w:eastAsia="SchoolBookSanPin" w:cs="Times New Roman"/>
          <w:lang w:val="ru-RU"/>
        </w:rPr>
        <w:t>итоговой</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достижения</w:t>
      </w:r>
      <w:r w:rsidR="008D58D6" w:rsidRPr="00124FFF">
        <w:rPr>
          <w:rFonts w:eastAsia="SchoolBookSanPin" w:cs="Times New Roman"/>
          <w:lang w:val="ru-RU"/>
        </w:rPr>
        <w:t xml:space="preserve"> </w:t>
      </w:r>
      <w:r w:rsidRPr="00124FFF">
        <w:rPr>
          <w:rFonts w:eastAsia="SchoolBookSanPin" w:cs="Times New Roman"/>
          <w:lang w:val="ru-RU"/>
        </w:rPr>
        <w:t>метапредметных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является</w:t>
      </w:r>
      <w:r w:rsidR="008D58D6" w:rsidRPr="00124FFF">
        <w:rPr>
          <w:rFonts w:eastAsia="SchoolBookSanPin" w:cs="Times New Roman"/>
          <w:lang w:val="ru-RU"/>
        </w:rPr>
        <w:t xml:space="preserve"> </w:t>
      </w:r>
      <w:r w:rsidRPr="00124FFF">
        <w:rPr>
          <w:rFonts w:eastAsia="SchoolBookSanPin" w:cs="Times New Roman"/>
          <w:lang w:val="ru-RU"/>
        </w:rPr>
        <w:t>защита</w:t>
      </w:r>
      <w:r w:rsidR="008D58D6" w:rsidRPr="00124FFF">
        <w:rPr>
          <w:rFonts w:eastAsia="SchoolBookSanPin" w:cs="Times New Roman"/>
          <w:lang w:val="ru-RU"/>
        </w:rPr>
        <w:t xml:space="preserve"> </w:t>
      </w:r>
      <w:r w:rsidRPr="00124FFF">
        <w:rPr>
          <w:rFonts w:eastAsia="SchoolBookSanPin" w:cs="Times New Roman"/>
          <w:lang w:val="ru-RU"/>
        </w:rPr>
        <w:t>итогового</w:t>
      </w:r>
      <w:r w:rsidR="008D58D6" w:rsidRPr="00124FFF">
        <w:rPr>
          <w:rFonts w:eastAsia="SchoolBookSanPin" w:cs="Times New Roman"/>
          <w:lang w:val="ru-RU"/>
        </w:rPr>
        <w:t xml:space="preserve"> </w:t>
      </w:r>
      <w:r w:rsidRPr="00124FFF">
        <w:rPr>
          <w:rFonts w:eastAsia="SchoolBookSanPin" w:cs="Times New Roman"/>
          <w:lang w:val="ru-RU"/>
        </w:rPr>
        <w:t>индивидуального</w:t>
      </w:r>
      <w:r w:rsidR="008D58D6" w:rsidRPr="00124FFF">
        <w:rPr>
          <w:rFonts w:eastAsia="SchoolBookSanPin" w:cs="Times New Roman"/>
          <w:lang w:val="ru-RU"/>
        </w:rPr>
        <w:t xml:space="preserve"> </w:t>
      </w:r>
      <w:r w:rsidRPr="00124FFF">
        <w:rPr>
          <w:rFonts w:eastAsia="SchoolBookSanPin" w:cs="Times New Roman"/>
          <w:lang w:val="ru-RU"/>
        </w:rPr>
        <w:t>проекта,</w:t>
      </w:r>
      <w:r w:rsidR="008D58D6" w:rsidRPr="00124FFF">
        <w:rPr>
          <w:rFonts w:eastAsia="SchoolBookSanPin" w:cs="Times New Roman"/>
          <w:lang w:val="ru-RU"/>
        </w:rPr>
        <w:t xml:space="preserve"> </w:t>
      </w:r>
      <w:r w:rsidRPr="00124FFF">
        <w:rPr>
          <w:rFonts w:eastAsia="SchoolBookSanPin" w:cs="Times New Roman"/>
          <w:lang w:val="ru-RU"/>
        </w:rPr>
        <w:t>которая</w:t>
      </w:r>
      <w:r w:rsidR="008D58D6" w:rsidRPr="00124FFF">
        <w:rPr>
          <w:rFonts w:eastAsia="SchoolBookSanPin" w:cs="Times New Roman"/>
          <w:lang w:val="ru-RU"/>
        </w:rPr>
        <w:t xml:space="preserve"> </w:t>
      </w:r>
      <w:r w:rsidRPr="00124FFF">
        <w:rPr>
          <w:rFonts w:eastAsia="SchoolBookSanPin" w:cs="Times New Roman"/>
          <w:lang w:val="ru-RU"/>
        </w:rPr>
        <w:t>может</w:t>
      </w:r>
      <w:r w:rsidR="008D58D6" w:rsidRPr="00124FFF">
        <w:rPr>
          <w:rFonts w:eastAsia="SchoolBookSanPin" w:cs="Times New Roman"/>
          <w:lang w:val="ru-RU"/>
        </w:rPr>
        <w:t xml:space="preserve"> </w:t>
      </w:r>
      <w:r w:rsidRPr="00124FFF">
        <w:rPr>
          <w:rFonts w:eastAsia="SchoolBookSanPin" w:cs="Times New Roman"/>
          <w:lang w:val="ru-RU"/>
        </w:rPr>
        <w:t>рассматриваться</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допуск</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к</w:t>
      </w:r>
      <w:r w:rsidR="008D58D6" w:rsidRPr="00124FFF">
        <w:rPr>
          <w:rFonts w:eastAsia="SchoolBookSanPin" w:cs="Times New Roman"/>
          <w:lang w:val="ru-RU"/>
        </w:rPr>
        <w:t xml:space="preserve"> </w:t>
      </w:r>
      <w:r w:rsidR="002604C3" w:rsidRPr="00124FFF">
        <w:rPr>
          <w:rFonts w:eastAsia="SchoolBookSanPin" w:cs="Times New Roman"/>
          <w:lang w:val="ru-RU"/>
        </w:rPr>
        <w:t>ГИА</w:t>
      </w:r>
      <w:r w:rsidRPr="00124FFF">
        <w:rPr>
          <w:rFonts w:eastAsia="SchoolBookSanPin" w:cs="Times New Roman"/>
          <w:lang w:val="ru-RU"/>
        </w:rPr>
        <w:t>.</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lang w:val="ru-RU"/>
        </w:rPr>
        <w:t>Итоговый</w:t>
      </w:r>
      <w:r w:rsidR="008D58D6" w:rsidRPr="00124FFF">
        <w:rPr>
          <w:rFonts w:eastAsia="SchoolBookSanPin" w:cs="Times New Roman"/>
          <w:b/>
          <w:bCs/>
          <w:lang w:val="ru-RU"/>
        </w:rPr>
        <w:t xml:space="preserve"> </w:t>
      </w:r>
      <w:r w:rsidRPr="00124FFF">
        <w:rPr>
          <w:rFonts w:eastAsia="SchoolBookSanPin" w:cs="Times New Roman"/>
          <w:b/>
          <w:bCs/>
          <w:lang w:val="ru-RU"/>
        </w:rPr>
        <w:t>проект</w:t>
      </w:r>
      <w:r w:rsidR="008D58D6" w:rsidRPr="00124FFF">
        <w:rPr>
          <w:rFonts w:eastAsia="SchoolBookSanPin" w:cs="Times New Roman"/>
          <w:b/>
          <w:bCs/>
          <w:lang w:val="ru-RU"/>
        </w:rPr>
        <w:t xml:space="preserve"> </w:t>
      </w:r>
      <w:r w:rsidRPr="00124FFF">
        <w:rPr>
          <w:rFonts w:eastAsia="SchoolBookSanPin" w:cs="Times New Roman"/>
          <w:lang w:val="ru-RU"/>
        </w:rPr>
        <w:t>представляет</w:t>
      </w:r>
      <w:r w:rsidR="008D58D6" w:rsidRPr="00124FFF">
        <w:rPr>
          <w:rFonts w:eastAsia="SchoolBookSanPin" w:cs="Times New Roman"/>
          <w:lang w:val="ru-RU"/>
        </w:rPr>
        <w:t xml:space="preserve"> </w:t>
      </w:r>
      <w:r w:rsidRPr="00124FFF">
        <w:rPr>
          <w:rFonts w:eastAsia="SchoolBookSanPin" w:cs="Times New Roman"/>
          <w:lang w:val="ru-RU"/>
        </w:rPr>
        <w:t>собой</w:t>
      </w:r>
      <w:r w:rsidR="008D58D6" w:rsidRPr="00124FFF">
        <w:rPr>
          <w:rFonts w:eastAsia="SchoolBookSanPin" w:cs="Times New Roman"/>
          <w:lang w:val="ru-RU"/>
        </w:rPr>
        <w:t xml:space="preserve"> </w:t>
      </w:r>
      <w:r w:rsidRPr="00124FFF">
        <w:rPr>
          <w:rFonts w:eastAsia="SchoolBookSanPin" w:cs="Times New Roman"/>
          <w:lang w:val="ru-RU"/>
        </w:rPr>
        <w:t>учебный</w:t>
      </w:r>
      <w:r w:rsidR="008D58D6" w:rsidRPr="00124FFF">
        <w:rPr>
          <w:rFonts w:eastAsia="SchoolBookSanPin" w:cs="Times New Roman"/>
          <w:lang w:val="ru-RU"/>
        </w:rPr>
        <w:t xml:space="preserve"> </w:t>
      </w:r>
      <w:r w:rsidRPr="00124FFF">
        <w:rPr>
          <w:rFonts w:eastAsia="SchoolBookSanPin" w:cs="Times New Roman"/>
          <w:lang w:val="ru-RU"/>
        </w:rPr>
        <w:t>проект,</w:t>
      </w:r>
      <w:r w:rsidR="008D58D6" w:rsidRPr="00124FFF">
        <w:rPr>
          <w:rFonts w:eastAsia="SchoolBookSanPin" w:cs="Times New Roman"/>
          <w:lang w:val="ru-RU"/>
        </w:rPr>
        <w:t xml:space="preserve"> </w:t>
      </w:r>
      <w:r w:rsidRPr="00124FFF">
        <w:rPr>
          <w:rFonts w:eastAsia="SchoolBookSanPin" w:cs="Times New Roman"/>
          <w:lang w:val="ru-RU"/>
        </w:rPr>
        <w:t>выполняемый</w:t>
      </w:r>
      <w:r w:rsidR="008D58D6" w:rsidRPr="00124FFF">
        <w:rPr>
          <w:rFonts w:eastAsia="SchoolBookSanPin" w:cs="Times New Roman"/>
          <w:lang w:val="ru-RU"/>
        </w:rPr>
        <w:t xml:space="preserve"> </w:t>
      </w:r>
      <w:r w:rsidRPr="00124FFF">
        <w:rPr>
          <w:rFonts w:eastAsia="SchoolBookSanPin" w:cs="Times New Roman"/>
          <w:lang w:val="ru-RU"/>
        </w:rPr>
        <w:t>обучающимся</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рамках</w:t>
      </w:r>
      <w:r w:rsidR="008D58D6" w:rsidRPr="00124FFF">
        <w:rPr>
          <w:rFonts w:eastAsia="SchoolBookSanPin" w:cs="Times New Roman"/>
          <w:lang w:val="ru-RU"/>
        </w:rPr>
        <w:t xml:space="preserve"> </w:t>
      </w:r>
      <w:r w:rsidRPr="00124FFF">
        <w:rPr>
          <w:rFonts w:eastAsia="SchoolBookSanPin" w:cs="Times New Roman"/>
          <w:lang w:val="ru-RU"/>
        </w:rPr>
        <w:t>одного</w:t>
      </w:r>
      <w:r w:rsidR="008D58D6" w:rsidRPr="00124FFF">
        <w:rPr>
          <w:rFonts w:eastAsia="SchoolBookSanPin" w:cs="Times New Roman"/>
          <w:lang w:val="ru-RU"/>
        </w:rPr>
        <w:t xml:space="preserve"> </w:t>
      </w:r>
      <w:r w:rsidRPr="00124FFF">
        <w:rPr>
          <w:rFonts w:eastAsia="SchoolBookSanPin" w:cs="Times New Roman"/>
          <w:lang w:val="ru-RU"/>
        </w:rPr>
        <w:t>из</w:t>
      </w:r>
      <w:r w:rsidR="008D58D6" w:rsidRPr="00124FFF">
        <w:rPr>
          <w:rFonts w:eastAsia="SchoolBookSanPin" w:cs="Times New Roman"/>
          <w:lang w:val="ru-RU"/>
        </w:rPr>
        <w:t xml:space="preserve"> </w:t>
      </w:r>
      <w:r w:rsidRPr="00124FFF">
        <w:rPr>
          <w:rFonts w:eastAsia="SchoolBookSanPin" w:cs="Times New Roman"/>
          <w:lang w:val="ru-RU"/>
        </w:rPr>
        <w:t>учебных</w:t>
      </w:r>
      <w:r w:rsidR="008D58D6" w:rsidRPr="00124FFF">
        <w:rPr>
          <w:rFonts w:eastAsia="SchoolBookSanPin" w:cs="Times New Roman"/>
          <w:lang w:val="ru-RU"/>
        </w:rPr>
        <w:t xml:space="preserve"> </w:t>
      </w:r>
      <w:r w:rsidRPr="00124FFF">
        <w:rPr>
          <w:rFonts w:eastAsia="SchoolBookSanPin" w:cs="Times New Roman"/>
          <w:lang w:val="ru-RU"/>
        </w:rPr>
        <w:t>предметов</w:t>
      </w:r>
      <w:r w:rsidR="008D58D6" w:rsidRPr="00124FFF">
        <w:rPr>
          <w:rFonts w:eastAsia="SchoolBookSanPin" w:cs="Times New Roman"/>
          <w:lang w:val="ru-RU"/>
        </w:rPr>
        <w:t xml:space="preserve"> </w:t>
      </w:r>
      <w:r w:rsidRPr="00124FFF">
        <w:rPr>
          <w:rFonts w:eastAsia="SchoolBookSanPin" w:cs="Times New Roman"/>
          <w:lang w:val="ru-RU"/>
        </w:rPr>
        <w:t>или</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межпредметной</w:t>
      </w:r>
      <w:r w:rsidR="008D58D6" w:rsidRPr="00124FFF">
        <w:rPr>
          <w:rFonts w:eastAsia="SchoolBookSanPin" w:cs="Times New Roman"/>
          <w:lang w:val="ru-RU"/>
        </w:rPr>
        <w:t xml:space="preserve"> </w:t>
      </w:r>
      <w:r w:rsidRPr="00124FFF">
        <w:rPr>
          <w:rFonts w:eastAsia="SchoolBookSanPin" w:cs="Times New Roman"/>
          <w:lang w:val="ru-RU"/>
        </w:rPr>
        <w:t>основе</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целью</w:t>
      </w:r>
      <w:r w:rsidR="008D58D6" w:rsidRPr="00124FFF">
        <w:rPr>
          <w:rFonts w:eastAsia="SchoolBookSanPin" w:cs="Times New Roman"/>
          <w:lang w:val="ru-RU"/>
        </w:rPr>
        <w:t xml:space="preserve"> </w:t>
      </w:r>
      <w:r w:rsidRPr="00124FFF">
        <w:rPr>
          <w:rFonts w:eastAsia="SchoolBookSanPin" w:cs="Times New Roman"/>
          <w:lang w:val="ru-RU"/>
        </w:rPr>
        <w:t>продемонстрировать</w:t>
      </w:r>
      <w:r w:rsidR="008D58D6" w:rsidRPr="00124FFF">
        <w:rPr>
          <w:rFonts w:eastAsia="SchoolBookSanPin" w:cs="Times New Roman"/>
          <w:lang w:val="ru-RU"/>
        </w:rPr>
        <w:t xml:space="preserve"> </w:t>
      </w:r>
      <w:r w:rsidRPr="00124FFF">
        <w:rPr>
          <w:rFonts w:eastAsia="SchoolBookSanPin" w:cs="Times New Roman"/>
          <w:lang w:val="ru-RU"/>
        </w:rPr>
        <w:t>свои</w:t>
      </w:r>
      <w:r w:rsidR="008D58D6" w:rsidRPr="00124FFF">
        <w:rPr>
          <w:rFonts w:eastAsia="SchoolBookSanPin" w:cs="Times New Roman"/>
          <w:lang w:val="ru-RU"/>
        </w:rPr>
        <w:t xml:space="preserve"> </w:t>
      </w:r>
      <w:r w:rsidRPr="00124FFF">
        <w:rPr>
          <w:rFonts w:eastAsia="SchoolBookSanPin" w:cs="Times New Roman"/>
          <w:lang w:val="ru-RU"/>
        </w:rPr>
        <w:t>достижения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самостоятельном</w:t>
      </w:r>
      <w:r w:rsidR="008D58D6" w:rsidRPr="00124FFF">
        <w:rPr>
          <w:rFonts w:eastAsia="SchoolBookSanPin" w:cs="Times New Roman"/>
          <w:lang w:val="ru-RU"/>
        </w:rPr>
        <w:t xml:space="preserve"> </w:t>
      </w:r>
      <w:r w:rsidRPr="00124FFF">
        <w:rPr>
          <w:rFonts w:eastAsia="SchoolBookSanPin" w:cs="Times New Roman"/>
          <w:lang w:val="ru-RU"/>
        </w:rPr>
        <w:t>освоении</w:t>
      </w:r>
      <w:r w:rsidR="008D58D6" w:rsidRPr="00124FFF">
        <w:rPr>
          <w:rFonts w:eastAsia="SchoolBookSanPin" w:cs="Times New Roman"/>
          <w:lang w:val="ru-RU"/>
        </w:rPr>
        <w:t xml:space="preserve"> </w:t>
      </w:r>
      <w:r w:rsidRPr="00124FFF">
        <w:rPr>
          <w:rFonts w:eastAsia="SchoolBookSanPin" w:cs="Times New Roman"/>
          <w:lang w:val="ru-RU"/>
        </w:rPr>
        <w:t>содержания</w:t>
      </w:r>
      <w:r w:rsidR="008D58D6" w:rsidRPr="00124FFF">
        <w:rPr>
          <w:rFonts w:eastAsia="SchoolBookSanPin" w:cs="Times New Roman"/>
          <w:lang w:val="ru-RU"/>
        </w:rPr>
        <w:t xml:space="preserve"> </w:t>
      </w:r>
      <w:r w:rsidRPr="00124FFF">
        <w:rPr>
          <w:rFonts w:eastAsia="SchoolBookSanPin" w:cs="Times New Roman"/>
          <w:lang w:val="ru-RU"/>
        </w:rPr>
        <w:t>избранных</w:t>
      </w:r>
      <w:r w:rsidR="008D58D6" w:rsidRPr="00124FFF">
        <w:rPr>
          <w:rFonts w:eastAsia="SchoolBookSanPin" w:cs="Times New Roman"/>
          <w:lang w:val="ru-RU"/>
        </w:rPr>
        <w:t xml:space="preserve"> </w:t>
      </w:r>
      <w:r w:rsidRPr="00124FFF">
        <w:rPr>
          <w:rFonts w:eastAsia="SchoolBookSanPin" w:cs="Times New Roman"/>
          <w:lang w:val="ru-RU"/>
        </w:rPr>
        <w:t>областей</w:t>
      </w:r>
      <w:r w:rsidR="008D58D6" w:rsidRPr="00124FFF">
        <w:rPr>
          <w:rFonts w:eastAsia="SchoolBookSanPin" w:cs="Times New Roman"/>
          <w:lang w:val="ru-RU"/>
        </w:rPr>
        <w:t xml:space="preserve"> </w:t>
      </w:r>
      <w:r w:rsidRPr="00124FFF">
        <w:rPr>
          <w:rFonts w:eastAsia="SchoolBookSanPin" w:cs="Times New Roman"/>
          <w:lang w:val="ru-RU"/>
        </w:rPr>
        <w:t>знаний</w:t>
      </w:r>
      <w:r w:rsidR="008D58D6" w:rsidRPr="00124FFF">
        <w:rPr>
          <w:rFonts w:eastAsia="SchoolBookSanPin" w:cs="Times New Roman"/>
          <w:lang w:val="ru-RU"/>
        </w:rPr>
        <w:t xml:space="preserve"> </w:t>
      </w:r>
      <w:r w:rsidRPr="00124FFF">
        <w:rPr>
          <w:rFonts w:eastAsia="SchoolBookSanPin" w:cs="Times New Roman"/>
          <w:lang w:val="ru-RU"/>
        </w:rPr>
        <w:t>и/или</w:t>
      </w:r>
      <w:r w:rsidR="008D58D6" w:rsidRPr="00124FFF">
        <w:rPr>
          <w:rFonts w:eastAsia="SchoolBookSanPin" w:cs="Times New Roman"/>
          <w:lang w:val="ru-RU"/>
        </w:rPr>
        <w:t xml:space="preserve"> </w:t>
      </w:r>
      <w:r w:rsidRPr="00124FFF">
        <w:rPr>
          <w:rFonts w:eastAsia="SchoolBookSanPin" w:cs="Times New Roman"/>
          <w:lang w:val="ru-RU"/>
        </w:rPr>
        <w:t>видов</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способность</w:t>
      </w:r>
      <w:r w:rsidR="008D58D6" w:rsidRPr="00124FFF">
        <w:rPr>
          <w:rFonts w:eastAsia="SchoolBookSanPin" w:cs="Times New Roman"/>
          <w:lang w:val="ru-RU"/>
        </w:rPr>
        <w:t xml:space="preserve"> </w:t>
      </w:r>
      <w:r w:rsidRPr="00124FFF">
        <w:rPr>
          <w:rFonts w:eastAsia="SchoolBookSanPin" w:cs="Times New Roman"/>
          <w:lang w:val="ru-RU"/>
        </w:rPr>
        <w:t>проектировать</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осуществлять</w:t>
      </w:r>
      <w:r w:rsidR="008D58D6" w:rsidRPr="00124FFF">
        <w:rPr>
          <w:rFonts w:eastAsia="SchoolBookSanPin" w:cs="Times New Roman"/>
          <w:lang w:val="ru-RU"/>
        </w:rPr>
        <w:t xml:space="preserve"> </w:t>
      </w:r>
      <w:r w:rsidRPr="00124FFF">
        <w:rPr>
          <w:rFonts w:eastAsia="SchoolBookSanPin" w:cs="Times New Roman"/>
          <w:lang w:val="ru-RU"/>
        </w:rPr>
        <w:t>целесообразную</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результативную</w:t>
      </w:r>
      <w:r w:rsidR="008D58D6" w:rsidRPr="00124FFF">
        <w:rPr>
          <w:rFonts w:eastAsia="SchoolBookSanPin" w:cs="Times New Roman"/>
          <w:lang w:val="ru-RU"/>
        </w:rPr>
        <w:t xml:space="preserve"> </w:t>
      </w:r>
      <w:r w:rsidRPr="00124FFF">
        <w:rPr>
          <w:rFonts w:eastAsia="SchoolBookSanPin" w:cs="Times New Roman"/>
          <w:lang w:val="ru-RU"/>
        </w:rPr>
        <w:t>деятельность</w:t>
      </w:r>
      <w:r w:rsidR="008D58D6" w:rsidRPr="00124FFF">
        <w:rPr>
          <w:rFonts w:eastAsia="SchoolBookSanPin" w:cs="Times New Roman"/>
          <w:lang w:val="ru-RU"/>
        </w:rPr>
        <w:t xml:space="preserve"> </w:t>
      </w:r>
      <w:r w:rsidRPr="00124FFF">
        <w:rPr>
          <w:rFonts w:eastAsia="SchoolBookSanPin" w:cs="Times New Roman"/>
          <w:lang w:val="ru-RU"/>
        </w:rPr>
        <w:t>(учебно-</w:t>
      </w:r>
      <w:r w:rsidRPr="00124FFF">
        <w:rPr>
          <w:rFonts w:eastAsia="SchoolBookSanPin" w:cs="Times New Roman"/>
          <w:lang w:val="ru-RU"/>
        </w:rPr>
        <w:lastRenderedPageBreak/>
        <w:t>познавательную,</w:t>
      </w:r>
      <w:r w:rsidR="008D58D6" w:rsidRPr="00124FFF">
        <w:rPr>
          <w:rFonts w:eastAsia="SchoolBookSanPin" w:cs="Times New Roman"/>
          <w:lang w:val="ru-RU"/>
        </w:rPr>
        <w:t xml:space="preserve"> </w:t>
      </w:r>
      <w:r w:rsidRPr="00124FFF">
        <w:rPr>
          <w:rFonts w:eastAsia="SchoolBookSanPin" w:cs="Times New Roman"/>
          <w:lang w:val="ru-RU"/>
        </w:rPr>
        <w:t>конструкторскую,</w:t>
      </w:r>
      <w:r w:rsidR="008D58D6" w:rsidRPr="00124FFF">
        <w:rPr>
          <w:rFonts w:eastAsia="SchoolBookSanPin" w:cs="Times New Roman"/>
          <w:lang w:val="ru-RU"/>
        </w:rPr>
        <w:t xml:space="preserve"> </w:t>
      </w:r>
      <w:r w:rsidRPr="00124FFF">
        <w:rPr>
          <w:rFonts w:eastAsia="SchoolBookSanPin" w:cs="Times New Roman"/>
          <w:lang w:val="ru-RU"/>
        </w:rPr>
        <w:t>социальную,</w:t>
      </w:r>
      <w:r w:rsidR="008D58D6" w:rsidRPr="00124FFF">
        <w:rPr>
          <w:rFonts w:eastAsia="SchoolBookSanPin" w:cs="Times New Roman"/>
          <w:lang w:val="ru-RU"/>
        </w:rPr>
        <w:t xml:space="preserve"> </w:t>
      </w:r>
      <w:r w:rsidRPr="00124FFF">
        <w:rPr>
          <w:rFonts w:eastAsia="SchoolBookSanPin" w:cs="Times New Roman"/>
          <w:lang w:val="ru-RU"/>
        </w:rPr>
        <w:t>художественно-творческую</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003E6CEA" w:rsidRPr="00124FFF">
        <w:rPr>
          <w:rFonts w:eastAsia="SchoolBookSanPin" w:cs="Times New Roman"/>
          <w:lang w:val="ru-RU"/>
        </w:rPr>
        <w:t>другие</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Выбор</w:t>
      </w:r>
      <w:r w:rsidR="008D58D6" w:rsidRPr="00124FFF">
        <w:rPr>
          <w:rFonts w:eastAsia="SchoolBookSanPin" w:cs="Times New Roman"/>
          <w:lang w:val="ru-RU"/>
        </w:rPr>
        <w:t xml:space="preserve"> </w:t>
      </w:r>
      <w:r w:rsidRPr="00124FFF">
        <w:rPr>
          <w:rFonts w:eastAsia="SchoolBookSanPin" w:cs="Times New Roman"/>
          <w:lang w:val="ru-RU"/>
        </w:rPr>
        <w:t>темы</w:t>
      </w:r>
      <w:r w:rsidR="008D58D6" w:rsidRPr="00124FFF">
        <w:rPr>
          <w:rFonts w:eastAsia="SchoolBookSanPin" w:cs="Times New Roman"/>
          <w:lang w:val="ru-RU"/>
        </w:rPr>
        <w:t xml:space="preserve"> </w:t>
      </w:r>
      <w:r w:rsidRPr="00124FFF">
        <w:rPr>
          <w:rFonts w:eastAsia="SchoolBookSanPin" w:cs="Times New Roman"/>
          <w:lang w:val="ru-RU"/>
        </w:rPr>
        <w:t>итогового</w:t>
      </w:r>
      <w:r w:rsidR="008D58D6" w:rsidRPr="00124FFF">
        <w:rPr>
          <w:rFonts w:eastAsia="SchoolBookSanPin" w:cs="Times New Roman"/>
          <w:lang w:val="ru-RU"/>
        </w:rPr>
        <w:t xml:space="preserve"> </w:t>
      </w:r>
      <w:r w:rsidRPr="00124FFF">
        <w:rPr>
          <w:rFonts w:eastAsia="SchoolBookSanPin" w:cs="Times New Roman"/>
          <w:lang w:val="ru-RU"/>
        </w:rPr>
        <w:t>проекта</w:t>
      </w:r>
      <w:r w:rsidR="008D58D6" w:rsidRPr="00124FFF">
        <w:rPr>
          <w:rFonts w:eastAsia="SchoolBookSanPin" w:cs="Times New Roman"/>
          <w:lang w:val="ru-RU"/>
        </w:rPr>
        <w:t xml:space="preserve"> </w:t>
      </w:r>
      <w:r w:rsidRPr="00124FFF">
        <w:rPr>
          <w:rFonts w:eastAsia="SchoolBookSanPin" w:cs="Times New Roman"/>
          <w:lang w:val="ru-RU"/>
        </w:rPr>
        <w:t>осуществляется</w:t>
      </w:r>
      <w:r w:rsidR="008D58D6" w:rsidRPr="00124FFF">
        <w:rPr>
          <w:rFonts w:eastAsia="SchoolBookSanPin" w:cs="Times New Roman"/>
          <w:lang w:val="ru-RU"/>
        </w:rPr>
        <w:t xml:space="preserve"> </w:t>
      </w:r>
      <w:r w:rsidRPr="00124FFF">
        <w:rPr>
          <w:rFonts w:eastAsia="SchoolBookSanPin" w:cs="Times New Roman"/>
          <w:lang w:val="ru-RU"/>
        </w:rPr>
        <w:t>обучающимися.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Результатом</w:t>
      </w:r>
      <w:r w:rsidR="008D58D6" w:rsidRPr="00124FFF">
        <w:rPr>
          <w:rFonts w:eastAsia="SchoolBookSanPin" w:cs="Times New Roman"/>
          <w:lang w:val="ru-RU"/>
        </w:rPr>
        <w:t xml:space="preserve"> </w:t>
      </w:r>
      <w:r w:rsidRPr="00124FFF">
        <w:rPr>
          <w:rFonts w:eastAsia="SchoolBookSanPin" w:cs="Times New Roman"/>
          <w:lang w:val="ru-RU"/>
        </w:rPr>
        <w:t>(продуктом)</w:t>
      </w:r>
      <w:r w:rsidR="008D58D6" w:rsidRPr="00124FFF">
        <w:rPr>
          <w:rFonts w:eastAsia="SchoolBookSanPin" w:cs="Times New Roman"/>
          <w:lang w:val="ru-RU"/>
        </w:rPr>
        <w:t xml:space="preserve"> </w:t>
      </w:r>
      <w:r w:rsidRPr="00124FFF">
        <w:rPr>
          <w:rFonts w:eastAsia="SchoolBookSanPin" w:cs="Times New Roman"/>
          <w:lang w:val="ru-RU"/>
        </w:rPr>
        <w:t>проектной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может</w:t>
      </w:r>
      <w:r w:rsidR="008D58D6" w:rsidRPr="00124FFF">
        <w:rPr>
          <w:rFonts w:eastAsia="SchoolBookSanPin" w:cs="Times New Roman"/>
          <w:lang w:val="ru-RU"/>
        </w:rPr>
        <w:t xml:space="preserve"> </w:t>
      </w:r>
      <w:r w:rsidRPr="00124FFF">
        <w:rPr>
          <w:rFonts w:eastAsia="SchoolBookSanPin" w:cs="Times New Roman"/>
          <w:lang w:val="ru-RU"/>
        </w:rPr>
        <w:t>быть</w:t>
      </w:r>
      <w:r w:rsidR="008D58D6" w:rsidRPr="00124FFF">
        <w:rPr>
          <w:rFonts w:eastAsia="SchoolBookSanPin" w:cs="Times New Roman"/>
          <w:lang w:val="ru-RU"/>
        </w:rPr>
        <w:t xml:space="preserve"> </w:t>
      </w:r>
      <w:r w:rsidRPr="00124FFF">
        <w:rPr>
          <w:rFonts w:eastAsia="SchoolBookSanPin" w:cs="Times New Roman"/>
          <w:lang w:val="ru-RU"/>
        </w:rPr>
        <w:t>одна</w:t>
      </w:r>
      <w:r w:rsidR="008D58D6" w:rsidRPr="00124FFF">
        <w:rPr>
          <w:rFonts w:eastAsia="SchoolBookSanPin" w:cs="Times New Roman"/>
          <w:lang w:val="ru-RU"/>
        </w:rPr>
        <w:t xml:space="preserve"> </w:t>
      </w:r>
      <w:r w:rsidRPr="00124FFF">
        <w:rPr>
          <w:rFonts w:eastAsia="SchoolBookSanPin" w:cs="Times New Roman"/>
          <w:lang w:val="ru-RU"/>
        </w:rPr>
        <w:t>из</w:t>
      </w:r>
      <w:r w:rsidR="008D58D6" w:rsidRPr="00124FFF">
        <w:rPr>
          <w:rFonts w:eastAsia="SchoolBookSanPin" w:cs="Times New Roman"/>
          <w:lang w:val="ru-RU"/>
        </w:rPr>
        <w:t xml:space="preserve"> </w:t>
      </w:r>
      <w:r w:rsidRPr="00124FFF">
        <w:rPr>
          <w:rFonts w:eastAsia="SchoolBookSanPin" w:cs="Times New Roman"/>
          <w:lang w:val="ru-RU"/>
        </w:rPr>
        <w:t>следующих</w:t>
      </w:r>
      <w:r w:rsidR="008D58D6" w:rsidRPr="00124FFF">
        <w:rPr>
          <w:rFonts w:eastAsia="SchoolBookSanPin" w:cs="Times New Roman"/>
          <w:lang w:val="ru-RU"/>
        </w:rPr>
        <w:t xml:space="preserve"> </w:t>
      </w:r>
      <w:r w:rsidRPr="00124FFF">
        <w:rPr>
          <w:rFonts w:eastAsia="SchoolBookSanPin" w:cs="Times New Roman"/>
          <w:lang w:val="ru-RU"/>
        </w:rPr>
        <w:t>работ:</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письменная</w:t>
      </w:r>
      <w:r w:rsidR="008D58D6" w:rsidRPr="00124FFF">
        <w:rPr>
          <w:rFonts w:eastAsia="SchoolBookSanPin" w:cs="Times New Roman"/>
          <w:lang w:val="ru-RU"/>
        </w:rPr>
        <w:t xml:space="preserve"> </w:t>
      </w:r>
      <w:r w:rsidRPr="00124FFF">
        <w:rPr>
          <w:rFonts w:eastAsia="SchoolBookSanPin" w:cs="Times New Roman"/>
          <w:lang w:val="ru-RU"/>
        </w:rPr>
        <w:t>работа</w:t>
      </w:r>
      <w:r w:rsidR="008D58D6" w:rsidRPr="00124FFF">
        <w:rPr>
          <w:rFonts w:eastAsia="SchoolBookSanPin" w:cs="Times New Roman"/>
          <w:lang w:val="ru-RU"/>
        </w:rPr>
        <w:t xml:space="preserve"> </w:t>
      </w:r>
      <w:r w:rsidRPr="00124FFF">
        <w:rPr>
          <w:rFonts w:eastAsia="SchoolBookSanPin" w:cs="Times New Roman"/>
          <w:lang w:val="ru-RU"/>
        </w:rPr>
        <w:t>(эссе,</w:t>
      </w:r>
      <w:r w:rsidR="008D58D6" w:rsidRPr="00124FFF">
        <w:rPr>
          <w:rFonts w:eastAsia="SchoolBookSanPin" w:cs="Times New Roman"/>
          <w:lang w:val="ru-RU"/>
        </w:rPr>
        <w:t xml:space="preserve"> </w:t>
      </w:r>
      <w:r w:rsidRPr="00124FFF">
        <w:rPr>
          <w:rFonts w:eastAsia="SchoolBookSanPin" w:cs="Times New Roman"/>
          <w:lang w:val="ru-RU"/>
        </w:rPr>
        <w:t>реферат,</w:t>
      </w:r>
      <w:r w:rsidR="008D58D6" w:rsidRPr="00124FFF">
        <w:rPr>
          <w:rFonts w:eastAsia="SchoolBookSanPin" w:cs="Times New Roman"/>
          <w:lang w:val="ru-RU"/>
        </w:rPr>
        <w:t xml:space="preserve"> </w:t>
      </w:r>
      <w:r w:rsidRPr="00124FFF">
        <w:rPr>
          <w:rFonts w:eastAsia="SchoolBookSanPin" w:cs="Times New Roman"/>
          <w:lang w:val="ru-RU"/>
        </w:rPr>
        <w:t>аналитические</w:t>
      </w:r>
      <w:r w:rsidR="008D58D6" w:rsidRPr="00124FFF">
        <w:rPr>
          <w:rFonts w:eastAsia="SchoolBookSanPin" w:cs="Times New Roman"/>
          <w:lang w:val="ru-RU"/>
        </w:rPr>
        <w:t xml:space="preserve"> </w:t>
      </w:r>
      <w:r w:rsidRPr="00124FFF">
        <w:rPr>
          <w:rFonts w:eastAsia="SchoolBookSanPin" w:cs="Times New Roman"/>
          <w:lang w:val="ru-RU"/>
        </w:rPr>
        <w:t>материалы,</w:t>
      </w:r>
      <w:r w:rsidR="008D58D6" w:rsidRPr="00124FFF">
        <w:rPr>
          <w:rFonts w:eastAsia="SchoolBookSanPin" w:cs="Times New Roman"/>
          <w:lang w:val="ru-RU"/>
        </w:rPr>
        <w:t xml:space="preserve"> </w:t>
      </w:r>
      <w:r w:rsidRPr="00124FFF">
        <w:rPr>
          <w:rFonts w:eastAsia="SchoolBookSanPin" w:cs="Times New Roman"/>
          <w:lang w:val="ru-RU"/>
        </w:rPr>
        <w:t>обзорные</w:t>
      </w:r>
      <w:r w:rsidR="008D58D6" w:rsidRPr="00124FFF">
        <w:rPr>
          <w:rFonts w:eastAsia="SchoolBookSanPin" w:cs="Times New Roman"/>
          <w:lang w:val="ru-RU"/>
        </w:rPr>
        <w:t xml:space="preserve"> </w:t>
      </w:r>
      <w:r w:rsidRPr="00124FFF">
        <w:rPr>
          <w:rFonts w:eastAsia="SchoolBookSanPin" w:cs="Times New Roman"/>
          <w:lang w:val="ru-RU"/>
        </w:rPr>
        <w:t>материалы,</w:t>
      </w:r>
      <w:r w:rsidR="008D58D6" w:rsidRPr="00124FFF">
        <w:rPr>
          <w:rFonts w:eastAsia="SchoolBookSanPin" w:cs="Times New Roman"/>
          <w:lang w:val="ru-RU"/>
        </w:rPr>
        <w:t xml:space="preserve"> </w:t>
      </w:r>
      <w:r w:rsidRPr="00124FFF">
        <w:rPr>
          <w:rFonts w:eastAsia="SchoolBookSanPin" w:cs="Times New Roman"/>
          <w:lang w:val="ru-RU"/>
        </w:rPr>
        <w:t>отчеты</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о</w:t>
      </w:r>
      <w:r w:rsidR="008D58D6" w:rsidRPr="00124FFF">
        <w:rPr>
          <w:rFonts w:eastAsia="SchoolBookSanPin" w:cs="Times New Roman"/>
          <w:lang w:val="ru-RU"/>
        </w:rPr>
        <w:t xml:space="preserve"> </w:t>
      </w:r>
      <w:r w:rsidRPr="00124FFF">
        <w:rPr>
          <w:rFonts w:eastAsia="SchoolBookSanPin" w:cs="Times New Roman"/>
          <w:lang w:val="ru-RU"/>
        </w:rPr>
        <w:t>проведенных</w:t>
      </w:r>
      <w:r w:rsidR="008D58D6" w:rsidRPr="00124FFF">
        <w:rPr>
          <w:rFonts w:eastAsia="SchoolBookSanPin" w:cs="Times New Roman"/>
          <w:lang w:val="ru-RU"/>
        </w:rPr>
        <w:t xml:space="preserve"> </w:t>
      </w:r>
      <w:r w:rsidRPr="00124FFF">
        <w:rPr>
          <w:rFonts w:eastAsia="SchoolBookSanPin" w:cs="Times New Roman"/>
          <w:lang w:val="ru-RU"/>
        </w:rPr>
        <w:t>исследованиях,</w:t>
      </w:r>
      <w:r w:rsidR="008D58D6" w:rsidRPr="00124FFF">
        <w:rPr>
          <w:rFonts w:eastAsia="SchoolBookSanPin" w:cs="Times New Roman"/>
          <w:lang w:val="ru-RU"/>
        </w:rPr>
        <w:t xml:space="preserve"> </w:t>
      </w:r>
      <w:r w:rsidRPr="00124FFF">
        <w:rPr>
          <w:rFonts w:eastAsia="SchoolBookSanPin" w:cs="Times New Roman"/>
          <w:lang w:val="ru-RU"/>
        </w:rPr>
        <w:t>стендовый</w:t>
      </w:r>
      <w:r w:rsidR="008D58D6" w:rsidRPr="00124FFF">
        <w:rPr>
          <w:rFonts w:eastAsia="SchoolBookSanPin" w:cs="Times New Roman"/>
          <w:lang w:val="ru-RU"/>
        </w:rPr>
        <w:t xml:space="preserve"> </w:t>
      </w:r>
      <w:r w:rsidRPr="00124FFF">
        <w:rPr>
          <w:rFonts w:eastAsia="SchoolBookSanPin" w:cs="Times New Roman"/>
          <w:lang w:val="ru-RU"/>
        </w:rPr>
        <w:t>доклад</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003E6CEA" w:rsidRPr="00124FFF">
        <w:rPr>
          <w:rFonts w:eastAsia="SchoolBookSanPin" w:cs="Times New Roman"/>
          <w:lang w:val="ru-RU"/>
        </w:rPr>
        <w:t>другие</w:t>
      </w:r>
      <w:r w:rsidRPr="00124FFF">
        <w:rPr>
          <w:rFonts w:eastAsia="SchoolBookSanPin" w:cs="Times New Roman"/>
          <w:lang w:val="ru-RU"/>
        </w:rPr>
        <w:t>);</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художественная</w:t>
      </w:r>
      <w:r w:rsidR="008D58D6" w:rsidRPr="00124FFF">
        <w:rPr>
          <w:rFonts w:eastAsia="SchoolBookSanPin" w:cs="Times New Roman"/>
          <w:lang w:val="ru-RU"/>
        </w:rPr>
        <w:t xml:space="preserve"> </w:t>
      </w:r>
      <w:r w:rsidRPr="00124FFF">
        <w:rPr>
          <w:rFonts w:eastAsia="SchoolBookSanPin" w:cs="Times New Roman"/>
          <w:lang w:val="ru-RU"/>
        </w:rPr>
        <w:t>творческая</w:t>
      </w:r>
      <w:r w:rsidR="008D58D6" w:rsidRPr="00124FFF">
        <w:rPr>
          <w:rFonts w:eastAsia="SchoolBookSanPin" w:cs="Times New Roman"/>
          <w:lang w:val="ru-RU"/>
        </w:rPr>
        <w:t xml:space="preserve"> </w:t>
      </w:r>
      <w:r w:rsidRPr="00124FFF">
        <w:rPr>
          <w:rFonts w:eastAsia="SchoolBookSanPin" w:cs="Times New Roman"/>
          <w:lang w:val="ru-RU"/>
        </w:rPr>
        <w:t>работа</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области</w:t>
      </w:r>
      <w:r w:rsidR="008D58D6" w:rsidRPr="00124FFF">
        <w:rPr>
          <w:rFonts w:eastAsia="SchoolBookSanPin" w:cs="Times New Roman"/>
          <w:lang w:val="ru-RU"/>
        </w:rPr>
        <w:t xml:space="preserve"> </w:t>
      </w:r>
      <w:r w:rsidRPr="00124FFF">
        <w:rPr>
          <w:rFonts w:eastAsia="SchoolBookSanPin" w:cs="Times New Roman"/>
          <w:lang w:val="ru-RU"/>
        </w:rPr>
        <w:t>литературы,</w:t>
      </w:r>
      <w:r w:rsidR="008D58D6" w:rsidRPr="00124FFF">
        <w:rPr>
          <w:rFonts w:eastAsia="SchoolBookSanPin" w:cs="Times New Roman"/>
          <w:lang w:val="ru-RU"/>
        </w:rPr>
        <w:t xml:space="preserve"> </w:t>
      </w:r>
      <w:r w:rsidRPr="00124FFF">
        <w:rPr>
          <w:rFonts w:eastAsia="SchoolBookSanPin" w:cs="Times New Roman"/>
          <w:lang w:val="ru-RU"/>
        </w:rPr>
        <w:t>музыки,</w:t>
      </w:r>
      <w:r w:rsidR="008D58D6" w:rsidRPr="00124FFF">
        <w:rPr>
          <w:rFonts w:eastAsia="SchoolBookSanPin" w:cs="Times New Roman"/>
          <w:lang w:val="ru-RU"/>
        </w:rPr>
        <w:t xml:space="preserve"> </w:t>
      </w:r>
      <w:r w:rsidRPr="00124FFF">
        <w:rPr>
          <w:rFonts w:eastAsia="SchoolBookSanPin" w:cs="Times New Roman"/>
          <w:lang w:val="ru-RU"/>
        </w:rPr>
        <w:t>изобразительного</w:t>
      </w:r>
      <w:r w:rsidR="008D58D6" w:rsidRPr="00124FFF">
        <w:rPr>
          <w:rFonts w:eastAsia="SchoolBookSanPin" w:cs="Times New Roman"/>
          <w:lang w:val="ru-RU"/>
        </w:rPr>
        <w:t xml:space="preserve"> </w:t>
      </w:r>
      <w:r w:rsidRPr="00124FFF">
        <w:rPr>
          <w:rFonts w:eastAsia="SchoolBookSanPin" w:cs="Times New Roman"/>
          <w:lang w:val="ru-RU"/>
        </w:rPr>
        <w:t>искусства,</w:t>
      </w:r>
      <w:r w:rsidR="008D58D6" w:rsidRPr="00124FFF">
        <w:rPr>
          <w:rFonts w:eastAsia="SchoolBookSanPin" w:cs="Times New Roman"/>
          <w:lang w:val="ru-RU"/>
        </w:rPr>
        <w:t xml:space="preserve"> </w:t>
      </w:r>
      <w:r w:rsidRPr="00124FFF">
        <w:rPr>
          <w:rFonts w:eastAsia="SchoolBookSanPin" w:cs="Times New Roman"/>
          <w:lang w:val="ru-RU"/>
        </w:rPr>
        <w:t>экранных</w:t>
      </w:r>
      <w:r w:rsidR="008D58D6" w:rsidRPr="00124FFF">
        <w:rPr>
          <w:rFonts w:eastAsia="SchoolBookSanPin" w:cs="Times New Roman"/>
          <w:lang w:val="ru-RU"/>
        </w:rPr>
        <w:t xml:space="preserve"> </w:t>
      </w:r>
      <w:r w:rsidRPr="00124FFF">
        <w:rPr>
          <w:rFonts w:eastAsia="SchoolBookSanPin" w:cs="Times New Roman"/>
          <w:lang w:val="ru-RU"/>
        </w:rPr>
        <w:t>искусств),</w:t>
      </w:r>
      <w:r w:rsidR="008D58D6" w:rsidRPr="00124FFF">
        <w:rPr>
          <w:rFonts w:eastAsia="SchoolBookSanPin" w:cs="Times New Roman"/>
          <w:lang w:val="ru-RU"/>
        </w:rPr>
        <w:t xml:space="preserve"> </w:t>
      </w:r>
      <w:r w:rsidRPr="00124FFF">
        <w:rPr>
          <w:rFonts w:eastAsia="SchoolBookSanPin" w:cs="Times New Roman"/>
          <w:lang w:val="ru-RU"/>
        </w:rPr>
        <w:t>представленная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виде</w:t>
      </w:r>
      <w:r w:rsidR="008D58D6" w:rsidRPr="00124FFF">
        <w:rPr>
          <w:rFonts w:eastAsia="SchoolBookSanPin" w:cs="Times New Roman"/>
          <w:lang w:val="ru-RU"/>
        </w:rPr>
        <w:t xml:space="preserve"> </w:t>
      </w:r>
      <w:r w:rsidRPr="00124FFF">
        <w:rPr>
          <w:rFonts w:eastAsia="SchoolBookSanPin" w:cs="Times New Roman"/>
          <w:lang w:val="ru-RU"/>
        </w:rPr>
        <w:t>прозаического</w:t>
      </w:r>
      <w:r w:rsidR="008D58D6" w:rsidRPr="00124FFF">
        <w:rPr>
          <w:rFonts w:eastAsia="SchoolBookSanPin" w:cs="Times New Roman"/>
          <w:lang w:val="ru-RU"/>
        </w:rPr>
        <w:t xml:space="preserve"> </w:t>
      </w:r>
      <w:r w:rsidRPr="00124FFF">
        <w:rPr>
          <w:rFonts w:eastAsia="SchoolBookSanPin" w:cs="Times New Roman"/>
          <w:lang w:val="ru-RU"/>
        </w:rPr>
        <w:t>или</w:t>
      </w:r>
      <w:r w:rsidR="008D58D6" w:rsidRPr="00124FFF">
        <w:rPr>
          <w:rFonts w:eastAsia="SchoolBookSanPin" w:cs="Times New Roman"/>
          <w:lang w:val="ru-RU"/>
        </w:rPr>
        <w:t xml:space="preserve"> </w:t>
      </w:r>
      <w:r w:rsidRPr="00124FFF">
        <w:rPr>
          <w:rFonts w:eastAsia="SchoolBookSanPin" w:cs="Times New Roman"/>
          <w:lang w:val="ru-RU"/>
        </w:rPr>
        <w:t>стихотворного</w:t>
      </w:r>
      <w:r w:rsidR="008D58D6" w:rsidRPr="00124FFF">
        <w:rPr>
          <w:rFonts w:eastAsia="SchoolBookSanPin" w:cs="Times New Roman"/>
          <w:lang w:val="ru-RU"/>
        </w:rPr>
        <w:t xml:space="preserve"> </w:t>
      </w:r>
      <w:r w:rsidRPr="00124FFF">
        <w:rPr>
          <w:rFonts w:eastAsia="SchoolBookSanPin" w:cs="Times New Roman"/>
          <w:lang w:val="ru-RU"/>
        </w:rPr>
        <w:t>произведения,</w:t>
      </w:r>
      <w:r w:rsidR="008D58D6" w:rsidRPr="00124FFF">
        <w:rPr>
          <w:rFonts w:eastAsia="SchoolBookSanPin" w:cs="Times New Roman"/>
          <w:lang w:val="ru-RU"/>
        </w:rPr>
        <w:t xml:space="preserve"> </w:t>
      </w:r>
      <w:r w:rsidRPr="00124FFF">
        <w:rPr>
          <w:rFonts w:eastAsia="SchoolBookSanPin" w:cs="Times New Roman"/>
          <w:lang w:val="ru-RU"/>
        </w:rPr>
        <w:t>инсценировки,</w:t>
      </w:r>
      <w:r w:rsidR="008D58D6" w:rsidRPr="00124FFF">
        <w:rPr>
          <w:rFonts w:eastAsia="SchoolBookSanPin" w:cs="Times New Roman"/>
          <w:lang w:val="ru-RU"/>
        </w:rPr>
        <w:t xml:space="preserve"> </w:t>
      </w:r>
      <w:r w:rsidRPr="00124FFF">
        <w:rPr>
          <w:rFonts w:eastAsia="SchoolBookSanPin" w:cs="Times New Roman"/>
          <w:lang w:val="ru-RU"/>
        </w:rPr>
        <w:t>художественной</w:t>
      </w:r>
      <w:r w:rsidR="008D58D6" w:rsidRPr="00124FFF">
        <w:rPr>
          <w:rFonts w:eastAsia="SchoolBookSanPin" w:cs="Times New Roman"/>
          <w:lang w:val="ru-RU"/>
        </w:rPr>
        <w:t xml:space="preserve"> </w:t>
      </w:r>
      <w:r w:rsidRPr="00124FFF">
        <w:rPr>
          <w:rFonts w:eastAsia="SchoolBookSanPin" w:cs="Times New Roman"/>
          <w:lang w:val="ru-RU"/>
        </w:rPr>
        <w:t>декламации,</w:t>
      </w:r>
      <w:r w:rsidR="008D58D6" w:rsidRPr="00124FFF">
        <w:rPr>
          <w:rFonts w:eastAsia="SchoolBookSanPin" w:cs="Times New Roman"/>
          <w:lang w:val="ru-RU"/>
        </w:rPr>
        <w:t xml:space="preserve"> </w:t>
      </w:r>
      <w:r w:rsidRPr="00124FFF">
        <w:rPr>
          <w:rFonts w:eastAsia="SchoolBookSanPin" w:cs="Times New Roman"/>
          <w:lang w:val="ru-RU"/>
        </w:rPr>
        <w:t>исполнения</w:t>
      </w:r>
      <w:r w:rsidR="008D58D6" w:rsidRPr="00124FFF">
        <w:rPr>
          <w:rFonts w:eastAsia="SchoolBookSanPin" w:cs="Times New Roman"/>
          <w:lang w:val="ru-RU"/>
        </w:rPr>
        <w:t xml:space="preserve"> </w:t>
      </w:r>
      <w:r w:rsidRPr="00124FFF">
        <w:rPr>
          <w:rFonts w:eastAsia="SchoolBookSanPin" w:cs="Times New Roman"/>
          <w:lang w:val="ru-RU"/>
        </w:rPr>
        <w:t>музыкального</w:t>
      </w:r>
      <w:r w:rsidR="008D58D6" w:rsidRPr="00124FFF">
        <w:rPr>
          <w:rFonts w:eastAsia="SchoolBookSanPin" w:cs="Times New Roman"/>
          <w:lang w:val="ru-RU"/>
        </w:rPr>
        <w:t xml:space="preserve"> </w:t>
      </w:r>
      <w:r w:rsidRPr="00124FFF">
        <w:rPr>
          <w:rFonts w:eastAsia="SchoolBookSanPin" w:cs="Times New Roman"/>
          <w:lang w:val="ru-RU"/>
        </w:rPr>
        <w:t>произведения,</w:t>
      </w:r>
      <w:r w:rsidR="008D58D6" w:rsidRPr="00124FFF">
        <w:rPr>
          <w:rFonts w:eastAsia="SchoolBookSanPin" w:cs="Times New Roman"/>
          <w:lang w:val="ru-RU"/>
        </w:rPr>
        <w:t xml:space="preserve"> </w:t>
      </w:r>
      <w:r w:rsidRPr="00124FFF">
        <w:rPr>
          <w:rFonts w:eastAsia="SchoolBookSanPin" w:cs="Times New Roman"/>
          <w:lang w:val="ru-RU"/>
        </w:rPr>
        <w:t>компьютерной</w:t>
      </w:r>
      <w:r w:rsidR="008D58D6" w:rsidRPr="00124FFF">
        <w:rPr>
          <w:rFonts w:eastAsia="SchoolBookSanPin" w:cs="Times New Roman"/>
          <w:lang w:val="ru-RU"/>
        </w:rPr>
        <w:t xml:space="preserve"> </w:t>
      </w:r>
      <w:r w:rsidRPr="00124FFF">
        <w:rPr>
          <w:rFonts w:eastAsia="SchoolBookSanPin" w:cs="Times New Roman"/>
          <w:lang w:val="ru-RU"/>
        </w:rPr>
        <w:t>анимации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003E6CEA" w:rsidRPr="00124FFF">
        <w:rPr>
          <w:rFonts w:eastAsia="SchoolBookSanPin" w:cs="Times New Roman"/>
          <w:lang w:val="ru-RU"/>
        </w:rPr>
        <w:t>другие</w:t>
      </w:r>
      <w:r w:rsidRPr="00124FFF">
        <w:rPr>
          <w:rFonts w:eastAsia="SchoolBookSanPin" w:cs="Times New Roman"/>
          <w:lang w:val="ru-RU"/>
        </w:rPr>
        <w:t>;</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материальный</w:t>
      </w:r>
      <w:r w:rsidR="008D58D6" w:rsidRPr="00124FFF">
        <w:rPr>
          <w:rFonts w:eastAsia="SchoolBookSanPin" w:cs="Times New Roman"/>
          <w:lang w:val="ru-RU"/>
        </w:rPr>
        <w:t xml:space="preserve"> </w:t>
      </w:r>
      <w:r w:rsidRPr="00124FFF">
        <w:rPr>
          <w:rFonts w:eastAsia="SchoolBookSanPin" w:cs="Times New Roman"/>
          <w:lang w:val="ru-RU"/>
        </w:rPr>
        <w:t>объект,</w:t>
      </w:r>
      <w:r w:rsidR="008D58D6" w:rsidRPr="00124FFF">
        <w:rPr>
          <w:rFonts w:eastAsia="SchoolBookSanPin" w:cs="Times New Roman"/>
          <w:lang w:val="ru-RU"/>
        </w:rPr>
        <w:t xml:space="preserve"> </w:t>
      </w:r>
      <w:r w:rsidRPr="00124FFF">
        <w:rPr>
          <w:rFonts w:eastAsia="SchoolBookSanPin" w:cs="Times New Roman"/>
          <w:lang w:val="ru-RU"/>
        </w:rPr>
        <w:t>макет,</w:t>
      </w:r>
      <w:r w:rsidR="008D58D6" w:rsidRPr="00124FFF">
        <w:rPr>
          <w:rFonts w:eastAsia="SchoolBookSanPin" w:cs="Times New Roman"/>
          <w:lang w:val="ru-RU"/>
        </w:rPr>
        <w:t xml:space="preserve"> </w:t>
      </w:r>
      <w:r w:rsidRPr="00124FFF">
        <w:rPr>
          <w:rFonts w:eastAsia="SchoolBookSanPin" w:cs="Times New Roman"/>
          <w:lang w:val="ru-RU"/>
        </w:rPr>
        <w:t>иное</w:t>
      </w:r>
      <w:r w:rsidR="008D58D6" w:rsidRPr="00124FFF">
        <w:rPr>
          <w:rFonts w:eastAsia="SchoolBookSanPin" w:cs="Times New Roman"/>
          <w:lang w:val="ru-RU"/>
        </w:rPr>
        <w:t xml:space="preserve"> </w:t>
      </w:r>
      <w:r w:rsidRPr="00124FFF">
        <w:rPr>
          <w:rFonts w:eastAsia="SchoolBookSanPin" w:cs="Times New Roman"/>
          <w:lang w:val="ru-RU"/>
        </w:rPr>
        <w:t>конструкторское</w:t>
      </w:r>
      <w:r w:rsidR="008D58D6" w:rsidRPr="00124FFF">
        <w:rPr>
          <w:rFonts w:eastAsia="SchoolBookSanPin" w:cs="Times New Roman"/>
          <w:lang w:val="ru-RU"/>
        </w:rPr>
        <w:t xml:space="preserve"> </w:t>
      </w:r>
      <w:r w:rsidRPr="00124FFF">
        <w:rPr>
          <w:rFonts w:eastAsia="SchoolBookSanPin" w:cs="Times New Roman"/>
          <w:lang w:val="ru-RU"/>
        </w:rPr>
        <w:t>изделие;</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отчетные</w:t>
      </w:r>
      <w:r w:rsidR="008D58D6" w:rsidRPr="00124FFF">
        <w:rPr>
          <w:rFonts w:eastAsia="SchoolBookSanPin" w:cs="Times New Roman"/>
          <w:lang w:val="ru-RU"/>
        </w:rPr>
        <w:t xml:space="preserve"> </w:t>
      </w:r>
      <w:r w:rsidRPr="00124FFF">
        <w:rPr>
          <w:rFonts w:eastAsia="SchoolBookSanPin" w:cs="Times New Roman"/>
          <w:lang w:val="ru-RU"/>
        </w:rPr>
        <w:t>материалы</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социальному</w:t>
      </w:r>
      <w:r w:rsidR="008D58D6" w:rsidRPr="00124FFF">
        <w:rPr>
          <w:rFonts w:eastAsia="SchoolBookSanPin" w:cs="Times New Roman"/>
          <w:lang w:val="ru-RU"/>
        </w:rPr>
        <w:t xml:space="preserve"> </w:t>
      </w:r>
      <w:r w:rsidRPr="00124FFF">
        <w:rPr>
          <w:rFonts w:eastAsia="SchoolBookSanPin" w:cs="Times New Roman"/>
          <w:lang w:val="ru-RU"/>
        </w:rPr>
        <w:t>проекту,</w:t>
      </w:r>
      <w:r w:rsidR="008D58D6" w:rsidRPr="00124FFF">
        <w:rPr>
          <w:rFonts w:eastAsia="SchoolBookSanPin" w:cs="Times New Roman"/>
          <w:lang w:val="ru-RU"/>
        </w:rPr>
        <w:t xml:space="preserve"> </w:t>
      </w:r>
      <w:r w:rsidRPr="00124FFF">
        <w:rPr>
          <w:rFonts w:eastAsia="SchoolBookSanPin" w:cs="Times New Roman"/>
          <w:lang w:val="ru-RU"/>
        </w:rPr>
        <w:t>которые</w:t>
      </w:r>
      <w:r w:rsidR="008D58D6" w:rsidRPr="00124FFF">
        <w:rPr>
          <w:rFonts w:eastAsia="SchoolBookSanPin" w:cs="Times New Roman"/>
          <w:lang w:val="ru-RU"/>
        </w:rPr>
        <w:t xml:space="preserve"> </w:t>
      </w:r>
      <w:r w:rsidRPr="00124FFF">
        <w:rPr>
          <w:rFonts w:eastAsia="SchoolBookSanPin" w:cs="Times New Roman"/>
          <w:lang w:val="ru-RU"/>
        </w:rPr>
        <w:t>могут</w:t>
      </w:r>
      <w:r w:rsidR="008D58D6" w:rsidRPr="00124FFF">
        <w:rPr>
          <w:rFonts w:eastAsia="SchoolBookSanPin" w:cs="Times New Roman"/>
          <w:lang w:val="ru-RU"/>
        </w:rPr>
        <w:t xml:space="preserve"> </w:t>
      </w:r>
      <w:r w:rsidRPr="00124FFF">
        <w:rPr>
          <w:rFonts w:eastAsia="SchoolBookSanPin" w:cs="Times New Roman"/>
          <w:lang w:val="ru-RU"/>
        </w:rPr>
        <w:t>включать</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тексты,</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так</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мультимедийные</w:t>
      </w:r>
      <w:r w:rsidR="008D58D6" w:rsidRPr="00124FFF">
        <w:rPr>
          <w:rFonts w:eastAsia="SchoolBookSanPin" w:cs="Times New Roman"/>
          <w:lang w:val="ru-RU"/>
        </w:rPr>
        <w:t xml:space="preserve"> </w:t>
      </w:r>
      <w:r w:rsidRPr="00124FFF">
        <w:rPr>
          <w:rFonts w:eastAsia="SchoolBookSanPin" w:cs="Times New Roman"/>
          <w:lang w:val="ru-RU"/>
        </w:rPr>
        <w:t>продукты.</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Требования</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проектной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содержанию</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направленности</w:t>
      </w:r>
      <w:r w:rsidR="008D58D6" w:rsidRPr="00124FFF">
        <w:rPr>
          <w:rFonts w:eastAsia="SchoolBookSanPin" w:cs="Times New Roman"/>
          <w:lang w:val="ru-RU"/>
        </w:rPr>
        <w:t xml:space="preserve"> </w:t>
      </w:r>
      <w:r w:rsidRPr="00124FFF">
        <w:rPr>
          <w:rFonts w:eastAsia="SchoolBookSanPin" w:cs="Times New Roman"/>
          <w:lang w:val="ru-RU"/>
        </w:rPr>
        <w:t>проекта,</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критерии</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проектной</w:t>
      </w:r>
      <w:r w:rsidR="008D58D6" w:rsidRPr="00124FFF">
        <w:rPr>
          <w:rFonts w:eastAsia="SchoolBookSanPin" w:cs="Times New Roman"/>
          <w:lang w:val="ru-RU"/>
        </w:rPr>
        <w:t xml:space="preserve"> </w:t>
      </w:r>
      <w:r w:rsidRPr="00124FFF">
        <w:rPr>
          <w:rFonts w:eastAsia="SchoolBookSanPin" w:cs="Times New Roman"/>
          <w:lang w:val="ru-RU"/>
        </w:rPr>
        <w:t>работы</w:t>
      </w:r>
      <w:r w:rsidR="008D58D6" w:rsidRPr="00124FFF">
        <w:rPr>
          <w:rFonts w:eastAsia="SchoolBookSanPin" w:cs="Times New Roman"/>
          <w:lang w:val="ru-RU"/>
        </w:rPr>
        <w:t xml:space="preserve"> </w:t>
      </w:r>
      <w:r w:rsidRPr="00124FFF">
        <w:rPr>
          <w:rFonts w:eastAsia="SchoolBookSanPin" w:cs="Times New Roman"/>
          <w:lang w:val="ru-RU"/>
        </w:rPr>
        <w:t>разрабатываются</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учетом</w:t>
      </w:r>
      <w:r w:rsidR="008D58D6" w:rsidRPr="00124FFF">
        <w:rPr>
          <w:rFonts w:eastAsia="SchoolBookSanPin" w:cs="Times New Roman"/>
          <w:lang w:val="ru-RU"/>
        </w:rPr>
        <w:t xml:space="preserve"> </w:t>
      </w:r>
      <w:r w:rsidRPr="00124FFF">
        <w:rPr>
          <w:rFonts w:eastAsia="SchoolBookSanPin" w:cs="Times New Roman"/>
          <w:lang w:val="ru-RU"/>
        </w:rPr>
        <w:t>целей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задач</w:t>
      </w:r>
      <w:r w:rsidR="008D58D6" w:rsidRPr="00124FFF">
        <w:rPr>
          <w:rFonts w:eastAsia="SchoolBookSanPin" w:cs="Times New Roman"/>
          <w:lang w:val="ru-RU"/>
        </w:rPr>
        <w:t xml:space="preserve"> </w:t>
      </w:r>
      <w:r w:rsidRPr="00124FFF">
        <w:rPr>
          <w:rFonts w:eastAsia="SchoolBookSanPin" w:cs="Times New Roman"/>
          <w:lang w:val="ru-RU"/>
        </w:rPr>
        <w:t>проектной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данном</w:t>
      </w:r>
      <w:r w:rsidR="008D58D6" w:rsidRPr="00124FFF">
        <w:rPr>
          <w:rFonts w:eastAsia="SchoolBookSanPin" w:cs="Times New Roman"/>
          <w:lang w:val="ru-RU"/>
        </w:rPr>
        <w:t xml:space="preserve"> </w:t>
      </w:r>
      <w:r w:rsidRPr="00124FFF">
        <w:rPr>
          <w:rFonts w:eastAsia="SchoolBookSanPin" w:cs="Times New Roman"/>
          <w:lang w:val="ru-RU"/>
        </w:rPr>
        <w:t>этапе</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соответствии</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особенностями</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Общим</w:t>
      </w:r>
      <w:r w:rsidR="008D58D6" w:rsidRPr="00124FFF">
        <w:rPr>
          <w:rFonts w:eastAsia="SchoolBookSanPin" w:cs="Times New Roman"/>
          <w:lang w:val="ru-RU"/>
        </w:rPr>
        <w:t xml:space="preserve"> </w:t>
      </w:r>
      <w:r w:rsidRPr="00124FFF">
        <w:rPr>
          <w:rFonts w:eastAsia="SchoolBookSanPin" w:cs="Times New Roman"/>
          <w:lang w:val="ru-RU"/>
        </w:rPr>
        <w:t>требованием</w:t>
      </w:r>
      <w:r w:rsidR="008D58D6" w:rsidRPr="00124FFF">
        <w:rPr>
          <w:rFonts w:eastAsia="SchoolBookSanPin" w:cs="Times New Roman"/>
          <w:lang w:val="ru-RU"/>
        </w:rPr>
        <w:t xml:space="preserve"> </w:t>
      </w:r>
      <w:r w:rsidRPr="00124FFF">
        <w:rPr>
          <w:rFonts w:eastAsia="SchoolBookSanPin" w:cs="Times New Roman"/>
          <w:lang w:val="ru-RU"/>
        </w:rPr>
        <w:t>ко</w:t>
      </w:r>
      <w:r w:rsidR="008D58D6" w:rsidRPr="00124FFF">
        <w:rPr>
          <w:rFonts w:eastAsia="SchoolBookSanPin" w:cs="Times New Roman"/>
          <w:lang w:val="ru-RU"/>
        </w:rPr>
        <w:t xml:space="preserve"> </w:t>
      </w:r>
      <w:r w:rsidRPr="00124FFF">
        <w:rPr>
          <w:rFonts w:eastAsia="SchoolBookSanPin" w:cs="Times New Roman"/>
          <w:lang w:val="ru-RU"/>
        </w:rPr>
        <w:t>всем</w:t>
      </w:r>
      <w:r w:rsidR="008D58D6" w:rsidRPr="00124FFF">
        <w:rPr>
          <w:rFonts w:eastAsia="SchoolBookSanPin" w:cs="Times New Roman"/>
          <w:lang w:val="ru-RU"/>
        </w:rPr>
        <w:t xml:space="preserve"> </w:t>
      </w:r>
      <w:r w:rsidRPr="00124FFF">
        <w:rPr>
          <w:rFonts w:eastAsia="SchoolBookSanPin" w:cs="Times New Roman"/>
          <w:lang w:val="ru-RU"/>
        </w:rPr>
        <w:t>работам</w:t>
      </w:r>
      <w:r w:rsidR="008D58D6" w:rsidRPr="00124FFF">
        <w:rPr>
          <w:rFonts w:eastAsia="SchoolBookSanPin" w:cs="Times New Roman"/>
          <w:lang w:val="ru-RU"/>
        </w:rPr>
        <w:t xml:space="preserve"> </w:t>
      </w:r>
      <w:r w:rsidRPr="00124FFF">
        <w:rPr>
          <w:rFonts w:eastAsia="SchoolBookSanPin" w:cs="Times New Roman"/>
          <w:lang w:val="ru-RU"/>
        </w:rPr>
        <w:t>является</w:t>
      </w:r>
      <w:r w:rsidR="008D58D6" w:rsidRPr="00124FFF">
        <w:rPr>
          <w:rFonts w:eastAsia="SchoolBookSanPin" w:cs="Times New Roman"/>
          <w:lang w:val="ru-RU"/>
        </w:rPr>
        <w:t xml:space="preserve"> </w:t>
      </w:r>
      <w:r w:rsidRPr="00124FFF">
        <w:rPr>
          <w:rFonts w:eastAsia="SchoolBookSanPin" w:cs="Times New Roman"/>
          <w:lang w:val="ru-RU"/>
        </w:rPr>
        <w:t>необходимость</w:t>
      </w:r>
      <w:r w:rsidR="008D58D6" w:rsidRPr="00124FFF">
        <w:rPr>
          <w:rFonts w:eastAsia="SchoolBookSanPin" w:cs="Times New Roman"/>
          <w:lang w:val="ru-RU"/>
        </w:rPr>
        <w:t xml:space="preserve"> </w:t>
      </w:r>
      <w:r w:rsidRPr="00124FFF">
        <w:rPr>
          <w:rFonts w:eastAsia="SchoolBookSanPin" w:cs="Times New Roman"/>
          <w:lang w:val="ru-RU"/>
        </w:rPr>
        <w:t>соблюдения</w:t>
      </w:r>
      <w:r w:rsidR="008D58D6" w:rsidRPr="00124FFF">
        <w:rPr>
          <w:rFonts w:eastAsia="SchoolBookSanPin" w:cs="Times New Roman"/>
          <w:lang w:val="ru-RU"/>
        </w:rPr>
        <w:t xml:space="preserve"> </w:t>
      </w:r>
      <w:r w:rsidRPr="00124FFF">
        <w:rPr>
          <w:rFonts w:eastAsia="SchoolBookSanPin" w:cs="Times New Roman"/>
          <w:lang w:val="ru-RU"/>
        </w:rPr>
        <w:t>норм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правил</w:t>
      </w:r>
      <w:r w:rsidR="008D58D6" w:rsidRPr="00124FFF">
        <w:rPr>
          <w:rFonts w:eastAsia="SchoolBookSanPin" w:cs="Times New Roman"/>
          <w:lang w:val="ru-RU"/>
        </w:rPr>
        <w:t xml:space="preserve"> </w:t>
      </w:r>
      <w:r w:rsidRPr="00124FFF">
        <w:rPr>
          <w:rFonts w:eastAsia="SchoolBookSanPin" w:cs="Times New Roman"/>
          <w:lang w:val="ru-RU"/>
        </w:rPr>
        <w:t>цитирования,</w:t>
      </w:r>
      <w:r w:rsidR="008D58D6" w:rsidRPr="00124FFF">
        <w:rPr>
          <w:rFonts w:eastAsia="SchoolBookSanPin" w:cs="Times New Roman"/>
          <w:lang w:val="ru-RU"/>
        </w:rPr>
        <w:t xml:space="preserve"> </w:t>
      </w:r>
      <w:r w:rsidRPr="00124FFF">
        <w:rPr>
          <w:rFonts w:eastAsia="SchoolBookSanPin" w:cs="Times New Roman"/>
          <w:lang w:val="ru-RU"/>
        </w:rPr>
        <w:t>ссылок</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различные</w:t>
      </w:r>
      <w:r w:rsidR="008D58D6" w:rsidRPr="00124FFF">
        <w:rPr>
          <w:rFonts w:eastAsia="SchoolBookSanPin" w:cs="Times New Roman"/>
          <w:lang w:val="ru-RU"/>
        </w:rPr>
        <w:t xml:space="preserve"> </w:t>
      </w:r>
      <w:r w:rsidRPr="00124FFF">
        <w:rPr>
          <w:rFonts w:eastAsia="SchoolBookSanPin" w:cs="Times New Roman"/>
          <w:lang w:val="ru-RU"/>
        </w:rPr>
        <w:t>источники.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случае</w:t>
      </w:r>
      <w:r w:rsidR="008D58D6" w:rsidRPr="00124FFF">
        <w:rPr>
          <w:rFonts w:eastAsia="SchoolBookSanPin" w:cs="Times New Roman"/>
          <w:lang w:val="ru-RU"/>
        </w:rPr>
        <w:t xml:space="preserve"> </w:t>
      </w:r>
      <w:r w:rsidRPr="00124FFF">
        <w:rPr>
          <w:rFonts w:eastAsia="SchoolBookSanPin" w:cs="Times New Roman"/>
          <w:lang w:val="ru-RU"/>
        </w:rPr>
        <w:t>заимствования</w:t>
      </w:r>
      <w:r w:rsidR="008D58D6" w:rsidRPr="00124FFF">
        <w:rPr>
          <w:rFonts w:eastAsia="SchoolBookSanPin" w:cs="Times New Roman"/>
          <w:lang w:val="ru-RU"/>
        </w:rPr>
        <w:t xml:space="preserve"> </w:t>
      </w:r>
      <w:r w:rsidRPr="00124FFF">
        <w:rPr>
          <w:rFonts w:eastAsia="SchoolBookSanPin" w:cs="Times New Roman"/>
          <w:lang w:val="ru-RU"/>
        </w:rPr>
        <w:t>текста</w:t>
      </w:r>
      <w:r w:rsidR="008D58D6" w:rsidRPr="00124FFF">
        <w:rPr>
          <w:rFonts w:eastAsia="SchoolBookSanPin" w:cs="Times New Roman"/>
          <w:lang w:val="ru-RU"/>
        </w:rPr>
        <w:t xml:space="preserve"> </w:t>
      </w:r>
      <w:r w:rsidRPr="00124FFF">
        <w:rPr>
          <w:rFonts w:eastAsia="SchoolBookSanPin" w:cs="Times New Roman"/>
          <w:lang w:val="ru-RU"/>
        </w:rPr>
        <w:t>работы</w:t>
      </w:r>
      <w:r w:rsidR="008D58D6" w:rsidRPr="00124FFF">
        <w:rPr>
          <w:rFonts w:eastAsia="SchoolBookSanPin" w:cs="Times New Roman"/>
          <w:lang w:val="ru-RU"/>
        </w:rPr>
        <w:t xml:space="preserve"> </w:t>
      </w:r>
      <w:r w:rsidRPr="00124FFF">
        <w:rPr>
          <w:rFonts w:eastAsia="SchoolBookSanPin" w:cs="Times New Roman"/>
          <w:lang w:val="ru-RU"/>
        </w:rPr>
        <w:t>(плагиата)</w:t>
      </w:r>
      <w:r w:rsidR="008D58D6" w:rsidRPr="00124FFF">
        <w:rPr>
          <w:rFonts w:eastAsia="SchoolBookSanPin" w:cs="Times New Roman"/>
          <w:lang w:val="ru-RU"/>
        </w:rPr>
        <w:t xml:space="preserve"> </w:t>
      </w:r>
      <w:r w:rsidRPr="00124FFF">
        <w:rPr>
          <w:rFonts w:eastAsia="SchoolBookSanPin" w:cs="Times New Roman"/>
          <w:lang w:val="ru-RU"/>
        </w:rPr>
        <w:t>без</w:t>
      </w:r>
      <w:r w:rsidR="008D58D6" w:rsidRPr="00124FFF">
        <w:rPr>
          <w:rFonts w:eastAsia="SchoolBookSanPin" w:cs="Times New Roman"/>
          <w:lang w:val="ru-RU"/>
        </w:rPr>
        <w:t xml:space="preserve"> </w:t>
      </w:r>
      <w:r w:rsidRPr="00124FFF">
        <w:rPr>
          <w:rFonts w:eastAsia="SchoolBookSanPin" w:cs="Times New Roman"/>
          <w:lang w:val="ru-RU"/>
        </w:rPr>
        <w:t>указания</w:t>
      </w:r>
      <w:r w:rsidR="008D58D6" w:rsidRPr="00124FFF">
        <w:rPr>
          <w:rFonts w:eastAsia="SchoolBookSanPin" w:cs="Times New Roman"/>
          <w:lang w:val="ru-RU"/>
        </w:rPr>
        <w:t xml:space="preserve"> </w:t>
      </w:r>
      <w:r w:rsidRPr="00124FFF">
        <w:rPr>
          <w:rFonts w:eastAsia="SchoolBookSanPin" w:cs="Times New Roman"/>
          <w:lang w:val="ru-RU"/>
        </w:rPr>
        <w:t>ссылок</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источник</w:t>
      </w:r>
      <w:r w:rsidR="008D58D6" w:rsidRPr="00124FFF">
        <w:rPr>
          <w:rFonts w:eastAsia="SchoolBookSanPin" w:cs="Times New Roman"/>
          <w:lang w:val="ru-RU"/>
        </w:rPr>
        <w:t xml:space="preserve"> </w:t>
      </w:r>
      <w:r w:rsidRPr="00124FFF">
        <w:rPr>
          <w:rFonts w:eastAsia="SchoolBookSanPin" w:cs="Times New Roman"/>
          <w:lang w:val="ru-RU"/>
        </w:rPr>
        <w:t>проект</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защите</w:t>
      </w:r>
      <w:r w:rsidR="008D58D6" w:rsidRPr="00124FFF">
        <w:rPr>
          <w:rFonts w:eastAsia="SchoolBookSanPin" w:cs="Times New Roman"/>
          <w:lang w:val="ru-RU"/>
        </w:rPr>
        <w:t xml:space="preserve"> </w:t>
      </w:r>
      <w:r w:rsidRPr="00124FFF">
        <w:rPr>
          <w:rFonts w:eastAsia="SchoolBookSanPin" w:cs="Times New Roman"/>
          <w:lang w:val="ru-RU"/>
        </w:rPr>
        <w:t>не</w:t>
      </w:r>
      <w:r w:rsidR="008D58D6" w:rsidRPr="00124FFF">
        <w:rPr>
          <w:rFonts w:eastAsia="SchoolBookSanPin" w:cs="Times New Roman"/>
          <w:lang w:val="ru-RU"/>
        </w:rPr>
        <w:t xml:space="preserve"> </w:t>
      </w:r>
      <w:r w:rsidRPr="00124FFF">
        <w:rPr>
          <w:rFonts w:eastAsia="SchoolBookSanPin" w:cs="Times New Roman"/>
          <w:lang w:val="ru-RU"/>
        </w:rPr>
        <w:t>допускается.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Защита</w:t>
      </w:r>
      <w:r w:rsidR="008D58D6" w:rsidRPr="00124FFF">
        <w:rPr>
          <w:rFonts w:eastAsia="SchoolBookSanPin" w:cs="Times New Roman"/>
          <w:lang w:val="ru-RU"/>
        </w:rPr>
        <w:t xml:space="preserve"> </w:t>
      </w:r>
      <w:r w:rsidRPr="00124FFF">
        <w:rPr>
          <w:rFonts w:eastAsia="SchoolBookSanPin" w:cs="Times New Roman"/>
          <w:lang w:val="ru-RU"/>
        </w:rPr>
        <w:t>проекта</w:t>
      </w:r>
      <w:r w:rsidR="008D58D6" w:rsidRPr="00124FFF">
        <w:rPr>
          <w:rFonts w:eastAsia="SchoolBookSanPin" w:cs="Times New Roman"/>
          <w:lang w:val="ru-RU"/>
        </w:rPr>
        <w:t xml:space="preserve"> </w:t>
      </w:r>
      <w:r w:rsidRPr="00124FFF">
        <w:rPr>
          <w:rFonts w:eastAsia="SchoolBookSanPin" w:cs="Times New Roman"/>
          <w:lang w:val="ru-RU"/>
        </w:rPr>
        <w:t>осуществляется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процессе</w:t>
      </w:r>
      <w:r w:rsidR="008D58D6" w:rsidRPr="00124FFF">
        <w:rPr>
          <w:rFonts w:eastAsia="SchoolBookSanPin" w:cs="Times New Roman"/>
          <w:lang w:val="ru-RU"/>
        </w:rPr>
        <w:t xml:space="preserve"> </w:t>
      </w:r>
      <w:r w:rsidRPr="00124FFF">
        <w:rPr>
          <w:rFonts w:eastAsia="SchoolBookSanPin" w:cs="Times New Roman"/>
          <w:lang w:val="ru-RU"/>
        </w:rPr>
        <w:t>специально</w:t>
      </w:r>
      <w:r w:rsidR="008D58D6" w:rsidRPr="00124FFF">
        <w:rPr>
          <w:rFonts w:eastAsia="SchoolBookSanPin" w:cs="Times New Roman"/>
          <w:lang w:val="ru-RU"/>
        </w:rPr>
        <w:t xml:space="preserve"> </w:t>
      </w:r>
      <w:r w:rsidRPr="00124FFF">
        <w:rPr>
          <w:rFonts w:eastAsia="SchoolBookSanPin" w:cs="Times New Roman"/>
          <w:lang w:val="ru-RU"/>
        </w:rPr>
        <w:t>организованной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комиссии</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или</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школьной</w:t>
      </w:r>
      <w:r w:rsidR="008D58D6" w:rsidRPr="00124FFF">
        <w:rPr>
          <w:rFonts w:eastAsia="SchoolBookSanPin" w:cs="Times New Roman"/>
          <w:lang w:val="ru-RU"/>
        </w:rPr>
        <w:t xml:space="preserve"> </w:t>
      </w:r>
      <w:r w:rsidRPr="00124FFF">
        <w:rPr>
          <w:rFonts w:eastAsia="SchoolBookSanPin" w:cs="Times New Roman"/>
          <w:lang w:val="ru-RU"/>
        </w:rPr>
        <w:t>конференции.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выполнения</w:t>
      </w:r>
      <w:r w:rsidR="008D58D6" w:rsidRPr="00124FFF">
        <w:rPr>
          <w:rFonts w:eastAsia="SchoolBookSanPin" w:cs="Times New Roman"/>
          <w:lang w:val="ru-RU"/>
        </w:rPr>
        <w:t xml:space="preserve"> </w:t>
      </w:r>
      <w:r w:rsidRPr="00124FFF">
        <w:rPr>
          <w:rFonts w:eastAsia="SchoolBookSanPin" w:cs="Times New Roman"/>
          <w:lang w:val="ru-RU"/>
        </w:rPr>
        <w:t>проекта</w:t>
      </w:r>
      <w:r w:rsidR="008D58D6" w:rsidRPr="00124FFF">
        <w:rPr>
          <w:rFonts w:eastAsia="SchoolBookSanPin" w:cs="Times New Roman"/>
          <w:lang w:val="ru-RU"/>
        </w:rPr>
        <w:t xml:space="preserve"> </w:t>
      </w:r>
      <w:r w:rsidRPr="00124FFF">
        <w:rPr>
          <w:rFonts w:eastAsia="SchoolBookSanPin" w:cs="Times New Roman"/>
          <w:lang w:val="ru-RU"/>
        </w:rPr>
        <w:t>оцениваются</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итогам</w:t>
      </w:r>
      <w:r w:rsidR="008D58D6" w:rsidRPr="00124FFF">
        <w:rPr>
          <w:rFonts w:eastAsia="SchoolBookSanPin" w:cs="Times New Roman"/>
          <w:lang w:val="ru-RU"/>
        </w:rPr>
        <w:t xml:space="preserve"> </w:t>
      </w:r>
      <w:r w:rsidRPr="00124FFF">
        <w:rPr>
          <w:rFonts w:eastAsia="SchoolBookSanPin" w:cs="Times New Roman"/>
          <w:lang w:val="ru-RU"/>
        </w:rPr>
        <w:t>рассмотрения</w:t>
      </w:r>
      <w:r w:rsidR="008D58D6" w:rsidRPr="00124FFF">
        <w:rPr>
          <w:rFonts w:eastAsia="SchoolBookSanPin" w:cs="Times New Roman"/>
          <w:lang w:val="ru-RU"/>
        </w:rPr>
        <w:t xml:space="preserve"> </w:t>
      </w:r>
      <w:r w:rsidRPr="00124FFF">
        <w:rPr>
          <w:rFonts w:eastAsia="SchoolBookSanPin" w:cs="Times New Roman"/>
          <w:lang w:val="ru-RU"/>
        </w:rPr>
        <w:t>комиссией</w:t>
      </w:r>
      <w:r w:rsidR="008D58D6" w:rsidRPr="00124FFF">
        <w:rPr>
          <w:rFonts w:eastAsia="SchoolBookSanPin" w:cs="Times New Roman"/>
          <w:lang w:val="ru-RU"/>
        </w:rPr>
        <w:t xml:space="preserve"> </w:t>
      </w:r>
      <w:r w:rsidRPr="00124FFF">
        <w:rPr>
          <w:rFonts w:eastAsia="SchoolBookSanPin" w:cs="Times New Roman"/>
          <w:lang w:val="ru-RU"/>
        </w:rPr>
        <w:t>представленного</w:t>
      </w:r>
      <w:r w:rsidR="008D58D6" w:rsidRPr="00124FFF">
        <w:rPr>
          <w:rFonts w:eastAsia="SchoolBookSanPin" w:cs="Times New Roman"/>
          <w:lang w:val="ru-RU"/>
        </w:rPr>
        <w:t xml:space="preserve"> </w:t>
      </w:r>
      <w:r w:rsidRPr="00124FFF">
        <w:rPr>
          <w:rFonts w:eastAsia="SchoolBookSanPin" w:cs="Times New Roman"/>
          <w:lang w:val="ru-RU"/>
        </w:rPr>
        <w:t>продукта</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краткой</w:t>
      </w:r>
      <w:r w:rsidR="008D58D6" w:rsidRPr="00124FFF">
        <w:rPr>
          <w:rFonts w:eastAsia="SchoolBookSanPin" w:cs="Times New Roman"/>
          <w:lang w:val="ru-RU"/>
        </w:rPr>
        <w:t xml:space="preserve"> </w:t>
      </w:r>
      <w:r w:rsidRPr="00124FFF">
        <w:rPr>
          <w:rFonts w:eastAsia="SchoolBookSanPin" w:cs="Times New Roman"/>
          <w:lang w:val="ru-RU"/>
        </w:rPr>
        <w:t>пояснительной</w:t>
      </w:r>
      <w:r w:rsidR="008D58D6" w:rsidRPr="00124FFF">
        <w:rPr>
          <w:rFonts w:eastAsia="SchoolBookSanPin" w:cs="Times New Roman"/>
          <w:lang w:val="ru-RU"/>
        </w:rPr>
        <w:t xml:space="preserve"> </w:t>
      </w:r>
      <w:r w:rsidRPr="00124FFF">
        <w:rPr>
          <w:rFonts w:eastAsia="SchoolBookSanPin" w:cs="Times New Roman"/>
          <w:lang w:val="ru-RU"/>
        </w:rPr>
        <w:t>запиской,</w:t>
      </w:r>
      <w:r w:rsidR="008D58D6" w:rsidRPr="00124FFF">
        <w:rPr>
          <w:rFonts w:eastAsia="SchoolBookSanPin" w:cs="Times New Roman"/>
          <w:lang w:val="ru-RU"/>
        </w:rPr>
        <w:t xml:space="preserve"> </w:t>
      </w:r>
      <w:r w:rsidRPr="00124FFF">
        <w:rPr>
          <w:rFonts w:eastAsia="SchoolBookSanPin" w:cs="Times New Roman"/>
          <w:lang w:val="ru-RU"/>
        </w:rPr>
        <w:t>презентации</w:t>
      </w:r>
      <w:r w:rsidR="008D58D6" w:rsidRPr="00124FFF">
        <w:rPr>
          <w:rFonts w:eastAsia="SchoolBookSanPin" w:cs="Times New Roman"/>
          <w:lang w:val="ru-RU"/>
        </w:rPr>
        <w:t xml:space="preserve"> </w:t>
      </w:r>
      <w:r w:rsidRPr="00124FFF">
        <w:rPr>
          <w:rFonts w:eastAsia="SchoolBookSanPin" w:cs="Times New Roman"/>
          <w:lang w:val="ru-RU"/>
        </w:rPr>
        <w:t>обучающегося</w:t>
      </w:r>
      <w:r w:rsidR="008D58D6" w:rsidRPr="00124FFF">
        <w:rPr>
          <w:rFonts w:eastAsia="SchoolBookSanPin" w:cs="Times New Roman"/>
          <w:lang w:val="ru-RU"/>
        </w:rPr>
        <w:t xml:space="preserve"> </w:t>
      </w:r>
      <w:r w:rsidR="002604C3"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отзыва</w:t>
      </w:r>
      <w:r w:rsidR="008D58D6" w:rsidRPr="00124FFF">
        <w:rPr>
          <w:rFonts w:eastAsia="SchoolBookSanPin" w:cs="Times New Roman"/>
          <w:lang w:val="ru-RU"/>
        </w:rPr>
        <w:t xml:space="preserve"> </w:t>
      </w:r>
      <w:r w:rsidRPr="00124FFF">
        <w:rPr>
          <w:rFonts w:eastAsia="SchoolBookSanPin" w:cs="Times New Roman"/>
          <w:lang w:val="ru-RU"/>
        </w:rPr>
        <w:t>руководителя</w:t>
      </w:r>
      <w:r w:rsidR="002604C3" w:rsidRPr="00124FFF">
        <w:rPr>
          <w:rFonts w:eastAsia="SchoolBookSanPin" w:cs="Times New Roman"/>
          <w:lang w:val="ru-RU"/>
        </w:rPr>
        <w:t xml:space="preserve"> проекта</w:t>
      </w:r>
      <w:r w:rsidRPr="00124FFF">
        <w:rPr>
          <w:rFonts w:eastAsia="SchoolBookSanPin" w:cs="Times New Roman"/>
          <w:lang w:val="ru-RU"/>
        </w:rPr>
        <w:t>.</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position w:val="1"/>
          <w:lang w:val="ru-RU"/>
        </w:rPr>
        <w:t>Критерии</w:t>
      </w:r>
      <w:r w:rsidRPr="00124FFF">
        <w:rPr>
          <w:rStyle w:val="ad"/>
          <w:rFonts w:eastAsia="SchoolBookSanPin" w:cs="Times New Roman"/>
          <w:b/>
          <w:bCs/>
          <w:position w:val="1"/>
          <w:lang w:val="ru-RU"/>
        </w:rPr>
        <w:footnoteReference w:id="1"/>
      </w:r>
      <w:r w:rsidR="008D58D6" w:rsidRPr="00124FFF">
        <w:rPr>
          <w:rFonts w:eastAsia="SchoolBookSanPin" w:cs="Times New Roman"/>
          <w:position w:val="5"/>
          <w:lang w:val="ru-RU"/>
        </w:rPr>
        <w:t xml:space="preserve"> </w:t>
      </w:r>
      <w:r w:rsidRPr="00124FFF">
        <w:rPr>
          <w:rFonts w:eastAsia="SchoolBookSanPin" w:cs="Times New Roman"/>
          <w:b/>
          <w:bCs/>
          <w:position w:val="1"/>
          <w:lang w:val="ru-RU"/>
        </w:rPr>
        <w:t>оценки</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проектной</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работы</w:t>
      </w:r>
      <w:r w:rsidR="008D58D6" w:rsidRPr="00124FFF">
        <w:rPr>
          <w:rFonts w:eastAsia="SchoolBookSanPin" w:cs="Times New Roman"/>
          <w:b/>
          <w:bCs/>
          <w:position w:val="1"/>
          <w:lang w:val="ru-RU"/>
        </w:rPr>
        <w:t xml:space="preserve"> </w:t>
      </w:r>
      <w:r w:rsidRPr="00124FFF">
        <w:rPr>
          <w:rFonts w:eastAsia="SchoolBookSanPin" w:cs="Times New Roman"/>
          <w:position w:val="1"/>
          <w:lang w:val="ru-RU"/>
        </w:rPr>
        <w:t>разрабатываются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учетом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целей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задач</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проектной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деятельности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данном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этапе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Проектную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деятельность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целесообразно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оценивать</w:t>
      </w:r>
      <w:r w:rsidR="002604C3" w:rsidRPr="00124FFF">
        <w:rPr>
          <w:rFonts w:eastAsia="SchoolBookSanPin" w:cs="Times New Roman"/>
          <w:position w:val="1"/>
          <w:lang w:val="ru-RU"/>
        </w:rPr>
        <w:br/>
      </w:r>
      <w:r w:rsidRPr="00124FFF">
        <w:rPr>
          <w:rFonts w:eastAsia="SchoolBookSanPin" w:cs="Times New Roman"/>
          <w:position w:val="1"/>
          <w:lang w:val="ru-RU"/>
        </w:rPr>
        <w:t>по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следующим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критериям:</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1.</w:t>
      </w:r>
      <w:r w:rsidR="008D58D6" w:rsidRPr="00124FFF">
        <w:rPr>
          <w:rFonts w:eastAsia="SchoolBookSanPin" w:cs="Times New Roman"/>
          <w:position w:val="1"/>
          <w:lang w:val="ru-RU"/>
        </w:rPr>
        <w:t xml:space="preserve"> </w:t>
      </w:r>
      <w:r w:rsidRPr="00124FFF">
        <w:rPr>
          <w:rFonts w:eastAsia="SchoolBookSanPin" w:cs="Times New Roman"/>
          <w:b/>
          <w:bCs/>
          <w:position w:val="1"/>
          <w:lang w:val="ru-RU"/>
        </w:rPr>
        <w:t>Способность</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к</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самостоятельному</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приобретению</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знаний</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и</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решению</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проблем</w:t>
      </w:r>
      <w:r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проявляющаяся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умении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поставить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проблему</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выбрать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адекватные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способы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ее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решения,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включая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поиск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обработку</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информации,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формулировку</w:t>
      </w:r>
      <w:r w:rsidR="008D58D6" w:rsidRPr="00124FFF">
        <w:rPr>
          <w:rFonts w:eastAsia="SchoolBookSanPin" w:cs="Times New Roman"/>
          <w:position w:val="1"/>
          <w:lang w:val="ru-RU"/>
        </w:rPr>
        <w:t xml:space="preserve"> </w:t>
      </w:r>
      <w:r w:rsidRPr="00124FFF">
        <w:rPr>
          <w:rFonts w:eastAsia="SchoolBookSanPin" w:cs="Times New Roman"/>
          <w:position w:val="1"/>
          <w:lang w:val="ru-RU"/>
        </w:rPr>
        <w:t>выводов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и/или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обоснование</w:t>
      </w:r>
      <w:r w:rsidR="008D58D6" w:rsidRPr="00124FFF">
        <w:rPr>
          <w:rFonts w:eastAsia="SchoolBookSanPin" w:cs="Times New Roman"/>
          <w:position w:val="1"/>
          <w:lang w:val="ru-RU"/>
        </w:rPr>
        <w:t xml:space="preserve"> </w:t>
      </w:r>
      <w:r w:rsidR="002604C3" w:rsidRPr="00124FFF">
        <w:rPr>
          <w:rFonts w:eastAsia="SchoolBookSanPin" w:cs="Times New Roman"/>
          <w:position w:val="1"/>
          <w:lang w:val="ru-RU"/>
        </w:rPr>
        <w:br/>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реализацию/апробацию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принятого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решения,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обоснование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создание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модели,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прогноза,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макета,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объекта,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творческого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решения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002604C3" w:rsidRPr="00124FFF">
        <w:rPr>
          <w:rFonts w:eastAsia="SchoolBookSanPin" w:cs="Times New Roman"/>
          <w:position w:val="1"/>
          <w:lang w:val="ru-RU"/>
        </w:rPr>
        <w:t>другие.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Данный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критерий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целом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включает</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оценку</w:t>
      </w:r>
      <w:r w:rsidR="008D58D6" w:rsidRPr="00124FFF">
        <w:rPr>
          <w:rFonts w:eastAsia="SchoolBookSanPin" w:cs="Times New Roman"/>
          <w:position w:val="1"/>
          <w:lang w:val="ru-RU"/>
        </w:rPr>
        <w:t xml:space="preserve"> </w:t>
      </w:r>
      <w:r w:rsidRPr="00124FFF">
        <w:rPr>
          <w:rFonts w:eastAsia="SchoolBookSanPin" w:cs="Times New Roman"/>
          <w:position w:val="1"/>
          <w:lang w:val="ru-RU"/>
        </w:rPr>
        <w:t>сформированности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познавательных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действий.</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2.</w:t>
      </w:r>
      <w:r w:rsidR="008D58D6" w:rsidRPr="00124FFF">
        <w:rPr>
          <w:rFonts w:eastAsia="SchoolBookSanPin" w:cs="Times New Roman"/>
          <w:position w:val="1"/>
          <w:lang w:val="ru-RU"/>
        </w:rPr>
        <w:t xml:space="preserve"> </w:t>
      </w:r>
      <w:r w:rsidRPr="00124FFF">
        <w:rPr>
          <w:rFonts w:eastAsia="SchoolBookSanPin" w:cs="Times New Roman"/>
          <w:b/>
          <w:bCs/>
          <w:position w:val="1"/>
          <w:lang w:val="ru-RU"/>
        </w:rPr>
        <w:t>Сформированность</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предметных</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знаний</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и</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способов</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действий</w:t>
      </w:r>
      <w:r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проявляющаяся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умении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раскрыть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содержание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работы,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грамотно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обоснованно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соответствии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рассматриваемой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проблемой/темой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использовать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имеющиеся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знания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способы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действий.</w:t>
      </w:r>
    </w:p>
    <w:p w:rsidR="004D5451" w:rsidRPr="00124FFF" w:rsidRDefault="004D5451" w:rsidP="00124FFF">
      <w:pPr>
        <w:spacing w:line="0" w:lineRule="atLeast"/>
        <w:ind w:firstLine="680"/>
        <w:rPr>
          <w:rFonts w:eastAsia="SchoolBookSanPin" w:cs="Times New Roman"/>
          <w:position w:val="-1"/>
          <w:lang w:val="ru-RU"/>
        </w:rPr>
      </w:pPr>
      <w:r w:rsidRPr="00124FFF">
        <w:rPr>
          <w:rFonts w:eastAsia="SchoolBookSanPin" w:cs="Times New Roman"/>
          <w:position w:val="1"/>
          <w:lang w:val="ru-RU"/>
        </w:rPr>
        <w:t>3.</w:t>
      </w:r>
      <w:r w:rsidR="008D58D6" w:rsidRPr="00124FFF">
        <w:rPr>
          <w:rFonts w:eastAsia="SchoolBookSanPin" w:cs="Times New Roman"/>
          <w:position w:val="1"/>
          <w:lang w:val="ru-RU"/>
        </w:rPr>
        <w:t xml:space="preserve"> </w:t>
      </w:r>
      <w:r w:rsidRPr="00124FFF">
        <w:rPr>
          <w:rFonts w:eastAsia="SchoolBookSanPin" w:cs="Times New Roman"/>
          <w:b/>
          <w:bCs/>
          <w:position w:val="1"/>
          <w:lang w:val="ru-RU"/>
        </w:rPr>
        <w:t>Сформированность</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регулятивных</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действий</w:t>
      </w:r>
      <w:r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проявляющаяся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умении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самостоятельно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планировать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управлять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своей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познавательной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деятельностью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во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времени;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использовать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ресурсные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возможности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достижения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целей;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осуществлять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выбор</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конструктивных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стратегий</w:t>
      </w:r>
      <w:r w:rsidR="008D58D6" w:rsidRPr="00124FFF">
        <w:rPr>
          <w:rFonts w:eastAsia="SchoolBookSanPin" w:cs="Times New Roman"/>
          <w:position w:val="-1"/>
          <w:lang w:val="ru-RU"/>
        </w:rPr>
        <w:t xml:space="preserve"> </w:t>
      </w:r>
      <w:r w:rsidR="00A81845" w:rsidRPr="00124FFF">
        <w:rPr>
          <w:rFonts w:eastAsia="SchoolBookSanPin" w:cs="Times New Roman"/>
          <w:position w:val="-1"/>
          <w:lang w:val="ru-RU"/>
        </w:rPr>
        <w:br/>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трудных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ситуациях.</w:t>
      </w:r>
      <w:r w:rsidR="008D58D6" w:rsidRPr="00124FFF">
        <w:rPr>
          <w:rFonts w:eastAsia="SchoolBookSanPin" w:cs="Times New Roman"/>
          <w:position w:val="-1"/>
          <w:lang w:val="ru-RU"/>
        </w:rPr>
        <w:t xml:space="preserve"> </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4.</w:t>
      </w:r>
      <w:r w:rsidR="008D58D6" w:rsidRPr="00124FFF">
        <w:rPr>
          <w:rFonts w:eastAsia="SchoolBookSanPin" w:cs="Times New Roman"/>
          <w:lang w:val="ru-RU"/>
        </w:rPr>
        <w:t xml:space="preserve"> </w:t>
      </w:r>
      <w:r w:rsidRPr="00124FFF">
        <w:rPr>
          <w:rFonts w:eastAsia="SchoolBookSanPin" w:cs="Times New Roman"/>
          <w:b/>
          <w:bCs/>
          <w:lang w:val="ru-RU"/>
        </w:rPr>
        <w:t>Сформированность</w:t>
      </w:r>
      <w:r w:rsidR="008D58D6" w:rsidRPr="00124FFF">
        <w:rPr>
          <w:rFonts w:eastAsia="SchoolBookSanPin" w:cs="Times New Roman"/>
          <w:b/>
          <w:bCs/>
          <w:lang w:val="ru-RU"/>
        </w:rPr>
        <w:t xml:space="preserve"> </w:t>
      </w:r>
      <w:r w:rsidRPr="00124FFF">
        <w:rPr>
          <w:rFonts w:eastAsia="SchoolBookSanPin" w:cs="Times New Roman"/>
          <w:b/>
          <w:bCs/>
          <w:lang w:val="ru-RU"/>
        </w:rPr>
        <w:t>коммуникативных</w:t>
      </w:r>
      <w:r w:rsidR="008D58D6" w:rsidRPr="00124FFF">
        <w:rPr>
          <w:rFonts w:eastAsia="SchoolBookSanPin" w:cs="Times New Roman"/>
          <w:b/>
          <w:bCs/>
          <w:lang w:val="ru-RU"/>
        </w:rPr>
        <w:t xml:space="preserve"> </w:t>
      </w:r>
      <w:r w:rsidRPr="00124FFF">
        <w:rPr>
          <w:rFonts w:eastAsia="SchoolBookSanPin" w:cs="Times New Roman"/>
          <w:b/>
          <w:bCs/>
          <w:lang w:val="ru-RU"/>
        </w:rPr>
        <w:t>действий</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проявляющаяся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умении</w:t>
      </w:r>
      <w:r w:rsidR="008D58D6" w:rsidRPr="00124FFF">
        <w:rPr>
          <w:rFonts w:eastAsia="SchoolBookSanPin" w:cs="Times New Roman"/>
          <w:lang w:val="ru-RU"/>
        </w:rPr>
        <w:t xml:space="preserve"> </w:t>
      </w:r>
      <w:r w:rsidRPr="00124FFF">
        <w:rPr>
          <w:rFonts w:eastAsia="SchoolBookSanPin" w:cs="Times New Roman"/>
          <w:lang w:val="ru-RU"/>
        </w:rPr>
        <w:t>ясно</w:t>
      </w:r>
      <w:r w:rsidR="008D58D6" w:rsidRPr="00124FFF">
        <w:rPr>
          <w:rFonts w:eastAsia="SchoolBookSanPin" w:cs="Times New Roman"/>
          <w:lang w:val="ru-RU"/>
        </w:rPr>
        <w:t xml:space="preserve"> </w:t>
      </w:r>
      <w:r w:rsidRPr="00124FFF">
        <w:rPr>
          <w:rFonts w:eastAsia="SchoolBookSanPin" w:cs="Times New Roman"/>
          <w:lang w:val="ru-RU"/>
        </w:rPr>
        <w:t>изложить</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оформить</w:t>
      </w:r>
      <w:r w:rsidR="008D58D6" w:rsidRPr="00124FFF">
        <w:rPr>
          <w:rFonts w:eastAsia="SchoolBookSanPin" w:cs="Times New Roman"/>
          <w:lang w:val="ru-RU"/>
        </w:rPr>
        <w:t xml:space="preserve"> </w:t>
      </w:r>
      <w:r w:rsidRPr="00124FFF">
        <w:rPr>
          <w:rFonts w:eastAsia="SchoolBookSanPin" w:cs="Times New Roman"/>
          <w:lang w:val="ru-RU"/>
        </w:rPr>
        <w:t>выполненную</w:t>
      </w:r>
      <w:r w:rsidR="008D58D6" w:rsidRPr="00124FFF">
        <w:rPr>
          <w:rFonts w:eastAsia="SchoolBookSanPin" w:cs="Times New Roman"/>
          <w:lang w:val="ru-RU"/>
        </w:rPr>
        <w:t xml:space="preserve"> </w:t>
      </w:r>
      <w:r w:rsidRPr="00124FFF">
        <w:rPr>
          <w:rFonts w:eastAsia="SchoolBookSanPin" w:cs="Times New Roman"/>
          <w:lang w:val="ru-RU"/>
        </w:rPr>
        <w:t>работу,</w:t>
      </w:r>
      <w:r w:rsidR="008D58D6" w:rsidRPr="00124FFF">
        <w:rPr>
          <w:rFonts w:eastAsia="SchoolBookSanPin" w:cs="Times New Roman"/>
          <w:lang w:val="ru-RU"/>
        </w:rPr>
        <w:t xml:space="preserve"> </w:t>
      </w:r>
      <w:r w:rsidRPr="00124FFF">
        <w:rPr>
          <w:rFonts w:eastAsia="SchoolBookSanPin" w:cs="Times New Roman"/>
          <w:lang w:val="ru-RU"/>
        </w:rPr>
        <w:t>представить</w:t>
      </w:r>
      <w:r w:rsidR="008D58D6" w:rsidRPr="00124FFF">
        <w:rPr>
          <w:rFonts w:eastAsia="SchoolBookSanPin" w:cs="Times New Roman"/>
          <w:lang w:val="ru-RU"/>
        </w:rPr>
        <w:t xml:space="preserve"> </w:t>
      </w:r>
      <w:r w:rsidRPr="00124FFF">
        <w:rPr>
          <w:rFonts w:eastAsia="SchoolBookSanPin" w:cs="Times New Roman"/>
          <w:lang w:val="ru-RU"/>
        </w:rPr>
        <w:t>её</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аргументированно</w:t>
      </w:r>
      <w:r w:rsidR="008D58D6" w:rsidRPr="00124FFF">
        <w:rPr>
          <w:rFonts w:eastAsia="SchoolBookSanPin" w:cs="Times New Roman"/>
          <w:lang w:val="ru-RU"/>
        </w:rPr>
        <w:t xml:space="preserve"> </w:t>
      </w:r>
      <w:r w:rsidRPr="00124FFF">
        <w:rPr>
          <w:rFonts w:eastAsia="SchoolBookSanPin" w:cs="Times New Roman"/>
          <w:lang w:val="ru-RU"/>
        </w:rPr>
        <w:t>ответить</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вопросы.</w:t>
      </w:r>
    </w:p>
    <w:p w:rsidR="004D5451" w:rsidRPr="00124FFF" w:rsidRDefault="004D5451" w:rsidP="00124FFF">
      <w:pPr>
        <w:spacing w:line="0" w:lineRule="atLeast"/>
        <w:ind w:firstLine="680"/>
        <w:jc w:val="left"/>
        <w:rPr>
          <w:rFonts w:eastAsia="OfficinaSansBoldITC" w:cs="Times New Roman"/>
          <w:b/>
          <w:lang w:val="ru-RU"/>
        </w:rPr>
      </w:pPr>
      <w:r w:rsidRPr="00124FFF">
        <w:rPr>
          <w:rFonts w:eastAsia="OfficinaSansBoldITC" w:cs="Times New Roman"/>
          <w:b/>
          <w:lang w:val="ru-RU"/>
        </w:rPr>
        <w:t>Особенности</w:t>
      </w:r>
      <w:r w:rsidR="008D58D6" w:rsidRPr="00124FFF">
        <w:rPr>
          <w:rFonts w:eastAsia="OfficinaSansBoldITC" w:cs="Times New Roman"/>
          <w:b/>
          <w:lang w:val="ru-RU"/>
        </w:rPr>
        <w:t xml:space="preserve"> </w:t>
      </w:r>
      <w:r w:rsidRPr="00124FFF">
        <w:rPr>
          <w:rFonts w:eastAsia="OfficinaSansBoldITC" w:cs="Times New Roman"/>
          <w:b/>
          <w:lang w:val="ru-RU"/>
        </w:rPr>
        <w:t>оценки</w:t>
      </w:r>
      <w:r w:rsidR="008D58D6" w:rsidRPr="00124FFF">
        <w:rPr>
          <w:rFonts w:eastAsia="OfficinaSansBoldITC" w:cs="Times New Roman"/>
          <w:b/>
          <w:lang w:val="ru-RU"/>
        </w:rPr>
        <w:t xml:space="preserve"> </w:t>
      </w:r>
      <w:r w:rsidRPr="00124FFF">
        <w:rPr>
          <w:rFonts w:eastAsia="OfficinaSansBoldITC" w:cs="Times New Roman"/>
          <w:b/>
          <w:lang w:val="ru-RU"/>
        </w:rPr>
        <w:t>предметных</w:t>
      </w:r>
      <w:r w:rsidR="008D58D6" w:rsidRPr="00124FFF">
        <w:rPr>
          <w:rFonts w:eastAsia="OfficinaSansBoldITC" w:cs="Times New Roman"/>
          <w:b/>
          <w:lang w:val="ru-RU"/>
        </w:rPr>
        <w:t xml:space="preserve"> </w:t>
      </w:r>
      <w:r w:rsidRPr="00124FFF">
        <w:rPr>
          <w:rFonts w:eastAsia="OfficinaSansBoldITC" w:cs="Times New Roman"/>
          <w:b/>
          <w:lang w:val="ru-RU"/>
        </w:rPr>
        <w:t>результатов</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предметных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представляет</w:t>
      </w:r>
      <w:r w:rsidR="008D58D6" w:rsidRPr="00124FFF">
        <w:rPr>
          <w:rFonts w:eastAsia="SchoolBookSanPin" w:cs="Times New Roman"/>
          <w:lang w:val="ru-RU"/>
        </w:rPr>
        <w:t xml:space="preserve"> </w:t>
      </w:r>
      <w:r w:rsidRPr="00124FFF">
        <w:rPr>
          <w:rFonts w:eastAsia="SchoolBookSanPin" w:cs="Times New Roman"/>
          <w:lang w:val="ru-RU"/>
        </w:rPr>
        <w:t>собой</w:t>
      </w:r>
      <w:r w:rsidR="008D58D6" w:rsidRPr="00124FFF">
        <w:rPr>
          <w:rFonts w:eastAsia="SchoolBookSanPin" w:cs="Times New Roman"/>
          <w:lang w:val="ru-RU"/>
        </w:rPr>
        <w:t xml:space="preserve"> </w:t>
      </w:r>
      <w:r w:rsidRPr="00124FFF">
        <w:rPr>
          <w:rFonts w:eastAsia="SchoolBookSanPin" w:cs="Times New Roman"/>
          <w:lang w:val="ru-RU"/>
        </w:rPr>
        <w:t>оценку</w:t>
      </w:r>
      <w:r w:rsidR="008D58D6" w:rsidRPr="00124FFF">
        <w:rPr>
          <w:rFonts w:eastAsia="SchoolBookSanPin" w:cs="Times New Roman"/>
          <w:lang w:val="ru-RU"/>
        </w:rPr>
        <w:t xml:space="preserve"> </w:t>
      </w:r>
      <w:r w:rsidRPr="00124FFF">
        <w:rPr>
          <w:rFonts w:eastAsia="SchoolBookSanPin" w:cs="Times New Roman"/>
          <w:lang w:val="ru-RU"/>
        </w:rPr>
        <w:t>достижения</w:t>
      </w:r>
      <w:r w:rsidR="008D58D6" w:rsidRPr="00124FFF">
        <w:rPr>
          <w:rFonts w:eastAsia="SchoolBookSanPin" w:cs="Times New Roman"/>
          <w:lang w:val="ru-RU"/>
        </w:rPr>
        <w:t xml:space="preserve"> </w:t>
      </w:r>
      <w:r w:rsidRPr="00124FFF">
        <w:rPr>
          <w:rFonts w:eastAsia="SchoolBookSanPin" w:cs="Times New Roman"/>
          <w:lang w:val="ru-RU"/>
        </w:rPr>
        <w:t>обучающимся</w:t>
      </w:r>
      <w:r w:rsidR="008D58D6" w:rsidRPr="00124FFF">
        <w:rPr>
          <w:rFonts w:eastAsia="SchoolBookSanPin" w:cs="Times New Roman"/>
          <w:lang w:val="ru-RU"/>
        </w:rPr>
        <w:t xml:space="preserve"> </w:t>
      </w:r>
      <w:r w:rsidRPr="00124FFF">
        <w:rPr>
          <w:rFonts w:eastAsia="SchoolBookSanPin" w:cs="Times New Roman"/>
          <w:lang w:val="ru-RU"/>
        </w:rPr>
        <w:t>планируемых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отдельным</w:t>
      </w:r>
      <w:r w:rsidR="008D58D6" w:rsidRPr="00124FFF">
        <w:rPr>
          <w:rFonts w:eastAsia="SchoolBookSanPin" w:cs="Times New Roman"/>
          <w:lang w:val="ru-RU"/>
        </w:rPr>
        <w:t xml:space="preserve"> </w:t>
      </w:r>
      <w:r w:rsidRPr="00124FFF">
        <w:rPr>
          <w:rFonts w:eastAsia="SchoolBookSanPin" w:cs="Times New Roman"/>
          <w:lang w:val="ru-RU"/>
        </w:rPr>
        <w:t>предметам.</w:t>
      </w:r>
      <w:r w:rsidR="008D58D6" w:rsidRPr="00124FFF">
        <w:rPr>
          <w:rFonts w:eastAsia="SchoolBookSanPin" w:cs="Times New Roman"/>
          <w:lang w:val="ru-RU"/>
        </w:rPr>
        <w:t xml:space="preserve"> </w:t>
      </w:r>
      <w:r w:rsidRPr="00124FFF">
        <w:rPr>
          <w:rFonts w:eastAsia="SchoolBookSanPin" w:cs="Times New Roman"/>
          <w:lang w:val="ru-RU"/>
        </w:rPr>
        <w:t>Основой</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предметных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являются</w:t>
      </w:r>
      <w:r w:rsidR="008D58D6" w:rsidRPr="00124FFF">
        <w:rPr>
          <w:rFonts w:eastAsia="SchoolBookSanPin" w:cs="Times New Roman"/>
          <w:lang w:val="ru-RU"/>
        </w:rPr>
        <w:t xml:space="preserve"> </w:t>
      </w:r>
      <w:r w:rsidRPr="00124FFF">
        <w:rPr>
          <w:rFonts w:eastAsia="SchoolBookSanPin" w:cs="Times New Roman"/>
          <w:lang w:val="ru-RU"/>
        </w:rPr>
        <w:t>положения</w:t>
      </w:r>
      <w:r w:rsidR="008D58D6" w:rsidRPr="00124FFF">
        <w:rPr>
          <w:rFonts w:eastAsia="SchoolBookSanPin" w:cs="Times New Roman"/>
          <w:lang w:val="ru-RU"/>
        </w:rPr>
        <w:t xml:space="preserve"> </w:t>
      </w:r>
      <w:r w:rsidRPr="00124FFF">
        <w:rPr>
          <w:rFonts w:eastAsia="SchoolBookSanPin" w:cs="Times New Roman"/>
          <w:lang w:val="ru-RU"/>
        </w:rPr>
        <w:t>ФГОС</w:t>
      </w:r>
      <w:r w:rsidR="008D58D6" w:rsidRPr="00124FFF">
        <w:rPr>
          <w:rFonts w:eastAsia="SchoolBookSanPin" w:cs="Times New Roman"/>
          <w:lang w:val="ru-RU"/>
        </w:rPr>
        <w:t xml:space="preserve"> </w:t>
      </w:r>
      <w:r w:rsidRPr="00124FFF">
        <w:rPr>
          <w:rFonts w:eastAsia="SchoolBookSanPin" w:cs="Times New Roman"/>
          <w:lang w:val="ru-RU"/>
        </w:rPr>
        <w:t>ООО,</w:t>
      </w:r>
      <w:r w:rsidR="008D58D6" w:rsidRPr="00124FFF">
        <w:rPr>
          <w:rFonts w:eastAsia="SchoolBookSanPin" w:cs="Times New Roman"/>
          <w:lang w:val="ru-RU"/>
        </w:rPr>
        <w:t xml:space="preserve"> </w:t>
      </w:r>
      <w:r w:rsidRPr="00124FFF">
        <w:rPr>
          <w:rFonts w:eastAsia="SchoolBookSanPin" w:cs="Times New Roman"/>
          <w:lang w:val="ru-RU"/>
        </w:rPr>
        <w:t>представленные</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разделах</w:t>
      </w:r>
      <w:r w:rsidR="008D58D6" w:rsidRPr="00124FFF">
        <w:rPr>
          <w:rFonts w:eastAsia="SchoolBookSanPin" w:cs="Times New Roman"/>
          <w:lang w:val="ru-RU"/>
        </w:rPr>
        <w:t xml:space="preserve"> </w:t>
      </w:r>
      <w:r w:rsidRPr="00124FFF">
        <w:rPr>
          <w:rFonts w:eastAsia="SchoolBookSanPin" w:cs="Times New Roman"/>
        </w:rPr>
        <w:t>I</w:t>
      </w:r>
      <w:r w:rsidR="008D58D6" w:rsidRPr="00124FFF">
        <w:rPr>
          <w:rFonts w:eastAsia="SchoolBookSanPin" w:cs="Times New Roman"/>
          <w:lang w:val="ru-RU"/>
        </w:rPr>
        <w:t xml:space="preserve"> </w:t>
      </w:r>
      <w:r w:rsidRPr="00124FFF">
        <w:rPr>
          <w:rFonts w:eastAsia="SchoolBookSanPin" w:cs="Times New Roman"/>
          <w:lang w:val="ru-RU"/>
        </w:rPr>
        <w:t>«Общие</w:t>
      </w:r>
      <w:r w:rsidR="008D58D6" w:rsidRPr="00124FFF">
        <w:rPr>
          <w:rFonts w:eastAsia="SchoolBookSanPin" w:cs="Times New Roman"/>
          <w:lang w:val="ru-RU"/>
        </w:rPr>
        <w:t xml:space="preserve"> </w:t>
      </w:r>
      <w:r w:rsidRPr="00124FFF">
        <w:rPr>
          <w:rFonts w:eastAsia="SchoolBookSanPin" w:cs="Times New Roman"/>
          <w:lang w:val="ru-RU"/>
        </w:rPr>
        <w:t>положения»</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rPr>
        <w:t>IV</w:t>
      </w:r>
      <w:r w:rsidR="008D58D6" w:rsidRPr="00124FFF">
        <w:rPr>
          <w:rFonts w:eastAsia="SchoolBookSanPin" w:cs="Times New Roman"/>
          <w:lang w:val="ru-RU"/>
        </w:rPr>
        <w:t xml:space="preserve"> </w:t>
      </w:r>
      <w:r w:rsidRPr="00124FFF">
        <w:rPr>
          <w:rFonts w:eastAsia="SchoolBookSanPin" w:cs="Times New Roman"/>
          <w:lang w:val="ru-RU"/>
        </w:rPr>
        <w:t>«Требования</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результатам</w:t>
      </w:r>
      <w:r w:rsidR="008D58D6" w:rsidRPr="00124FFF">
        <w:rPr>
          <w:rFonts w:eastAsia="SchoolBookSanPin" w:cs="Times New Roman"/>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Pr="00124FFF">
        <w:rPr>
          <w:rFonts w:eastAsia="SchoolBookSanPin" w:cs="Times New Roman"/>
          <w:lang w:val="ru-RU"/>
        </w:rPr>
        <w:t>программы</w:t>
      </w:r>
      <w:r w:rsidR="008D58D6" w:rsidRPr="00124FFF">
        <w:rPr>
          <w:rFonts w:eastAsia="SchoolBookSanPin" w:cs="Times New Roman"/>
          <w:lang w:val="ru-RU"/>
        </w:rPr>
        <w:t xml:space="preserve"> </w:t>
      </w:r>
      <w:r w:rsidRPr="00124FFF">
        <w:rPr>
          <w:rFonts w:eastAsia="SchoolBookSanPin" w:cs="Times New Roman"/>
          <w:lang w:val="ru-RU"/>
        </w:rPr>
        <w:t>основного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образования».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Формирование</w:t>
      </w:r>
      <w:r w:rsidR="008D58D6" w:rsidRPr="00124FFF">
        <w:rPr>
          <w:rFonts w:eastAsia="SchoolBookSanPin" w:cs="Times New Roman"/>
          <w:lang w:val="ru-RU"/>
        </w:rPr>
        <w:t xml:space="preserve"> </w:t>
      </w:r>
      <w:r w:rsidRPr="00124FFF">
        <w:rPr>
          <w:rFonts w:eastAsia="SchoolBookSanPin" w:cs="Times New Roman"/>
          <w:lang w:val="ru-RU"/>
        </w:rPr>
        <w:t>предметных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обеспечивается</w:t>
      </w:r>
      <w:r w:rsidR="008D58D6" w:rsidRPr="00124FFF">
        <w:rPr>
          <w:rFonts w:eastAsia="SchoolBookSanPin" w:cs="Times New Roman"/>
          <w:lang w:val="ru-RU"/>
        </w:rPr>
        <w:t xml:space="preserve"> </w:t>
      </w:r>
      <w:r w:rsidRPr="00124FFF">
        <w:rPr>
          <w:rFonts w:eastAsia="SchoolBookSanPin" w:cs="Times New Roman"/>
          <w:lang w:val="ru-RU"/>
        </w:rPr>
        <w:t>каждым</w:t>
      </w:r>
      <w:r w:rsidR="008D58D6" w:rsidRPr="00124FFF">
        <w:rPr>
          <w:rFonts w:eastAsia="SchoolBookSanPin" w:cs="Times New Roman"/>
          <w:lang w:val="ru-RU"/>
        </w:rPr>
        <w:t xml:space="preserve"> </w:t>
      </w:r>
      <w:r w:rsidRPr="00124FFF">
        <w:rPr>
          <w:rFonts w:eastAsia="SchoolBookSanPin" w:cs="Times New Roman"/>
          <w:lang w:val="ru-RU"/>
        </w:rPr>
        <w:t>учебным</w:t>
      </w:r>
      <w:r w:rsidR="008D58D6" w:rsidRPr="00124FFF">
        <w:rPr>
          <w:rFonts w:eastAsia="SchoolBookSanPin" w:cs="Times New Roman"/>
          <w:lang w:val="ru-RU"/>
        </w:rPr>
        <w:t xml:space="preserve"> </w:t>
      </w:r>
      <w:r w:rsidRPr="00124FFF">
        <w:rPr>
          <w:rFonts w:eastAsia="SchoolBookSanPin" w:cs="Times New Roman"/>
          <w:lang w:val="ru-RU"/>
        </w:rPr>
        <w:t>предметом.</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Основным</w:t>
      </w:r>
      <w:r w:rsidR="008D58D6" w:rsidRPr="00124FFF">
        <w:rPr>
          <w:rFonts w:eastAsia="SchoolBookSanPin" w:cs="Times New Roman"/>
          <w:lang w:val="ru-RU"/>
        </w:rPr>
        <w:t xml:space="preserve"> </w:t>
      </w:r>
      <w:r w:rsidRPr="00124FFF">
        <w:rPr>
          <w:rFonts w:eastAsia="SchoolBookSanPin" w:cs="Times New Roman"/>
          <w:lang w:val="ru-RU"/>
        </w:rPr>
        <w:t>предметом</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соответствии</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требованиями</w:t>
      </w:r>
      <w:r w:rsidR="008D58D6" w:rsidRPr="00124FFF">
        <w:rPr>
          <w:rFonts w:eastAsia="SchoolBookSanPin" w:cs="Times New Roman"/>
          <w:lang w:val="ru-RU"/>
        </w:rPr>
        <w:t xml:space="preserve"> </w:t>
      </w:r>
      <w:r w:rsidRPr="00124FFF">
        <w:rPr>
          <w:rFonts w:eastAsia="SchoolBookSanPin" w:cs="Times New Roman"/>
          <w:lang w:val="ru-RU"/>
        </w:rPr>
        <w:t>ФГОС</w:t>
      </w:r>
      <w:r w:rsidR="008D58D6" w:rsidRPr="00124FFF">
        <w:rPr>
          <w:rFonts w:eastAsia="SchoolBookSanPin" w:cs="Times New Roman"/>
          <w:lang w:val="ru-RU"/>
        </w:rPr>
        <w:t xml:space="preserve"> </w:t>
      </w:r>
      <w:r w:rsidRPr="00124FFF">
        <w:rPr>
          <w:rFonts w:eastAsia="SchoolBookSanPin" w:cs="Times New Roman"/>
          <w:lang w:val="ru-RU"/>
        </w:rPr>
        <w:t>ООО</w:t>
      </w:r>
      <w:r w:rsidR="008D58D6" w:rsidRPr="00124FFF">
        <w:rPr>
          <w:rFonts w:eastAsia="SchoolBookSanPin" w:cs="Times New Roman"/>
          <w:lang w:val="ru-RU"/>
        </w:rPr>
        <w:t xml:space="preserve"> </w:t>
      </w:r>
      <w:r w:rsidRPr="00124FFF">
        <w:rPr>
          <w:rFonts w:eastAsia="SchoolBookSanPin" w:cs="Times New Roman"/>
          <w:lang w:val="ru-RU"/>
        </w:rPr>
        <w:t>является</w:t>
      </w:r>
      <w:r w:rsidR="008D58D6" w:rsidRPr="00124FFF">
        <w:rPr>
          <w:rFonts w:eastAsia="SchoolBookSanPin" w:cs="Times New Roman"/>
          <w:lang w:val="ru-RU"/>
        </w:rPr>
        <w:t xml:space="preserve"> </w:t>
      </w:r>
      <w:r w:rsidRPr="00124FFF">
        <w:rPr>
          <w:rFonts w:eastAsia="SchoolBookSanPin" w:cs="Times New Roman"/>
          <w:lang w:val="ru-RU"/>
        </w:rPr>
        <w:t>способность</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решению</w:t>
      </w:r>
      <w:r w:rsidR="008D58D6" w:rsidRPr="00124FFF">
        <w:rPr>
          <w:rFonts w:eastAsia="SchoolBookSanPin" w:cs="Times New Roman"/>
          <w:lang w:val="ru-RU"/>
        </w:rPr>
        <w:t xml:space="preserve"> </w:t>
      </w:r>
      <w:r w:rsidRPr="00124FFF">
        <w:rPr>
          <w:rFonts w:eastAsia="SchoolBookSanPin" w:cs="Times New Roman"/>
          <w:lang w:val="ru-RU"/>
        </w:rPr>
        <w:t>учебно-познавательных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учебно-практических</w:t>
      </w:r>
      <w:r w:rsidR="008D58D6" w:rsidRPr="00124FFF">
        <w:rPr>
          <w:rFonts w:eastAsia="SchoolBookSanPin" w:cs="Times New Roman"/>
          <w:lang w:val="ru-RU"/>
        </w:rPr>
        <w:t xml:space="preserve"> </w:t>
      </w:r>
      <w:r w:rsidRPr="00124FFF">
        <w:rPr>
          <w:rFonts w:eastAsia="SchoolBookSanPin" w:cs="Times New Roman"/>
          <w:lang w:val="ru-RU"/>
        </w:rPr>
        <w:t>задач,</w:t>
      </w:r>
      <w:r w:rsidR="008D58D6" w:rsidRPr="00124FFF">
        <w:rPr>
          <w:rFonts w:eastAsia="SchoolBookSanPin" w:cs="Times New Roman"/>
          <w:lang w:val="ru-RU"/>
        </w:rPr>
        <w:t xml:space="preserve"> </w:t>
      </w:r>
      <w:r w:rsidRPr="00124FFF">
        <w:rPr>
          <w:rFonts w:eastAsia="SchoolBookSanPin" w:cs="Times New Roman"/>
          <w:lang w:val="ru-RU"/>
        </w:rPr>
        <w:t>основанных</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изучаемом</w:t>
      </w:r>
      <w:r w:rsidR="008D58D6" w:rsidRPr="00124FFF">
        <w:rPr>
          <w:rFonts w:eastAsia="SchoolBookSanPin" w:cs="Times New Roman"/>
          <w:lang w:val="ru-RU"/>
        </w:rPr>
        <w:t xml:space="preserve"> </w:t>
      </w:r>
      <w:r w:rsidRPr="00124FFF">
        <w:rPr>
          <w:rFonts w:eastAsia="SchoolBookSanPin" w:cs="Times New Roman"/>
          <w:lang w:val="ru-RU"/>
        </w:rPr>
        <w:t>учебном</w:t>
      </w:r>
      <w:r w:rsidR="008D58D6" w:rsidRPr="00124FFF">
        <w:rPr>
          <w:rFonts w:eastAsia="SchoolBookSanPin" w:cs="Times New Roman"/>
          <w:lang w:val="ru-RU"/>
        </w:rPr>
        <w:t xml:space="preserve"> </w:t>
      </w:r>
      <w:r w:rsidRPr="00124FFF">
        <w:rPr>
          <w:rFonts w:eastAsia="SchoolBookSanPin" w:cs="Times New Roman"/>
          <w:lang w:val="ru-RU"/>
        </w:rPr>
        <w:t>материале,</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использованием</w:t>
      </w:r>
      <w:r w:rsidR="008D58D6" w:rsidRPr="00124FFF">
        <w:rPr>
          <w:rFonts w:eastAsia="SchoolBookSanPin" w:cs="Times New Roman"/>
          <w:lang w:val="ru-RU"/>
        </w:rPr>
        <w:t xml:space="preserve"> </w:t>
      </w:r>
      <w:r w:rsidRPr="00124FFF">
        <w:rPr>
          <w:rFonts w:eastAsia="SchoolBookSanPin" w:cs="Times New Roman"/>
          <w:lang w:val="ru-RU"/>
        </w:rPr>
        <w:t>способов</w:t>
      </w:r>
      <w:r w:rsidR="008D58D6" w:rsidRPr="00124FFF">
        <w:rPr>
          <w:rFonts w:eastAsia="SchoolBookSanPin" w:cs="Times New Roman"/>
          <w:lang w:val="ru-RU"/>
        </w:rPr>
        <w:t xml:space="preserve"> </w:t>
      </w:r>
      <w:r w:rsidRPr="00124FFF">
        <w:rPr>
          <w:rFonts w:eastAsia="SchoolBookSanPin" w:cs="Times New Roman"/>
          <w:lang w:val="ru-RU"/>
        </w:rPr>
        <w:t>действий,</w:t>
      </w:r>
      <w:r w:rsidR="008D58D6" w:rsidRPr="00124FFF">
        <w:rPr>
          <w:rFonts w:eastAsia="SchoolBookSanPin" w:cs="Times New Roman"/>
          <w:lang w:val="ru-RU"/>
        </w:rPr>
        <w:t xml:space="preserve"> </w:t>
      </w:r>
      <w:r w:rsidRPr="00124FFF">
        <w:rPr>
          <w:rFonts w:eastAsia="SchoolBookSanPin" w:cs="Times New Roman"/>
          <w:lang w:val="ru-RU"/>
        </w:rPr>
        <w:t>релевантных</w:t>
      </w:r>
      <w:r w:rsidR="008D58D6" w:rsidRPr="00124FFF">
        <w:rPr>
          <w:rFonts w:eastAsia="SchoolBookSanPin" w:cs="Times New Roman"/>
          <w:lang w:val="ru-RU"/>
        </w:rPr>
        <w:t xml:space="preserve"> </w:t>
      </w:r>
      <w:r w:rsidRPr="00124FFF">
        <w:rPr>
          <w:rFonts w:eastAsia="SchoolBookSanPin" w:cs="Times New Roman"/>
          <w:lang w:val="ru-RU"/>
        </w:rPr>
        <w:t>содержанию</w:t>
      </w:r>
      <w:r w:rsidR="008D58D6" w:rsidRPr="00124FFF">
        <w:rPr>
          <w:rFonts w:eastAsia="SchoolBookSanPin" w:cs="Times New Roman"/>
          <w:lang w:val="ru-RU"/>
        </w:rPr>
        <w:t xml:space="preserve"> </w:t>
      </w:r>
      <w:r w:rsidRPr="00124FFF">
        <w:rPr>
          <w:rFonts w:eastAsia="SchoolBookSanPin" w:cs="Times New Roman"/>
          <w:lang w:val="ru-RU"/>
        </w:rPr>
        <w:t>учебных</w:t>
      </w:r>
      <w:r w:rsidR="008D58D6" w:rsidRPr="00124FFF">
        <w:rPr>
          <w:rFonts w:eastAsia="SchoolBookSanPin" w:cs="Times New Roman"/>
          <w:lang w:val="ru-RU"/>
        </w:rPr>
        <w:t xml:space="preserve"> </w:t>
      </w:r>
      <w:r w:rsidRPr="00124FFF">
        <w:rPr>
          <w:rFonts w:eastAsia="SchoolBookSanPin" w:cs="Times New Roman"/>
          <w:lang w:val="ru-RU"/>
        </w:rPr>
        <w:t>предметов,</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том</w:t>
      </w:r>
      <w:r w:rsidR="008D58D6" w:rsidRPr="00124FFF">
        <w:rPr>
          <w:rFonts w:eastAsia="SchoolBookSanPin" w:cs="Times New Roman"/>
          <w:lang w:val="ru-RU"/>
        </w:rPr>
        <w:t xml:space="preserve"> </w:t>
      </w:r>
      <w:r w:rsidRPr="00124FFF">
        <w:rPr>
          <w:rFonts w:eastAsia="SchoolBookSanPin" w:cs="Times New Roman"/>
          <w:lang w:val="ru-RU"/>
        </w:rPr>
        <w:t>числе</w:t>
      </w:r>
      <w:r w:rsidR="008D58D6" w:rsidRPr="00124FFF">
        <w:rPr>
          <w:rFonts w:eastAsia="SchoolBookSanPin" w:cs="Times New Roman"/>
          <w:lang w:val="ru-RU"/>
        </w:rPr>
        <w:t xml:space="preserve"> </w:t>
      </w:r>
      <w:r w:rsidRPr="00124FFF">
        <w:rPr>
          <w:rFonts w:eastAsia="SchoolBookSanPin" w:cs="Times New Roman"/>
          <w:lang w:val="ru-RU"/>
        </w:rPr>
        <w:t>метапредметных</w:t>
      </w:r>
      <w:r w:rsidR="008D58D6" w:rsidRPr="00124FFF">
        <w:rPr>
          <w:rFonts w:eastAsia="SchoolBookSanPin" w:cs="Times New Roman"/>
          <w:lang w:val="ru-RU"/>
        </w:rPr>
        <w:t xml:space="preserve"> </w:t>
      </w:r>
      <w:r w:rsidRPr="00124FFF">
        <w:rPr>
          <w:rFonts w:eastAsia="SchoolBookSanPin" w:cs="Times New Roman"/>
          <w:lang w:val="ru-RU"/>
        </w:rPr>
        <w:t>(познавательных,</w:t>
      </w:r>
      <w:r w:rsidR="008D58D6" w:rsidRPr="00124FFF">
        <w:rPr>
          <w:rFonts w:eastAsia="SchoolBookSanPin" w:cs="Times New Roman"/>
          <w:lang w:val="ru-RU"/>
        </w:rPr>
        <w:t xml:space="preserve"> </w:t>
      </w:r>
      <w:r w:rsidRPr="00124FFF">
        <w:rPr>
          <w:rFonts w:eastAsia="SchoolBookSanPin" w:cs="Times New Roman"/>
          <w:lang w:val="ru-RU"/>
        </w:rPr>
        <w:t>регулятивных,</w:t>
      </w:r>
      <w:r w:rsidR="008D58D6" w:rsidRPr="00124FFF">
        <w:rPr>
          <w:rFonts w:eastAsia="SchoolBookSanPin" w:cs="Times New Roman"/>
          <w:lang w:val="ru-RU"/>
        </w:rPr>
        <w:t xml:space="preserve"> </w:t>
      </w:r>
      <w:r w:rsidRPr="00124FFF">
        <w:rPr>
          <w:rFonts w:eastAsia="SchoolBookSanPin" w:cs="Times New Roman"/>
          <w:lang w:val="ru-RU"/>
        </w:rPr>
        <w:t>коммуникативных)</w:t>
      </w:r>
      <w:r w:rsidR="008D58D6" w:rsidRPr="00124FFF">
        <w:rPr>
          <w:rFonts w:eastAsia="SchoolBookSanPin" w:cs="Times New Roman"/>
          <w:lang w:val="ru-RU"/>
        </w:rPr>
        <w:t xml:space="preserve"> </w:t>
      </w:r>
      <w:r w:rsidRPr="00124FFF">
        <w:rPr>
          <w:rFonts w:eastAsia="SchoolBookSanPin" w:cs="Times New Roman"/>
          <w:lang w:val="ru-RU"/>
        </w:rPr>
        <w:t>действий,</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компетентностей,</w:t>
      </w:r>
      <w:r w:rsidR="008D58D6" w:rsidRPr="00124FFF">
        <w:rPr>
          <w:rFonts w:eastAsia="SchoolBookSanPin" w:cs="Times New Roman"/>
          <w:lang w:val="ru-RU"/>
        </w:rPr>
        <w:t xml:space="preserve"> </w:t>
      </w:r>
      <w:r w:rsidRPr="00124FFF">
        <w:rPr>
          <w:rFonts w:eastAsia="SchoolBookSanPin" w:cs="Times New Roman"/>
          <w:lang w:val="ru-RU"/>
        </w:rPr>
        <w:t>релевантных</w:t>
      </w:r>
      <w:r w:rsidR="008D58D6" w:rsidRPr="00124FFF">
        <w:rPr>
          <w:rFonts w:eastAsia="SchoolBookSanPin" w:cs="Times New Roman"/>
          <w:lang w:val="ru-RU"/>
        </w:rPr>
        <w:t xml:space="preserve"> </w:t>
      </w:r>
      <w:r w:rsidRPr="00124FFF">
        <w:rPr>
          <w:rFonts w:eastAsia="SchoolBookSanPin" w:cs="Times New Roman"/>
          <w:lang w:val="ru-RU"/>
        </w:rPr>
        <w:t>соответствующим</w:t>
      </w:r>
      <w:r w:rsidR="008D58D6" w:rsidRPr="00124FFF">
        <w:rPr>
          <w:rFonts w:eastAsia="SchoolBookSanPin" w:cs="Times New Roman"/>
          <w:lang w:val="ru-RU"/>
        </w:rPr>
        <w:t xml:space="preserve"> </w:t>
      </w:r>
      <w:r w:rsidRPr="00124FFF">
        <w:rPr>
          <w:rFonts w:eastAsia="SchoolBookSanPin" w:cs="Times New Roman"/>
          <w:lang w:val="ru-RU"/>
        </w:rPr>
        <w:t>моделям</w:t>
      </w:r>
      <w:r w:rsidR="008D58D6" w:rsidRPr="00124FFF">
        <w:rPr>
          <w:rFonts w:eastAsia="SchoolBookSanPin" w:cs="Times New Roman"/>
          <w:lang w:val="ru-RU"/>
        </w:rPr>
        <w:t xml:space="preserve"> </w:t>
      </w:r>
      <w:r w:rsidRPr="00124FFF">
        <w:rPr>
          <w:rFonts w:eastAsia="SchoolBookSanPin" w:cs="Times New Roman"/>
          <w:lang w:val="ru-RU"/>
        </w:rPr>
        <w:t>функциональной</w:t>
      </w:r>
      <w:r w:rsidR="008D58D6" w:rsidRPr="00124FFF">
        <w:rPr>
          <w:rFonts w:eastAsia="SchoolBookSanPin" w:cs="Times New Roman"/>
          <w:lang w:val="ru-RU"/>
        </w:rPr>
        <w:t xml:space="preserve"> </w:t>
      </w:r>
      <w:r w:rsidRPr="00124FFF">
        <w:rPr>
          <w:rFonts w:eastAsia="SchoolBookSanPin" w:cs="Times New Roman"/>
          <w:lang w:val="ru-RU"/>
        </w:rPr>
        <w:t>(математической,</w:t>
      </w:r>
      <w:r w:rsidR="008D58D6" w:rsidRPr="00124FFF">
        <w:rPr>
          <w:rFonts w:eastAsia="SchoolBookSanPin" w:cs="Times New Roman"/>
          <w:lang w:val="ru-RU"/>
        </w:rPr>
        <w:t xml:space="preserve"> </w:t>
      </w:r>
      <w:r w:rsidRPr="00124FFF">
        <w:rPr>
          <w:rFonts w:eastAsia="SchoolBookSanPin" w:cs="Times New Roman"/>
          <w:lang w:val="ru-RU"/>
        </w:rPr>
        <w:t>естественно-научной,</w:t>
      </w:r>
      <w:r w:rsidR="008D58D6" w:rsidRPr="00124FFF">
        <w:rPr>
          <w:rFonts w:eastAsia="SchoolBookSanPin" w:cs="Times New Roman"/>
          <w:lang w:val="ru-RU"/>
        </w:rPr>
        <w:t xml:space="preserve"> </w:t>
      </w:r>
      <w:r w:rsidRPr="00124FFF">
        <w:rPr>
          <w:rFonts w:eastAsia="SchoolBookSanPin" w:cs="Times New Roman"/>
          <w:lang w:val="ru-RU"/>
        </w:rPr>
        <w:t>читательской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003E6CEA" w:rsidRPr="00124FFF">
        <w:rPr>
          <w:rFonts w:eastAsia="SchoolBookSanPin" w:cs="Times New Roman"/>
          <w:lang w:val="ru-RU"/>
        </w:rPr>
        <w:t>другие</w:t>
      </w:r>
      <w:r w:rsidRPr="00124FFF">
        <w:rPr>
          <w:rFonts w:eastAsia="SchoolBookSanPin" w:cs="Times New Roman"/>
          <w:lang w:val="ru-RU"/>
        </w:rPr>
        <w:t>).</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предметных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предлагаются</w:t>
      </w:r>
      <w:r w:rsidR="008D58D6" w:rsidRPr="00124FFF">
        <w:rPr>
          <w:rFonts w:eastAsia="SchoolBookSanPin" w:cs="Times New Roman"/>
          <w:lang w:val="ru-RU"/>
        </w:rPr>
        <w:t xml:space="preserve"> </w:t>
      </w:r>
      <w:r w:rsidRPr="00124FFF">
        <w:rPr>
          <w:rFonts w:eastAsia="SchoolBookSanPin" w:cs="Times New Roman"/>
          <w:lang w:val="ru-RU"/>
        </w:rPr>
        <w:t>следующие</w:t>
      </w:r>
      <w:r w:rsidR="008D58D6" w:rsidRPr="00124FFF">
        <w:rPr>
          <w:rFonts w:eastAsia="SchoolBookSanPin" w:cs="Times New Roman"/>
          <w:lang w:val="ru-RU"/>
        </w:rPr>
        <w:t xml:space="preserve"> </w:t>
      </w:r>
      <w:r w:rsidRPr="00124FFF">
        <w:rPr>
          <w:rFonts w:eastAsia="SchoolBookSanPin" w:cs="Times New Roman"/>
          <w:lang w:val="ru-RU"/>
        </w:rPr>
        <w:t>критерии:</w:t>
      </w:r>
      <w:r w:rsidR="008D58D6" w:rsidRPr="00124FFF">
        <w:rPr>
          <w:rFonts w:eastAsia="SchoolBookSanPin" w:cs="Times New Roman"/>
          <w:lang w:val="ru-RU"/>
        </w:rPr>
        <w:t xml:space="preserve"> </w:t>
      </w:r>
      <w:r w:rsidRPr="00124FFF">
        <w:rPr>
          <w:rFonts w:eastAsia="SchoolBookSanPin" w:cs="Times New Roman"/>
          <w:b/>
          <w:bCs/>
          <w:i/>
          <w:lang w:val="ru-RU"/>
        </w:rPr>
        <w:t>знание</w:t>
      </w:r>
      <w:r w:rsidR="008D58D6" w:rsidRPr="00124FFF">
        <w:rPr>
          <w:rFonts w:eastAsia="SchoolBookSanPin" w:cs="Times New Roman"/>
          <w:b/>
          <w:bCs/>
          <w:i/>
          <w:lang w:val="ru-RU"/>
        </w:rPr>
        <w:t xml:space="preserve"> </w:t>
      </w:r>
      <w:r w:rsidR="002C78F5" w:rsidRPr="00124FFF">
        <w:rPr>
          <w:rFonts w:eastAsia="SchoolBookSanPin" w:cs="Times New Roman"/>
          <w:b/>
          <w:bCs/>
          <w:i/>
          <w:lang w:val="ru-RU"/>
        </w:rPr>
        <w:br/>
      </w:r>
      <w:r w:rsidRPr="00124FFF">
        <w:rPr>
          <w:rFonts w:eastAsia="SchoolBookSanPin" w:cs="Times New Roman"/>
          <w:b/>
          <w:bCs/>
          <w:i/>
          <w:lang w:val="ru-RU"/>
        </w:rPr>
        <w:t>и</w:t>
      </w:r>
      <w:r w:rsidR="008D58D6" w:rsidRPr="00124FFF">
        <w:rPr>
          <w:rFonts w:eastAsia="SchoolBookSanPin" w:cs="Times New Roman"/>
          <w:b/>
          <w:bCs/>
          <w:i/>
          <w:lang w:val="ru-RU"/>
        </w:rPr>
        <w:t xml:space="preserve"> </w:t>
      </w:r>
      <w:r w:rsidRPr="00124FFF">
        <w:rPr>
          <w:rFonts w:eastAsia="SchoolBookSanPin" w:cs="Times New Roman"/>
          <w:b/>
          <w:bCs/>
          <w:i/>
          <w:lang w:val="ru-RU"/>
        </w:rPr>
        <w:t>понимание</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b/>
          <w:bCs/>
          <w:i/>
          <w:lang w:val="ru-RU"/>
        </w:rPr>
        <w:t>применение</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b/>
          <w:bCs/>
          <w:i/>
          <w:lang w:val="ru-RU"/>
        </w:rPr>
        <w:t>функциональность</w:t>
      </w:r>
      <w:r w:rsidRPr="00124FFF">
        <w:rPr>
          <w:rFonts w:eastAsia="SchoolBookSanPin" w:cs="Times New Roman"/>
          <w:lang w:val="ru-RU"/>
        </w:rPr>
        <w:t>.</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lastRenderedPageBreak/>
        <w:t>Обобщенный</w:t>
      </w:r>
      <w:r w:rsidR="008D58D6" w:rsidRPr="00124FFF">
        <w:rPr>
          <w:rFonts w:eastAsia="SchoolBookSanPin" w:cs="Times New Roman"/>
          <w:lang w:val="ru-RU"/>
        </w:rPr>
        <w:t xml:space="preserve"> </w:t>
      </w:r>
      <w:r w:rsidRPr="00124FFF">
        <w:rPr>
          <w:rFonts w:eastAsia="SchoolBookSanPin" w:cs="Times New Roman"/>
          <w:lang w:val="ru-RU"/>
        </w:rPr>
        <w:t>критерий</w:t>
      </w:r>
      <w:r w:rsidR="008D58D6" w:rsidRPr="00124FFF">
        <w:rPr>
          <w:rFonts w:eastAsia="SchoolBookSanPin" w:cs="Times New Roman"/>
          <w:lang w:val="ru-RU"/>
        </w:rPr>
        <w:t xml:space="preserve"> </w:t>
      </w:r>
      <w:r w:rsidRPr="00124FFF">
        <w:rPr>
          <w:rFonts w:eastAsia="SchoolBookSanPin" w:cs="Times New Roman"/>
          <w:lang w:val="ru-RU"/>
        </w:rPr>
        <w:t>«</w:t>
      </w:r>
      <w:r w:rsidRPr="00124FFF">
        <w:rPr>
          <w:rFonts w:eastAsia="SchoolBookSanPin" w:cs="Times New Roman"/>
          <w:b/>
          <w:bCs/>
          <w:lang w:val="ru-RU"/>
        </w:rPr>
        <w:t>Знание</w:t>
      </w:r>
      <w:r w:rsidR="008D58D6" w:rsidRPr="00124FFF">
        <w:rPr>
          <w:rFonts w:eastAsia="SchoolBookSanPin" w:cs="Times New Roman"/>
          <w:b/>
          <w:bCs/>
          <w:lang w:val="ru-RU"/>
        </w:rPr>
        <w:t xml:space="preserve"> </w:t>
      </w:r>
      <w:r w:rsidRPr="00124FFF">
        <w:rPr>
          <w:rFonts w:eastAsia="SchoolBookSanPin" w:cs="Times New Roman"/>
          <w:b/>
          <w:bCs/>
          <w:lang w:val="ru-RU"/>
        </w:rPr>
        <w:t>и</w:t>
      </w:r>
      <w:r w:rsidR="008D58D6" w:rsidRPr="00124FFF">
        <w:rPr>
          <w:rFonts w:eastAsia="SchoolBookSanPin" w:cs="Times New Roman"/>
          <w:b/>
          <w:bCs/>
          <w:lang w:val="ru-RU"/>
        </w:rPr>
        <w:t xml:space="preserve"> </w:t>
      </w:r>
      <w:r w:rsidRPr="00124FFF">
        <w:rPr>
          <w:rFonts w:eastAsia="SchoolBookSanPin" w:cs="Times New Roman"/>
          <w:b/>
          <w:bCs/>
          <w:lang w:val="ru-RU"/>
        </w:rPr>
        <w:t>понимание</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включает</w:t>
      </w:r>
      <w:r w:rsidR="008D58D6" w:rsidRPr="00124FFF">
        <w:rPr>
          <w:rFonts w:eastAsia="SchoolBookSanPin" w:cs="Times New Roman"/>
          <w:lang w:val="ru-RU"/>
        </w:rPr>
        <w:t xml:space="preserve"> </w:t>
      </w:r>
      <w:r w:rsidRPr="00124FFF">
        <w:rPr>
          <w:rFonts w:eastAsia="SchoolBookSanPin" w:cs="Times New Roman"/>
          <w:lang w:val="ru-RU"/>
        </w:rPr>
        <w:t>знание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понимание</w:t>
      </w:r>
      <w:r w:rsidR="008D58D6" w:rsidRPr="00124FFF">
        <w:rPr>
          <w:rFonts w:eastAsia="SchoolBookSanPin" w:cs="Times New Roman"/>
          <w:lang w:val="ru-RU"/>
        </w:rPr>
        <w:t xml:space="preserve"> </w:t>
      </w:r>
      <w:r w:rsidRPr="00124FFF">
        <w:rPr>
          <w:rFonts w:eastAsia="SchoolBookSanPin" w:cs="Times New Roman"/>
          <w:lang w:val="ru-RU"/>
        </w:rPr>
        <w:t>роли</w:t>
      </w:r>
      <w:r w:rsidR="008D58D6" w:rsidRPr="00124FFF">
        <w:rPr>
          <w:rFonts w:eastAsia="SchoolBookSanPin" w:cs="Times New Roman"/>
          <w:lang w:val="ru-RU"/>
        </w:rPr>
        <w:t xml:space="preserve"> </w:t>
      </w:r>
      <w:r w:rsidRPr="00124FFF">
        <w:rPr>
          <w:rFonts w:eastAsia="SchoolBookSanPin" w:cs="Times New Roman"/>
          <w:lang w:val="ru-RU"/>
        </w:rPr>
        <w:t>изучаемой</w:t>
      </w:r>
      <w:r w:rsidR="008D58D6" w:rsidRPr="00124FFF">
        <w:rPr>
          <w:rFonts w:eastAsia="SchoolBookSanPin" w:cs="Times New Roman"/>
          <w:lang w:val="ru-RU"/>
        </w:rPr>
        <w:t xml:space="preserve"> </w:t>
      </w:r>
      <w:r w:rsidRPr="00124FFF">
        <w:rPr>
          <w:rFonts w:eastAsia="SchoolBookSanPin" w:cs="Times New Roman"/>
          <w:lang w:val="ru-RU"/>
        </w:rPr>
        <w:t>области</w:t>
      </w:r>
      <w:r w:rsidR="008D58D6" w:rsidRPr="00124FFF">
        <w:rPr>
          <w:rFonts w:eastAsia="SchoolBookSanPin" w:cs="Times New Roman"/>
          <w:lang w:val="ru-RU"/>
        </w:rPr>
        <w:t xml:space="preserve"> </w:t>
      </w:r>
      <w:r w:rsidRPr="00124FFF">
        <w:rPr>
          <w:rFonts w:eastAsia="SchoolBookSanPin" w:cs="Times New Roman"/>
          <w:lang w:val="ru-RU"/>
        </w:rPr>
        <w:t>знания/вида</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различных</w:t>
      </w:r>
      <w:r w:rsidR="008D58D6" w:rsidRPr="00124FFF">
        <w:rPr>
          <w:rFonts w:eastAsia="SchoolBookSanPin" w:cs="Times New Roman"/>
          <w:lang w:val="ru-RU"/>
        </w:rPr>
        <w:t xml:space="preserve"> </w:t>
      </w:r>
      <w:r w:rsidRPr="00124FFF">
        <w:rPr>
          <w:rFonts w:eastAsia="SchoolBookSanPin" w:cs="Times New Roman"/>
          <w:lang w:val="ru-RU"/>
        </w:rPr>
        <w:t>контекстах,</w:t>
      </w:r>
      <w:r w:rsidR="008D58D6" w:rsidRPr="00124FFF">
        <w:rPr>
          <w:rFonts w:eastAsia="SchoolBookSanPin" w:cs="Times New Roman"/>
          <w:lang w:val="ru-RU"/>
        </w:rPr>
        <w:t xml:space="preserve"> </w:t>
      </w:r>
      <w:r w:rsidRPr="00124FFF">
        <w:rPr>
          <w:rFonts w:eastAsia="SchoolBookSanPin" w:cs="Times New Roman"/>
          <w:lang w:val="ru-RU"/>
        </w:rPr>
        <w:t>знание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понимание</w:t>
      </w:r>
      <w:r w:rsidR="008D58D6" w:rsidRPr="00124FFF">
        <w:rPr>
          <w:rFonts w:eastAsia="SchoolBookSanPin" w:cs="Times New Roman"/>
          <w:lang w:val="ru-RU"/>
        </w:rPr>
        <w:t xml:space="preserve"> </w:t>
      </w:r>
      <w:r w:rsidRPr="00124FFF">
        <w:rPr>
          <w:rFonts w:eastAsia="SchoolBookSanPin" w:cs="Times New Roman"/>
          <w:lang w:val="ru-RU"/>
        </w:rPr>
        <w:t>терминологии,</w:t>
      </w:r>
      <w:r w:rsidR="008D58D6" w:rsidRPr="00124FFF">
        <w:rPr>
          <w:rFonts w:eastAsia="SchoolBookSanPin" w:cs="Times New Roman"/>
          <w:lang w:val="ru-RU"/>
        </w:rPr>
        <w:t xml:space="preserve"> </w:t>
      </w:r>
      <w:r w:rsidRPr="00124FFF">
        <w:rPr>
          <w:rFonts w:eastAsia="SchoolBookSanPin" w:cs="Times New Roman"/>
          <w:lang w:val="ru-RU"/>
        </w:rPr>
        <w:t>понятий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идей,</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процедурных</w:t>
      </w:r>
      <w:r w:rsidR="008D58D6" w:rsidRPr="00124FFF">
        <w:rPr>
          <w:rFonts w:eastAsia="SchoolBookSanPin" w:cs="Times New Roman"/>
          <w:lang w:val="ru-RU"/>
        </w:rPr>
        <w:t xml:space="preserve"> </w:t>
      </w:r>
      <w:r w:rsidRPr="00124FFF">
        <w:rPr>
          <w:rFonts w:eastAsia="SchoolBookSanPin" w:cs="Times New Roman"/>
          <w:lang w:val="ru-RU"/>
        </w:rPr>
        <w:t>знаний</w:t>
      </w:r>
      <w:r w:rsidR="008D58D6" w:rsidRPr="00124FFF">
        <w:rPr>
          <w:rFonts w:eastAsia="SchoolBookSanPin" w:cs="Times New Roman"/>
          <w:lang w:val="ru-RU"/>
        </w:rPr>
        <w:t xml:space="preserve"> </w:t>
      </w:r>
      <w:r w:rsidRPr="00124FFF">
        <w:rPr>
          <w:rFonts w:eastAsia="SchoolBookSanPin" w:cs="Times New Roman"/>
          <w:lang w:val="ru-RU"/>
        </w:rPr>
        <w:t>или</w:t>
      </w:r>
      <w:r w:rsidR="008D58D6" w:rsidRPr="00124FFF">
        <w:rPr>
          <w:rFonts w:eastAsia="SchoolBookSanPin" w:cs="Times New Roman"/>
          <w:lang w:val="ru-RU"/>
        </w:rPr>
        <w:t xml:space="preserve"> </w:t>
      </w:r>
      <w:r w:rsidRPr="00124FFF">
        <w:rPr>
          <w:rFonts w:eastAsia="SchoolBookSanPin" w:cs="Times New Roman"/>
          <w:lang w:val="ru-RU"/>
        </w:rPr>
        <w:t>алгоритмов.</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Обобщенный</w:t>
      </w:r>
      <w:r w:rsidR="008D58D6" w:rsidRPr="00124FFF">
        <w:rPr>
          <w:rFonts w:eastAsia="SchoolBookSanPin" w:cs="Times New Roman"/>
          <w:lang w:val="ru-RU"/>
        </w:rPr>
        <w:t xml:space="preserve"> </w:t>
      </w:r>
      <w:r w:rsidRPr="00124FFF">
        <w:rPr>
          <w:rFonts w:eastAsia="SchoolBookSanPin" w:cs="Times New Roman"/>
          <w:lang w:val="ru-RU"/>
        </w:rPr>
        <w:t>критерий</w:t>
      </w:r>
      <w:r w:rsidR="008D58D6" w:rsidRPr="00124FFF">
        <w:rPr>
          <w:rFonts w:eastAsia="SchoolBookSanPin" w:cs="Times New Roman"/>
          <w:lang w:val="ru-RU"/>
        </w:rPr>
        <w:t xml:space="preserve"> </w:t>
      </w:r>
      <w:r w:rsidRPr="00124FFF">
        <w:rPr>
          <w:rFonts w:eastAsia="SchoolBookSanPin" w:cs="Times New Roman"/>
          <w:lang w:val="ru-RU"/>
        </w:rPr>
        <w:t>«</w:t>
      </w:r>
      <w:r w:rsidRPr="00124FFF">
        <w:rPr>
          <w:rFonts w:eastAsia="SchoolBookSanPin" w:cs="Times New Roman"/>
          <w:b/>
          <w:bCs/>
          <w:lang w:val="ru-RU"/>
        </w:rPr>
        <w:t>Применение</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включает:</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использование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изучаемого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материала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решении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задач/проблем,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различающихся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сложностью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содержания,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сочетанием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когнитивных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операций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универсальных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познавательных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степенью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проработанности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процессе;</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использование</w:t>
      </w:r>
      <w:r w:rsidR="008D58D6" w:rsidRPr="00124FFF">
        <w:rPr>
          <w:rFonts w:eastAsia="SchoolBookSanPin" w:cs="Times New Roman"/>
          <w:position w:val="1"/>
          <w:lang w:val="ru-RU"/>
        </w:rPr>
        <w:t xml:space="preserve"> </w:t>
      </w:r>
      <w:r w:rsidRPr="00124FFF">
        <w:rPr>
          <w:rFonts w:eastAsia="SchoolBookSanPin" w:cs="Times New Roman"/>
          <w:i/>
          <w:position w:val="1"/>
          <w:lang w:val="ru-RU"/>
        </w:rPr>
        <w:t>специфических</w:t>
      </w:r>
      <w:r w:rsidR="008D58D6" w:rsidRPr="00124FFF">
        <w:rPr>
          <w:rFonts w:eastAsia="SchoolBookSanPin" w:cs="Times New Roman"/>
          <w:i/>
          <w:position w:val="1"/>
          <w:lang w:val="ru-RU"/>
        </w:rPr>
        <w:t xml:space="preserve"> </w:t>
      </w:r>
      <w:r w:rsidRPr="00124FFF">
        <w:rPr>
          <w:rFonts w:eastAsia="SchoolBookSanPin" w:cs="Times New Roman"/>
          <w:i/>
          <w:position w:val="1"/>
          <w:lang w:val="ru-RU"/>
        </w:rPr>
        <w:t>для</w:t>
      </w:r>
      <w:r w:rsidR="008D58D6" w:rsidRPr="00124FFF">
        <w:rPr>
          <w:rFonts w:eastAsia="SchoolBookSanPin" w:cs="Times New Roman"/>
          <w:i/>
          <w:position w:val="1"/>
          <w:lang w:val="ru-RU"/>
        </w:rPr>
        <w:t xml:space="preserve"> </w:t>
      </w:r>
      <w:r w:rsidRPr="00124FFF">
        <w:rPr>
          <w:rFonts w:eastAsia="SchoolBookSanPin" w:cs="Times New Roman"/>
          <w:i/>
          <w:position w:val="1"/>
          <w:lang w:val="ru-RU"/>
        </w:rPr>
        <w:t>предмета</w:t>
      </w:r>
      <w:r w:rsidR="008D58D6" w:rsidRPr="00124FFF">
        <w:rPr>
          <w:rFonts w:eastAsia="SchoolBookSanPin" w:cs="Times New Roman"/>
          <w:i/>
          <w:position w:val="1"/>
          <w:lang w:val="ru-RU"/>
        </w:rPr>
        <w:t xml:space="preserve"> </w:t>
      </w:r>
      <w:r w:rsidRPr="00124FFF">
        <w:rPr>
          <w:rFonts w:eastAsia="SchoolBookSanPin" w:cs="Times New Roman"/>
          <w:i/>
          <w:position w:val="1"/>
          <w:lang w:val="ru-RU"/>
        </w:rPr>
        <w:t>способов</w:t>
      </w:r>
      <w:r w:rsidR="008D58D6" w:rsidRPr="00124FFF">
        <w:rPr>
          <w:rFonts w:eastAsia="SchoolBookSanPin" w:cs="Times New Roman"/>
          <w:i/>
          <w:position w:val="1"/>
          <w:lang w:val="ru-RU"/>
        </w:rPr>
        <w:t xml:space="preserve"> </w:t>
      </w:r>
      <w:r w:rsidRPr="00124FFF">
        <w:rPr>
          <w:rFonts w:eastAsia="SchoolBookSanPin" w:cs="Times New Roman"/>
          <w:i/>
          <w:position w:val="1"/>
          <w:lang w:val="ru-RU"/>
        </w:rPr>
        <w:t>действий</w:t>
      </w:r>
      <w:r w:rsidR="008D58D6" w:rsidRPr="00124FFF">
        <w:rPr>
          <w:rFonts w:eastAsia="SchoolBookSanPin" w:cs="Times New Roman"/>
          <w:i/>
          <w:position w:val="1"/>
          <w:lang w:val="ru-RU"/>
        </w:rPr>
        <w:t xml:space="preserve"> </w:t>
      </w:r>
      <w:r w:rsidRPr="00124FFF">
        <w:rPr>
          <w:rFonts w:eastAsia="SchoolBookSanPin" w:cs="Times New Roman"/>
          <w:i/>
          <w:position w:val="1"/>
          <w:lang w:val="ru-RU"/>
        </w:rPr>
        <w:t>и</w:t>
      </w:r>
      <w:r w:rsidR="008D58D6" w:rsidRPr="00124FFF">
        <w:rPr>
          <w:rFonts w:eastAsia="SchoolBookSanPin" w:cs="Times New Roman"/>
          <w:i/>
          <w:position w:val="1"/>
          <w:lang w:val="ru-RU"/>
        </w:rPr>
        <w:t xml:space="preserve"> </w:t>
      </w:r>
      <w:r w:rsidRPr="00124FFF">
        <w:rPr>
          <w:rFonts w:eastAsia="SchoolBookSanPin" w:cs="Times New Roman"/>
          <w:i/>
          <w:position w:val="1"/>
          <w:lang w:val="ru-RU"/>
        </w:rPr>
        <w:t>видов</w:t>
      </w:r>
      <w:r w:rsidR="008D58D6" w:rsidRPr="00124FFF">
        <w:rPr>
          <w:rFonts w:eastAsia="SchoolBookSanPin" w:cs="Times New Roman"/>
          <w:i/>
          <w:position w:val="1"/>
          <w:lang w:val="ru-RU"/>
        </w:rPr>
        <w:t xml:space="preserve"> </w:t>
      </w:r>
      <w:r w:rsidRPr="00124FFF">
        <w:rPr>
          <w:rFonts w:eastAsia="SchoolBookSanPin" w:cs="Times New Roman"/>
          <w:i/>
          <w:position w:val="1"/>
          <w:lang w:val="ru-RU"/>
        </w:rPr>
        <w:t>деятельности</w:t>
      </w:r>
      <w:r w:rsidR="008D58D6" w:rsidRPr="00124FFF">
        <w:rPr>
          <w:rFonts w:eastAsia="SchoolBookSanPin" w:cs="Times New Roman"/>
          <w:i/>
          <w:position w:val="1"/>
          <w:lang w:val="ru-RU"/>
        </w:rPr>
        <w:t xml:space="preserve"> </w:t>
      </w:r>
      <w:r w:rsidR="002C78F5" w:rsidRPr="00124FFF">
        <w:rPr>
          <w:rFonts w:eastAsia="SchoolBookSanPin" w:cs="Times New Roman"/>
          <w:i/>
          <w:position w:val="1"/>
          <w:lang w:val="ru-RU"/>
        </w:rPr>
        <w:br/>
      </w:r>
      <w:r w:rsidRPr="00124FFF">
        <w:rPr>
          <w:rFonts w:eastAsia="SchoolBookSanPin" w:cs="Times New Roman"/>
          <w:position w:val="1"/>
          <w:lang w:val="ru-RU"/>
        </w:rPr>
        <w:t>по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получению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нового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знания,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его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интерпретации,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применению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преобразованию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решении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задач/проблем,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том</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числе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ходе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поисковой</w:t>
      </w:r>
      <w:r w:rsidR="008D58D6" w:rsidRPr="00124FFF">
        <w:rPr>
          <w:rFonts w:eastAsia="SchoolBookSanPin" w:cs="Times New Roman"/>
          <w:position w:val="1"/>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учебно-исследовательской</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учебно-проектной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Обобщенный</w:t>
      </w:r>
      <w:r w:rsidR="008D58D6" w:rsidRPr="00124FFF">
        <w:rPr>
          <w:rFonts w:eastAsia="SchoolBookSanPin" w:cs="Times New Roman"/>
          <w:lang w:val="ru-RU"/>
        </w:rPr>
        <w:t xml:space="preserve"> </w:t>
      </w:r>
      <w:r w:rsidRPr="00124FFF">
        <w:rPr>
          <w:rFonts w:eastAsia="SchoolBookSanPin" w:cs="Times New Roman"/>
          <w:lang w:val="ru-RU"/>
        </w:rPr>
        <w:t>критерий</w:t>
      </w:r>
      <w:r w:rsidR="008D58D6" w:rsidRPr="00124FFF">
        <w:rPr>
          <w:rFonts w:eastAsia="SchoolBookSanPin" w:cs="Times New Roman"/>
          <w:lang w:val="ru-RU"/>
        </w:rPr>
        <w:t xml:space="preserve"> </w:t>
      </w:r>
      <w:r w:rsidRPr="00124FFF">
        <w:rPr>
          <w:rFonts w:eastAsia="SchoolBookSanPin" w:cs="Times New Roman"/>
          <w:lang w:val="ru-RU"/>
        </w:rPr>
        <w:t>«</w:t>
      </w:r>
      <w:r w:rsidRPr="00124FFF">
        <w:rPr>
          <w:rFonts w:eastAsia="SchoolBookSanPin" w:cs="Times New Roman"/>
          <w:b/>
          <w:bCs/>
          <w:lang w:val="ru-RU"/>
        </w:rPr>
        <w:t>Функциональность</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включает</w:t>
      </w:r>
      <w:r w:rsidR="008D58D6" w:rsidRPr="00124FFF">
        <w:rPr>
          <w:rFonts w:eastAsia="SchoolBookSanPin" w:cs="Times New Roman"/>
          <w:lang w:val="ru-RU"/>
        </w:rPr>
        <w:t xml:space="preserve"> </w:t>
      </w:r>
      <w:r w:rsidRPr="00124FFF">
        <w:rPr>
          <w:rFonts w:eastAsia="SchoolBookSanPin" w:cs="Times New Roman"/>
          <w:lang w:val="ru-RU"/>
        </w:rPr>
        <w:t>использование</w:t>
      </w:r>
      <w:r w:rsidR="008D58D6" w:rsidRPr="00124FFF">
        <w:rPr>
          <w:rFonts w:eastAsia="SchoolBookSanPin" w:cs="Times New Roman"/>
          <w:lang w:val="ru-RU"/>
        </w:rPr>
        <w:t xml:space="preserve"> </w:t>
      </w:r>
      <w:r w:rsidRPr="00124FFF">
        <w:rPr>
          <w:rFonts w:eastAsia="SchoolBookSanPin" w:cs="Times New Roman"/>
          <w:i/>
          <w:lang w:val="ru-RU"/>
        </w:rPr>
        <w:t>теоретического</w:t>
      </w:r>
      <w:r w:rsidR="008D58D6" w:rsidRPr="00124FFF">
        <w:rPr>
          <w:rFonts w:eastAsia="SchoolBookSanPin" w:cs="Times New Roman"/>
          <w:i/>
          <w:lang w:val="ru-RU"/>
        </w:rPr>
        <w:t xml:space="preserve"> </w:t>
      </w:r>
      <w:r w:rsidRPr="00124FFF">
        <w:rPr>
          <w:rFonts w:eastAsia="SchoolBookSanPin" w:cs="Times New Roman"/>
          <w:i/>
          <w:lang w:val="ru-RU"/>
        </w:rPr>
        <w:t>материала</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i/>
          <w:lang w:val="ru-RU"/>
        </w:rPr>
        <w:t>методологического</w:t>
      </w:r>
      <w:r w:rsidR="008D58D6" w:rsidRPr="00124FFF">
        <w:rPr>
          <w:rFonts w:eastAsia="SchoolBookSanPin" w:cs="Times New Roman"/>
          <w:i/>
          <w:lang w:val="ru-RU"/>
        </w:rPr>
        <w:t xml:space="preserve"> </w:t>
      </w:r>
      <w:r w:rsidRPr="00124FFF">
        <w:rPr>
          <w:rFonts w:eastAsia="SchoolBookSanPin" w:cs="Times New Roman"/>
          <w:i/>
          <w:lang w:val="ru-RU"/>
        </w:rPr>
        <w:t>и</w:t>
      </w:r>
      <w:r w:rsidR="008D58D6" w:rsidRPr="00124FFF">
        <w:rPr>
          <w:rFonts w:eastAsia="SchoolBookSanPin" w:cs="Times New Roman"/>
          <w:i/>
          <w:lang w:val="ru-RU"/>
        </w:rPr>
        <w:t xml:space="preserve"> </w:t>
      </w:r>
      <w:r w:rsidRPr="00124FFF">
        <w:rPr>
          <w:rFonts w:eastAsia="SchoolBookSanPin" w:cs="Times New Roman"/>
          <w:i/>
          <w:lang w:val="ru-RU"/>
        </w:rPr>
        <w:t>процедурного</w:t>
      </w:r>
      <w:r w:rsidR="008D58D6" w:rsidRPr="00124FFF">
        <w:rPr>
          <w:rFonts w:eastAsia="SchoolBookSanPin" w:cs="Times New Roman"/>
          <w:i/>
          <w:lang w:val="ru-RU"/>
        </w:rPr>
        <w:t xml:space="preserve"> </w:t>
      </w:r>
      <w:r w:rsidRPr="00124FFF">
        <w:rPr>
          <w:rFonts w:eastAsia="SchoolBookSanPin" w:cs="Times New Roman"/>
          <w:i/>
          <w:lang w:val="ru-RU"/>
        </w:rPr>
        <w:t>знания</w:t>
      </w:r>
      <w:r w:rsidR="008D58D6" w:rsidRPr="00124FFF">
        <w:rPr>
          <w:rFonts w:eastAsia="SchoolBookSanPin" w:cs="Times New Roman"/>
          <w:i/>
          <w:lang w:val="ru-RU"/>
        </w:rPr>
        <w:t xml:space="preserve"> </w:t>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решении</w:t>
      </w:r>
      <w:r w:rsidR="008D58D6" w:rsidRPr="00124FFF">
        <w:rPr>
          <w:rFonts w:eastAsia="SchoolBookSanPin" w:cs="Times New Roman"/>
          <w:lang w:val="ru-RU"/>
        </w:rPr>
        <w:t xml:space="preserve"> </w:t>
      </w:r>
      <w:r w:rsidRPr="00124FFF">
        <w:rPr>
          <w:rFonts w:eastAsia="SchoolBookSanPin" w:cs="Times New Roman"/>
          <w:b/>
          <w:bCs/>
          <w:i/>
          <w:lang w:val="ru-RU"/>
        </w:rPr>
        <w:t>внеучебных</w:t>
      </w:r>
      <w:r w:rsidR="008D58D6" w:rsidRPr="00124FFF">
        <w:rPr>
          <w:rFonts w:eastAsia="SchoolBookSanPin" w:cs="Times New Roman"/>
          <w:b/>
          <w:bCs/>
          <w:i/>
          <w:lang w:val="ru-RU"/>
        </w:rPr>
        <w:t xml:space="preserve"> </w:t>
      </w:r>
      <w:r w:rsidRPr="00124FFF">
        <w:rPr>
          <w:rFonts w:eastAsia="SchoolBookSanPin" w:cs="Times New Roman"/>
          <w:b/>
          <w:bCs/>
          <w:i/>
          <w:lang w:val="ru-RU"/>
        </w:rPr>
        <w:t>проблем</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различающихся</w:t>
      </w:r>
      <w:r w:rsidR="008D58D6" w:rsidRPr="00124FFF">
        <w:rPr>
          <w:rFonts w:eastAsia="SchoolBookSanPin" w:cs="Times New Roman"/>
          <w:lang w:val="ru-RU"/>
        </w:rPr>
        <w:t xml:space="preserve"> </w:t>
      </w:r>
      <w:r w:rsidRPr="00124FFF">
        <w:rPr>
          <w:rFonts w:eastAsia="SchoolBookSanPin" w:cs="Times New Roman"/>
          <w:lang w:val="ru-RU"/>
        </w:rPr>
        <w:t>сложностью</w:t>
      </w:r>
      <w:r w:rsidR="008D58D6" w:rsidRPr="00124FFF">
        <w:rPr>
          <w:rFonts w:eastAsia="SchoolBookSanPin" w:cs="Times New Roman"/>
          <w:lang w:val="ru-RU"/>
        </w:rPr>
        <w:t xml:space="preserve"> </w:t>
      </w:r>
      <w:r w:rsidRPr="00124FFF">
        <w:rPr>
          <w:rFonts w:eastAsia="SchoolBookSanPin" w:cs="Times New Roman"/>
          <w:lang w:val="ru-RU"/>
        </w:rPr>
        <w:t>предметного</w:t>
      </w:r>
      <w:r w:rsidR="008D58D6" w:rsidRPr="00124FFF">
        <w:rPr>
          <w:rFonts w:eastAsia="SchoolBookSanPin" w:cs="Times New Roman"/>
          <w:lang w:val="ru-RU"/>
        </w:rPr>
        <w:t xml:space="preserve"> </w:t>
      </w:r>
      <w:r w:rsidRPr="00124FFF">
        <w:rPr>
          <w:rFonts w:eastAsia="SchoolBookSanPin" w:cs="Times New Roman"/>
          <w:lang w:val="ru-RU"/>
        </w:rPr>
        <w:t>содержания,</w:t>
      </w:r>
      <w:r w:rsidR="008D58D6" w:rsidRPr="00124FFF">
        <w:rPr>
          <w:rFonts w:eastAsia="SchoolBookSanPin" w:cs="Times New Roman"/>
          <w:lang w:val="ru-RU"/>
        </w:rPr>
        <w:t xml:space="preserve"> </w:t>
      </w:r>
      <w:r w:rsidRPr="00124FFF">
        <w:rPr>
          <w:rFonts w:eastAsia="SchoolBookSanPin" w:cs="Times New Roman"/>
          <w:lang w:val="ru-RU"/>
        </w:rPr>
        <w:t>читательских</w:t>
      </w:r>
      <w:r w:rsidR="008D58D6" w:rsidRPr="00124FFF">
        <w:rPr>
          <w:rFonts w:eastAsia="SchoolBookSanPin" w:cs="Times New Roman"/>
          <w:lang w:val="ru-RU"/>
        </w:rPr>
        <w:t xml:space="preserve"> </w:t>
      </w:r>
      <w:r w:rsidRPr="00124FFF">
        <w:rPr>
          <w:rFonts w:eastAsia="SchoolBookSanPin" w:cs="Times New Roman"/>
          <w:lang w:val="ru-RU"/>
        </w:rPr>
        <w:t>умений,</w:t>
      </w:r>
      <w:r w:rsidR="008D58D6" w:rsidRPr="00124FFF">
        <w:rPr>
          <w:rFonts w:eastAsia="SchoolBookSanPin" w:cs="Times New Roman"/>
          <w:lang w:val="ru-RU"/>
        </w:rPr>
        <w:t xml:space="preserve"> </w:t>
      </w:r>
      <w:r w:rsidRPr="00124FFF">
        <w:rPr>
          <w:rFonts w:eastAsia="SchoolBookSanPin" w:cs="Times New Roman"/>
          <w:lang w:val="ru-RU"/>
        </w:rPr>
        <w:t>контекста,</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сочетанием</w:t>
      </w:r>
      <w:r w:rsidR="008D58D6" w:rsidRPr="00124FFF">
        <w:rPr>
          <w:rFonts w:eastAsia="SchoolBookSanPin" w:cs="Times New Roman"/>
          <w:lang w:val="ru-RU"/>
        </w:rPr>
        <w:t xml:space="preserve"> </w:t>
      </w:r>
      <w:r w:rsidRPr="00124FFF">
        <w:rPr>
          <w:rFonts w:eastAsia="SchoolBookSanPin" w:cs="Times New Roman"/>
          <w:lang w:val="ru-RU"/>
        </w:rPr>
        <w:t>когнитивных</w:t>
      </w:r>
      <w:r w:rsidR="008D58D6" w:rsidRPr="00124FFF">
        <w:rPr>
          <w:rFonts w:eastAsia="SchoolBookSanPin" w:cs="Times New Roman"/>
          <w:lang w:val="ru-RU"/>
        </w:rPr>
        <w:t xml:space="preserve"> </w:t>
      </w:r>
      <w:r w:rsidRPr="00124FFF">
        <w:rPr>
          <w:rFonts w:eastAsia="SchoolBookSanPin" w:cs="Times New Roman"/>
          <w:lang w:val="ru-RU"/>
        </w:rPr>
        <w:t>операций.</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отличие</w:t>
      </w:r>
      <w:r w:rsidR="008D58D6" w:rsidRPr="00124FFF">
        <w:rPr>
          <w:rFonts w:eastAsia="SchoolBookSanPin" w:cs="Times New Roman"/>
          <w:lang w:val="ru-RU"/>
        </w:rPr>
        <w:t xml:space="preserve"> </w:t>
      </w:r>
      <w:r w:rsidRPr="00124FFF">
        <w:rPr>
          <w:rFonts w:eastAsia="SchoolBookSanPin" w:cs="Times New Roman"/>
          <w:lang w:val="ru-RU"/>
        </w:rPr>
        <w:t>от</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способности</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решению</w:t>
      </w:r>
      <w:r w:rsidR="008D58D6" w:rsidRPr="00124FFF">
        <w:rPr>
          <w:rFonts w:eastAsia="SchoolBookSanPin" w:cs="Times New Roman"/>
          <w:lang w:val="ru-RU"/>
        </w:rPr>
        <w:t xml:space="preserve"> </w:t>
      </w:r>
      <w:r w:rsidRPr="00124FFF">
        <w:rPr>
          <w:rFonts w:eastAsia="SchoolBookSanPin" w:cs="Times New Roman"/>
          <w:lang w:val="ru-RU"/>
        </w:rPr>
        <w:t>учебно-познавательных</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учебно-практических</w:t>
      </w:r>
      <w:r w:rsidR="008D58D6" w:rsidRPr="00124FFF">
        <w:rPr>
          <w:rFonts w:eastAsia="SchoolBookSanPin" w:cs="Times New Roman"/>
          <w:lang w:val="ru-RU"/>
        </w:rPr>
        <w:t xml:space="preserve"> </w:t>
      </w:r>
      <w:r w:rsidRPr="00124FFF">
        <w:rPr>
          <w:rFonts w:eastAsia="SchoolBookSanPin" w:cs="Times New Roman"/>
          <w:lang w:val="ru-RU"/>
        </w:rPr>
        <w:t>задач,</w:t>
      </w:r>
      <w:r w:rsidR="008D58D6" w:rsidRPr="00124FFF">
        <w:rPr>
          <w:rFonts w:eastAsia="SchoolBookSanPin" w:cs="Times New Roman"/>
          <w:lang w:val="ru-RU"/>
        </w:rPr>
        <w:t xml:space="preserve"> </w:t>
      </w:r>
      <w:r w:rsidRPr="00124FFF">
        <w:rPr>
          <w:rFonts w:eastAsia="SchoolBookSanPin" w:cs="Times New Roman"/>
          <w:lang w:val="ru-RU"/>
        </w:rPr>
        <w:t>основанных</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изучаемом</w:t>
      </w:r>
      <w:r w:rsidR="008D58D6" w:rsidRPr="00124FFF">
        <w:rPr>
          <w:rFonts w:eastAsia="SchoolBookSanPin" w:cs="Times New Roman"/>
          <w:lang w:val="ru-RU"/>
        </w:rPr>
        <w:t xml:space="preserve"> </w:t>
      </w:r>
      <w:r w:rsidRPr="00124FFF">
        <w:rPr>
          <w:rFonts w:eastAsia="SchoolBookSanPin" w:cs="Times New Roman"/>
          <w:lang w:val="ru-RU"/>
        </w:rPr>
        <w:t>учебном</w:t>
      </w:r>
      <w:r w:rsidR="008D58D6" w:rsidRPr="00124FFF">
        <w:rPr>
          <w:rFonts w:eastAsia="SchoolBookSanPin" w:cs="Times New Roman"/>
          <w:lang w:val="ru-RU"/>
        </w:rPr>
        <w:t xml:space="preserve"> </w:t>
      </w:r>
      <w:r w:rsidRPr="00124FFF">
        <w:rPr>
          <w:rFonts w:eastAsia="SchoolBookSanPin" w:cs="Times New Roman"/>
          <w:lang w:val="ru-RU"/>
        </w:rPr>
        <w:t>материале,</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использованием</w:t>
      </w:r>
      <w:r w:rsidR="008D58D6" w:rsidRPr="00124FFF">
        <w:rPr>
          <w:rFonts w:eastAsia="SchoolBookSanPin" w:cs="Times New Roman"/>
          <w:lang w:val="ru-RU"/>
        </w:rPr>
        <w:t xml:space="preserve"> </w:t>
      </w:r>
      <w:r w:rsidRPr="00124FFF">
        <w:rPr>
          <w:rFonts w:eastAsia="SchoolBookSanPin" w:cs="Times New Roman"/>
          <w:lang w:val="ru-RU"/>
        </w:rPr>
        <w:t>критериев</w:t>
      </w:r>
      <w:r w:rsidR="008D58D6" w:rsidRPr="00124FFF">
        <w:rPr>
          <w:rFonts w:eastAsia="SchoolBookSanPin" w:cs="Times New Roman"/>
          <w:lang w:val="ru-RU"/>
        </w:rPr>
        <w:t xml:space="preserve"> </w:t>
      </w:r>
      <w:r w:rsidRPr="00124FFF">
        <w:rPr>
          <w:rFonts w:eastAsia="SchoolBookSanPin" w:cs="Times New Roman"/>
          <w:lang w:val="ru-RU"/>
        </w:rPr>
        <w:t>«знание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понимание»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«применение»,</w:t>
      </w:r>
      <w:r w:rsidR="008D58D6" w:rsidRPr="00124FFF">
        <w:rPr>
          <w:rFonts w:eastAsia="SchoolBookSanPin" w:cs="Times New Roman"/>
          <w:lang w:val="ru-RU"/>
        </w:rPr>
        <w:t xml:space="preserve"> </w:t>
      </w: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функциональной</w:t>
      </w:r>
      <w:r w:rsidR="008D58D6" w:rsidRPr="00124FFF">
        <w:rPr>
          <w:rFonts w:eastAsia="SchoolBookSanPin" w:cs="Times New Roman"/>
          <w:lang w:val="ru-RU"/>
        </w:rPr>
        <w:t xml:space="preserve"> </w:t>
      </w:r>
      <w:r w:rsidRPr="00124FFF">
        <w:rPr>
          <w:rFonts w:eastAsia="SchoolBookSanPin" w:cs="Times New Roman"/>
          <w:lang w:val="ru-RU"/>
        </w:rPr>
        <w:t>грамотности</w:t>
      </w:r>
      <w:r w:rsidR="008D58D6" w:rsidRPr="00124FFF">
        <w:rPr>
          <w:rFonts w:eastAsia="SchoolBookSanPin" w:cs="Times New Roman"/>
          <w:lang w:val="ru-RU"/>
        </w:rPr>
        <w:t xml:space="preserve"> </w:t>
      </w:r>
      <w:r w:rsidRPr="00124FFF">
        <w:rPr>
          <w:rFonts w:eastAsia="SchoolBookSanPin" w:cs="Times New Roman"/>
          <w:lang w:val="ru-RU"/>
        </w:rPr>
        <w:t>направлена</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выявление</w:t>
      </w:r>
      <w:r w:rsidR="008D58D6" w:rsidRPr="00124FFF">
        <w:rPr>
          <w:rFonts w:eastAsia="SchoolBookSanPin" w:cs="Times New Roman"/>
          <w:lang w:val="ru-RU"/>
        </w:rPr>
        <w:t xml:space="preserve"> </w:t>
      </w:r>
      <w:r w:rsidRPr="00124FFF">
        <w:rPr>
          <w:rFonts w:eastAsia="SchoolBookSanPin" w:cs="Times New Roman"/>
          <w:lang w:val="ru-RU"/>
        </w:rPr>
        <w:t>способности</w:t>
      </w:r>
      <w:r w:rsidR="008D58D6" w:rsidRPr="00124FFF">
        <w:rPr>
          <w:rFonts w:eastAsia="SchoolBookSanPin" w:cs="Times New Roman"/>
          <w:lang w:val="ru-RU"/>
        </w:rPr>
        <w:t xml:space="preserve"> </w:t>
      </w:r>
      <w:r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применять</w:t>
      </w:r>
      <w:r w:rsidR="008D58D6" w:rsidRPr="00124FFF">
        <w:rPr>
          <w:rFonts w:eastAsia="SchoolBookSanPin" w:cs="Times New Roman"/>
          <w:lang w:val="ru-RU"/>
        </w:rPr>
        <w:t xml:space="preserve"> </w:t>
      </w:r>
      <w:r w:rsidRPr="00124FFF">
        <w:rPr>
          <w:rFonts w:eastAsia="SchoolBookSanPin" w:cs="Times New Roman"/>
          <w:lang w:val="ru-RU"/>
        </w:rPr>
        <w:t>предметные</w:t>
      </w:r>
      <w:r w:rsidR="008D58D6" w:rsidRPr="00124FFF">
        <w:rPr>
          <w:rFonts w:eastAsia="SchoolBookSanPin" w:cs="Times New Roman"/>
          <w:lang w:val="ru-RU"/>
        </w:rPr>
        <w:t xml:space="preserve"> </w:t>
      </w:r>
      <w:r w:rsidRPr="00124FFF">
        <w:rPr>
          <w:rFonts w:eastAsia="SchoolBookSanPin" w:cs="Times New Roman"/>
          <w:lang w:val="ru-RU"/>
        </w:rPr>
        <w:t>знания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умения</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во</w:t>
      </w:r>
      <w:r w:rsidR="008D58D6" w:rsidRPr="00124FFF">
        <w:rPr>
          <w:rFonts w:eastAsia="SchoolBookSanPin" w:cs="Times New Roman"/>
          <w:lang w:val="ru-RU"/>
        </w:rPr>
        <w:t xml:space="preserve"> </w:t>
      </w:r>
      <w:r w:rsidRPr="00124FFF">
        <w:rPr>
          <w:rFonts w:eastAsia="SchoolBookSanPin" w:cs="Times New Roman"/>
          <w:lang w:val="ru-RU"/>
        </w:rPr>
        <w:t>внеучебной</w:t>
      </w:r>
      <w:r w:rsidR="008D58D6" w:rsidRPr="00124FFF">
        <w:rPr>
          <w:rFonts w:eastAsia="SchoolBookSanPin" w:cs="Times New Roman"/>
          <w:lang w:val="ru-RU"/>
        </w:rPr>
        <w:t xml:space="preserve"> </w:t>
      </w:r>
      <w:r w:rsidRPr="00124FFF">
        <w:rPr>
          <w:rFonts w:eastAsia="SchoolBookSanPin" w:cs="Times New Roman"/>
          <w:lang w:val="ru-RU"/>
        </w:rPr>
        <w:t>ситуации,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ситуациях,</w:t>
      </w:r>
      <w:r w:rsidR="008D58D6" w:rsidRPr="00124FFF">
        <w:rPr>
          <w:rFonts w:eastAsia="SchoolBookSanPin" w:cs="Times New Roman"/>
          <w:lang w:val="ru-RU"/>
        </w:rPr>
        <w:t xml:space="preserve"> </w:t>
      </w:r>
      <w:r w:rsidRPr="00124FFF">
        <w:rPr>
          <w:rFonts w:eastAsia="SchoolBookSanPin" w:cs="Times New Roman"/>
          <w:lang w:val="ru-RU"/>
        </w:rPr>
        <w:t>приближенных</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реальной</w:t>
      </w:r>
      <w:r w:rsidR="008D58D6" w:rsidRPr="00124FFF">
        <w:rPr>
          <w:rFonts w:eastAsia="SchoolBookSanPin" w:cs="Times New Roman"/>
          <w:lang w:val="ru-RU"/>
        </w:rPr>
        <w:t xml:space="preserve"> </w:t>
      </w:r>
      <w:r w:rsidRPr="00124FFF">
        <w:rPr>
          <w:rFonts w:eastAsia="SchoolBookSanPin" w:cs="Times New Roman"/>
          <w:lang w:val="ru-RU"/>
        </w:rPr>
        <w:t>жизни.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оценке</w:t>
      </w:r>
      <w:r w:rsidR="008D58D6" w:rsidRPr="00124FFF">
        <w:rPr>
          <w:rFonts w:eastAsia="SchoolBookSanPin" w:cs="Times New Roman"/>
          <w:lang w:val="ru-RU"/>
        </w:rPr>
        <w:t xml:space="preserve"> </w:t>
      </w:r>
      <w:r w:rsidRPr="00124FFF">
        <w:rPr>
          <w:rFonts w:eastAsia="SchoolBookSanPin" w:cs="Times New Roman"/>
          <w:lang w:val="ru-RU"/>
        </w:rPr>
        <w:t>сформированности</w:t>
      </w:r>
      <w:r w:rsidR="008D58D6" w:rsidRPr="00124FFF">
        <w:rPr>
          <w:rFonts w:eastAsia="SchoolBookSanPin" w:cs="Times New Roman"/>
          <w:lang w:val="ru-RU"/>
        </w:rPr>
        <w:t xml:space="preserve"> </w:t>
      </w:r>
      <w:r w:rsidRPr="00124FFF">
        <w:rPr>
          <w:rFonts w:eastAsia="SchoolBookSanPin" w:cs="Times New Roman"/>
          <w:lang w:val="ru-RU"/>
        </w:rPr>
        <w:t>предметных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критерию</w:t>
      </w:r>
      <w:r w:rsidR="008D58D6" w:rsidRPr="00124FFF">
        <w:rPr>
          <w:rFonts w:eastAsia="SchoolBookSanPin" w:cs="Times New Roman"/>
          <w:lang w:val="ru-RU"/>
        </w:rPr>
        <w:t xml:space="preserve"> </w:t>
      </w:r>
      <w:r w:rsidRPr="00124FFF">
        <w:rPr>
          <w:rFonts w:eastAsia="SchoolBookSanPin" w:cs="Times New Roman"/>
          <w:lang w:val="ru-RU"/>
        </w:rPr>
        <w:t>«функциональность»</w:t>
      </w:r>
      <w:r w:rsidR="008D58D6" w:rsidRPr="00124FFF">
        <w:rPr>
          <w:rFonts w:eastAsia="SchoolBookSanPin" w:cs="Times New Roman"/>
          <w:lang w:val="ru-RU"/>
        </w:rPr>
        <w:t xml:space="preserve"> </w:t>
      </w:r>
      <w:r w:rsidRPr="00124FFF">
        <w:rPr>
          <w:rFonts w:eastAsia="SchoolBookSanPin" w:cs="Times New Roman"/>
          <w:lang w:val="ru-RU"/>
        </w:rPr>
        <w:t>разделяют:</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оценку</w:t>
      </w:r>
      <w:r w:rsidR="008D58D6" w:rsidRPr="00124FFF">
        <w:rPr>
          <w:rFonts w:eastAsia="SchoolBookSanPin" w:cs="Times New Roman"/>
          <w:lang w:val="ru-RU"/>
        </w:rPr>
        <w:t xml:space="preserve"> </w:t>
      </w:r>
      <w:r w:rsidRPr="00124FFF">
        <w:rPr>
          <w:rFonts w:eastAsia="SchoolBookSanPin" w:cs="Times New Roman"/>
          <w:lang w:val="ru-RU"/>
        </w:rPr>
        <w:t>сформированности</w:t>
      </w:r>
      <w:r w:rsidR="008D58D6" w:rsidRPr="00124FFF">
        <w:rPr>
          <w:rFonts w:eastAsia="SchoolBookSanPin" w:cs="Times New Roman"/>
          <w:lang w:val="ru-RU"/>
        </w:rPr>
        <w:t xml:space="preserve"> </w:t>
      </w:r>
      <w:r w:rsidRPr="00124FFF">
        <w:rPr>
          <w:rFonts w:eastAsia="SchoolBookSanPin" w:cs="Times New Roman"/>
          <w:lang w:val="ru-RU"/>
        </w:rPr>
        <w:t>отдельных</w:t>
      </w:r>
      <w:r w:rsidR="008D58D6" w:rsidRPr="00124FFF">
        <w:rPr>
          <w:rFonts w:eastAsia="SchoolBookSanPin" w:cs="Times New Roman"/>
          <w:lang w:val="ru-RU"/>
        </w:rPr>
        <w:t xml:space="preserve"> </w:t>
      </w:r>
      <w:r w:rsidRPr="00124FFF">
        <w:rPr>
          <w:rFonts w:eastAsia="SchoolBookSanPin" w:cs="Times New Roman"/>
          <w:lang w:val="ru-RU"/>
        </w:rPr>
        <w:t>элементов</w:t>
      </w:r>
      <w:r w:rsidR="008D58D6" w:rsidRPr="00124FFF">
        <w:rPr>
          <w:rFonts w:eastAsia="SchoolBookSanPin" w:cs="Times New Roman"/>
          <w:lang w:val="ru-RU"/>
        </w:rPr>
        <w:t xml:space="preserve"> </w:t>
      </w:r>
      <w:r w:rsidRPr="00124FFF">
        <w:rPr>
          <w:rFonts w:eastAsia="SchoolBookSanPin" w:cs="Times New Roman"/>
          <w:lang w:val="ru-RU"/>
        </w:rPr>
        <w:t>функциональной</w:t>
      </w:r>
      <w:r w:rsidR="008D58D6" w:rsidRPr="00124FFF">
        <w:rPr>
          <w:rFonts w:eastAsia="SchoolBookSanPin" w:cs="Times New Roman"/>
          <w:lang w:val="ru-RU"/>
        </w:rPr>
        <w:t xml:space="preserve"> </w:t>
      </w:r>
      <w:r w:rsidRPr="00124FFF">
        <w:rPr>
          <w:rFonts w:eastAsia="SchoolBookSanPin" w:cs="Times New Roman"/>
          <w:lang w:val="ru-RU"/>
        </w:rPr>
        <w:t>грамотности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ходе</w:t>
      </w:r>
      <w:r w:rsidR="008D58D6" w:rsidRPr="00124FFF">
        <w:rPr>
          <w:rFonts w:eastAsia="SchoolBookSanPin" w:cs="Times New Roman"/>
          <w:lang w:val="ru-RU"/>
        </w:rPr>
        <w:t xml:space="preserve"> </w:t>
      </w:r>
      <w:r w:rsidRPr="00124FFF">
        <w:rPr>
          <w:rFonts w:eastAsia="SchoolBookSanPin" w:cs="Times New Roman"/>
          <w:lang w:val="ru-RU"/>
        </w:rPr>
        <w:t>изучения</w:t>
      </w:r>
      <w:r w:rsidR="008D58D6" w:rsidRPr="00124FFF">
        <w:rPr>
          <w:rFonts w:eastAsia="SchoolBookSanPin" w:cs="Times New Roman"/>
          <w:lang w:val="ru-RU"/>
        </w:rPr>
        <w:t xml:space="preserve"> </w:t>
      </w:r>
      <w:r w:rsidRPr="00124FFF">
        <w:rPr>
          <w:rFonts w:eastAsia="SchoolBookSanPin" w:cs="Times New Roman"/>
          <w:lang w:val="ru-RU"/>
        </w:rPr>
        <w:t>отдельных</w:t>
      </w:r>
      <w:r w:rsidR="008D58D6" w:rsidRPr="00124FFF">
        <w:rPr>
          <w:rFonts w:eastAsia="SchoolBookSanPin" w:cs="Times New Roman"/>
          <w:lang w:val="ru-RU"/>
        </w:rPr>
        <w:t xml:space="preserve"> </w:t>
      </w:r>
      <w:r w:rsidRPr="00124FFF">
        <w:rPr>
          <w:rFonts w:eastAsia="SchoolBookSanPin" w:cs="Times New Roman"/>
          <w:lang w:val="ru-RU"/>
        </w:rPr>
        <w:t>предметов,</w:t>
      </w:r>
      <w:r w:rsidR="008D58D6" w:rsidRPr="00124FFF">
        <w:rPr>
          <w:rFonts w:eastAsia="SchoolBookSanPin" w:cs="Times New Roman"/>
          <w:lang w:val="ru-RU"/>
        </w:rPr>
        <w:t xml:space="preserve"> </w:t>
      </w:r>
      <w:r w:rsidRPr="00124FFF">
        <w:rPr>
          <w:rFonts w:eastAsia="SchoolBookSanPin" w:cs="Times New Roman"/>
          <w:lang w:val="ru-RU"/>
        </w:rPr>
        <w:t>т.е.</w:t>
      </w:r>
      <w:r w:rsidR="008D58D6" w:rsidRPr="00124FFF">
        <w:rPr>
          <w:rFonts w:eastAsia="SchoolBookSanPin" w:cs="Times New Roman"/>
          <w:lang w:val="ru-RU"/>
        </w:rPr>
        <w:t xml:space="preserve"> </w:t>
      </w:r>
      <w:r w:rsidRPr="00124FFF">
        <w:rPr>
          <w:rFonts w:eastAsia="SchoolBookSanPin" w:cs="Times New Roman"/>
          <w:lang w:val="ru-RU"/>
        </w:rPr>
        <w:t>способности</w:t>
      </w:r>
      <w:r w:rsidR="008D58D6" w:rsidRPr="00124FFF">
        <w:rPr>
          <w:rFonts w:eastAsia="SchoolBookSanPin" w:cs="Times New Roman"/>
          <w:lang w:val="ru-RU"/>
        </w:rPr>
        <w:t xml:space="preserve"> </w:t>
      </w:r>
      <w:r w:rsidRPr="00124FFF">
        <w:rPr>
          <w:rFonts w:eastAsia="SchoolBookSanPin" w:cs="Times New Roman"/>
          <w:lang w:val="ru-RU"/>
        </w:rPr>
        <w:t>применить</w:t>
      </w:r>
      <w:r w:rsidR="008D58D6" w:rsidRPr="00124FFF">
        <w:rPr>
          <w:rFonts w:eastAsia="SchoolBookSanPin" w:cs="Times New Roman"/>
          <w:lang w:val="ru-RU"/>
        </w:rPr>
        <w:t xml:space="preserve"> </w:t>
      </w:r>
      <w:r w:rsidRPr="00124FFF">
        <w:rPr>
          <w:rFonts w:eastAsia="SchoolBookSanPin" w:cs="Times New Roman"/>
          <w:lang w:val="ru-RU"/>
        </w:rPr>
        <w:t>изученные</w:t>
      </w:r>
      <w:r w:rsidR="008D58D6" w:rsidRPr="00124FFF">
        <w:rPr>
          <w:rFonts w:eastAsia="SchoolBookSanPin" w:cs="Times New Roman"/>
          <w:lang w:val="ru-RU"/>
        </w:rPr>
        <w:t xml:space="preserve"> </w:t>
      </w:r>
      <w:r w:rsidRPr="00124FFF">
        <w:rPr>
          <w:rFonts w:eastAsia="SchoolBookSanPin" w:cs="Times New Roman"/>
          <w:lang w:val="ru-RU"/>
        </w:rPr>
        <w:t>знания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умения</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решении</w:t>
      </w:r>
      <w:r w:rsidR="008D58D6" w:rsidRPr="00124FFF">
        <w:rPr>
          <w:rFonts w:eastAsia="SchoolBookSanPin" w:cs="Times New Roman"/>
          <w:lang w:val="ru-RU"/>
        </w:rPr>
        <w:t xml:space="preserve"> </w:t>
      </w:r>
      <w:r w:rsidRPr="00124FFF">
        <w:rPr>
          <w:rFonts w:eastAsia="SchoolBookSanPin" w:cs="Times New Roman"/>
          <w:lang w:val="ru-RU"/>
        </w:rPr>
        <w:t>нетипичных</w:t>
      </w:r>
      <w:r w:rsidR="008D58D6" w:rsidRPr="00124FFF">
        <w:rPr>
          <w:rFonts w:eastAsia="SchoolBookSanPin" w:cs="Times New Roman"/>
          <w:lang w:val="ru-RU"/>
        </w:rPr>
        <w:t xml:space="preserve"> </w:t>
      </w:r>
      <w:r w:rsidRPr="00124FFF">
        <w:rPr>
          <w:rFonts w:eastAsia="SchoolBookSanPin" w:cs="Times New Roman"/>
          <w:lang w:val="ru-RU"/>
        </w:rPr>
        <w:t>задач,</w:t>
      </w:r>
      <w:r w:rsidR="008D58D6" w:rsidRPr="00124FFF">
        <w:rPr>
          <w:rFonts w:eastAsia="SchoolBookSanPin" w:cs="Times New Roman"/>
          <w:lang w:val="ru-RU"/>
        </w:rPr>
        <w:t xml:space="preserve"> </w:t>
      </w:r>
      <w:r w:rsidRPr="00124FFF">
        <w:rPr>
          <w:rFonts w:eastAsia="SchoolBookSanPin" w:cs="Times New Roman"/>
          <w:lang w:val="ru-RU"/>
        </w:rPr>
        <w:t>которые</w:t>
      </w:r>
      <w:r w:rsidR="008D58D6" w:rsidRPr="00124FFF">
        <w:rPr>
          <w:rFonts w:eastAsia="SchoolBookSanPin" w:cs="Times New Roman"/>
          <w:lang w:val="ru-RU"/>
        </w:rPr>
        <w:t xml:space="preserve"> </w:t>
      </w:r>
      <w:r w:rsidRPr="00124FFF">
        <w:rPr>
          <w:rFonts w:eastAsia="SchoolBookSanPin" w:cs="Times New Roman"/>
          <w:lang w:val="ru-RU"/>
        </w:rPr>
        <w:t>связаны</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внеучебными</w:t>
      </w:r>
      <w:r w:rsidR="008D58D6" w:rsidRPr="00124FFF">
        <w:rPr>
          <w:rFonts w:eastAsia="SchoolBookSanPin" w:cs="Times New Roman"/>
          <w:lang w:val="ru-RU"/>
        </w:rPr>
        <w:t xml:space="preserve"> </w:t>
      </w:r>
      <w:r w:rsidRPr="00124FFF">
        <w:rPr>
          <w:rFonts w:eastAsia="SchoolBookSanPin" w:cs="Times New Roman"/>
          <w:lang w:val="ru-RU"/>
        </w:rPr>
        <w:t>ситуациями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не</w:t>
      </w:r>
      <w:r w:rsidR="008D58D6" w:rsidRPr="00124FFF">
        <w:rPr>
          <w:rFonts w:eastAsia="SchoolBookSanPin" w:cs="Times New Roman"/>
          <w:lang w:val="ru-RU"/>
        </w:rPr>
        <w:t xml:space="preserve"> </w:t>
      </w:r>
      <w:r w:rsidRPr="00124FFF">
        <w:rPr>
          <w:rFonts w:eastAsia="SchoolBookSanPin" w:cs="Times New Roman"/>
          <w:lang w:val="ru-RU"/>
        </w:rPr>
        <w:t>содержат</w:t>
      </w:r>
      <w:r w:rsidR="008D58D6" w:rsidRPr="00124FFF">
        <w:rPr>
          <w:rFonts w:eastAsia="SchoolBookSanPin" w:cs="Times New Roman"/>
          <w:lang w:val="ru-RU"/>
        </w:rPr>
        <w:t xml:space="preserve"> </w:t>
      </w:r>
      <w:r w:rsidRPr="00124FFF">
        <w:rPr>
          <w:rFonts w:eastAsia="SchoolBookSanPin" w:cs="Times New Roman"/>
          <w:lang w:val="ru-RU"/>
        </w:rPr>
        <w:t>явного</w:t>
      </w:r>
      <w:r w:rsidR="008D58D6" w:rsidRPr="00124FFF">
        <w:rPr>
          <w:rFonts w:eastAsia="SchoolBookSanPin" w:cs="Times New Roman"/>
          <w:lang w:val="ru-RU"/>
        </w:rPr>
        <w:t xml:space="preserve"> </w:t>
      </w:r>
      <w:r w:rsidRPr="00124FFF">
        <w:rPr>
          <w:rFonts w:eastAsia="SchoolBookSanPin" w:cs="Times New Roman"/>
          <w:lang w:val="ru-RU"/>
        </w:rPr>
        <w:t>указания</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способ</w:t>
      </w:r>
      <w:r w:rsidR="008D58D6" w:rsidRPr="00124FFF">
        <w:rPr>
          <w:rFonts w:eastAsia="SchoolBookSanPin" w:cs="Times New Roman"/>
          <w:lang w:val="ru-RU"/>
        </w:rPr>
        <w:t xml:space="preserve"> </w:t>
      </w:r>
      <w:r w:rsidRPr="00124FFF">
        <w:rPr>
          <w:rFonts w:eastAsia="SchoolBookSanPin" w:cs="Times New Roman"/>
          <w:lang w:val="ru-RU"/>
        </w:rPr>
        <w:t>решения;</w:t>
      </w:r>
      <w:r w:rsidR="008D58D6" w:rsidRPr="00124FFF">
        <w:rPr>
          <w:rFonts w:eastAsia="SchoolBookSanPin" w:cs="Times New Roman"/>
          <w:lang w:val="ru-RU"/>
        </w:rPr>
        <w:t xml:space="preserve"> </w:t>
      </w:r>
      <w:r w:rsidRPr="00124FFF">
        <w:rPr>
          <w:rFonts w:eastAsia="SchoolBookSanPin" w:cs="Times New Roman"/>
          <w:lang w:val="ru-RU"/>
        </w:rPr>
        <w:t>эта</w:t>
      </w:r>
      <w:r w:rsidR="008D58D6" w:rsidRPr="00124FFF">
        <w:rPr>
          <w:rFonts w:eastAsia="SchoolBookSanPin" w:cs="Times New Roman"/>
          <w:lang w:val="ru-RU"/>
        </w:rPr>
        <w:t xml:space="preserve"> </w:t>
      </w: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осуществляется</w:t>
      </w:r>
      <w:r w:rsidR="008D58D6" w:rsidRPr="00124FFF">
        <w:rPr>
          <w:rFonts w:eastAsia="SchoolBookSanPin" w:cs="Times New Roman"/>
          <w:lang w:val="ru-RU"/>
        </w:rPr>
        <w:t xml:space="preserve"> </w:t>
      </w:r>
      <w:r w:rsidRPr="00124FFF">
        <w:rPr>
          <w:rFonts w:eastAsia="SchoolBookSanPin" w:cs="Times New Roman"/>
          <w:lang w:val="ru-RU"/>
        </w:rPr>
        <w:t>учителем</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рамках</w:t>
      </w:r>
      <w:r w:rsidR="008D58D6" w:rsidRPr="00124FFF">
        <w:rPr>
          <w:rFonts w:eastAsia="SchoolBookSanPin" w:cs="Times New Roman"/>
          <w:lang w:val="ru-RU"/>
        </w:rPr>
        <w:t xml:space="preserve"> </w:t>
      </w:r>
      <w:r w:rsidRPr="00124FFF">
        <w:rPr>
          <w:rFonts w:eastAsia="SchoolBookSanPin" w:cs="Times New Roman"/>
          <w:lang w:val="ru-RU"/>
        </w:rPr>
        <w:t>формирующего</w:t>
      </w:r>
      <w:r w:rsidR="008D58D6" w:rsidRPr="00124FFF">
        <w:rPr>
          <w:rFonts w:eastAsia="SchoolBookSanPin" w:cs="Times New Roman"/>
          <w:lang w:val="ru-RU"/>
        </w:rPr>
        <w:t xml:space="preserve"> </w:t>
      </w:r>
      <w:r w:rsidRPr="00124FFF">
        <w:rPr>
          <w:rFonts w:eastAsia="SchoolBookSanPin" w:cs="Times New Roman"/>
          <w:lang w:val="ru-RU"/>
        </w:rPr>
        <w:t>оценивания</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предложенным</w:t>
      </w:r>
      <w:r w:rsidR="008D58D6" w:rsidRPr="00124FFF">
        <w:rPr>
          <w:rFonts w:eastAsia="SchoolBookSanPin" w:cs="Times New Roman"/>
          <w:lang w:val="ru-RU"/>
        </w:rPr>
        <w:t xml:space="preserve"> </w:t>
      </w:r>
      <w:r w:rsidRPr="00124FFF">
        <w:rPr>
          <w:rFonts w:eastAsia="SchoolBookSanPin" w:cs="Times New Roman"/>
          <w:lang w:val="ru-RU"/>
        </w:rPr>
        <w:t>критериям;</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предметных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ведется</w:t>
      </w:r>
      <w:r w:rsidR="008D58D6" w:rsidRPr="00124FFF">
        <w:rPr>
          <w:rFonts w:eastAsia="SchoolBookSanPin" w:cs="Times New Roman"/>
          <w:lang w:val="ru-RU"/>
        </w:rPr>
        <w:t xml:space="preserve"> </w:t>
      </w:r>
      <w:r w:rsidRPr="00124FFF">
        <w:rPr>
          <w:rFonts w:eastAsia="SchoolBookSanPin" w:cs="Times New Roman"/>
          <w:lang w:val="ru-RU"/>
        </w:rPr>
        <w:t>каждым</w:t>
      </w:r>
      <w:r w:rsidR="008D58D6" w:rsidRPr="00124FFF">
        <w:rPr>
          <w:rFonts w:eastAsia="SchoolBookSanPin" w:cs="Times New Roman"/>
          <w:lang w:val="ru-RU"/>
        </w:rPr>
        <w:t xml:space="preserve"> </w:t>
      </w:r>
      <w:r w:rsidRPr="00124FFF">
        <w:rPr>
          <w:rFonts w:eastAsia="SchoolBookSanPin" w:cs="Times New Roman"/>
          <w:lang w:val="ru-RU"/>
        </w:rPr>
        <w:t>учителем</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ходе</w:t>
      </w:r>
      <w:r w:rsidR="008D58D6" w:rsidRPr="00124FFF">
        <w:rPr>
          <w:rFonts w:eastAsia="SchoolBookSanPin" w:cs="Times New Roman"/>
          <w:lang w:val="ru-RU"/>
        </w:rPr>
        <w:t xml:space="preserve"> </w:t>
      </w:r>
      <w:r w:rsidRPr="00124FFF">
        <w:rPr>
          <w:rFonts w:eastAsia="SchoolBookSanPin" w:cs="Times New Roman"/>
          <w:lang w:val="ru-RU"/>
        </w:rPr>
        <w:t>процедур</w:t>
      </w:r>
      <w:r w:rsidR="008D58D6" w:rsidRPr="00124FFF">
        <w:rPr>
          <w:rFonts w:eastAsia="SchoolBookSanPin" w:cs="Times New Roman"/>
          <w:lang w:val="ru-RU"/>
        </w:rPr>
        <w:t xml:space="preserve"> </w:t>
      </w:r>
      <w:r w:rsidRPr="00124FFF">
        <w:rPr>
          <w:rFonts w:eastAsia="SchoolBookSanPin" w:cs="Times New Roman"/>
          <w:lang w:val="ru-RU"/>
        </w:rPr>
        <w:t>текущего,</w:t>
      </w:r>
      <w:r w:rsidR="008D58D6" w:rsidRPr="00124FFF">
        <w:rPr>
          <w:rFonts w:eastAsia="SchoolBookSanPin" w:cs="Times New Roman"/>
          <w:lang w:val="ru-RU"/>
        </w:rPr>
        <w:t xml:space="preserve"> </w:t>
      </w:r>
      <w:r w:rsidRPr="00124FFF">
        <w:rPr>
          <w:rFonts w:eastAsia="SchoolBookSanPin" w:cs="Times New Roman"/>
          <w:lang w:val="ru-RU"/>
        </w:rPr>
        <w:t>тематического,</w:t>
      </w:r>
      <w:r w:rsidR="008D58D6" w:rsidRPr="00124FFF">
        <w:rPr>
          <w:rFonts w:eastAsia="SchoolBookSanPin" w:cs="Times New Roman"/>
          <w:lang w:val="ru-RU"/>
        </w:rPr>
        <w:t xml:space="preserve"> </w:t>
      </w:r>
      <w:r w:rsidRPr="00124FFF">
        <w:rPr>
          <w:rFonts w:eastAsia="SchoolBookSanPin" w:cs="Times New Roman"/>
          <w:lang w:val="ru-RU"/>
        </w:rPr>
        <w:t>промежуточного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итогового</w:t>
      </w:r>
      <w:r w:rsidR="008D58D6" w:rsidRPr="00124FFF">
        <w:rPr>
          <w:rFonts w:eastAsia="SchoolBookSanPin" w:cs="Times New Roman"/>
          <w:lang w:val="ru-RU"/>
        </w:rPr>
        <w:t xml:space="preserve"> </w:t>
      </w:r>
      <w:r w:rsidRPr="00124FFF">
        <w:rPr>
          <w:rFonts w:eastAsia="SchoolBookSanPin" w:cs="Times New Roman"/>
          <w:lang w:val="ru-RU"/>
        </w:rPr>
        <w:t>контроля,</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администрацией</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ходе</w:t>
      </w:r>
      <w:r w:rsidR="008D58D6" w:rsidRPr="00124FFF">
        <w:rPr>
          <w:rFonts w:eastAsia="SchoolBookSanPin" w:cs="Times New Roman"/>
          <w:lang w:val="ru-RU"/>
        </w:rPr>
        <w:t xml:space="preserve"> </w:t>
      </w:r>
      <w:r w:rsidRPr="00124FFF">
        <w:rPr>
          <w:rFonts w:eastAsia="SchoolBookSanPin" w:cs="Times New Roman"/>
          <w:lang w:val="ru-RU"/>
        </w:rPr>
        <w:t>внутришкольного</w:t>
      </w:r>
      <w:r w:rsidR="008D58D6" w:rsidRPr="00124FFF">
        <w:rPr>
          <w:rFonts w:eastAsia="SchoolBookSanPin" w:cs="Times New Roman"/>
          <w:lang w:val="ru-RU"/>
        </w:rPr>
        <w:t xml:space="preserve"> </w:t>
      </w:r>
      <w:r w:rsidRPr="00124FFF">
        <w:rPr>
          <w:rFonts w:eastAsia="SchoolBookSanPin" w:cs="Times New Roman"/>
          <w:lang w:val="ru-RU"/>
        </w:rPr>
        <w:t>мониторинга.</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Особенности</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отдельному</w:t>
      </w:r>
      <w:r w:rsidR="008D58D6" w:rsidRPr="00124FFF">
        <w:rPr>
          <w:rFonts w:eastAsia="SchoolBookSanPin" w:cs="Times New Roman"/>
          <w:lang w:val="ru-RU"/>
        </w:rPr>
        <w:t xml:space="preserve"> </w:t>
      </w:r>
      <w:r w:rsidRPr="00124FFF">
        <w:rPr>
          <w:rFonts w:eastAsia="SchoolBookSanPin" w:cs="Times New Roman"/>
          <w:lang w:val="ru-RU"/>
        </w:rPr>
        <w:t>предмету</w:t>
      </w:r>
      <w:r w:rsidR="008D58D6" w:rsidRPr="00124FFF">
        <w:rPr>
          <w:rFonts w:eastAsia="SchoolBookSanPin" w:cs="Times New Roman"/>
          <w:lang w:val="ru-RU"/>
        </w:rPr>
        <w:t xml:space="preserve"> </w:t>
      </w:r>
      <w:r w:rsidRPr="00124FFF">
        <w:rPr>
          <w:rFonts w:eastAsia="SchoolBookSanPin" w:cs="Times New Roman"/>
          <w:lang w:val="ru-RU"/>
        </w:rPr>
        <w:t>фиксируются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приложении</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программе,</w:t>
      </w:r>
      <w:r w:rsidR="008D58D6" w:rsidRPr="00124FFF">
        <w:rPr>
          <w:rFonts w:eastAsia="SchoolBookSanPin" w:cs="Times New Roman"/>
          <w:lang w:val="ru-RU"/>
        </w:rPr>
        <w:t xml:space="preserve"> </w:t>
      </w:r>
      <w:r w:rsidRPr="00124FFF">
        <w:rPr>
          <w:rFonts w:eastAsia="SchoolBookSanPin" w:cs="Times New Roman"/>
          <w:lang w:val="ru-RU"/>
        </w:rPr>
        <w:t>которая</w:t>
      </w:r>
      <w:r w:rsidR="008D58D6" w:rsidRPr="00124FFF">
        <w:rPr>
          <w:rFonts w:eastAsia="SchoolBookSanPin" w:cs="Times New Roman"/>
          <w:lang w:val="ru-RU"/>
        </w:rPr>
        <w:t xml:space="preserve"> </w:t>
      </w:r>
      <w:r w:rsidRPr="00124FFF">
        <w:rPr>
          <w:rFonts w:eastAsia="SchoolBookSanPin" w:cs="Times New Roman"/>
          <w:lang w:val="ru-RU"/>
        </w:rPr>
        <w:t>утверждается</w:t>
      </w:r>
      <w:r w:rsidR="008D58D6" w:rsidRPr="00124FFF">
        <w:rPr>
          <w:rFonts w:eastAsia="SchoolBookSanPin" w:cs="Times New Roman"/>
          <w:lang w:val="ru-RU"/>
        </w:rPr>
        <w:t xml:space="preserve"> </w:t>
      </w:r>
      <w:r w:rsidRPr="00124FFF">
        <w:rPr>
          <w:rFonts w:eastAsia="SchoolBookSanPin" w:cs="Times New Roman"/>
          <w:lang w:val="ru-RU"/>
        </w:rPr>
        <w:t>педагогическим</w:t>
      </w:r>
      <w:r w:rsidR="008D58D6" w:rsidRPr="00124FFF">
        <w:rPr>
          <w:rFonts w:eastAsia="SchoolBookSanPin" w:cs="Times New Roman"/>
          <w:lang w:val="ru-RU"/>
        </w:rPr>
        <w:t xml:space="preserve"> </w:t>
      </w:r>
      <w:r w:rsidRPr="00124FFF">
        <w:rPr>
          <w:rFonts w:eastAsia="SchoolBookSanPin" w:cs="Times New Roman"/>
          <w:lang w:val="ru-RU"/>
        </w:rPr>
        <w:t>советом</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доводится</w:t>
      </w:r>
      <w:r w:rsidR="008D58D6" w:rsidRPr="00124FFF">
        <w:rPr>
          <w:rFonts w:eastAsia="SchoolBookSanPin" w:cs="Times New Roman"/>
          <w:lang w:val="ru-RU"/>
        </w:rPr>
        <w:t xml:space="preserve"> </w:t>
      </w:r>
      <w:r w:rsidRPr="00124FFF">
        <w:rPr>
          <w:rFonts w:eastAsia="SchoolBookSanPin" w:cs="Times New Roman"/>
          <w:lang w:val="ru-RU"/>
        </w:rPr>
        <w:t>до</w:t>
      </w:r>
      <w:r w:rsidR="008D58D6" w:rsidRPr="00124FFF">
        <w:rPr>
          <w:rFonts w:eastAsia="SchoolBookSanPin" w:cs="Times New Roman"/>
          <w:lang w:val="ru-RU"/>
        </w:rPr>
        <w:t xml:space="preserve"> </w:t>
      </w:r>
      <w:r w:rsidRPr="00124FFF">
        <w:rPr>
          <w:rFonts w:eastAsia="SchoolBookSanPin" w:cs="Times New Roman"/>
          <w:lang w:val="ru-RU"/>
        </w:rPr>
        <w:t>сведения</w:t>
      </w:r>
      <w:r w:rsidR="008D58D6" w:rsidRPr="00124FFF">
        <w:rPr>
          <w:rFonts w:eastAsia="SchoolBookSanPin" w:cs="Times New Roman"/>
          <w:lang w:val="ru-RU"/>
        </w:rPr>
        <w:t xml:space="preserve"> </w:t>
      </w:r>
      <w:r w:rsidR="002C78F5" w:rsidRPr="00124FFF">
        <w:rPr>
          <w:rFonts w:eastAsia="SchoolBookSanPin" w:cs="Times New Roman"/>
          <w:lang w:val="ru-RU"/>
        </w:rPr>
        <w:t>обучающихся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родителей</w:t>
      </w:r>
      <w:r w:rsidR="008D58D6" w:rsidRPr="00124FFF">
        <w:rPr>
          <w:rFonts w:eastAsia="SchoolBookSanPin" w:cs="Times New Roman"/>
          <w:lang w:val="ru-RU"/>
        </w:rPr>
        <w:t xml:space="preserve"> </w:t>
      </w:r>
      <w:r w:rsidRPr="00124FFF">
        <w:rPr>
          <w:rFonts w:eastAsia="SchoolBookSanPin" w:cs="Times New Roman"/>
          <w:lang w:val="ru-RU"/>
        </w:rPr>
        <w:t>(законных</w:t>
      </w:r>
      <w:r w:rsidR="008D58D6" w:rsidRPr="00124FFF">
        <w:rPr>
          <w:rFonts w:eastAsia="SchoolBookSanPin" w:cs="Times New Roman"/>
          <w:lang w:val="ru-RU"/>
        </w:rPr>
        <w:t xml:space="preserve"> </w:t>
      </w:r>
      <w:r w:rsidRPr="00124FFF">
        <w:rPr>
          <w:rFonts w:eastAsia="SchoolBookSanPin" w:cs="Times New Roman"/>
          <w:lang w:val="ru-RU"/>
        </w:rPr>
        <w:t>представителей).</w:t>
      </w:r>
      <w:r w:rsidR="008D58D6" w:rsidRPr="00124FFF">
        <w:rPr>
          <w:rFonts w:eastAsia="SchoolBookSanPin" w:cs="Times New Roman"/>
          <w:lang w:val="ru-RU"/>
        </w:rPr>
        <w:t xml:space="preserve"> </w:t>
      </w:r>
      <w:r w:rsidRPr="00124FFF">
        <w:rPr>
          <w:rFonts w:eastAsia="SchoolBookSanPin" w:cs="Times New Roman"/>
          <w:lang w:val="ru-RU"/>
        </w:rPr>
        <w:t>Описание</w:t>
      </w:r>
      <w:r w:rsidR="008D58D6" w:rsidRPr="00124FFF">
        <w:rPr>
          <w:rFonts w:eastAsia="SchoolBookSanPin" w:cs="Times New Roman"/>
          <w:lang w:val="ru-RU"/>
        </w:rPr>
        <w:t xml:space="preserve"> </w:t>
      </w:r>
      <w:r w:rsidRPr="00124FFF">
        <w:rPr>
          <w:rFonts w:eastAsia="SchoolBookSanPin" w:cs="Times New Roman"/>
          <w:lang w:val="ru-RU"/>
        </w:rPr>
        <w:t>включает:</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список</w:t>
      </w:r>
      <w:r w:rsidR="008D58D6" w:rsidRPr="00124FFF">
        <w:rPr>
          <w:rFonts w:eastAsia="SchoolBookSanPin" w:cs="Times New Roman"/>
          <w:lang w:val="ru-RU"/>
        </w:rPr>
        <w:t xml:space="preserve"> </w:t>
      </w:r>
      <w:r w:rsidRPr="00124FFF">
        <w:rPr>
          <w:rFonts w:eastAsia="SchoolBookSanPin" w:cs="Times New Roman"/>
          <w:lang w:val="ru-RU"/>
        </w:rPr>
        <w:t>итоговых</w:t>
      </w:r>
      <w:r w:rsidR="008D58D6" w:rsidRPr="00124FFF">
        <w:rPr>
          <w:rFonts w:eastAsia="SchoolBookSanPin" w:cs="Times New Roman"/>
          <w:lang w:val="ru-RU"/>
        </w:rPr>
        <w:t xml:space="preserve"> </w:t>
      </w:r>
      <w:r w:rsidRPr="00124FFF">
        <w:rPr>
          <w:rFonts w:eastAsia="SchoolBookSanPin" w:cs="Times New Roman"/>
          <w:lang w:val="ru-RU"/>
        </w:rPr>
        <w:t>планируемых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указанием</w:t>
      </w:r>
      <w:r w:rsidR="008D58D6" w:rsidRPr="00124FFF">
        <w:rPr>
          <w:rFonts w:eastAsia="SchoolBookSanPin" w:cs="Times New Roman"/>
          <w:lang w:val="ru-RU"/>
        </w:rPr>
        <w:t xml:space="preserve"> </w:t>
      </w:r>
      <w:r w:rsidRPr="00124FFF">
        <w:rPr>
          <w:rFonts w:eastAsia="SchoolBookSanPin" w:cs="Times New Roman"/>
          <w:lang w:val="ru-RU"/>
        </w:rPr>
        <w:t>этапов</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формирования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способов</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(например,</w:t>
      </w:r>
      <w:r w:rsidR="008D58D6" w:rsidRPr="00124FFF">
        <w:rPr>
          <w:rFonts w:eastAsia="SchoolBookSanPin" w:cs="Times New Roman"/>
          <w:lang w:val="ru-RU"/>
        </w:rPr>
        <w:t xml:space="preserve"> </w:t>
      </w:r>
      <w:r w:rsidRPr="00124FFF">
        <w:rPr>
          <w:rFonts w:eastAsia="SchoolBookSanPin" w:cs="Times New Roman"/>
          <w:lang w:val="ru-RU"/>
        </w:rPr>
        <w:t>текущая/тематическая;</w:t>
      </w:r>
      <w:r w:rsidR="008D58D6" w:rsidRPr="00124FFF">
        <w:rPr>
          <w:rFonts w:eastAsia="SchoolBookSanPin" w:cs="Times New Roman"/>
          <w:lang w:val="ru-RU"/>
        </w:rPr>
        <w:t xml:space="preserve"> </w:t>
      </w:r>
      <w:r w:rsidRPr="00124FFF">
        <w:rPr>
          <w:rFonts w:eastAsia="SchoolBookSanPin" w:cs="Times New Roman"/>
          <w:lang w:val="ru-RU"/>
        </w:rPr>
        <w:t>устно/письменно/практика);</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требования</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выставлению</w:t>
      </w:r>
      <w:r w:rsidR="008D58D6" w:rsidRPr="00124FFF">
        <w:rPr>
          <w:rFonts w:eastAsia="SchoolBookSanPin" w:cs="Times New Roman"/>
          <w:lang w:val="ru-RU"/>
        </w:rPr>
        <w:t xml:space="preserve"> </w:t>
      </w:r>
      <w:r w:rsidRPr="00124FFF">
        <w:rPr>
          <w:rFonts w:eastAsia="SchoolBookSanPin" w:cs="Times New Roman"/>
          <w:lang w:val="ru-RU"/>
        </w:rPr>
        <w:t>отметок</w:t>
      </w:r>
      <w:r w:rsidR="008D58D6" w:rsidRPr="00124FFF">
        <w:rPr>
          <w:rFonts w:eastAsia="SchoolBookSanPin" w:cs="Times New Roman"/>
          <w:lang w:val="ru-RU"/>
        </w:rPr>
        <w:t xml:space="preserve"> </w:t>
      </w:r>
      <w:r w:rsidRPr="00124FFF">
        <w:rPr>
          <w:rFonts w:eastAsia="SchoolBookSanPin" w:cs="Times New Roman"/>
          <w:lang w:val="ru-RU"/>
        </w:rPr>
        <w:t>за</w:t>
      </w:r>
      <w:r w:rsidR="008D58D6" w:rsidRPr="00124FFF">
        <w:rPr>
          <w:rFonts w:eastAsia="SchoolBookSanPin" w:cs="Times New Roman"/>
          <w:lang w:val="ru-RU"/>
        </w:rPr>
        <w:t xml:space="preserve"> </w:t>
      </w:r>
      <w:r w:rsidRPr="00124FFF">
        <w:rPr>
          <w:rFonts w:eastAsia="SchoolBookSanPin" w:cs="Times New Roman"/>
          <w:lang w:val="ru-RU"/>
        </w:rPr>
        <w:t>промежуточную</w:t>
      </w:r>
      <w:r w:rsidR="008D58D6" w:rsidRPr="00124FFF">
        <w:rPr>
          <w:rFonts w:eastAsia="SchoolBookSanPin" w:cs="Times New Roman"/>
          <w:lang w:val="ru-RU"/>
        </w:rPr>
        <w:t xml:space="preserve"> </w:t>
      </w:r>
      <w:r w:rsidRPr="00124FFF">
        <w:rPr>
          <w:rFonts w:eastAsia="SchoolBookSanPin" w:cs="Times New Roman"/>
          <w:lang w:val="ru-RU"/>
        </w:rPr>
        <w:t>аттестацию</w:t>
      </w:r>
      <w:r w:rsidR="008D58D6" w:rsidRPr="00124FFF">
        <w:rPr>
          <w:rFonts w:eastAsia="SchoolBookSanPin" w:cs="Times New Roman"/>
          <w:lang w:val="ru-RU"/>
        </w:rPr>
        <w:t xml:space="preserve"> </w:t>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необходимости</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учетом</w:t>
      </w:r>
      <w:r w:rsidR="008D58D6" w:rsidRPr="00124FFF">
        <w:rPr>
          <w:rFonts w:eastAsia="SchoolBookSanPin" w:cs="Times New Roman"/>
          <w:lang w:val="ru-RU"/>
        </w:rPr>
        <w:t xml:space="preserve"> </w:t>
      </w:r>
      <w:r w:rsidRPr="00124FFF">
        <w:rPr>
          <w:rFonts w:eastAsia="SchoolBookSanPin" w:cs="Times New Roman"/>
          <w:lang w:val="ru-RU"/>
        </w:rPr>
        <w:t>степени</w:t>
      </w:r>
      <w:r w:rsidR="008D58D6" w:rsidRPr="00124FFF">
        <w:rPr>
          <w:rFonts w:eastAsia="SchoolBookSanPin" w:cs="Times New Roman"/>
          <w:lang w:val="ru-RU"/>
        </w:rPr>
        <w:t xml:space="preserve"> </w:t>
      </w:r>
      <w:r w:rsidRPr="00124FFF">
        <w:rPr>
          <w:rFonts w:eastAsia="SchoolBookSanPin" w:cs="Times New Roman"/>
          <w:lang w:val="ru-RU"/>
        </w:rPr>
        <w:t>значимости</w:t>
      </w:r>
      <w:r w:rsidR="008D58D6" w:rsidRPr="00124FFF">
        <w:rPr>
          <w:rFonts w:eastAsia="SchoolBookSanPin" w:cs="Times New Roman"/>
          <w:lang w:val="ru-RU"/>
        </w:rPr>
        <w:t xml:space="preserve"> </w:t>
      </w:r>
      <w:r w:rsidRPr="00124FFF">
        <w:rPr>
          <w:rFonts w:eastAsia="SchoolBookSanPin" w:cs="Times New Roman"/>
          <w:lang w:val="ru-RU"/>
        </w:rPr>
        <w:t>отметок</w:t>
      </w:r>
      <w:r w:rsidR="008D58D6" w:rsidRPr="00124FFF">
        <w:rPr>
          <w:rFonts w:eastAsia="SchoolBookSanPin" w:cs="Times New Roman"/>
          <w:lang w:val="ru-RU"/>
        </w:rPr>
        <w:t xml:space="preserve"> </w:t>
      </w:r>
      <w:r w:rsidRPr="00124FFF">
        <w:rPr>
          <w:rFonts w:eastAsia="SchoolBookSanPin" w:cs="Times New Roman"/>
          <w:lang w:val="ru-RU"/>
        </w:rPr>
        <w:t>за</w:t>
      </w:r>
      <w:r w:rsidR="008D58D6" w:rsidRPr="00124FFF">
        <w:rPr>
          <w:rFonts w:eastAsia="SchoolBookSanPin" w:cs="Times New Roman"/>
          <w:lang w:val="ru-RU"/>
        </w:rPr>
        <w:t xml:space="preserve"> </w:t>
      </w:r>
      <w:r w:rsidRPr="00124FFF">
        <w:rPr>
          <w:rFonts w:eastAsia="SchoolBookSanPin" w:cs="Times New Roman"/>
          <w:lang w:val="ru-RU"/>
        </w:rPr>
        <w:t>отдельные</w:t>
      </w:r>
      <w:r w:rsidR="008D58D6" w:rsidRPr="00124FFF">
        <w:rPr>
          <w:rFonts w:eastAsia="SchoolBookSanPin" w:cs="Times New Roman"/>
          <w:lang w:val="ru-RU"/>
        </w:rPr>
        <w:t xml:space="preserve"> </w:t>
      </w:r>
      <w:r w:rsidRPr="00124FFF">
        <w:rPr>
          <w:rFonts w:eastAsia="SchoolBookSanPin" w:cs="Times New Roman"/>
          <w:lang w:val="ru-RU"/>
        </w:rPr>
        <w:t>оценочные</w:t>
      </w:r>
      <w:r w:rsidR="008D58D6" w:rsidRPr="00124FFF">
        <w:rPr>
          <w:rFonts w:eastAsia="SchoolBookSanPin" w:cs="Times New Roman"/>
          <w:lang w:val="ru-RU"/>
        </w:rPr>
        <w:t xml:space="preserve"> </w:t>
      </w:r>
      <w:r w:rsidRPr="00124FFF">
        <w:rPr>
          <w:rFonts w:eastAsia="SchoolBookSanPin" w:cs="Times New Roman"/>
          <w:lang w:val="ru-RU"/>
        </w:rPr>
        <w:t>процедуры);</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график</w:t>
      </w:r>
      <w:r w:rsidR="008D58D6" w:rsidRPr="00124FFF">
        <w:rPr>
          <w:rFonts w:eastAsia="SchoolBookSanPin" w:cs="Times New Roman"/>
          <w:lang w:val="ru-RU"/>
        </w:rPr>
        <w:t xml:space="preserve"> </w:t>
      </w:r>
      <w:r w:rsidRPr="00124FFF">
        <w:rPr>
          <w:rFonts w:eastAsia="SchoolBookSanPin" w:cs="Times New Roman"/>
          <w:lang w:val="ru-RU"/>
        </w:rPr>
        <w:t>контрольных</w:t>
      </w:r>
      <w:r w:rsidR="008D58D6" w:rsidRPr="00124FFF">
        <w:rPr>
          <w:rFonts w:eastAsia="SchoolBookSanPin" w:cs="Times New Roman"/>
          <w:lang w:val="ru-RU"/>
        </w:rPr>
        <w:t xml:space="preserve"> </w:t>
      </w:r>
      <w:r w:rsidRPr="00124FFF">
        <w:rPr>
          <w:rFonts w:eastAsia="SchoolBookSanPin" w:cs="Times New Roman"/>
          <w:lang w:val="ru-RU"/>
        </w:rPr>
        <w:t>мероприятий.</w:t>
      </w:r>
    </w:p>
    <w:p w:rsidR="004D5451" w:rsidRPr="00124FFF" w:rsidRDefault="004D5451" w:rsidP="00124FFF">
      <w:pPr>
        <w:pStyle w:val="3"/>
        <w:numPr>
          <w:ilvl w:val="2"/>
          <w:numId w:val="13"/>
        </w:numPr>
        <w:spacing w:before="0" w:after="0" w:line="0" w:lineRule="atLeast"/>
        <w:ind w:left="0" w:firstLine="680"/>
        <w:jc w:val="left"/>
        <w:rPr>
          <w:rFonts w:eastAsia="OfficinaSansBoldITC" w:cs="Times New Roman"/>
          <w:sz w:val="22"/>
          <w:szCs w:val="22"/>
          <w:lang w:val="ru-RU"/>
        </w:rPr>
      </w:pPr>
      <w:bookmarkStart w:id="19" w:name="_Toc116043841"/>
      <w:bookmarkStart w:id="20" w:name="_Toc116045211"/>
      <w:r w:rsidRPr="00124FFF">
        <w:rPr>
          <w:rFonts w:eastAsia="OfficinaSansBoldITC" w:cs="Times New Roman"/>
          <w:sz w:val="22"/>
          <w:szCs w:val="22"/>
          <w:lang w:val="ru-RU"/>
        </w:rPr>
        <w:t>Организация</w:t>
      </w:r>
      <w:r w:rsidR="008D58D6" w:rsidRPr="00124FFF">
        <w:rPr>
          <w:rFonts w:eastAsia="OfficinaSansBoldITC" w:cs="Times New Roman"/>
          <w:sz w:val="22"/>
          <w:szCs w:val="22"/>
          <w:lang w:val="ru-RU"/>
        </w:rPr>
        <w:t xml:space="preserve"> </w:t>
      </w:r>
      <w:r w:rsidRPr="00124FFF">
        <w:rPr>
          <w:rFonts w:eastAsia="OfficinaSansBoldITC" w:cs="Times New Roman"/>
          <w:sz w:val="22"/>
          <w:szCs w:val="22"/>
          <w:lang w:val="ru-RU"/>
        </w:rPr>
        <w:t>и</w:t>
      </w:r>
      <w:r w:rsidR="008D58D6" w:rsidRPr="00124FFF">
        <w:rPr>
          <w:rFonts w:eastAsia="OfficinaSansBoldITC" w:cs="Times New Roman"/>
          <w:sz w:val="22"/>
          <w:szCs w:val="22"/>
          <w:lang w:val="ru-RU"/>
        </w:rPr>
        <w:t xml:space="preserve"> </w:t>
      </w:r>
      <w:r w:rsidRPr="00124FFF">
        <w:rPr>
          <w:rFonts w:eastAsia="OfficinaSansBoldITC" w:cs="Times New Roman"/>
          <w:sz w:val="22"/>
          <w:szCs w:val="22"/>
          <w:lang w:val="ru-RU"/>
        </w:rPr>
        <w:t>содержание</w:t>
      </w:r>
      <w:r w:rsidR="008D58D6" w:rsidRPr="00124FFF">
        <w:rPr>
          <w:rFonts w:eastAsia="OfficinaSansBoldITC" w:cs="Times New Roman"/>
          <w:sz w:val="22"/>
          <w:szCs w:val="22"/>
          <w:lang w:val="ru-RU"/>
        </w:rPr>
        <w:t xml:space="preserve"> </w:t>
      </w:r>
      <w:r w:rsidRPr="00124FFF">
        <w:rPr>
          <w:rFonts w:eastAsia="OfficinaSansBoldITC" w:cs="Times New Roman"/>
          <w:sz w:val="22"/>
          <w:szCs w:val="22"/>
          <w:lang w:val="ru-RU"/>
        </w:rPr>
        <w:t>оценочных</w:t>
      </w:r>
      <w:r w:rsidR="008D58D6" w:rsidRPr="00124FFF">
        <w:rPr>
          <w:rFonts w:eastAsia="OfficinaSansBoldITC" w:cs="Times New Roman"/>
          <w:sz w:val="22"/>
          <w:szCs w:val="22"/>
          <w:lang w:val="ru-RU"/>
        </w:rPr>
        <w:t xml:space="preserve"> </w:t>
      </w:r>
      <w:r w:rsidRPr="00124FFF">
        <w:rPr>
          <w:rFonts w:eastAsia="OfficinaSansBoldITC" w:cs="Times New Roman"/>
          <w:sz w:val="22"/>
          <w:szCs w:val="22"/>
          <w:lang w:val="ru-RU"/>
        </w:rPr>
        <w:t>процедур</w:t>
      </w:r>
      <w:bookmarkEnd w:id="19"/>
      <w:bookmarkEnd w:id="20"/>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lang w:val="ru-RU"/>
        </w:rPr>
        <w:t>Стартовая</w:t>
      </w:r>
      <w:r w:rsidR="008D58D6" w:rsidRPr="00124FFF">
        <w:rPr>
          <w:rFonts w:eastAsia="SchoolBookSanPin" w:cs="Times New Roman"/>
          <w:b/>
          <w:bCs/>
          <w:lang w:val="ru-RU"/>
        </w:rPr>
        <w:t xml:space="preserve"> </w:t>
      </w:r>
      <w:r w:rsidRPr="00124FFF">
        <w:rPr>
          <w:rFonts w:eastAsia="SchoolBookSanPin" w:cs="Times New Roman"/>
          <w:b/>
          <w:bCs/>
          <w:lang w:val="ru-RU"/>
        </w:rPr>
        <w:t>диагностика</w:t>
      </w:r>
      <w:r w:rsidR="008D58D6" w:rsidRPr="00124FFF">
        <w:rPr>
          <w:rFonts w:eastAsia="SchoolBookSanPin" w:cs="Times New Roman"/>
          <w:b/>
          <w:bCs/>
          <w:lang w:val="ru-RU"/>
        </w:rPr>
        <w:t xml:space="preserve"> </w:t>
      </w:r>
      <w:r w:rsidRPr="00124FFF">
        <w:rPr>
          <w:rFonts w:eastAsia="SchoolBookSanPin" w:cs="Times New Roman"/>
          <w:lang w:val="ru-RU"/>
        </w:rPr>
        <w:t>представляет</w:t>
      </w:r>
      <w:r w:rsidR="008D58D6" w:rsidRPr="00124FFF">
        <w:rPr>
          <w:rFonts w:eastAsia="SchoolBookSanPin" w:cs="Times New Roman"/>
          <w:lang w:val="ru-RU"/>
        </w:rPr>
        <w:t xml:space="preserve"> </w:t>
      </w:r>
      <w:r w:rsidRPr="00124FFF">
        <w:rPr>
          <w:rFonts w:eastAsia="SchoolBookSanPin" w:cs="Times New Roman"/>
          <w:lang w:val="ru-RU"/>
        </w:rPr>
        <w:t>собой</w:t>
      </w:r>
      <w:r w:rsidR="008D58D6" w:rsidRPr="00124FFF">
        <w:rPr>
          <w:rFonts w:eastAsia="SchoolBookSanPin" w:cs="Times New Roman"/>
          <w:lang w:val="ru-RU"/>
        </w:rPr>
        <w:t xml:space="preserve"> </w:t>
      </w:r>
      <w:r w:rsidRPr="00124FFF">
        <w:rPr>
          <w:rFonts w:eastAsia="SchoolBookSanPin" w:cs="Times New Roman"/>
          <w:lang w:val="ru-RU"/>
        </w:rPr>
        <w:t>процедуру</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готовности</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обучению</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уровне</w:t>
      </w:r>
      <w:r w:rsidR="008D58D6" w:rsidRPr="00124FFF">
        <w:rPr>
          <w:rFonts w:eastAsia="SchoolBookSanPin" w:cs="Times New Roman"/>
          <w:lang w:val="ru-RU"/>
        </w:rPr>
        <w:t xml:space="preserve"> </w:t>
      </w:r>
      <w:r w:rsidR="002C78F5" w:rsidRPr="00124FFF">
        <w:rPr>
          <w:rFonts w:eastAsia="SchoolBookSanPin" w:cs="Times New Roman"/>
          <w:lang w:val="ru-RU"/>
        </w:rPr>
        <w:t xml:space="preserve">основного общего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Проводится</w:t>
      </w:r>
      <w:r w:rsidR="008D58D6" w:rsidRPr="00124FFF">
        <w:rPr>
          <w:rFonts w:eastAsia="SchoolBookSanPin" w:cs="Times New Roman"/>
          <w:lang w:val="ru-RU"/>
        </w:rPr>
        <w:t xml:space="preserve"> </w:t>
      </w:r>
      <w:r w:rsidRPr="00124FFF">
        <w:rPr>
          <w:rFonts w:eastAsia="SchoolBookSanPin" w:cs="Times New Roman"/>
          <w:lang w:val="ru-RU"/>
        </w:rPr>
        <w:t>администрацией</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начале</w:t>
      </w:r>
      <w:r w:rsidR="008D58D6" w:rsidRPr="00124FFF">
        <w:rPr>
          <w:rFonts w:eastAsia="SchoolBookSanPin" w:cs="Times New Roman"/>
          <w:lang w:val="ru-RU"/>
        </w:rPr>
        <w:t xml:space="preserve"> </w:t>
      </w:r>
      <w:r w:rsidRPr="00124FFF">
        <w:rPr>
          <w:rFonts w:eastAsia="SchoolBookSanPin" w:cs="Times New Roman"/>
          <w:lang w:val="ru-RU"/>
        </w:rPr>
        <w:t>5</w:t>
      </w:r>
      <w:r w:rsidR="008D58D6" w:rsidRPr="00124FFF">
        <w:rPr>
          <w:rFonts w:eastAsia="SchoolBookSanPin" w:cs="Times New Roman"/>
          <w:lang w:val="ru-RU"/>
        </w:rPr>
        <w:t xml:space="preserve"> </w:t>
      </w:r>
      <w:r w:rsidRPr="00124FFF">
        <w:rPr>
          <w:rFonts w:eastAsia="SchoolBookSanPin" w:cs="Times New Roman"/>
          <w:lang w:val="ru-RU"/>
        </w:rPr>
        <w:t>класса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выступает</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основа</w:t>
      </w:r>
      <w:r w:rsidR="008D58D6" w:rsidRPr="00124FFF">
        <w:rPr>
          <w:rFonts w:eastAsia="SchoolBookSanPin" w:cs="Times New Roman"/>
          <w:lang w:val="ru-RU"/>
        </w:rPr>
        <w:t xml:space="preserve"> </w:t>
      </w:r>
      <w:r w:rsidRPr="00124FFF">
        <w:rPr>
          <w:rFonts w:eastAsia="SchoolBookSanPin" w:cs="Times New Roman"/>
          <w:lang w:val="ru-RU"/>
        </w:rPr>
        <w:t>(точка</w:t>
      </w:r>
      <w:r w:rsidR="008D58D6" w:rsidRPr="00124FFF">
        <w:rPr>
          <w:rFonts w:eastAsia="SchoolBookSanPin" w:cs="Times New Roman"/>
          <w:lang w:val="ru-RU"/>
        </w:rPr>
        <w:t xml:space="preserve"> </w:t>
      </w:r>
      <w:r w:rsidRPr="00124FFF">
        <w:rPr>
          <w:rFonts w:eastAsia="SchoolBookSanPin" w:cs="Times New Roman"/>
          <w:lang w:val="ru-RU"/>
        </w:rPr>
        <w:t>отсчета)</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динамики</w:t>
      </w:r>
      <w:r w:rsidR="008D58D6" w:rsidRPr="00124FFF">
        <w:rPr>
          <w:rFonts w:eastAsia="SchoolBookSanPin" w:cs="Times New Roman"/>
          <w:lang w:val="ru-RU"/>
        </w:rPr>
        <w:t xml:space="preserve"> </w:t>
      </w:r>
      <w:r w:rsidRPr="00124FFF">
        <w:rPr>
          <w:rFonts w:eastAsia="SchoolBookSanPin" w:cs="Times New Roman"/>
          <w:lang w:val="ru-RU"/>
        </w:rPr>
        <w:t>образовательных</w:t>
      </w:r>
      <w:r w:rsidR="008D58D6" w:rsidRPr="00124FFF">
        <w:rPr>
          <w:rFonts w:eastAsia="SchoolBookSanPin" w:cs="Times New Roman"/>
          <w:lang w:val="ru-RU"/>
        </w:rPr>
        <w:t xml:space="preserve"> </w:t>
      </w:r>
      <w:r w:rsidRPr="00124FFF">
        <w:rPr>
          <w:rFonts w:eastAsia="SchoolBookSanPin" w:cs="Times New Roman"/>
          <w:lang w:val="ru-RU"/>
        </w:rPr>
        <w:t>достижений</w:t>
      </w:r>
      <w:r w:rsidR="002C78F5" w:rsidRPr="00124FFF">
        <w:rPr>
          <w:rFonts w:eastAsia="SchoolBookSanPin" w:cs="Times New Roman"/>
          <w:lang w:val="ru-RU"/>
        </w:rPr>
        <w:t xml:space="preserve"> обучающихся</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Объектом</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являются:</w:t>
      </w:r>
      <w:r w:rsidR="008D58D6" w:rsidRPr="00124FFF">
        <w:rPr>
          <w:rFonts w:eastAsia="SchoolBookSanPin" w:cs="Times New Roman"/>
          <w:lang w:val="ru-RU"/>
        </w:rPr>
        <w:t xml:space="preserve"> </w:t>
      </w:r>
      <w:r w:rsidRPr="00124FFF">
        <w:rPr>
          <w:rFonts w:eastAsia="SchoolBookSanPin" w:cs="Times New Roman"/>
          <w:lang w:val="ru-RU"/>
        </w:rPr>
        <w:t>структура</w:t>
      </w:r>
      <w:r w:rsidR="008D58D6" w:rsidRPr="00124FFF">
        <w:rPr>
          <w:rFonts w:eastAsia="SchoolBookSanPin" w:cs="Times New Roman"/>
          <w:lang w:val="ru-RU"/>
        </w:rPr>
        <w:t xml:space="preserve"> </w:t>
      </w:r>
      <w:r w:rsidRPr="00124FFF">
        <w:rPr>
          <w:rFonts w:eastAsia="SchoolBookSanPin" w:cs="Times New Roman"/>
          <w:lang w:val="ru-RU"/>
        </w:rPr>
        <w:t>мотивации,</w:t>
      </w:r>
      <w:r w:rsidR="008D58D6" w:rsidRPr="00124FFF">
        <w:rPr>
          <w:rFonts w:eastAsia="SchoolBookSanPin" w:cs="Times New Roman"/>
          <w:lang w:val="ru-RU"/>
        </w:rPr>
        <w:t xml:space="preserve"> </w:t>
      </w:r>
      <w:r w:rsidRPr="00124FFF">
        <w:rPr>
          <w:rFonts w:eastAsia="SchoolBookSanPin" w:cs="Times New Roman"/>
          <w:lang w:val="ru-RU"/>
        </w:rPr>
        <w:t>сформированность</w:t>
      </w:r>
      <w:r w:rsidR="008D58D6" w:rsidRPr="00124FFF">
        <w:rPr>
          <w:rFonts w:eastAsia="SchoolBookSanPin" w:cs="Times New Roman"/>
          <w:lang w:val="ru-RU"/>
        </w:rPr>
        <w:t xml:space="preserve"> </w:t>
      </w:r>
      <w:r w:rsidRPr="00124FFF">
        <w:rPr>
          <w:rFonts w:eastAsia="SchoolBookSanPin" w:cs="Times New Roman"/>
          <w:lang w:val="ru-RU"/>
        </w:rPr>
        <w:t>учебной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владение</w:t>
      </w:r>
      <w:r w:rsidR="008D58D6" w:rsidRPr="00124FFF">
        <w:rPr>
          <w:rFonts w:eastAsia="SchoolBookSanPin" w:cs="Times New Roman"/>
          <w:lang w:val="ru-RU"/>
        </w:rPr>
        <w:t xml:space="preserve"> </w:t>
      </w:r>
      <w:r w:rsidRPr="00124FFF">
        <w:rPr>
          <w:rFonts w:eastAsia="SchoolBookSanPin" w:cs="Times New Roman"/>
          <w:lang w:val="ru-RU"/>
        </w:rPr>
        <w:t>универсальными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специфическими</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основных</w:t>
      </w:r>
      <w:r w:rsidR="008D58D6" w:rsidRPr="00124FFF">
        <w:rPr>
          <w:rFonts w:eastAsia="SchoolBookSanPin" w:cs="Times New Roman"/>
          <w:lang w:val="ru-RU"/>
        </w:rPr>
        <w:t xml:space="preserve"> </w:t>
      </w:r>
      <w:r w:rsidRPr="00124FFF">
        <w:rPr>
          <w:rFonts w:eastAsia="SchoolBookSanPin" w:cs="Times New Roman"/>
          <w:lang w:val="ru-RU"/>
        </w:rPr>
        <w:t>учебных</w:t>
      </w:r>
      <w:r w:rsidR="008D58D6" w:rsidRPr="00124FFF">
        <w:rPr>
          <w:rFonts w:eastAsia="SchoolBookSanPin" w:cs="Times New Roman"/>
          <w:lang w:val="ru-RU"/>
        </w:rPr>
        <w:t xml:space="preserve"> </w:t>
      </w:r>
      <w:r w:rsidRPr="00124FFF">
        <w:rPr>
          <w:rFonts w:eastAsia="SchoolBookSanPin" w:cs="Times New Roman"/>
          <w:lang w:val="ru-RU"/>
        </w:rPr>
        <w:t>предметов</w:t>
      </w:r>
      <w:r w:rsidR="008D58D6" w:rsidRPr="00124FFF">
        <w:rPr>
          <w:rFonts w:eastAsia="SchoolBookSanPin" w:cs="Times New Roman"/>
          <w:lang w:val="ru-RU"/>
        </w:rPr>
        <w:t xml:space="preserve"> </w:t>
      </w:r>
      <w:r w:rsidRPr="00124FFF">
        <w:rPr>
          <w:rFonts w:eastAsia="SchoolBookSanPin" w:cs="Times New Roman"/>
          <w:lang w:val="ru-RU"/>
        </w:rPr>
        <w:t>познавательными</w:t>
      </w:r>
      <w:r w:rsidR="008D58D6" w:rsidRPr="00124FFF">
        <w:rPr>
          <w:rFonts w:eastAsia="SchoolBookSanPin" w:cs="Times New Roman"/>
          <w:lang w:val="ru-RU"/>
        </w:rPr>
        <w:t xml:space="preserve"> </w:t>
      </w:r>
      <w:r w:rsidRPr="00124FFF">
        <w:rPr>
          <w:rFonts w:eastAsia="SchoolBookSanPin" w:cs="Times New Roman"/>
          <w:lang w:val="ru-RU"/>
        </w:rPr>
        <w:t>средствами,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том</w:t>
      </w:r>
      <w:r w:rsidR="008D58D6" w:rsidRPr="00124FFF">
        <w:rPr>
          <w:rFonts w:eastAsia="SchoolBookSanPin" w:cs="Times New Roman"/>
          <w:lang w:val="ru-RU"/>
        </w:rPr>
        <w:t xml:space="preserve"> </w:t>
      </w:r>
      <w:r w:rsidRPr="00124FFF">
        <w:rPr>
          <w:rFonts w:eastAsia="SchoolBookSanPin" w:cs="Times New Roman"/>
          <w:lang w:val="ru-RU"/>
        </w:rPr>
        <w:t>числе:</w:t>
      </w:r>
      <w:r w:rsidR="008D58D6" w:rsidRPr="00124FFF">
        <w:rPr>
          <w:rFonts w:eastAsia="SchoolBookSanPin" w:cs="Times New Roman"/>
          <w:lang w:val="ru-RU"/>
        </w:rPr>
        <w:t xml:space="preserve"> </w:t>
      </w:r>
      <w:r w:rsidRPr="00124FFF">
        <w:rPr>
          <w:rFonts w:eastAsia="SchoolBookSanPin" w:cs="Times New Roman"/>
          <w:lang w:val="ru-RU"/>
        </w:rPr>
        <w:t>средствами</w:t>
      </w:r>
      <w:r w:rsidR="008D58D6" w:rsidRPr="00124FFF">
        <w:rPr>
          <w:rFonts w:eastAsia="SchoolBookSanPin" w:cs="Times New Roman"/>
          <w:lang w:val="ru-RU"/>
        </w:rPr>
        <w:t xml:space="preserve"> </w:t>
      </w:r>
      <w:r w:rsidRPr="00124FFF">
        <w:rPr>
          <w:rFonts w:eastAsia="SchoolBookSanPin" w:cs="Times New Roman"/>
          <w:lang w:val="ru-RU"/>
        </w:rPr>
        <w:t>работы</w:t>
      </w:r>
      <w:r w:rsidR="002C78F5" w:rsidRPr="00124FFF">
        <w:rPr>
          <w:rFonts w:eastAsia="SchoolBookSanPin" w:cs="Times New Roman"/>
          <w:lang w:val="ru-RU"/>
        </w:rPr>
        <w:br/>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информацией,</w:t>
      </w:r>
      <w:r w:rsidR="008D58D6" w:rsidRPr="00124FFF">
        <w:rPr>
          <w:rFonts w:eastAsia="SchoolBookSanPin" w:cs="Times New Roman"/>
          <w:lang w:val="ru-RU"/>
        </w:rPr>
        <w:t xml:space="preserve"> </w:t>
      </w:r>
      <w:r w:rsidRPr="00124FFF">
        <w:rPr>
          <w:rFonts w:eastAsia="SchoolBookSanPin" w:cs="Times New Roman"/>
          <w:lang w:val="ru-RU"/>
        </w:rPr>
        <w:t>знаково-символическими</w:t>
      </w:r>
      <w:r w:rsidR="008D58D6" w:rsidRPr="00124FFF">
        <w:rPr>
          <w:rFonts w:eastAsia="SchoolBookSanPin" w:cs="Times New Roman"/>
          <w:lang w:val="ru-RU"/>
        </w:rPr>
        <w:t xml:space="preserve"> </w:t>
      </w:r>
      <w:r w:rsidRPr="00124FFF">
        <w:rPr>
          <w:rFonts w:eastAsia="SchoolBookSanPin" w:cs="Times New Roman"/>
          <w:lang w:val="ru-RU"/>
        </w:rPr>
        <w:t>средствами,</w:t>
      </w:r>
      <w:r w:rsidR="008D58D6" w:rsidRPr="00124FFF">
        <w:rPr>
          <w:rFonts w:eastAsia="SchoolBookSanPin" w:cs="Times New Roman"/>
          <w:lang w:val="ru-RU"/>
        </w:rPr>
        <w:t xml:space="preserve"> </w:t>
      </w:r>
      <w:r w:rsidRPr="00124FFF">
        <w:rPr>
          <w:rFonts w:eastAsia="SchoolBookSanPin" w:cs="Times New Roman"/>
          <w:lang w:val="ru-RU"/>
        </w:rPr>
        <w:t>логическими</w:t>
      </w:r>
      <w:r w:rsidR="008D58D6" w:rsidRPr="00124FFF">
        <w:rPr>
          <w:rFonts w:eastAsia="SchoolBookSanPin" w:cs="Times New Roman"/>
          <w:lang w:val="ru-RU"/>
        </w:rPr>
        <w:t xml:space="preserve"> </w:t>
      </w:r>
      <w:r w:rsidRPr="00124FFF">
        <w:rPr>
          <w:rFonts w:eastAsia="SchoolBookSanPin" w:cs="Times New Roman"/>
          <w:lang w:val="ru-RU"/>
        </w:rPr>
        <w:t>операциями</w:t>
      </w:r>
      <w:r w:rsidRPr="00124FFF">
        <w:rPr>
          <w:rFonts w:eastAsia="SchoolBookSanPin" w:cs="Times New Roman"/>
          <w:b/>
          <w:bCs/>
          <w:i/>
          <w:lang w:val="ru-RU"/>
        </w:rPr>
        <w:t>.</w:t>
      </w:r>
      <w:r w:rsidR="008D58D6" w:rsidRPr="00124FFF">
        <w:rPr>
          <w:rFonts w:eastAsia="SchoolBookSanPin" w:cs="Times New Roman"/>
          <w:b/>
          <w:bCs/>
          <w:i/>
          <w:lang w:val="ru-RU"/>
        </w:rPr>
        <w:t xml:space="preserve"> </w:t>
      </w:r>
      <w:r w:rsidRPr="00124FFF">
        <w:rPr>
          <w:rFonts w:eastAsia="SchoolBookSanPin" w:cs="Times New Roman"/>
          <w:lang w:val="ru-RU"/>
        </w:rPr>
        <w:t>Стартовая</w:t>
      </w:r>
      <w:r w:rsidR="008D58D6" w:rsidRPr="00124FFF">
        <w:rPr>
          <w:rFonts w:eastAsia="SchoolBookSanPin" w:cs="Times New Roman"/>
          <w:lang w:val="ru-RU"/>
        </w:rPr>
        <w:t xml:space="preserve"> </w:t>
      </w:r>
      <w:r w:rsidRPr="00124FFF">
        <w:rPr>
          <w:rFonts w:eastAsia="SchoolBookSanPin" w:cs="Times New Roman"/>
          <w:lang w:val="ru-RU"/>
        </w:rPr>
        <w:t>диагностика</w:t>
      </w:r>
      <w:r w:rsidR="008D58D6" w:rsidRPr="00124FFF">
        <w:rPr>
          <w:rFonts w:eastAsia="SchoolBookSanPin" w:cs="Times New Roman"/>
          <w:lang w:val="ru-RU"/>
        </w:rPr>
        <w:t xml:space="preserve"> </w:t>
      </w:r>
      <w:r w:rsidRPr="00124FFF">
        <w:rPr>
          <w:rFonts w:eastAsia="SchoolBookSanPin" w:cs="Times New Roman"/>
          <w:lang w:val="ru-RU"/>
        </w:rPr>
        <w:t>может</w:t>
      </w:r>
      <w:r w:rsidR="008D58D6" w:rsidRPr="00124FFF">
        <w:rPr>
          <w:rFonts w:eastAsia="SchoolBookSanPin" w:cs="Times New Roman"/>
          <w:lang w:val="ru-RU"/>
        </w:rPr>
        <w:t xml:space="preserve"> </w:t>
      </w:r>
      <w:r w:rsidRPr="00124FFF">
        <w:rPr>
          <w:rFonts w:eastAsia="SchoolBookSanPin" w:cs="Times New Roman"/>
          <w:lang w:val="ru-RU"/>
        </w:rPr>
        <w:t>проводиться</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учителями</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целью</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готовности</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изучению</w:t>
      </w:r>
      <w:r w:rsidR="008D58D6" w:rsidRPr="00124FFF">
        <w:rPr>
          <w:rFonts w:eastAsia="SchoolBookSanPin" w:cs="Times New Roman"/>
          <w:lang w:val="ru-RU"/>
        </w:rPr>
        <w:t xml:space="preserve"> </w:t>
      </w:r>
      <w:r w:rsidRPr="00124FFF">
        <w:rPr>
          <w:rFonts w:eastAsia="SchoolBookSanPin" w:cs="Times New Roman"/>
          <w:lang w:val="ru-RU"/>
        </w:rPr>
        <w:t>отдельных</w:t>
      </w:r>
      <w:r w:rsidR="008D58D6" w:rsidRPr="00124FFF">
        <w:rPr>
          <w:rFonts w:eastAsia="SchoolBookSanPin" w:cs="Times New Roman"/>
          <w:lang w:val="ru-RU"/>
        </w:rPr>
        <w:t xml:space="preserve"> </w:t>
      </w:r>
      <w:r w:rsidRPr="00124FFF">
        <w:rPr>
          <w:rFonts w:eastAsia="SchoolBookSanPin" w:cs="Times New Roman"/>
          <w:lang w:val="ru-RU"/>
        </w:rPr>
        <w:t>предметов</w:t>
      </w:r>
      <w:r w:rsidR="008D58D6" w:rsidRPr="00124FFF">
        <w:rPr>
          <w:rFonts w:eastAsia="SchoolBookSanPin" w:cs="Times New Roman"/>
          <w:lang w:val="ru-RU"/>
        </w:rPr>
        <w:t xml:space="preserve"> </w:t>
      </w:r>
      <w:r w:rsidRPr="00124FFF">
        <w:rPr>
          <w:rFonts w:eastAsia="SchoolBookSanPin" w:cs="Times New Roman"/>
          <w:lang w:val="ru-RU"/>
        </w:rPr>
        <w:t>(разделов).</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стартовой</w:t>
      </w:r>
      <w:r w:rsidR="008D58D6" w:rsidRPr="00124FFF">
        <w:rPr>
          <w:rFonts w:eastAsia="SchoolBookSanPin" w:cs="Times New Roman"/>
          <w:lang w:val="ru-RU"/>
        </w:rPr>
        <w:t xml:space="preserve"> </w:t>
      </w:r>
      <w:r w:rsidRPr="00124FFF">
        <w:rPr>
          <w:rFonts w:eastAsia="SchoolBookSanPin" w:cs="Times New Roman"/>
          <w:lang w:val="ru-RU"/>
        </w:rPr>
        <w:t>диагностики</w:t>
      </w:r>
      <w:r w:rsidR="008D58D6" w:rsidRPr="00124FFF">
        <w:rPr>
          <w:rFonts w:eastAsia="SchoolBookSanPin" w:cs="Times New Roman"/>
          <w:lang w:val="ru-RU"/>
        </w:rPr>
        <w:t xml:space="preserve"> </w:t>
      </w:r>
      <w:r w:rsidRPr="00124FFF">
        <w:rPr>
          <w:rFonts w:eastAsia="SchoolBookSanPin" w:cs="Times New Roman"/>
          <w:lang w:val="ru-RU"/>
        </w:rPr>
        <w:t>являются</w:t>
      </w:r>
      <w:r w:rsidR="008D58D6" w:rsidRPr="00124FFF">
        <w:rPr>
          <w:rFonts w:eastAsia="SchoolBookSanPin" w:cs="Times New Roman"/>
          <w:lang w:val="ru-RU"/>
        </w:rPr>
        <w:t xml:space="preserve"> </w:t>
      </w:r>
      <w:r w:rsidRPr="00124FFF">
        <w:rPr>
          <w:rFonts w:eastAsia="SchoolBookSanPin" w:cs="Times New Roman"/>
          <w:lang w:val="ru-RU"/>
        </w:rPr>
        <w:t>основанием</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корректировки</w:t>
      </w:r>
      <w:r w:rsidR="008D58D6" w:rsidRPr="00124FFF">
        <w:rPr>
          <w:rFonts w:eastAsia="SchoolBookSanPin" w:cs="Times New Roman"/>
          <w:lang w:val="ru-RU"/>
        </w:rPr>
        <w:t xml:space="preserve"> </w:t>
      </w:r>
      <w:r w:rsidRPr="00124FFF">
        <w:rPr>
          <w:rFonts w:eastAsia="SchoolBookSanPin" w:cs="Times New Roman"/>
          <w:lang w:val="ru-RU"/>
        </w:rPr>
        <w:t>учебных</w:t>
      </w:r>
      <w:r w:rsidR="008D58D6" w:rsidRPr="00124FFF">
        <w:rPr>
          <w:rFonts w:eastAsia="SchoolBookSanPin" w:cs="Times New Roman"/>
          <w:lang w:val="ru-RU"/>
        </w:rPr>
        <w:t xml:space="preserve"> </w:t>
      </w:r>
      <w:r w:rsidRPr="00124FFF">
        <w:rPr>
          <w:rFonts w:eastAsia="SchoolBookSanPin" w:cs="Times New Roman"/>
          <w:lang w:val="ru-RU"/>
        </w:rPr>
        <w:t>программ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индивидуализации</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процесса.</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lang w:val="ru-RU"/>
        </w:rPr>
        <w:t>Текущая</w:t>
      </w:r>
      <w:r w:rsidR="008D58D6" w:rsidRPr="00124FFF">
        <w:rPr>
          <w:rFonts w:eastAsia="SchoolBookSanPin" w:cs="Times New Roman"/>
          <w:b/>
          <w:bCs/>
          <w:lang w:val="ru-RU"/>
        </w:rPr>
        <w:t xml:space="preserve"> </w:t>
      </w:r>
      <w:r w:rsidRPr="00124FFF">
        <w:rPr>
          <w:rFonts w:eastAsia="SchoolBookSanPin" w:cs="Times New Roman"/>
          <w:b/>
          <w:bCs/>
          <w:lang w:val="ru-RU"/>
        </w:rPr>
        <w:t>оценка</w:t>
      </w:r>
      <w:r w:rsidR="008D58D6" w:rsidRPr="00124FFF">
        <w:rPr>
          <w:rFonts w:eastAsia="SchoolBookSanPin" w:cs="Times New Roman"/>
          <w:b/>
          <w:bCs/>
          <w:lang w:val="ru-RU"/>
        </w:rPr>
        <w:t xml:space="preserve"> </w:t>
      </w:r>
      <w:r w:rsidRPr="00124FFF">
        <w:rPr>
          <w:rFonts w:eastAsia="SchoolBookSanPin" w:cs="Times New Roman"/>
          <w:lang w:val="ru-RU"/>
        </w:rPr>
        <w:t>представляет</w:t>
      </w:r>
      <w:r w:rsidR="008D58D6" w:rsidRPr="00124FFF">
        <w:rPr>
          <w:rFonts w:eastAsia="SchoolBookSanPin" w:cs="Times New Roman"/>
          <w:lang w:val="ru-RU"/>
        </w:rPr>
        <w:t xml:space="preserve"> </w:t>
      </w:r>
      <w:r w:rsidRPr="00124FFF">
        <w:rPr>
          <w:rFonts w:eastAsia="SchoolBookSanPin" w:cs="Times New Roman"/>
          <w:lang w:val="ru-RU"/>
        </w:rPr>
        <w:t>собой</w:t>
      </w:r>
      <w:r w:rsidR="008D58D6" w:rsidRPr="00124FFF">
        <w:rPr>
          <w:rFonts w:eastAsia="SchoolBookSanPin" w:cs="Times New Roman"/>
          <w:lang w:val="ru-RU"/>
        </w:rPr>
        <w:t xml:space="preserve"> </w:t>
      </w:r>
      <w:r w:rsidRPr="00124FFF">
        <w:rPr>
          <w:rFonts w:eastAsia="SchoolBookSanPin" w:cs="Times New Roman"/>
          <w:lang w:val="ru-RU"/>
        </w:rPr>
        <w:t>процедуру</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индивидуального</w:t>
      </w:r>
      <w:r w:rsidR="008D58D6" w:rsidRPr="00124FFF">
        <w:rPr>
          <w:rFonts w:eastAsia="SchoolBookSanPin" w:cs="Times New Roman"/>
          <w:lang w:val="ru-RU"/>
        </w:rPr>
        <w:t xml:space="preserve"> </w:t>
      </w:r>
      <w:r w:rsidRPr="00124FFF">
        <w:rPr>
          <w:rFonts w:eastAsia="SchoolBookSanPin" w:cs="Times New Roman"/>
          <w:lang w:val="ru-RU"/>
        </w:rPr>
        <w:t>продвижения</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освоении</w:t>
      </w:r>
      <w:r w:rsidR="008D58D6" w:rsidRPr="00124FFF">
        <w:rPr>
          <w:rFonts w:eastAsia="SchoolBookSanPin" w:cs="Times New Roman"/>
          <w:lang w:val="ru-RU"/>
        </w:rPr>
        <w:t xml:space="preserve"> </w:t>
      </w:r>
      <w:r w:rsidRPr="00124FFF">
        <w:rPr>
          <w:rFonts w:eastAsia="SchoolBookSanPin" w:cs="Times New Roman"/>
          <w:lang w:val="ru-RU"/>
        </w:rPr>
        <w:t>программы</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предмета.</w:t>
      </w:r>
      <w:r w:rsidR="008D58D6" w:rsidRPr="00124FFF">
        <w:rPr>
          <w:rFonts w:eastAsia="SchoolBookSanPin" w:cs="Times New Roman"/>
          <w:lang w:val="ru-RU"/>
        </w:rPr>
        <w:t xml:space="preserve"> </w:t>
      </w:r>
      <w:r w:rsidRPr="00124FFF">
        <w:rPr>
          <w:rFonts w:eastAsia="SchoolBookSanPin" w:cs="Times New Roman"/>
          <w:lang w:val="ru-RU"/>
        </w:rPr>
        <w:t>Текущая</w:t>
      </w:r>
      <w:r w:rsidR="008D58D6" w:rsidRPr="00124FFF">
        <w:rPr>
          <w:rFonts w:eastAsia="SchoolBookSanPin" w:cs="Times New Roman"/>
          <w:lang w:val="ru-RU"/>
        </w:rPr>
        <w:t xml:space="preserve"> </w:t>
      </w: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может</w:t>
      </w:r>
      <w:r w:rsidR="008D58D6" w:rsidRPr="00124FFF">
        <w:rPr>
          <w:rFonts w:eastAsia="SchoolBookSanPin" w:cs="Times New Roman"/>
          <w:lang w:val="ru-RU"/>
        </w:rPr>
        <w:t xml:space="preserve"> </w:t>
      </w:r>
      <w:r w:rsidRPr="00124FFF">
        <w:rPr>
          <w:rFonts w:eastAsia="SchoolBookSanPin" w:cs="Times New Roman"/>
          <w:lang w:val="ru-RU"/>
        </w:rPr>
        <w:t>быть</w:t>
      </w:r>
      <w:r w:rsidR="008D58D6" w:rsidRPr="00124FFF">
        <w:rPr>
          <w:rFonts w:eastAsia="SchoolBookSanPin" w:cs="Times New Roman"/>
          <w:lang w:val="ru-RU"/>
        </w:rPr>
        <w:t xml:space="preserve"> </w:t>
      </w:r>
      <w:r w:rsidRPr="00124FFF">
        <w:rPr>
          <w:rFonts w:eastAsia="SchoolBookSanPin" w:cs="Times New Roman"/>
          <w:lang w:val="ru-RU"/>
        </w:rPr>
        <w:t>формирующей,</w:t>
      </w:r>
      <w:r w:rsidR="008D58D6" w:rsidRPr="00124FFF">
        <w:rPr>
          <w:rFonts w:eastAsia="SchoolBookSanPin" w:cs="Times New Roman"/>
          <w:lang w:val="ru-RU"/>
        </w:rPr>
        <w:t xml:space="preserve"> </w:t>
      </w:r>
      <w:r w:rsidR="002C78F5" w:rsidRPr="00124FFF">
        <w:rPr>
          <w:rFonts w:eastAsia="SchoolBookSanPin" w:cs="Times New Roman"/>
          <w:lang w:val="ru-RU"/>
        </w:rPr>
        <w:t>то есть</w:t>
      </w:r>
      <w:r w:rsidR="008D58D6" w:rsidRPr="00124FFF">
        <w:rPr>
          <w:rFonts w:eastAsia="SchoolBookSanPin" w:cs="Times New Roman"/>
          <w:lang w:val="ru-RU"/>
        </w:rPr>
        <w:t xml:space="preserve"> </w:t>
      </w:r>
      <w:r w:rsidRPr="00124FFF">
        <w:rPr>
          <w:rFonts w:eastAsia="SchoolBookSanPin" w:cs="Times New Roman"/>
          <w:lang w:val="ru-RU"/>
        </w:rPr>
        <w:t>поддерживающей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направляющей</w:t>
      </w:r>
      <w:r w:rsidR="008D58D6" w:rsidRPr="00124FFF">
        <w:rPr>
          <w:rFonts w:eastAsia="SchoolBookSanPin" w:cs="Times New Roman"/>
          <w:lang w:val="ru-RU"/>
        </w:rPr>
        <w:t xml:space="preserve"> </w:t>
      </w:r>
      <w:r w:rsidRPr="00124FFF">
        <w:rPr>
          <w:rFonts w:eastAsia="SchoolBookSanPin" w:cs="Times New Roman"/>
          <w:lang w:val="ru-RU"/>
        </w:rPr>
        <w:t>усилия</w:t>
      </w:r>
      <w:r w:rsidR="008D58D6" w:rsidRPr="00124FFF">
        <w:rPr>
          <w:rFonts w:eastAsia="SchoolBookSanPin" w:cs="Times New Roman"/>
          <w:lang w:val="ru-RU"/>
        </w:rPr>
        <w:t xml:space="preserve"> </w:t>
      </w:r>
      <w:r w:rsidRPr="00124FFF">
        <w:rPr>
          <w:rFonts w:eastAsia="SchoolBookSanPin" w:cs="Times New Roman"/>
          <w:lang w:val="ru-RU"/>
        </w:rPr>
        <w:t>учащегося,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диагностической,</w:t>
      </w:r>
      <w:r w:rsidR="008D58D6" w:rsidRPr="00124FFF">
        <w:rPr>
          <w:rFonts w:eastAsia="SchoolBookSanPin" w:cs="Times New Roman"/>
          <w:lang w:val="ru-RU"/>
        </w:rPr>
        <w:t xml:space="preserve"> </w:t>
      </w:r>
      <w:r w:rsidRPr="00124FFF">
        <w:rPr>
          <w:rFonts w:eastAsia="SchoolBookSanPin" w:cs="Times New Roman"/>
          <w:lang w:val="ru-RU"/>
        </w:rPr>
        <w:t>способствующей</w:t>
      </w:r>
      <w:r w:rsidR="008D58D6" w:rsidRPr="00124FFF">
        <w:rPr>
          <w:rFonts w:eastAsia="SchoolBookSanPin" w:cs="Times New Roman"/>
          <w:lang w:val="ru-RU"/>
        </w:rPr>
        <w:t xml:space="preserve"> </w:t>
      </w:r>
      <w:r w:rsidRPr="00124FFF">
        <w:rPr>
          <w:rFonts w:eastAsia="SchoolBookSanPin" w:cs="Times New Roman"/>
          <w:lang w:val="ru-RU"/>
        </w:rPr>
        <w:t>выявлению</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осознанию</w:t>
      </w:r>
      <w:r w:rsidR="008D58D6" w:rsidRPr="00124FFF">
        <w:rPr>
          <w:rFonts w:eastAsia="SchoolBookSanPin" w:cs="Times New Roman"/>
          <w:lang w:val="ru-RU"/>
        </w:rPr>
        <w:t xml:space="preserve"> </w:t>
      </w:r>
      <w:r w:rsidRPr="00124FFF">
        <w:rPr>
          <w:rFonts w:eastAsia="SchoolBookSanPin" w:cs="Times New Roman"/>
          <w:lang w:val="ru-RU"/>
        </w:rPr>
        <w:t>учителем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учащимся</w:t>
      </w:r>
      <w:r w:rsidR="008D58D6" w:rsidRPr="00124FFF">
        <w:rPr>
          <w:rFonts w:eastAsia="SchoolBookSanPin" w:cs="Times New Roman"/>
          <w:lang w:val="ru-RU"/>
        </w:rPr>
        <w:t xml:space="preserve"> </w:t>
      </w:r>
      <w:r w:rsidRPr="00124FFF">
        <w:rPr>
          <w:rFonts w:eastAsia="SchoolBookSanPin" w:cs="Times New Roman"/>
          <w:lang w:val="ru-RU"/>
        </w:rPr>
        <w:t>существующих</w:t>
      </w:r>
      <w:r w:rsidR="008D58D6" w:rsidRPr="00124FFF">
        <w:rPr>
          <w:rFonts w:eastAsia="SchoolBookSanPin" w:cs="Times New Roman"/>
          <w:lang w:val="ru-RU"/>
        </w:rPr>
        <w:t xml:space="preserve"> </w:t>
      </w:r>
      <w:r w:rsidRPr="00124FFF">
        <w:rPr>
          <w:rFonts w:eastAsia="SchoolBookSanPin" w:cs="Times New Roman"/>
          <w:lang w:val="ru-RU"/>
        </w:rPr>
        <w:t>проблем</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обучении.</w:t>
      </w:r>
      <w:r w:rsidR="008D58D6" w:rsidRPr="00124FFF">
        <w:rPr>
          <w:rFonts w:eastAsia="SchoolBookSanPin" w:cs="Times New Roman"/>
          <w:lang w:val="ru-RU"/>
        </w:rPr>
        <w:t xml:space="preserve"> </w:t>
      </w:r>
      <w:r w:rsidRPr="00124FFF">
        <w:rPr>
          <w:rFonts w:eastAsia="SchoolBookSanPin" w:cs="Times New Roman"/>
          <w:lang w:val="ru-RU"/>
        </w:rPr>
        <w:t>Объектом</w:t>
      </w:r>
      <w:r w:rsidR="008D58D6" w:rsidRPr="00124FFF">
        <w:rPr>
          <w:rFonts w:eastAsia="SchoolBookSanPin" w:cs="Times New Roman"/>
          <w:lang w:val="ru-RU"/>
        </w:rPr>
        <w:t xml:space="preserve"> </w:t>
      </w:r>
      <w:r w:rsidRPr="00124FFF">
        <w:rPr>
          <w:rFonts w:eastAsia="SchoolBookSanPin" w:cs="Times New Roman"/>
          <w:lang w:val="ru-RU"/>
        </w:rPr>
        <w:t>текущей</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являются</w:t>
      </w:r>
      <w:r w:rsidR="008D58D6" w:rsidRPr="00124FFF">
        <w:rPr>
          <w:rFonts w:eastAsia="SchoolBookSanPin" w:cs="Times New Roman"/>
          <w:lang w:val="ru-RU"/>
        </w:rPr>
        <w:t xml:space="preserve"> </w:t>
      </w:r>
      <w:r w:rsidRPr="00124FFF">
        <w:rPr>
          <w:rFonts w:eastAsia="SchoolBookSanPin" w:cs="Times New Roman"/>
          <w:lang w:val="ru-RU"/>
        </w:rPr>
        <w:t>тематические</w:t>
      </w:r>
      <w:r w:rsidR="008D58D6" w:rsidRPr="00124FFF">
        <w:rPr>
          <w:rFonts w:eastAsia="SchoolBookSanPin" w:cs="Times New Roman"/>
          <w:lang w:val="ru-RU"/>
        </w:rPr>
        <w:t xml:space="preserve"> </w:t>
      </w:r>
      <w:r w:rsidRPr="00124FFF">
        <w:rPr>
          <w:rFonts w:eastAsia="SchoolBookSanPin" w:cs="Times New Roman"/>
          <w:lang w:val="ru-RU"/>
        </w:rPr>
        <w:t>планируемые</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этапы</w:t>
      </w:r>
      <w:r w:rsidR="008D58D6" w:rsidRPr="00124FFF">
        <w:rPr>
          <w:rFonts w:eastAsia="SchoolBookSanPin" w:cs="Times New Roman"/>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Pr="00124FFF">
        <w:rPr>
          <w:rFonts w:eastAsia="SchoolBookSanPin" w:cs="Times New Roman"/>
          <w:lang w:val="ru-RU"/>
        </w:rPr>
        <w:t>которых</w:t>
      </w:r>
      <w:r w:rsidR="008D58D6" w:rsidRPr="00124FFF">
        <w:rPr>
          <w:rFonts w:eastAsia="SchoolBookSanPin" w:cs="Times New Roman"/>
          <w:lang w:val="ru-RU"/>
        </w:rPr>
        <w:t xml:space="preserve"> </w:t>
      </w:r>
      <w:r w:rsidRPr="00124FFF">
        <w:rPr>
          <w:rFonts w:eastAsia="SchoolBookSanPin" w:cs="Times New Roman"/>
          <w:lang w:val="ru-RU"/>
        </w:rPr>
        <w:t>зафиксированы</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тематическом</w:t>
      </w:r>
      <w:r w:rsidR="008D58D6" w:rsidRPr="00124FFF">
        <w:rPr>
          <w:rFonts w:eastAsia="SchoolBookSanPin" w:cs="Times New Roman"/>
          <w:lang w:val="ru-RU"/>
        </w:rPr>
        <w:t xml:space="preserve"> </w:t>
      </w:r>
      <w:r w:rsidRPr="00124FFF">
        <w:rPr>
          <w:rFonts w:eastAsia="SchoolBookSanPin" w:cs="Times New Roman"/>
          <w:lang w:val="ru-RU"/>
        </w:rPr>
        <w:t>планировании.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текущей</w:t>
      </w:r>
      <w:r w:rsidR="008D58D6" w:rsidRPr="00124FFF">
        <w:rPr>
          <w:rFonts w:eastAsia="SchoolBookSanPin" w:cs="Times New Roman"/>
          <w:lang w:val="ru-RU"/>
        </w:rPr>
        <w:t xml:space="preserve"> </w:t>
      </w:r>
      <w:r w:rsidRPr="00124FFF">
        <w:rPr>
          <w:rFonts w:eastAsia="SchoolBookSanPin" w:cs="Times New Roman"/>
          <w:lang w:val="ru-RU"/>
        </w:rPr>
        <w:t>оценке</w:t>
      </w:r>
      <w:r w:rsidR="008D58D6" w:rsidRPr="00124FFF">
        <w:rPr>
          <w:rFonts w:eastAsia="SchoolBookSanPin" w:cs="Times New Roman"/>
          <w:lang w:val="ru-RU"/>
        </w:rPr>
        <w:t xml:space="preserve"> </w:t>
      </w:r>
      <w:r w:rsidRPr="00124FFF">
        <w:rPr>
          <w:rFonts w:eastAsia="SchoolBookSanPin" w:cs="Times New Roman"/>
          <w:lang w:val="ru-RU"/>
        </w:rPr>
        <w:t>используется</w:t>
      </w:r>
      <w:r w:rsidR="008D58D6" w:rsidRPr="00124FFF">
        <w:rPr>
          <w:rFonts w:eastAsia="SchoolBookSanPin" w:cs="Times New Roman"/>
          <w:lang w:val="ru-RU"/>
        </w:rPr>
        <w:t xml:space="preserve"> </w:t>
      </w:r>
      <w:r w:rsidRPr="00124FFF">
        <w:rPr>
          <w:rFonts w:eastAsia="SchoolBookSanPin" w:cs="Times New Roman"/>
          <w:lang w:val="ru-RU"/>
        </w:rPr>
        <w:t>весь</w:t>
      </w:r>
      <w:r w:rsidR="008D58D6" w:rsidRPr="00124FFF">
        <w:rPr>
          <w:rFonts w:eastAsia="SchoolBookSanPin" w:cs="Times New Roman"/>
          <w:lang w:val="ru-RU"/>
        </w:rPr>
        <w:t xml:space="preserve"> </w:t>
      </w:r>
      <w:r w:rsidRPr="00124FFF">
        <w:rPr>
          <w:rFonts w:eastAsia="SchoolBookSanPin" w:cs="Times New Roman"/>
          <w:lang w:val="ru-RU"/>
        </w:rPr>
        <w:t>арсенал</w:t>
      </w:r>
      <w:r w:rsidR="008D58D6" w:rsidRPr="00124FFF">
        <w:rPr>
          <w:rFonts w:eastAsia="SchoolBookSanPin" w:cs="Times New Roman"/>
          <w:lang w:val="ru-RU"/>
        </w:rPr>
        <w:t xml:space="preserve"> </w:t>
      </w:r>
      <w:r w:rsidRPr="00124FFF">
        <w:rPr>
          <w:rFonts w:eastAsia="SchoolBookSanPin" w:cs="Times New Roman"/>
          <w:lang w:val="ru-RU"/>
        </w:rPr>
        <w:t>форм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методов</w:t>
      </w:r>
      <w:r w:rsidR="008D58D6" w:rsidRPr="00124FFF">
        <w:rPr>
          <w:rFonts w:eastAsia="SchoolBookSanPin" w:cs="Times New Roman"/>
          <w:lang w:val="ru-RU"/>
        </w:rPr>
        <w:t xml:space="preserve"> </w:t>
      </w:r>
      <w:r w:rsidRPr="00124FFF">
        <w:rPr>
          <w:rFonts w:eastAsia="SchoolBookSanPin" w:cs="Times New Roman"/>
          <w:lang w:val="ru-RU"/>
        </w:rPr>
        <w:t>проверки</w:t>
      </w:r>
      <w:r w:rsidR="008D58D6" w:rsidRPr="00124FFF">
        <w:rPr>
          <w:rFonts w:eastAsia="SchoolBookSanPin" w:cs="Times New Roman"/>
          <w:lang w:val="ru-RU"/>
        </w:rPr>
        <w:t xml:space="preserve"> </w:t>
      </w:r>
      <w:r w:rsidRPr="00124FFF">
        <w:rPr>
          <w:rFonts w:eastAsia="SchoolBookSanPin" w:cs="Times New Roman"/>
          <w:lang w:val="ru-RU"/>
        </w:rPr>
        <w:t>(устные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письменные</w:t>
      </w:r>
      <w:r w:rsidR="008D58D6" w:rsidRPr="00124FFF">
        <w:rPr>
          <w:rFonts w:eastAsia="SchoolBookSanPin" w:cs="Times New Roman"/>
          <w:lang w:val="ru-RU"/>
        </w:rPr>
        <w:t xml:space="preserve"> </w:t>
      </w:r>
      <w:r w:rsidRPr="00124FFF">
        <w:rPr>
          <w:rFonts w:eastAsia="SchoolBookSanPin" w:cs="Times New Roman"/>
          <w:lang w:val="ru-RU"/>
        </w:rPr>
        <w:t>опросы,</w:t>
      </w:r>
      <w:r w:rsidR="008D58D6" w:rsidRPr="00124FFF">
        <w:rPr>
          <w:rFonts w:eastAsia="SchoolBookSanPin" w:cs="Times New Roman"/>
          <w:lang w:val="ru-RU"/>
        </w:rPr>
        <w:t xml:space="preserve"> </w:t>
      </w:r>
      <w:r w:rsidRPr="00124FFF">
        <w:rPr>
          <w:rFonts w:eastAsia="SchoolBookSanPin" w:cs="Times New Roman"/>
          <w:lang w:val="ru-RU"/>
        </w:rPr>
        <w:t>практические</w:t>
      </w:r>
      <w:r w:rsidR="008D58D6" w:rsidRPr="00124FFF">
        <w:rPr>
          <w:rFonts w:eastAsia="SchoolBookSanPin" w:cs="Times New Roman"/>
          <w:lang w:val="ru-RU"/>
        </w:rPr>
        <w:t xml:space="preserve"> </w:t>
      </w:r>
      <w:r w:rsidRPr="00124FFF">
        <w:rPr>
          <w:rFonts w:eastAsia="SchoolBookSanPin" w:cs="Times New Roman"/>
          <w:lang w:val="ru-RU"/>
        </w:rPr>
        <w:t>работы,</w:t>
      </w:r>
      <w:r w:rsidR="008D58D6" w:rsidRPr="00124FFF">
        <w:rPr>
          <w:rFonts w:eastAsia="SchoolBookSanPin" w:cs="Times New Roman"/>
          <w:lang w:val="ru-RU"/>
        </w:rPr>
        <w:t xml:space="preserve"> </w:t>
      </w:r>
      <w:r w:rsidRPr="00124FFF">
        <w:rPr>
          <w:rFonts w:eastAsia="SchoolBookSanPin" w:cs="Times New Roman"/>
          <w:lang w:val="ru-RU"/>
        </w:rPr>
        <w:t>творческие</w:t>
      </w:r>
      <w:r w:rsidR="008D58D6" w:rsidRPr="00124FFF">
        <w:rPr>
          <w:rFonts w:eastAsia="SchoolBookSanPin" w:cs="Times New Roman"/>
          <w:lang w:val="ru-RU"/>
        </w:rPr>
        <w:t xml:space="preserve"> </w:t>
      </w:r>
      <w:r w:rsidRPr="00124FFF">
        <w:rPr>
          <w:rFonts w:eastAsia="SchoolBookSanPin" w:cs="Times New Roman"/>
          <w:lang w:val="ru-RU"/>
        </w:rPr>
        <w:t>работы,</w:t>
      </w:r>
      <w:r w:rsidR="008D58D6" w:rsidRPr="00124FFF">
        <w:rPr>
          <w:rFonts w:eastAsia="SchoolBookSanPin" w:cs="Times New Roman"/>
          <w:lang w:val="ru-RU"/>
        </w:rPr>
        <w:t xml:space="preserve"> </w:t>
      </w:r>
      <w:r w:rsidRPr="00124FFF">
        <w:rPr>
          <w:rFonts w:eastAsia="SchoolBookSanPin" w:cs="Times New Roman"/>
          <w:lang w:val="ru-RU"/>
        </w:rPr>
        <w:t>индивидуальные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групповые</w:t>
      </w:r>
      <w:r w:rsidR="008D58D6" w:rsidRPr="00124FFF">
        <w:rPr>
          <w:rFonts w:eastAsia="SchoolBookSanPin" w:cs="Times New Roman"/>
          <w:lang w:val="ru-RU"/>
        </w:rPr>
        <w:t xml:space="preserve"> </w:t>
      </w:r>
      <w:r w:rsidRPr="00124FFF">
        <w:rPr>
          <w:rFonts w:eastAsia="SchoolBookSanPin" w:cs="Times New Roman"/>
          <w:lang w:val="ru-RU"/>
        </w:rPr>
        <w:t>формы,</w:t>
      </w:r>
      <w:r w:rsidR="008D58D6" w:rsidRPr="00124FFF">
        <w:rPr>
          <w:rFonts w:eastAsia="SchoolBookSanPin" w:cs="Times New Roman"/>
          <w:lang w:val="ru-RU"/>
        </w:rPr>
        <w:t xml:space="preserve"> </w:t>
      </w:r>
      <w:r w:rsidRPr="00124FFF">
        <w:rPr>
          <w:rFonts w:eastAsia="SchoolBookSanPin" w:cs="Times New Roman"/>
          <w:lang w:val="ru-RU"/>
        </w:rPr>
        <w:t>само-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proofErr w:type="spellStart"/>
      <w:r w:rsidRPr="00124FFF">
        <w:rPr>
          <w:rFonts w:eastAsia="SchoolBookSanPin" w:cs="Times New Roman"/>
          <w:lang w:val="ru-RU"/>
        </w:rPr>
        <w:t>взаимооценка</w:t>
      </w:r>
      <w:proofErr w:type="spellEnd"/>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рефлексия,</w:t>
      </w:r>
      <w:r w:rsidR="008D58D6" w:rsidRPr="00124FFF">
        <w:rPr>
          <w:rFonts w:eastAsia="SchoolBookSanPin" w:cs="Times New Roman"/>
          <w:lang w:val="ru-RU"/>
        </w:rPr>
        <w:t xml:space="preserve"> </w:t>
      </w:r>
      <w:r w:rsidRPr="00124FFF">
        <w:rPr>
          <w:rFonts w:eastAsia="SchoolBookSanPin" w:cs="Times New Roman"/>
          <w:lang w:val="ru-RU"/>
        </w:rPr>
        <w:t>листы</w:t>
      </w:r>
      <w:r w:rsidR="008D58D6" w:rsidRPr="00124FFF">
        <w:rPr>
          <w:rFonts w:eastAsia="SchoolBookSanPin" w:cs="Times New Roman"/>
          <w:lang w:val="ru-RU"/>
        </w:rPr>
        <w:t xml:space="preserve"> </w:t>
      </w:r>
      <w:r w:rsidRPr="00124FFF">
        <w:rPr>
          <w:rFonts w:eastAsia="SchoolBookSanPin" w:cs="Times New Roman"/>
          <w:lang w:val="ru-RU"/>
        </w:rPr>
        <w:t>продвижения</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003E6CEA" w:rsidRPr="00124FFF">
        <w:rPr>
          <w:rFonts w:eastAsia="SchoolBookSanPin" w:cs="Times New Roman"/>
          <w:lang w:val="ru-RU"/>
        </w:rPr>
        <w:t>другие</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учетом</w:t>
      </w:r>
      <w:r w:rsidR="008D58D6" w:rsidRPr="00124FFF">
        <w:rPr>
          <w:rFonts w:eastAsia="SchoolBookSanPin" w:cs="Times New Roman"/>
          <w:lang w:val="ru-RU"/>
        </w:rPr>
        <w:t xml:space="preserve"> </w:t>
      </w:r>
      <w:r w:rsidRPr="00124FFF">
        <w:rPr>
          <w:rFonts w:eastAsia="SchoolBookSanPin" w:cs="Times New Roman"/>
          <w:lang w:val="ru-RU"/>
        </w:rPr>
        <w:t>особенностей</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предмета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особенностей</w:t>
      </w:r>
      <w:r w:rsidR="008D58D6" w:rsidRPr="00124FFF">
        <w:rPr>
          <w:rFonts w:eastAsia="SchoolBookSanPin" w:cs="Times New Roman"/>
          <w:lang w:val="ru-RU"/>
        </w:rPr>
        <w:t xml:space="preserve"> </w:t>
      </w:r>
      <w:r w:rsidRPr="00124FFF">
        <w:rPr>
          <w:rFonts w:eastAsia="SchoolBookSanPin" w:cs="Times New Roman"/>
          <w:lang w:val="ru-RU"/>
        </w:rPr>
        <w:t>контрольно-оценочной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учителя.</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текущей</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являются</w:t>
      </w:r>
      <w:r w:rsidR="008D58D6" w:rsidRPr="00124FFF">
        <w:rPr>
          <w:rFonts w:eastAsia="SchoolBookSanPin" w:cs="Times New Roman"/>
          <w:lang w:val="ru-RU"/>
        </w:rPr>
        <w:t xml:space="preserve"> </w:t>
      </w:r>
      <w:r w:rsidRPr="00124FFF">
        <w:rPr>
          <w:rFonts w:eastAsia="SchoolBookSanPin" w:cs="Times New Roman"/>
          <w:lang w:val="ru-RU"/>
        </w:rPr>
        <w:t>основой</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индивидуализации</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процесса;</w:t>
      </w:r>
      <w:r w:rsidR="008D58D6" w:rsidRPr="00124FFF">
        <w:rPr>
          <w:rFonts w:eastAsia="SchoolBookSanPin" w:cs="Times New Roman"/>
          <w:lang w:val="ru-RU"/>
        </w:rPr>
        <w:t xml:space="preserve"> </w:t>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этом</w:t>
      </w:r>
      <w:r w:rsidR="008D58D6" w:rsidRPr="00124FFF">
        <w:rPr>
          <w:rFonts w:eastAsia="SchoolBookSanPin" w:cs="Times New Roman"/>
          <w:lang w:val="ru-RU"/>
        </w:rPr>
        <w:t xml:space="preserve"> </w:t>
      </w:r>
      <w:r w:rsidRPr="00124FFF">
        <w:rPr>
          <w:rFonts w:eastAsia="SchoolBookSanPin" w:cs="Times New Roman"/>
          <w:lang w:val="ru-RU"/>
        </w:rPr>
        <w:t>отдельные</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свидетельствующие</w:t>
      </w:r>
      <w:r w:rsidR="008D58D6" w:rsidRPr="00124FFF">
        <w:rPr>
          <w:rFonts w:eastAsia="SchoolBookSanPin" w:cs="Times New Roman"/>
          <w:lang w:val="ru-RU"/>
        </w:rPr>
        <w:t xml:space="preserve"> </w:t>
      </w:r>
      <w:r w:rsidRPr="00124FFF">
        <w:rPr>
          <w:rFonts w:eastAsia="SchoolBookSanPin" w:cs="Times New Roman"/>
          <w:lang w:val="ru-RU"/>
        </w:rPr>
        <w:t>об</w:t>
      </w:r>
      <w:r w:rsidR="008D58D6" w:rsidRPr="00124FFF">
        <w:rPr>
          <w:rFonts w:eastAsia="SchoolBookSanPin" w:cs="Times New Roman"/>
          <w:lang w:val="ru-RU"/>
        </w:rPr>
        <w:t xml:space="preserve"> </w:t>
      </w:r>
      <w:r w:rsidRPr="00124FFF">
        <w:rPr>
          <w:rFonts w:eastAsia="SchoolBookSanPin" w:cs="Times New Roman"/>
          <w:lang w:val="ru-RU"/>
        </w:rPr>
        <w:t>успешности</w:t>
      </w:r>
      <w:r w:rsidR="008D58D6" w:rsidRPr="00124FFF">
        <w:rPr>
          <w:rFonts w:eastAsia="SchoolBookSanPin" w:cs="Times New Roman"/>
          <w:lang w:val="ru-RU"/>
        </w:rPr>
        <w:t xml:space="preserve"> </w:t>
      </w:r>
      <w:r w:rsidRPr="00124FFF">
        <w:rPr>
          <w:rFonts w:eastAsia="SchoolBookSanPin" w:cs="Times New Roman"/>
          <w:lang w:val="ru-RU"/>
        </w:rPr>
        <w:t>обучения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достижении</w:t>
      </w:r>
      <w:r w:rsidR="008D58D6" w:rsidRPr="00124FFF">
        <w:rPr>
          <w:rFonts w:eastAsia="SchoolBookSanPin" w:cs="Times New Roman"/>
          <w:lang w:val="ru-RU"/>
        </w:rPr>
        <w:t xml:space="preserve"> </w:t>
      </w:r>
      <w:r w:rsidRPr="00124FFF">
        <w:rPr>
          <w:rFonts w:eastAsia="SchoolBookSanPin" w:cs="Times New Roman"/>
          <w:lang w:val="ru-RU"/>
        </w:rPr>
        <w:t>тематических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более</w:t>
      </w:r>
      <w:r w:rsidR="008D58D6" w:rsidRPr="00124FFF">
        <w:rPr>
          <w:rFonts w:eastAsia="SchoolBookSanPin" w:cs="Times New Roman"/>
          <w:lang w:val="ru-RU"/>
        </w:rPr>
        <w:t xml:space="preserve"> </w:t>
      </w:r>
      <w:r w:rsidRPr="00124FFF">
        <w:rPr>
          <w:rFonts w:eastAsia="SchoolBookSanPin" w:cs="Times New Roman"/>
          <w:lang w:val="ru-RU"/>
        </w:rPr>
        <w:t>сжатые</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сравнению</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планируемыми</w:t>
      </w:r>
      <w:r w:rsidR="008D58D6" w:rsidRPr="00124FFF">
        <w:rPr>
          <w:rFonts w:eastAsia="SchoolBookSanPin" w:cs="Times New Roman"/>
          <w:lang w:val="ru-RU"/>
        </w:rPr>
        <w:t xml:space="preserve"> </w:t>
      </w:r>
      <w:r w:rsidRPr="00124FFF">
        <w:rPr>
          <w:rFonts w:eastAsia="SchoolBookSanPin" w:cs="Times New Roman"/>
          <w:lang w:val="ru-RU"/>
        </w:rPr>
        <w:t>учителем)</w:t>
      </w:r>
      <w:r w:rsidR="008D58D6" w:rsidRPr="00124FFF">
        <w:rPr>
          <w:rFonts w:eastAsia="SchoolBookSanPin" w:cs="Times New Roman"/>
          <w:lang w:val="ru-RU"/>
        </w:rPr>
        <w:t xml:space="preserve"> </w:t>
      </w:r>
      <w:r w:rsidRPr="00124FFF">
        <w:rPr>
          <w:rFonts w:eastAsia="SchoolBookSanPin" w:cs="Times New Roman"/>
          <w:lang w:val="ru-RU"/>
        </w:rPr>
        <w:t>сроки,</w:t>
      </w:r>
      <w:r w:rsidR="008D58D6" w:rsidRPr="00124FFF">
        <w:rPr>
          <w:rFonts w:eastAsia="SchoolBookSanPin" w:cs="Times New Roman"/>
          <w:lang w:val="ru-RU"/>
        </w:rPr>
        <w:t xml:space="preserve"> </w:t>
      </w:r>
      <w:r w:rsidRPr="00124FFF">
        <w:rPr>
          <w:rFonts w:eastAsia="SchoolBookSanPin" w:cs="Times New Roman"/>
          <w:lang w:val="ru-RU"/>
        </w:rPr>
        <w:t>могут</w:t>
      </w:r>
      <w:r w:rsidR="008D58D6" w:rsidRPr="00124FFF">
        <w:rPr>
          <w:rFonts w:eastAsia="SchoolBookSanPin" w:cs="Times New Roman"/>
          <w:lang w:val="ru-RU"/>
        </w:rPr>
        <w:t xml:space="preserve"> </w:t>
      </w:r>
      <w:r w:rsidRPr="00124FFF">
        <w:rPr>
          <w:rFonts w:eastAsia="SchoolBookSanPin" w:cs="Times New Roman"/>
          <w:lang w:val="ru-RU"/>
        </w:rPr>
        <w:t>включаться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систему</w:t>
      </w:r>
      <w:r w:rsidR="008D58D6" w:rsidRPr="00124FFF">
        <w:rPr>
          <w:rFonts w:eastAsia="SchoolBookSanPin" w:cs="Times New Roman"/>
          <w:lang w:val="ru-RU"/>
        </w:rPr>
        <w:t xml:space="preserve"> </w:t>
      </w:r>
      <w:r w:rsidRPr="00124FFF">
        <w:rPr>
          <w:rFonts w:eastAsia="SchoolBookSanPin" w:cs="Times New Roman"/>
          <w:lang w:val="ru-RU"/>
        </w:rPr>
        <w:t>накопленной</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lastRenderedPageBreak/>
        <w:t>и</w:t>
      </w:r>
      <w:r w:rsidR="008D58D6" w:rsidRPr="00124FFF">
        <w:rPr>
          <w:rFonts w:eastAsia="SchoolBookSanPin" w:cs="Times New Roman"/>
          <w:lang w:val="ru-RU"/>
        </w:rPr>
        <w:t xml:space="preserve"> </w:t>
      </w:r>
      <w:r w:rsidRPr="00124FFF">
        <w:rPr>
          <w:rFonts w:eastAsia="SchoolBookSanPin" w:cs="Times New Roman"/>
          <w:lang w:val="ru-RU"/>
        </w:rPr>
        <w:t>служить</w:t>
      </w:r>
      <w:r w:rsidR="008D58D6" w:rsidRPr="00124FFF">
        <w:rPr>
          <w:rFonts w:eastAsia="SchoolBookSanPin" w:cs="Times New Roman"/>
          <w:lang w:val="ru-RU"/>
        </w:rPr>
        <w:t xml:space="preserve"> </w:t>
      </w:r>
      <w:r w:rsidRPr="00124FFF">
        <w:rPr>
          <w:rFonts w:eastAsia="SchoolBookSanPin" w:cs="Times New Roman"/>
          <w:lang w:val="ru-RU"/>
        </w:rPr>
        <w:t>основанием,</w:t>
      </w:r>
      <w:r w:rsidR="008D58D6" w:rsidRPr="00124FFF">
        <w:rPr>
          <w:rFonts w:eastAsia="SchoolBookSanPin" w:cs="Times New Roman"/>
          <w:lang w:val="ru-RU"/>
        </w:rPr>
        <w:t xml:space="preserve"> </w:t>
      </w:r>
      <w:r w:rsidRPr="00124FFF">
        <w:rPr>
          <w:rFonts w:eastAsia="SchoolBookSanPin" w:cs="Times New Roman"/>
          <w:lang w:val="ru-RU"/>
        </w:rPr>
        <w:t>например,</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освобождения</w:t>
      </w:r>
      <w:r w:rsidR="008D58D6" w:rsidRPr="00124FFF">
        <w:rPr>
          <w:rFonts w:eastAsia="SchoolBookSanPin" w:cs="Times New Roman"/>
          <w:lang w:val="ru-RU"/>
        </w:rPr>
        <w:t xml:space="preserve"> </w:t>
      </w:r>
      <w:r w:rsidRPr="00124FFF">
        <w:rPr>
          <w:rFonts w:eastAsia="SchoolBookSanPin" w:cs="Times New Roman"/>
          <w:lang w:val="ru-RU"/>
        </w:rPr>
        <w:t>ученика</w:t>
      </w:r>
      <w:r w:rsidR="008D58D6" w:rsidRPr="00124FFF">
        <w:rPr>
          <w:rFonts w:eastAsia="SchoolBookSanPin" w:cs="Times New Roman"/>
          <w:lang w:val="ru-RU"/>
        </w:rPr>
        <w:t xml:space="preserve"> </w:t>
      </w:r>
      <w:r w:rsidRPr="00124FFF">
        <w:rPr>
          <w:rFonts w:eastAsia="SchoolBookSanPin" w:cs="Times New Roman"/>
          <w:lang w:val="ru-RU"/>
        </w:rPr>
        <w:t>от</w:t>
      </w:r>
      <w:r w:rsidR="008D58D6" w:rsidRPr="00124FFF">
        <w:rPr>
          <w:rFonts w:eastAsia="SchoolBookSanPin" w:cs="Times New Roman"/>
          <w:lang w:val="ru-RU"/>
        </w:rPr>
        <w:t xml:space="preserve"> </w:t>
      </w:r>
      <w:r w:rsidRPr="00124FFF">
        <w:rPr>
          <w:rFonts w:eastAsia="SchoolBookSanPin" w:cs="Times New Roman"/>
          <w:lang w:val="ru-RU"/>
        </w:rPr>
        <w:t>необходимости</w:t>
      </w:r>
      <w:r w:rsidR="008D58D6" w:rsidRPr="00124FFF">
        <w:rPr>
          <w:rFonts w:eastAsia="SchoolBookSanPin" w:cs="Times New Roman"/>
          <w:lang w:val="ru-RU"/>
        </w:rPr>
        <w:t xml:space="preserve"> </w:t>
      </w:r>
      <w:r w:rsidRPr="00124FFF">
        <w:rPr>
          <w:rFonts w:eastAsia="SchoolBookSanPin" w:cs="Times New Roman"/>
          <w:lang w:val="ru-RU"/>
        </w:rPr>
        <w:t>выполнять</w:t>
      </w:r>
      <w:r w:rsidR="008D58D6" w:rsidRPr="00124FFF">
        <w:rPr>
          <w:rFonts w:eastAsia="SchoolBookSanPin" w:cs="Times New Roman"/>
          <w:lang w:val="ru-RU"/>
        </w:rPr>
        <w:t xml:space="preserve"> </w:t>
      </w:r>
      <w:r w:rsidRPr="00124FFF">
        <w:rPr>
          <w:rFonts w:eastAsia="SchoolBookSanPin" w:cs="Times New Roman"/>
          <w:lang w:val="ru-RU"/>
        </w:rPr>
        <w:t>тематическую</w:t>
      </w:r>
      <w:r w:rsidR="008D58D6" w:rsidRPr="00124FFF">
        <w:rPr>
          <w:rFonts w:eastAsia="SchoolBookSanPin" w:cs="Times New Roman"/>
          <w:lang w:val="ru-RU"/>
        </w:rPr>
        <w:t xml:space="preserve"> </w:t>
      </w:r>
      <w:r w:rsidRPr="00124FFF">
        <w:rPr>
          <w:rFonts w:eastAsia="SchoolBookSanPin" w:cs="Times New Roman"/>
          <w:lang w:val="ru-RU"/>
        </w:rPr>
        <w:t>проверочную</w:t>
      </w:r>
      <w:r w:rsidR="008D58D6" w:rsidRPr="00124FFF">
        <w:rPr>
          <w:rFonts w:eastAsia="SchoolBookSanPin" w:cs="Times New Roman"/>
          <w:lang w:val="ru-RU"/>
        </w:rPr>
        <w:t xml:space="preserve"> </w:t>
      </w:r>
      <w:r w:rsidRPr="00124FFF">
        <w:rPr>
          <w:rFonts w:eastAsia="SchoolBookSanPin" w:cs="Times New Roman"/>
          <w:lang w:val="ru-RU"/>
        </w:rPr>
        <w:t>работу</w:t>
      </w:r>
      <w:r w:rsidRPr="00124FFF">
        <w:rPr>
          <w:rStyle w:val="ad"/>
          <w:rFonts w:eastAsia="SchoolBookSanPin" w:cs="Times New Roman"/>
          <w:lang w:val="ru-RU"/>
        </w:rPr>
        <w:footnoteReference w:id="2"/>
      </w:r>
      <w:r w:rsidRPr="00124FFF">
        <w:rPr>
          <w:rFonts w:eastAsia="SchoolBookSanPin" w:cs="Times New Roman"/>
          <w:lang w:val="ru-RU"/>
        </w:rPr>
        <w:t>.</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lang w:val="ru-RU"/>
        </w:rPr>
        <w:t>Тематическая</w:t>
      </w:r>
      <w:r w:rsidR="008D58D6" w:rsidRPr="00124FFF">
        <w:rPr>
          <w:rFonts w:eastAsia="SchoolBookSanPin" w:cs="Times New Roman"/>
          <w:b/>
          <w:bCs/>
          <w:lang w:val="ru-RU"/>
        </w:rPr>
        <w:t xml:space="preserve"> </w:t>
      </w:r>
      <w:r w:rsidRPr="00124FFF">
        <w:rPr>
          <w:rFonts w:eastAsia="SchoolBookSanPin" w:cs="Times New Roman"/>
          <w:b/>
          <w:bCs/>
          <w:lang w:val="ru-RU"/>
        </w:rPr>
        <w:t>оценка</w:t>
      </w:r>
      <w:r w:rsidR="008D58D6" w:rsidRPr="00124FFF">
        <w:rPr>
          <w:rFonts w:eastAsia="SchoolBookSanPin" w:cs="Times New Roman"/>
          <w:b/>
          <w:bCs/>
          <w:lang w:val="ru-RU"/>
        </w:rPr>
        <w:t xml:space="preserve"> </w:t>
      </w:r>
      <w:r w:rsidRPr="00124FFF">
        <w:rPr>
          <w:rFonts w:eastAsia="SchoolBookSanPin" w:cs="Times New Roman"/>
          <w:lang w:val="ru-RU"/>
        </w:rPr>
        <w:t>представляет</w:t>
      </w:r>
      <w:r w:rsidR="008D58D6" w:rsidRPr="00124FFF">
        <w:rPr>
          <w:rFonts w:eastAsia="SchoolBookSanPin" w:cs="Times New Roman"/>
          <w:lang w:val="ru-RU"/>
        </w:rPr>
        <w:t xml:space="preserve"> </w:t>
      </w:r>
      <w:r w:rsidRPr="00124FFF">
        <w:rPr>
          <w:rFonts w:eastAsia="SchoolBookSanPin" w:cs="Times New Roman"/>
          <w:lang w:val="ru-RU"/>
        </w:rPr>
        <w:t>собой</w:t>
      </w:r>
      <w:r w:rsidR="008D58D6" w:rsidRPr="00124FFF">
        <w:rPr>
          <w:rFonts w:eastAsia="SchoolBookSanPin" w:cs="Times New Roman"/>
          <w:lang w:val="ru-RU"/>
        </w:rPr>
        <w:t xml:space="preserve"> </w:t>
      </w:r>
      <w:r w:rsidRPr="00124FFF">
        <w:rPr>
          <w:rFonts w:eastAsia="SchoolBookSanPin" w:cs="Times New Roman"/>
          <w:lang w:val="ru-RU"/>
        </w:rPr>
        <w:t>процедуру</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уровня</w:t>
      </w:r>
      <w:r w:rsidR="008D58D6" w:rsidRPr="00124FFF">
        <w:rPr>
          <w:rFonts w:eastAsia="SchoolBookSanPin" w:cs="Times New Roman"/>
          <w:lang w:val="ru-RU"/>
        </w:rPr>
        <w:t xml:space="preserve"> </w:t>
      </w:r>
      <w:r w:rsidRPr="00124FFF">
        <w:rPr>
          <w:rFonts w:eastAsia="SchoolBookSanPin" w:cs="Times New Roman"/>
          <w:lang w:val="ru-RU"/>
        </w:rPr>
        <w:t>достижения</w:t>
      </w:r>
      <w:r w:rsidR="008D58D6" w:rsidRPr="00124FFF">
        <w:rPr>
          <w:rFonts w:eastAsia="SchoolBookSanPin" w:cs="Times New Roman"/>
          <w:lang w:val="ru-RU"/>
        </w:rPr>
        <w:t xml:space="preserve"> </w:t>
      </w:r>
      <w:r w:rsidRPr="00124FFF">
        <w:rPr>
          <w:rFonts w:eastAsia="SchoolBookSanPin" w:cs="Times New Roman"/>
          <w:lang w:val="ru-RU"/>
        </w:rPr>
        <w:t>тематических</w:t>
      </w:r>
      <w:r w:rsidR="008D58D6" w:rsidRPr="00124FFF">
        <w:rPr>
          <w:rFonts w:eastAsia="SchoolBookSanPin" w:cs="Times New Roman"/>
          <w:lang w:val="ru-RU"/>
        </w:rPr>
        <w:t xml:space="preserve"> </w:t>
      </w:r>
      <w:r w:rsidRPr="00124FFF">
        <w:rPr>
          <w:rFonts w:eastAsia="SchoolBookSanPin" w:cs="Times New Roman"/>
          <w:lang w:val="ru-RU"/>
        </w:rPr>
        <w:t>планируемых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002C78F5" w:rsidRPr="00124FFF">
        <w:rPr>
          <w:rFonts w:eastAsia="SchoolBookSanPin" w:cs="Times New Roman"/>
          <w:lang w:val="ru-RU"/>
        </w:rPr>
        <w:t xml:space="preserve">учебному </w:t>
      </w:r>
      <w:r w:rsidRPr="00124FFF">
        <w:rPr>
          <w:rFonts w:eastAsia="SchoolBookSanPin" w:cs="Times New Roman"/>
          <w:lang w:val="ru-RU"/>
        </w:rPr>
        <w:t>предмету.</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предметам,</w:t>
      </w:r>
      <w:r w:rsidR="008D58D6" w:rsidRPr="00124FFF">
        <w:rPr>
          <w:rFonts w:eastAsia="SchoolBookSanPin" w:cs="Times New Roman"/>
          <w:lang w:val="ru-RU"/>
        </w:rPr>
        <w:t xml:space="preserve"> </w:t>
      </w:r>
      <w:r w:rsidRPr="00124FFF">
        <w:rPr>
          <w:rFonts w:eastAsia="SchoolBookSanPin" w:cs="Times New Roman"/>
          <w:lang w:val="ru-RU"/>
        </w:rPr>
        <w:t>вводимым</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организацией</w:t>
      </w:r>
      <w:r w:rsidR="008D58D6" w:rsidRPr="00124FFF">
        <w:rPr>
          <w:rFonts w:eastAsia="SchoolBookSanPin" w:cs="Times New Roman"/>
          <w:lang w:val="ru-RU"/>
        </w:rPr>
        <w:t xml:space="preserve"> </w:t>
      </w:r>
      <w:r w:rsidRPr="00124FFF">
        <w:rPr>
          <w:rFonts w:eastAsia="SchoolBookSanPin" w:cs="Times New Roman"/>
          <w:lang w:val="ru-RU"/>
        </w:rPr>
        <w:t>самостоятельно,</w:t>
      </w:r>
      <w:r w:rsidR="008D58D6" w:rsidRPr="00124FFF">
        <w:rPr>
          <w:rFonts w:eastAsia="SchoolBookSanPin" w:cs="Times New Roman"/>
          <w:lang w:val="ru-RU"/>
        </w:rPr>
        <w:t xml:space="preserve"> </w:t>
      </w:r>
      <w:r w:rsidRPr="00124FFF">
        <w:rPr>
          <w:rFonts w:eastAsia="SchoolBookSanPin" w:cs="Times New Roman"/>
          <w:lang w:val="ru-RU"/>
        </w:rPr>
        <w:t>тематические</w:t>
      </w:r>
      <w:r w:rsidR="008D58D6" w:rsidRPr="00124FFF">
        <w:rPr>
          <w:rFonts w:eastAsia="SchoolBookSanPin" w:cs="Times New Roman"/>
          <w:lang w:val="ru-RU"/>
        </w:rPr>
        <w:t xml:space="preserve"> </w:t>
      </w:r>
      <w:r w:rsidRPr="00124FFF">
        <w:rPr>
          <w:rFonts w:eastAsia="SchoolBookSanPin" w:cs="Times New Roman"/>
          <w:lang w:val="ru-RU"/>
        </w:rPr>
        <w:t>планируемые</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устанавливаются</w:t>
      </w:r>
      <w:r w:rsidR="008D58D6" w:rsidRPr="00124FFF">
        <w:rPr>
          <w:rFonts w:eastAsia="SchoolBookSanPin" w:cs="Times New Roman"/>
          <w:lang w:val="ru-RU"/>
        </w:rPr>
        <w:t xml:space="preserve"> </w:t>
      </w:r>
      <w:r w:rsidRPr="00124FFF">
        <w:rPr>
          <w:rFonts w:eastAsia="SchoolBookSanPin" w:cs="Times New Roman"/>
          <w:lang w:val="ru-RU"/>
        </w:rPr>
        <w:t>самой</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организацией.</w:t>
      </w:r>
      <w:r w:rsidR="008D58D6" w:rsidRPr="00124FFF">
        <w:rPr>
          <w:rFonts w:eastAsia="SchoolBookSanPin" w:cs="Times New Roman"/>
          <w:lang w:val="ru-RU"/>
        </w:rPr>
        <w:t xml:space="preserve"> </w:t>
      </w:r>
      <w:r w:rsidRPr="00124FFF">
        <w:rPr>
          <w:rFonts w:eastAsia="SchoolBookSanPin" w:cs="Times New Roman"/>
          <w:lang w:val="ru-RU"/>
        </w:rPr>
        <w:t>Тематическая</w:t>
      </w:r>
      <w:r w:rsidR="008D58D6" w:rsidRPr="00124FFF">
        <w:rPr>
          <w:rFonts w:eastAsia="SchoolBookSanPin" w:cs="Times New Roman"/>
          <w:lang w:val="ru-RU"/>
        </w:rPr>
        <w:t xml:space="preserve"> </w:t>
      </w: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может</w:t>
      </w:r>
      <w:r w:rsidR="008D58D6" w:rsidRPr="00124FFF">
        <w:rPr>
          <w:rFonts w:eastAsia="SchoolBookSanPin" w:cs="Times New Roman"/>
          <w:lang w:val="ru-RU"/>
        </w:rPr>
        <w:t xml:space="preserve"> </w:t>
      </w:r>
      <w:r w:rsidR="002C78F5" w:rsidRPr="00124FFF">
        <w:rPr>
          <w:rFonts w:eastAsia="SchoolBookSanPin" w:cs="Times New Roman"/>
          <w:lang w:val="ru-RU"/>
        </w:rPr>
        <w:t>проводиться</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ходе</w:t>
      </w:r>
      <w:r w:rsidR="008D58D6" w:rsidRPr="00124FFF">
        <w:rPr>
          <w:rFonts w:eastAsia="SchoolBookSanPin" w:cs="Times New Roman"/>
          <w:lang w:val="ru-RU"/>
        </w:rPr>
        <w:t xml:space="preserve"> </w:t>
      </w:r>
      <w:r w:rsidRPr="00124FFF">
        <w:rPr>
          <w:rFonts w:eastAsia="SchoolBookSanPin" w:cs="Times New Roman"/>
          <w:lang w:val="ru-RU"/>
        </w:rPr>
        <w:t>изучения</w:t>
      </w:r>
      <w:r w:rsidR="008D58D6" w:rsidRPr="00124FFF">
        <w:rPr>
          <w:rFonts w:eastAsia="SchoolBookSanPin" w:cs="Times New Roman"/>
          <w:lang w:val="ru-RU"/>
        </w:rPr>
        <w:t xml:space="preserve"> </w:t>
      </w:r>
      <w:r w:rsidRPr="00124FFF">
        <w:rPr>
          <w:rFonts w:eastAsia="SchoolBookSanPin" w:cs="Times New Roman"/>
          <w:lang w:val="ru-RU"/>
        </w:rPr>
        <w:t>темы,</w:t>
      </w:r>
      <w:r w:rsidR="008D58D6" w:rsidRPr="00124FFF">
        <w:rPr>
          <w:rFonts w:eastAsia="SchoolBookSanPin" w:cs="Times New Roman"/>
          <w:lang w:val="ru-RU"/>
        </w:rPr>
        <w:t xml:space="preserve"> </w:t>
      </w:r>
      <w:r w:rsidRPr="00124FFF">
        <w:rPr>
          <w:rFonts w:eastAsia="SchoolBookSanPin" w:cs="Times New Roman"/>
          <w:lang w:val="ru-RU"/>
        </w:rPr>
        <w:t>так</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конце</w:t>
      </w:r>
      <w:r w:rsidR="008D58D6" w:rsidRPr="00124FFF">
        <w:rPr>
          <w:rFonts w:eastAsia="SchoolBookSanPin" w:cs="Times New Roman"/>
          <w:lang w:val="ru-RU"/>
        </w:rPr>
        <w:t xml:space="preserve"> </w:t>
      </w:r>
      <w:r w:rsidRPr="00124FFF">
        <w:rPr>
          <w:rFonts w:eastAsia="SchoolBookSanPin" w:cs="Times New Roman"/>
          <w:lang w:val="ru-RU"/>
        </w:rPr>
        <w:t>ее</w:t>
      </w:r>
      <w:r w:rsidR="008D58D6" w:rsidRPr="00124FFF">
        <w:rPr>
          <w:rFonts w:eastAsia="SchoolBookSanPin" w:cs="Times New Roman"/>
          <w:lang w:val="ru-RU"/>
        </w:rPr>
        <w:t xml:space="preserve"> </w:t>
      </w:r>
      <w:r w:rsidRPr="00124FFF">
        <w:rPr>
          <w:rFonts w:eastAsia="SchoolBookSanPin" w:cs="Times New Roman"/>
          <w:lang w:val="ru-RU"/>
        </w:rPr>
        <w:t>изучения.</w:t>
      </w:r>
      <w:r w:rsidR="008D58D6" w:rsidRPr="00124FFF">
        <w:rPr>
          <w:rFonts w:eastAsia="SchoolBookSanPin" w:cs="Times New Roman"/>
          <w:lang w:val="ru-RU"/>
        </w:rPr>
        <w:t xml:space="preserve"> </w:t>
      </w:r>
      <w:r w:rsidRPr="00124FFF">
        <w:rPr>
          <w:rFonts w:eastAsia="SchoolBookSanPin" w:cs="Times New Roman"/>
          <w:lang w:val="ru-RU"/>
        </w:rPr>
        <w:t>Оценочные</w:t>
      </w:r>
      <w:r w:rsidR="008D58D6" w:rsidRPr="00124FFF">
        <w:rPr>
          <w:rFonts w:eastAsia="SchoolBookSanPin" w:cs="Times New Roman"/>
          <w:lang w:val="ru-RU"/>
        </w:rPr>
        <w:t xml:space="preserve"> </w:t>
      </w:r>
      <w:r w:rsidRPr="00124FFF">
        <w:rPr>
          <w:rFonts w:eastAsia="SchoolBookSanPin" w:cs="Times New Roman"/>
          <w:lang w:val="ru-RU"/>
        </w:rPr>
        <w:t>процедуры</w:t>
      </w:r>
      <w:r w:rsidR="008D58D6" w:rsidRPr="00124FFF">
        <w:rPr>
          <w:rFonts w:eastAsia="SchoolBookSanPin" w:cs="Times New Roman"/>
          <w:lang w:val="ru-RU"/>
        </w:rPr>
        <w:t xml:space="preserve"> </w:t>
      </w:r>
      <w:r w:rsidRPr="00124FFF">
        <w:rPr>
          <w:rFonts w:eastAsia="SchoolBookSanPin" w:cs="Times New Roman"/>
          <w:lang w:val="ru-RU"/>
        </w:rPr>
        <w:t>подбираются</w:t>
      </w:r>
      <w:r w:rsidR="008D58D6" w:rsidRPr="00124FFF">
        <w:rPr>
          <w:rFonts w:eastAsia="SchoolBookSanPin" w:cs="Times New Roman"/>
          <w:lang w:val="ru-RU"/>
        </w:rPr>
        <w:t xml:space="preserve"> </w:t>
      </w:r>
      <w:r w:rsidR="002C78F5" w:rsidRPr="00124FFF">
        <w:rPr>
          <w:rFonts w:eastAsia="SchoolBookSanPin" w:cs="Times New Roman"/>
          <w:lang w:val="ru-RU"/>
        </w:rPr>
        <w:br/>
      </w:r>
      <w:r w:rsidRPr="00124FFF">
        <w:rPr>
          <w:rFonts w:eastAsia="SchoolBookSanPin" w:cs="Times New Roman"/>
          <w:lang w:val="ru-RU"/>
        </w:rPr>
        <w:t>так,</w:t>
      </w:r>
      <w:r w:rsidR="008D58D6" w:rsidRPr="00124FFF">
        <w:rPr>
          <w:rFonts w:eastAsia="SchoolBookSanPin" w:cs="Times New Roman"/>
          <w:lang w:val="ru-RU"/>
        </w:rPr>
        <w:t xml:space="preserve"> </w:t>
      </w:r>
      <w:r w:rsidRPr="00124FFF">
        <w:rPr>
          <w:rFonts w:eastAsia="SchoolBookSanPin" w:cs="Times New Roman"/>
          <w:lang w:val="ru-RU"/>
        </w:rPr>
        <w:t>чтобы</w:t>
      </w:r>
      <w:r w:rsidR="008D58D6" w:rsidRPr="00124FFF">
        <w:rPr>
          <w:rFonts w:eastAsia="SchoolBookSanPin" w:cs="Times New Roman"/>
          <w:lang w:val="ru-RU"/>
        </w:rPr>
        <w:t xml:space="preserve"> </w:t>
      </w:r>
      <w:r w:rsidRPr="00124FFF">
        <w:rPr>
          <w:rFonts w:eastAsia="SchoolBookSanPin" w:cs="Times New Roman"/>
          <w:lang w:val="ru-RU"/>
        </w:rPr>
        <w:t>они</w:t>
      </w:r>
      <w:r w:rsidR="008D58D6" w:rsidRPr="00124FFF">
        <w:rPr>
          <w:rFonts w:eastAsia="SchoolBookSanPin" w:cs="Times New Roman"/>
          <w:lang w:val="ru-RU"/>
        </w:rPr>
        <w:t xml:space="preserve"> </w:t>
      </w:r>
      <w:r w:rsidRPr="00124FFF">
        <w:rPr>
          <w:rFonts w:eastAsia="SchoolBookSanPin" w:cs="Times New Roman"/>
          <w:lang w:val="ru-RU"/>
        </w:rPr>
        <w:t>предусматривали</w:t>
      </w:r>
      <w:r w:rsidR="008D58D6" w:rsidRPr="00124FFF">
        <w:rPr>
          <w:rFonts w:eastAsia="SchoolBookSanPin" w:cs="Times New Roman"/>
          <w:lang w:val="ru-RU"/>
        </w:rPr>
        <w:t xml:space="preserve"> </w:t>
      </w:r>
      <w:r w:rsidRPr="00124FFF">
        <w:rPr>
          <w:rFonts w:eastAsia="SchoolBookSanPin" w:cs="Times New Roman"/>
          <w:lang w:val="ru-RU"/>
        </w:rPr>
        <w:t>возможность</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достижения</w:t>
      </w:r>
      <w:r w:rsidR="008D58D6" w:rsidRPr="00124FFF">
        <w:rPr>
          <w:rFonts w:eastAsia="SchoolBookSanPin" w:cs="Times New Roman"/>
          <w:lang w:val="ru-RU"/>
        </w:rPr>
        <w:t xml:space="preserve"> </w:t>
      </w:r>
      <w:r w:rsidRPr="00124FFF">
        <w:rPr>
          <w:rFonts w:eastAsia="SchoolBookSanPin" w:cs="Times New Roman"/>
          <w:lang w:val="ru-RU"/>
        </w:rPr>
        <w:t>всей</w:t>
      </w:r>
      <w:r w:rsidR="008D58D6" w:rsidRPr="00124FFF">
        <w:rPr>
          <w:rFonts w:eastAsia="SchoolBookSanPin" w:cs="Times New Roman"/>
          <w:lang w:val="ru-RU"/>
        </w:rPr>
        <w:t xml:space="preserve"> </w:t>
      </w:r>
      <w:r w:rsidRPr="00124FFF">
        <w:rPr>
          <w:rFonts w:eastAsia="SchoolBookSanPin" w:cs="Times New Roman"/>
          <w:lang w:val="ru-RU"/>
        </w:rPr>
        <w:t>совокупности</w:t>
      </w:r>
      <w:r w:rsidR="008D58D6" w:rsidRPr="00124FFF">
        <w:rPr>
          <w:rFonts w:eastAsia="SchoolBookSanPin" w:cs="Times New Roman"/>
          <w:lang w:val="ru-RU"/>
        </w:rPr>
        <w:t xml:space="preserve"> </w:t>
      </w:r>
      <w:r w:rsidRPr="00124FFF">
        <w:rPr>
          <w:rFonts w:eastAsia="SchoolBookSanPin" w:cs="Times New Roman"/>
          <w:lang w:val="ru-RU"/>
        </w:rPr>
        <w:t>планируемых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каждого</w:t>
      </w:r>
      <w:r w:rsidR="008D58D6" w:rsidRPr="00124FFF">
        <w:rPr>
          <w:rFonts w:eastAsia="SchoolBookSanPin" w:cs="Times New Roman"/>
          <w:lang w:val="ru-RU"/>
        </w:rPr>
        <w:t xml:space="preserve"> </w:t>
      </w:r>
      <w:r w:rsidRPr="00124FFF">
        <w:rPr>
          <w:rFonts w:eastAsia="SchoolBookSanPin" w:cs="Times New Roman"/>
          <w:lang w:val="ru-RU"/>
        </w:rPr>
        <w:t>из</w:t>
      </w:r>
      <w:r w:rsidR="008D58D6" w:rsidRPr="00124FFF">
        <w:rPr>
          <w:rFonts w:eastAsia="SchoolBookSanPin" w:cs="Times New Roman"/>
          <w:lang w:val="ru-RU"/>
        </w:rPr>
        <w:t xml:space="preserve"> </w:t>
      </w:r>
      <w:r w:rsidRPr="00124FFF">
        <w:rPr>
          <w:rFonts w:eastAsia="SchoolBookSanPin" w:cs="Times New Roman"/>
          <w:lang w:val="ru-RU"/>
        </w:rPr>
        <w:t>них.</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тематической</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являются</w:t>
      </w:r>
      <w:r w:rsidR="008D58D6" w:rsidRPr="00124FFF">
        <w:rPr>
          <w:rFonts w:eastAsia="SchoolBookSanPin" w:cs="Times New Roman"/>
          <w:lang w:val="ru-RU"/>
        </w:rPr>
        <w:t xml:space="preserve"> </w:t>
      </w:r>
      <w:r w:rsidRPr="00124FFF">
        <w:rPr>
          <w:rFonts w:eastAsia="SchoolBookSanPin" w:cs="Times New Roman"/>
          <w:lang w:val="ru-RU"/>
        </w:rPr>
        <w:t>основанием</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коррекции</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процесса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его</w:t>
      </w:r>
      <w:r w:rsidR="008D58D6" w:rsidRPr="00124FFF">
        <w:rPr>
          <w:rFonts w:eastAsia="SchoolBookSanPin" w:cs="Times New Roman"/>
          <w:lang w:val="ru-RU"/>
        </w:rPr>
        <w:t xml:space="preserve"> </w:t>
      </w:r>
      <w:r w:rsidRPr="00124FFF">
        <w:rPr>
          <w:rFonts w:eastAsia="SchoolBookSanPin" w:cs="Times New Roman"/>
          <w:lang w:val="ru-RU"/>
        </w:rPr>
        <w:t>индивидуализации.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lang w:val="ru-RU"/>
        </w:rPr>
        <w:t>Портфолио</w:t>
      </w:r>
      <w:r w:rsidR="008D58D6" w:rsidRPr="00124FFF">
        <w:rPr>
          <w:rFonts w:eastAsia="SchoolBookSanPin" w:cs="Times New Roman"/>
          <w:b/>
          <w:bCs/>
          <w:lang w:val="ru-RU"/>
        </w:rPr>
        <w:t xml:space="preserve"> </w:t>
      </w:r>
      <w:r w:rsidRPr="00124FFF">
        <w:rPr>
          <w:rFonts w:eastAsia="SchoolBookSanPin" w:cs="Times New Roman"/>
          <w:lang w:val="ru-RU"/>
        </w:rPr>
        <w:t>представляет</w:t>
      </w:r>
      <w:r w:rsidR="008D58D6" w:rsidRPr="00124FFF">
        <w:rPr>
          <w:rFonts w:eastAsia="SchoolBookSanPin" w:cs="Times New Roman"/>
          <w:lang w:val="ru-RU"/>
        </w:rPr>
        <w:t xml:space="preserve"> </w:t>
      </w:r>
      <w:r w:rsidRPr="00124FFF">
        <w:rPr>
          <w:rFonts w:eastAsia="SchoolBookSanPin" w:cs="Times New Roman"/>
          <w:lang w:val="ru-RU"/>
        </w:rPr>
        <w:t>собой</w:t>
      </w:r>
      <w:r w:rsidR="008D58D6" w:rsidRPr="00124FFF">
        <w:rPr>
          <w:rFonts w:eastAsia="SchoolBookSanPin" w:cs="Times New Roman"/>
          <w:lang w:val="ru-RU"/>
        </w:rPr>
        <w:t xml:space="preserve"> </w:t>
      </w:r>
      <w:r w:rsidRPr="00124FFF">
        <w:rPr>
          <w:rFonts w:eastAsia="SchoolBookSanPin" w:cs="Times New Roman"/>
          <w:lang w:val="ru-RU"/>
        </w:rPr>
        <w:t>процедуру</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динамики</w:t>
      </w:r>
      <w:r w:rsidR="008D58D6" w:rsidRPr="00124FFF">
        <w:rPr>
          <w:rFonts w:eastAsia="SchoolBookSanPin" w:cs="Times New Roman"/>
          <w:lang w:val="ru-RU"/>
        </w:rPr>
        <w:t xml:space="preserve"> </w:t>
      </w:r>
      <w:r w:rsidRPr="00124FFF">
        <w:rPr>
          <w:rFonts w:eastAsia="SchoolBookSanPin" w:cs="Times New Roman"/>
          <w:lang w:val="ru-RU"/>
        </w:rPr>
        <w:t>учебной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творческой</w:t>
      </w:r>
      <w:r w:rsidR="008D58D6" w:rsidRPr="00124FFF">
        <w:rPr>
          <w:rFonts w:eastAsia="SchoolBookSanPin" w:cs="Times New Roman"/>
          <w:lang w:val="ru-RU"/>
        </w:rPr>
        <w:t xml:space="preserve"> </w:t>
      </w:r>
      <w:r w:rsidRPr="00124FFF">
        <w:rPr>
          <w:rFonts w:eastAsia="SchoolBookSanPin" w:cs="Times New Roman"/>
          <w:lang w:val="ru-RU"/>
        </w:rPr>
        <w:t>активности</w:t>
      </w:r>
      <w:r w:rsidR="008D58D6" w:rsidRPr="00124FFF">
        <w:rPr>
          <w:rFonts w:eastAsia="SchoolBookSanPin" w:cs="Times New Roman"/>
          <w:lang w:val="ru-RU"/>
        </w:rPr>
        <w:t xml:space="preserve"> </w:t>
      </w:r>
      <w:r w:rsidRPr="00124FFF">
        <w:rPr>
          <w:rFonts w:eastAsia="SchoolBookSanPin" w:cs="Times New Roman"/>
          <w:lang w:val="ru-RU"/>
        </w:rPr>
        <w:t>учащегося,</w:t>
      </w:r>
      <w:r w:rsidR="008D58D6" w:rsidRPr="00124FFF">
        <w:rPr>
          <w:rFonts w:eastAsia="SchoolBookSanPin" w:cs="Times New Roman"/>
          <w:lang w:val="ru-RU"/>
        </w:rPr>
        <w:t xml:space="preserve"> </w:t>
      </w:r>
      <w:r w:rsidRPr="00124FFF">
        <w:rPr>
          <w:rFonts w:eastAsia="SchoolBookSanPin" w:cs="Times New Roman"/>
          <w:lang w:val="ru-RU"/>
        </w:rPr>
        <w:t>направленности,</w:t>
      </w:r>
      <w:r w:rsidR="008D58D6" w:rsidRPr="00124FFF">
        <w:rPr>
          <w:rFonts w:eastAsia="SchoolBookSanPin" w:cs="Times New Roman"/>
          <w:lang w:val="ru-RU"/>
        </w:rPr>
        <w:t xml:space="preserve"> </w:t>
      </w:r>
      <w:r w:rsidRPr="00124FFF">
        <w:rPr>
          <w:rFonts w:eastAsia="SchoolBookSanPin" w:cs="Times New Roman"/>
          <w:lang w:val="ru-RU"/>
        </w:rPr>
        <w:t>широты</w:t>
      </w:r>
      <w:r w:rsidR="008D58D6" w:rsidRPr="00124FFF">
        <w:rPr>
          <w:rFonts w:eastAsia="SchoolBookSanPin" w:cs="Times New Roman"/>
          <w:lang w:val="ru-RU"/>
        </w:rPr>
        <w:t xml:space="preserve"> </w:t>
      </w:r>
      <w:r w:rsidRPr="00124FFF">
        <w:rPr>
          <w:rFonts w:eastAsia="SchoolBookSanPin" w:cs="Times New Roman"/>
          <w:lang w:val="ru-RU"/>
        </w:rPr>
        <w:t>или</w:t>
      </w:r>
      <w:r w:rsidR="008D58D6" w:rsidRPr="00124FFF">
        <w:rPr>
          <w:rFonts w:eastAsia="SchoolBookSanPin" w:cs="Times New Roman"/>
          <w:lang w:val="ru-RU"/>
        </w:rPr>
        <w:t xml:space="preserve"> </w:t>
      </w:r>
      <w:r w:rsidRPr="00124FFF">
        <w:rPr>
          <w:rFonts w:eastAsia="SchoolBookSanPin" w:cs="Times New Roman"/>
          <w:lang w:val="ru-RU"/>
        </w:rPr>
        <w:t>избирательности</w:t>
      </w:r>
      <w:r w:rsidR="008D58D6" w:rsidRPr="00124FFF">
        <w:rPr>
          <w:rFonts w:eastAsia="SchoolBookSanPin" w:cs="Times New Roman"/>
          <w:lang w:val="ru-RU"/>
        </w:rPr>
        <w:t xml:space="preserve"> </w:t>
      </w:r>
      <w:r w:rsidRPr="00124FFF">
        <w:rPr>
          <w:rFonts w:eastAsia="SchoolBookSanPin" w:cs="Times New Roman"/>
          <w:lang w:val="ru-RU"/>
        </w:rPr>
        <w:t>интересов,</w:t>
      </w:r>
      <w:r w:rsidR="008D58D6" w:rsidRPr="00124FFF">
        <w:rPr>
          <w:rFonts w:eastAsia="SchoolBookSanPin" w:cs="Times New Roman"/>
          <w:lang w:val="ru-RU"/>
        </w:rPr>
        <w:t xml:space="preserve"> </w:t>
      </w:r>
      <w:r w:rsidRPr="00124FFF">
        <w:rPr>
          <w:rFonts w:eastAsia="SchoolBookSanPin" w:cs="Times New Roman"/>
          <w:lang w:val="ru-RU"/>
        </w:rPr>
        <w:t>выраженности</w:t>
      </w:r>
      <w:r w:rsidR="008D58D6" w:rsidRPr="00124FFF">
        <w:rPr>
          <w:rFonts w:eastAsia="SchoolBookSanPin" w:cs="Times New Roman"/>
          <w:lang w:val="ru-RU"/>
        </w:rPr>
        <w:t xml:space="preserve"> </w:t>
      </w:r>
      <w:r w:rsidRPr="00124FFF">
        <w:rPr>
          <w:rFonts w:eastAsia="SchoolBookSanPin" w:cs="Times New Roman"/>
          <w:lang w:val="ru-RU"/>
        </w:rPr>
        <w:t>проявлений</w:t>
      </w:r>
      <w:r w:rsidR="008D58D6" w:rsidRPr="00124FFF">
        <w:rPr>
          <w:rFonts w:eastAsia="SchoolBookSanPin" w:cs="Times New Roman"/>
          <w:lang w:val="ru-RU"/>
        </w:rPr>
        <w:t xml:space="preserve"> </w:t>
      </w:r>
      <w:r w:rsidRPr="00124FFF">
        <w:rPr>
          <w:rFonts w:eastAsia="SchoolBookSanPin" w:cs="Times New Roman"/>
          <w:lang w:val="ru-RU"/>
        </w:rPr>
        <w:t>творческой</w:t>
      </w:r>
      <w:r w:rsidR="008D58D6" w:rsidRPr="00124FFF">
        <w:rPr>
          <w:rFonts w:eastAsia="SchoolBookSanPin" w:cs="Times New Roman"/>
          <w:lang w:val="ru-RU"/>
        </w:rPr>
        <w:t xml:space="preserve"> </w:t>
      </w:r>
      <w:r w:rsidRPr="00124FFF">
        <w:rPr>
          <w:rFonts w:eastAsia="SchoolBookSanPin" w:cs="Times New Roman"/>
          <w:lang w:val="ru-RU"/>
        </w:rPr>
        <w:t>инициативы,</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уровня</w:t>
      </w:r>
      <w:r w:rsidR="008D58D6" w:rsidRPr="00124FFF">
        <w:rPr>
          <w:rFonts w:eastAsia="SchoolBookSanPin" w:cs="Times New Roman"/>
          <w:lang w:val="ru-RU"/>
        </w:rPr>
        <w:t xml:space="preserve"> </w:t>
      </w:r>
      <w:r w:rsidRPr="00124FFF">
        <w:rPr>
          <w:rFonts w:eastAsia="SchoolBookSanPin" w:cs="Times New Roman"/>
          <w:lang w:val="ru-RU"/>
        </w:rPr>
        <w:t>высших</w:t>
      </w:r>
      <w:r w:rsidR="008D58D6" w:rsidRPr="00124FFF">
        <w:rPr>
          <w:rFonts w:eastAsia="SchoolBookSanPin" w:cs="Times New Roman"/>
          <w:lang w:val="ru-RU"/>
        </w:rPr>
        <w:t xml:space="preserve"> </w:t>
      </w:r>
      <w:r w:rsidRPr="00124FFF">
        <w:rPr>
          <w:rFonts w:eastAsia="SchoolBookSanPin" w:cs="Times New Roman"/>
          <w:lang w:val="ru-RU"/>
        </w:rPr>
        <w:t>достижений,</w:t>
      </w:r>
      <w:r w:rsidR="008D58D6" w:rsidRPr="00124FFF">
        <w:rPr>
          <w:rFonts w:eastAsia="SchoolBookSanPin" w:cs="Times New Roman"/>
          <w:lang w:val="ru-RU"/>
        </w:rPr>
        <w:t xml:space="preserve"> </w:t>
      </w:r>
      <w:r w:rsidRPr="00124FFF">
        <w:rPr>
          <w:rFonts w:eastAsia="SchoolBookSanPin" w:cs="Times New Roman"/>
          <w:lang w:val="ru-RU"/>
        </w:rPr>
        <w:t>демонстрируемых</w:t>
      </w:r>
      <w:r w:rsidR="008D58D6" w:rsidRPr="00124FFF">
        <w:rPr>
          <w:rFonts w:eastAsia="SchoolBookSanPin" w:cs="Times New Roman"/>
          <w:lang w:val="ru-RU"/>
        </w:rPr>
        <w:t xml:space="preserve"> </w:t>
      </w:r>
      <w:r w:rsidRPr="00124FFF">
        <w:rPr>
          <w:rFonts w:eastAsia="SchoolBookSanPin" w:cs="Times New Roman"/>
          <w:lang w:val="ru-RU"/>
        </w:rPr>
        <w:t>данным</w:t>
      </w:r>
      <w:r w:rsidR="008D58D6" w:rsidRPr="00124FFF">
        <w:rPr>
          <w:rFonts w:eastAsia="SchoolBookSanPin" w:cs="Times New Roman"/>
          <w:lang w:val="ru-RU"/>
        </w:rPr>
        <w:t xml:space="preserve"> </w:t>
      </w:r>
      <w:r w:rsidRPr="00124FFF">
        <w:rPr>
          <w:rFonts w:eastAsia="SchoolBookSanPin" w:cs="Times New Roman"/>
          <w:lang w:val="ru-RU"/>
        </w:rPr>
        <w:t>учащимся.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портфолио</w:t>
      </w:r>
      <w:r w:rsidR="008D58D6" w:rsidRPr="00124FFF">
        <w:rPr>
          <w:rFonts w:eastAsia="SchoolBookSanPin" w:cs="Times New Roman"/>
          <w:lang w:val="ru-RU"/>
        </w:rPr>
        <w:t xml:space="preserve"> </w:t>
      </w:r>
      <w:r w:rsidRPr="00124FFF">
        <w:rPr>
          <w:rFonts w:eastAsia="SchoolBookSanPin" w:cs="Times New Roman"/>
          <w:lang w:val="ru-RU"/>
        </w:rPr>
        <w:t>включаются</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работы</w:t>
      </w:r>
      <w:r w:rsidR="008D58D6" w:rsidRPr="00124FFF">
        <w:rPr>
          <w:rFonts w:eastAsia="SchoolBookSanPin" w:cs="Times New Roman"/>
          <w:lang w:val="ru-RU"/>
        </w:rPr>
        <w:t xml:space="preserve"> </w:t>
      </w:r>
      <w:r w:rsidRPr="00124FFF">
        <w:rPr>
          <w:rFonts w:eastAsia="SchoolBookSanPin" w:cs="Times New Roman"/>
          <w:lang w:val="ru-RU"/>
        </w:rPr>
        <w:t>учащегося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том</w:t>
      </w:r>
      <w:r w:rsidR="008D58D6" w:rsidRPr="00124FFF">
        <w:rPr>
          <w:rFonts w:eastAsia="SchoolBookSanPin" w:cs="Times New Roman"/>
          <w:lang w:val="ru-RU"/>
        </w:rPr>
        <w:t xml:space="preserve"> </w:t>
      </w:r>
      <w:r w:rsidRPr="00124FFF">
        <w:rPr>
          <w:rFonts w:eastAsia="SchoolBookSanPin" w:cs="Times New Roman"/>
          <w:lang w:val="ru-RU"/>
        </w:rPr>
        <w:t>числе</w:t>
      </w:r>
      <w:r w:rsidR="008D58D6" w:rsidRPr="00124FFF">
        <w:rPr>
          <w:rFonts w:eastAsia="SchoolBookSanPin" w:cs="Times New Roman"/>
          <w:lang w:val="ru-RU"/>
        </w:rPr>
        <w:t xml:space="preserve"> </w:t>
      </w:r>
      <w:r w:rsidRPr="00124FFF">
        <w:rPr>
          <w:rFonts w:eastAsia="SchoolBookSanPin" w:cs="Times New Roman"/>
          <w:lang w:val="ru-RU"/>
        </w:rPr>
        <w:t>фотографии,</w:t>
      </w:r>
      <w:r w:rsidR="008D58D6" w:rsidRPr="00124FFF">
        <w:rPr>
          <w:rFonts w:eastAsia="SchoolBookSanPin" w:cs="Times New Roman"/>
          <w:lang w:val="ru-RU"/>
        </w:rPr>
        <w:t xml:space="preserve"> </w:t>
      </w:r>
      <w:r w:rsidRPr="00124FFF">
        <w:rPr>
          <w:rFonts w:eastAsia="SchoolBookSanPin" w:cs="Times New Roman"/>
          <w:lang w:val="ru-RU"/>
        </w:rPr>
        <w:t>видеоматериалы</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002C78F5" w:rsidRPr="00124FFF">
        <w:rPr>
          <w:rFonts w:eastAsia="SchoolBookSanPin" w:cs="Times New Roman"/>
          <w:lang w:val="ru-RU"/>
        </w:rPr>
        <w:t>другое</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так</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отзывы</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эти</w:t>
      </w:r>
      <w:r w:rsidR="008D58D6" w:rsidRPr="00124FFF">
        <w:rPr>
          <w:rFonts w:eastAsia="SchoolBookSanPin" w:cs="Times New Roman"/>
          <w:lang w:val="ru-RU"/>
        </w:rPr>
        <w:t xml:space="preserve"> </w:t>
      </w:r>
      <w:r w:rsidRPr="00124FFF">
        <w:rPr>
          <w:rFonts w:eastAsia="SchoolBookSanPin" w:cs="Times New Roman"/>
          <w:lang w:val="ru-RU"/>
        </w:rPr>
        <w:t>работы</w:t>
      </w:r>
      <w:r w:rsidR="008D58D6" w:rsidRPr="00124FFF">
        <w:rPr>
          <w:rFonts w:eastAsia="SchoolBookSanPin" w:cs="Times New Roman"/>
          <w:lang w:val="ru-RU"/>
        </w:rPr>
        <w:t xml:space="preserve"> </w:t>
      </w:r>
      <w:r w:rsidRPr="00124FFF">
        <w:rPr>
          <w:rFonts w:eastAsia="SchoolBookSanPin" w:cs="Times New Roman"/>
          <w:lang w:val="ru-RU"/>
        </w:rPr>
        <w:t>(например,</w:t>
      </w:r>
      <w:r w:rsidR="008D58D6" w:rsidRPr="00124FFF">
        <w:rPr>
          <w:rFonts w:eastAsia="SchoolBookSanPin" w:cs="Times New Roman"/>
          <w:lang w:val="ru-RU"/>
        </w:rPr>
        <w:t xml:space="preserve"> </w:t>
      </w:r>
      <w:r w:rsidRPr="00124FFF">
        <w:rPr>
          <w:rFonts w:eastAsia="SchoolBookSanPin" w:cs="Times New Roman"/>
          <w:lang w:val="ru-RU"/>
        </w:rPr>
        <w:t>наградные</w:t>
      </w:r>
      <w:r w:rsidR="008D58D6" w:rsidRPr="00124FFF">
        <w:rPr>
          <w:rFonts w:eastAsia="SchoolBookSanPin" w:cs="Times New Roman"/>
          <w:lang w:val="ru-RU"/>
        </w:rPr>
        <w:t xml:space="preserve"> </w:t>
      </w:r>
      <w:r w:rsidRPr="00124FFF">
        <w:rPr>
          <w:rFonts w:eastAsia="SchoolBookSanPin" w:cs="Times New Roman"/>
          <w:lang w:val="ru-RU"/>
        </w:rPr>
        <w:t>листы,</w:t>
      </w:r>
      <w:r w:rsidR="008D58D6" w:rsidRPr="00124FFF">
        <w:rPr>
          <w:rFonts w:eastAsia="SchoolBookSanPin" w:cs="Times New Roman"/>
          <w:lang w:val="ru-RU"/>
        </w:rPr>
        <w:t xml:space="preserve"> </w:t>
      </w:r>
      <w:r w:rsidRPr="00124FFF">
        <w:rPr>
          <w:rFonts w:eastAsia="SchoolBookSanPin" w:cs="Times New Roman"/>
          <w:lang w:val="ru-RU"/>
        </w:rPr>
        <w:t>дипломы,</w:t>
      </w:r>
      <w:r w:rsidR="008D58D6" w:rsidRPr="00124FFF">
        <w:rPr>
          <w:rFonts w:eastAsia="SchoolBookSanPin" w:cs="Times New Roman"/>
          <w:lang w:val="ru-RU"/>
        </w:rPr>
        <w:t xml:space="preserve"> </w:t>
      </w:r>
      <w:r w:rsidRPr="00124FFF">
        <w:rPr>
          <w:rFonts w:eastAsia="SchoolBookSanPin" w:cs="Times New Roman"/>
          <w:lang w:val="ru-RU"/>
        </w:rPr>
        <w:t>сертификаты</w:t>
      </w:r>
      <w:r w:rsidR="008D58D6" w:rsidRPr="00124FFF">
        <w:rPr>
          <w:rFonts w:eastAsia="SchoolBookSanPin" w:cs="Times New Roman"/>
          <w:lang w:val="ru-RU"/>
        </w:rPr>
        <w:t xml:space="preserve"> </w:t>
      </w:r>
      <w:r w:rsidRPr="00124FFF">
        <w:rPr>
          <w:rFonts w:eastAsia="SchoolBookSanPin" w:cs="Times New Roman"/>
          <w:lang w:val="ru-RU"/>
        </w:rPr>
        <w:t>участия,</w:t>
      </w:r>
      <w:r w:rsidR="008D58D6" w:rsidRPr="00124FFF">
        <w:rPr>
          <w:rFonts w:eastAsia="SchoolBookSanPin" w:cs="Times New Roman"/>
          <w:lang w:val="ru-RU"/>
        </w:rPr>
        <w:t xml:space="preserve"> </w:t>
      </w:r>
      <w:r w:rsidRPr="00124FFF">
        <w:rPr>
          <w:rFonts w:eastAsia="SchoolBookSanPin" w:cs="Times New Roman"/>
          <w:lang w:val="ru-RU"/>
        </w:rPr>
        <w:t>рецензии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002C78F5" w:rsidRPr="00124FFF">
        <w:rPr>
          <w:rFonts w:eastAsia="SchoolBookSanPin" w:cs="Times New Roman"/>
          <w:lang w:val="ru-RU"/>
        </w:rPr>
        <w:t>другие</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Отбор</w:t>
      </w:r>
      <w:r w:rsidR="008D58D6" w:rsidRPr="00124FFF">
        <w:rPr>
          <w:rFonts w:eastAsia="SchoolBookSanPin" w:cs="Times New Roman"/>
          <w:lang w:val="ru-RU"/>
        </w:rPr>
        <w:t xml:space="preserve"> </w:t>
      </w:r>
      <w:r w:rsidRPr="00124FFF">
        <w:rPr>
          <w:rFonts w:eastAsia="SchoolBookSanPin" w:cs="Times New Roman"/>
          <w:lang w:val="ru-RU"/>
        </w:rPr>
        <w:t>работ</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отзывов</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портфолио</w:t>
      </w:r>
      <w:r w:rsidR="008D58D6" w:rsidRPr="00124FFF">
        <w:rPr>
          <w:rFonts w:eastAsia="SchoolBookSanPin" w:cs="Times New Roman"/>
          <w:lang w:val="ru-RU"/>
        </w:rPr>
        <w:t xml:space="preserve"> </w:t>
      </w:r>
      <w:r w:rsidRPr="00124FFF">
        <w:rPr>
          <w:rFonts w:eastAsia="SchoolBookSanPin" w:cs="Times New Roman"/>
          <w:lang w:val="ru-RU"/>
        </w:rPr>
        <w:t>ведется</w:t>
      </w:r>
      <w:r w:rsidR="008D58D6" w:rsidRPr="00124FFF">
        <w:rPr>
          <w:rFonts w:eastAsia="SchoolBookSanPin" w:cs="Times New Roman"/>
          <w:lang w:val="ru-RU"/>
        </w:rPr>
        <w:t xml:space="preserve"> </w:t>
      </w:r>
      <w:r w:rsidRPr="00124FFF">
        <w:rPr>
          <w:rFonts w:eastAsia="SchoolBookSanPin" w:cs="Times New Roman"/>
          <w:lang w:val="ru-RU"/>
        </w:rPr>
        <w:t>самим</w:t>
      </w:r>
      <w:r w:rsidR="008D58D6" w:rsidRPr="00124FFF">
        <w:rPr>
          <w:rFonts w:eastAsia="SchoolBookSanPin" w:cs="Times New Roman"/>
          <w:lang w:val="ru-RU"/>
        </w:rPr>
        <w:t xml:space="preserve"> </w:t>
      </w:r>
      <w:r w:rsidRPr="00124FFF">
        <w:rPr>
          <w:rFonts w:eastAsia="SchoolBookSanPin" w:cs="Times New Roman"/>
          <w:lang w:val="ru-RU"/>
        </w:rPr>
        <w:t>обучающимся</w:t>
      </w:r>
      <w:r w:rsidR="008D58D6" w:rsidRPr="00124FFF">
        <w:rPr>
          <w:rFonts w:eastAsia="SchoolBookSanPin" w:cs="Times New Roman"/>
          <w:lang w:val="ru-RU"/>
        </w:rPr>
        <w:t xml:space="preserve"> </w:t>
      </w:r>
      <w:r w:rsidRPr="00124FFF">
        <w:rPr>
          <w:rFonts w:eastAsia="SchoolBookSanPin" w:cs="Times New Roman"/>
          <w:lang w:val="ru-RU"/>
        </w:rPr>
        <w:t>совместно</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классным</w:t>
      </w:r>
      <w:r w:rsidR="008D58D6" w:rsidRPr="00124FFF">
        <w:rPr>
          <w:rFonts w:eastAsia="SchoolBookSanPin" w:cs="Times New Roman"/>
          <w:lang w:val="ru-RU"/>
        </w:rPr>
        <w:t xml:space="preserve"> </w:t>
      </w:r>
      <w:r w:rsidRPr="00124FFF">
        <w:rPr>
          <w:rFonts w:eastAsia="SchoolBookSanPin" w:cs="Times New Roman"/>
          <w:lang w:val="ru-RU"/>
        </w:rPr>
        <w:t>руководителем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участии</w:t>
      </w:r>
      <w:r w:rsidR="008D58D6" w:rsidRPr="00124FFF">
        <w:rPr>
          <w:rFonts w:eastAsia="SchoolBookSanPin" w:cs="Times New Roman"/>
          <w:lang w:val="ru-RU"/>
        </w:rPr>
        <w:t xml:space="preserve"> </w:t>
      </w:r>
      <w:r w:rsidRPr="00124FFF">
        <w:rPr>
          <w:rFonts w:eastAsia="SchoolBookSanPin" w:cs="Times New Roman"/>
          <w:lang w:val="ru-RU"/>
        </w:rPr>
        <w:t>семьи.</w:t>
      </w:r>
      <w:r w:rsidR="008D58D6" w:rsidRPr="00124FFF">
        <w:rPr>
          <w:rFonts w:eastAsia="SchoolBookSanPin" w:cs="Times New Roman"/>
          <w:lang w:val="ru-RU"/>
        </w:rPr>
        <w:t xml:space="preserve"> </w:t>
      </w:r>
      <w:r w:rsidRPr="00124FFF">
        <w:rPr>
          <w:rFonts w:eastAsia="SchoolBookSanPin" w:cs="Times New Roman"/>
          <w:lang w:val="ru-RU"/>
        </w:rPr>
        <w:t>Включение</w:t>
      </w:r>
      <w:r w:rsidR="008D58D6" w:rsidRPr="00124FFF">
        <w:rPr>
          <w:rFonts w:eastAsia="SchoolBookSanPin" w:cs="Times New Roman"/>
          <w:lang w:val="ru-RU"/>
        </w:rPr>
        <w:t xml:space="preserve"> </w:t>
      </w:r>
      <w:r w:rsidRPr="00124FFF">
        <w:rPr>
          <w:rFonts w:eastAsia="SchoolBookSanPin" w:cs="Times New Roman"/>
          <w:lang w:val="ru-RU"/>
        </w:rPr>
        <w:t>каких-либо</w:t>
      </w:r>
      <w:r w:rsidR="008D58D6" w:rsidRPr="00124FFF">
        <w:rPr>
          <w:rFonts w:eastAsia="SchoolBookSanPin" w:cs="Times New Roman"/>
          <w:lang w:val="ru-RU"/>
        </w:rPr>
        <w:t xml:space="preserve"> </w:t>
      </w:r>
      <w:r w:rsidRPr="00124FFF">
        <w:rPr>
          <w:rFonts w:eastAsia="SchoolBookSanPin" w:cs="Times New Roman"/>
          <w:lang w:val="ru-RU"/>
        </w:rPr>
        <w:t>материалов</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портфолио</w:t>
      </w:r>
      <w:r w:rsidR="008D58D6" w:rsidRPr="00124FFF">
        <w:rPr>
          <w:rFonts w:eastAsia="SchoolBookSanPin" w:cs="Times New Roman"/>
          <w:lang w:val="ru-RU"/>
        </w:rPr>
        <w:t xml:space="preserve"> </w:t>
      </w:r>
      <w:r w:rsidRPr="00124FFF">
        <w:rPr>
          <w:rFonts w:eastAsia="SchoolBookSanPin" w:cs="Times New Roman"/>
          <w:lang w:val="ru-RU"/>
        </w:rPr>
        <w:t>без</w:t>
      </w:r>
      <w:r w:rsidR="008D58D6" w:rsidRPr="00124FFF">
        <w:rPr>
          <w:rFonts w:eastAsia="SchoolBookSanPin" w:cs="Times New Roman"/>
          <w:lang w:val="ru-RU"/>
        </w:rPr>
        <w:t xml:space="preserve"> </w:t>
      </w:r>
      <w:r w:rsidRPr="00124FFF">
        <w:rPr>
          <w:rFonts w:eastAsia="SchoolBookSanPin" w:cs="Times New Roman"/>
          <w:lang w:val="ru-RU"/>
        </w:rPr>
        <w:t>согласия</w:t>
      </w:r>
      <w:r w:rsidR="008D58D6" w:rsidRPr="00124FFF">
        <w:rPr>
          <w:rFonts w:eastAsia="SchoolBookSanPin" w:cs="Times New Roman"/>
          <w:lang w:val="ru-RU"/>
        </w:rPr>
        <w:t xml:space="preserve"> </w:t>
      </w:r>
      <w:r w:rsidRPr="00124FFF">
        <w:rPr>
          <w:rFonts w:eastAsia="SchoolBookSanPin" w:cs="Times New Roman"/>
          <w:lang w:val="ru-RU"/>
        </w:rPr>
        <w:t>обучающегося</w:t>
      </w:r>
      <w:r w:rsidR="008D58D6" w:rsidRPr="00124FFF">
        <w:rPr>
          <w:rFonts w:eastAsia="SchoolBookSanPin" w:cs="Times New Roman"/>
          <w:lang w:val="ru-RU"/>
        </w:rPr>
        <w:t xml:space="preserve"> </w:t>
      </w:r>
      <w:r w:rsidRPr="00124FFF">
        <w:rPr>
          <w:rFonts w:eastAsia="SchoolBookSanPin" w:cs="Times New Roman"/>
          <w:lang w:val="ru-RU"/>
        </w:rPr>
        <w:t>не</w:t>
      </w:r>
      <w:r w:rsidR="008D58D6" w:rsidRPr="00124FFF">
        <w:rPr>
          <w:rFonts w:eastAsia="SchoolBookSanPin" w:cs="Times New Roman"/>
          <w:lang w:val="ru-RU"/>
        </w:rPr>
        <w:t xml:space="preserve"> </w:t>
      </w:r>
      <w:r w:rsidRPr="00124FFF">
        <w:rPr>
          <w:rFonts w:eastAsia="SchoolBookSanPin" w:cs="Times New Roman"/>
          <w:lang w:val="ru-RU"/>
        </w:rPr>
        <w:t>допускается.</w:t>
      </w:r>
      <w:r w:rsidR="008D58D6" w:rsidRPr="00124FFF">
        <w:rPr>
          <w:rFonts w:eastAsia="SchoolBookSanPin" w:cs="Times New Roman"/>
          <w:lang w:val="ru-RU"/>
        </w:rPr>
        <w:t xml:space="preserve"> </w:t>
      </w:r>
      <w:r w:rsidRPr="00124FFF">
        <w:rPr>
          <w:rFonts w:eastAsia="SchoolBookSanPin" w:cs="Times New Roman"/>
          <w:lang w:val="ru-RU"/>
        </w:rPr>
        <w:t>Портфолио</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части</w:t>
      </w:r>
      <w:r w:rsidR="008D58D6" w:rsidRPr="00124FFF">
        <w:rPr>
          <w:rFonts w:eastAsia="SchoolBookSanPin" w:cs="Times New Roman"/>
          <w:lang w:val="ru-RU"/>
        </w:rPr>
        <w:t xml:space="preserve"> </w:t>
      </w:r>
      <w:r w:rsidRPr="00124FFF">
        <w:rPr>
          <w:rFonts w:eastAsia="SchoolBookSanPin" w:cs="Times New Roman"/>
          <w:lang w:val="ru-RU"/>
        </w:rPr>
        <w:t>подборки</w:t>
      </w:r>
      <w:r w:rsidR="008D58D6" w:rsidRPr="00124FFF">
        <w:rPr>
          <w:rFonts w:eastAsia="SchoolBookSanPin" w:cs="Times New Roman"/>
          <w:lang w:val="ru-RU"/>
        </w:rPr>
        <w:t xml:space="preserve"> </w:t>
      </w:r>
      <w:r w:rsidRPr="00124FFF">
        <w:rPr>
          <w:rFonts w:eastAsia="SchoolBookSanPin" w:cs="Times New Roman"/>
          <w:lang w:val="ru-RU"/>
        </w:rPr>
        <w:t>документов</w:t>
      </w:r>
      <w:r w:rsidR="008D58D6" w:rsidRPr="00124FFF">
        <w:rPr>
          <w:rFonts w:eastAsia="SchoolBookSanPin" w:cs="Times New Roman"/>
          <w:lang w:val="ru-RU"/>
        </w:rPr>
        <w:t xml:space="preserve"> </w:t>
      </w:r>
      <w:r w:rsidRPr="00124FFF">
        <w:rPr>
          <w:rFonts w:eastAsia="SchoolBookSanPin" w:cs="Times New Roman"/>
          <w:lang w:val="ru-RU"/>
        </w:rPr>
        <w:t>формируется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электронном</w:t>
      </w:r>
      <w:r w:rsidR="008D58D6" w:rsidRPr="00124FFF">
        <w:rPr>
          <w:rFonts w:eastAsia="SchoolBookSanPin" w:cs="Times New Roman"/>
          <w:lang w:val="ru-RU"/>
        </w:rPr>
        <w:t xml:space="preserve"> </w:t>
      </w:r>
      <w:r w:rsidRPr="00124FFF">
        <w:rPr>
          <w:rFonts w:eastAsia="SchoolBookSanPin" w:cs="Times New Roman"/>
          <w:lang w:val="ru-RU"/>
        </w:rPr>
        <w:t>виде</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течение</w:t>
      </w:r>
      <w:r w:rsidR="008D58D6" w:rsidRPr="00124FFF">
        <w:rPr>
          <w:rFonts w:eastAsia="SchoolBookSanPin" w:cs="Times New Roman"/>
          <w:lang w:val="ru-RU"/>
        </w:rPr>
        <w:t xml:space="preserve"> </w:t>
      </w:r>
      <w:r w:rsidRPr="00124FFF">
        <w:rPr>
          <w:rFonts w:eastAsia="SchoolBookSanPin" w:cs="Times New Roman"/>
          <w:lang w:val="ru-RU"/>
        </w:rPr>
        <w:t>всех</w:t>
      </w:r>
      <w:r w:rsidR="008D58D6" w:rsidRPr="00124FFF">
        <w:rPr>
          <w:rFonts w:eastAsia="SchoolBookSanPin" w:cs="Times New Roman"/>
          <w:lang w:val="ru-RU"/>
        </w:rPr>
        <w:t xml:space="preserve"> </w:t>
      </w:r>
      <w:r w:rsidRPr="00124FFF">
        <w:rPr>
          <w:rFonts w:eastAsia="SchoolBookSanPin" w:cs="Times New Roman"/>
          <w:lang w:val="ru-RU"/>
        </w:rPr>
        <w:t>лет</w:t>
      </w:r>
      <w:r w:rsidR="008D58D6" w:rsidRPr="00124FFF">
        <w:rPr>
          <w:rFonts w:eastAsia="SchoolBookSanPin" w:cs="Times New Roman"/>
          <w:lang w:val="ru-RU"/>
        </w:rPr>
        <w:t xml:space="preserve"> </w:t>
      </w:r>
      <w:r w:rsidRPr="00124FFF">
        <w:rPr>
          <w:rFonts w:eastAsia="SchoolBookSanPin" w:cs="Times New Roman"/>
          <w:lang w:val="ru-RU"/>
        </w:rPr>
        <w:t>обучения</w:t>
      </w:r>
      <w:r w:rsidR="008D58D6" w:rsidRPr="00124FFF">
        <w:rPr>
          <w:rFonts w:eastAsia="SchoolBookSanPin" w:cs="Times New Roman"/>
          <w:lang w:val="ru-RU"/>
        </w:rPr>
        <w:t xml:space="preserve"> </w:t>
      </w:r>
      <w:r w:rsidR="002C78F5" w:rsidRPr="00124FFF">
        <w:rPr>
          <w:rFonts w:eastAsia="SchoolBookSanPin" w:cs="Times New Roman"/>
          <w:lang w:val="ru-RU"/>
        </w:rPr>
        <w:t>на уровне основного общего образования</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представленные</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портфолио,</w:t>
      </w:r>
      <w:r w:rsidR="008D58D6" w:rsidRPr="00124FFF">
        <w:rPr>
          <w:rFonts w:eastAsia="SchoolBookSanPin" w:cs="Times New Roman"/>
          <w:lang w:val="ru-RU"/>
        </w:rPr>
        <w:t xml:space="preserve"> </w:t>
      </w:r>
      <w:r w:rsidRPr="00124FFF">
        <w:rPr>
          <w:rFonts w:eastAsia="SchoolBookSanPin" w:cs="Times New Roman"/>
          <w:lang w:val="ru-RU"/>
        </w:rPr>
        <w:t>используются</w:t>
      </w:r>
      <w:r w:rsidR="008D58D6" w:rsidRPr="00124FFF">
        <w:rPr>
          <w:rFonts w:eastAsia="SchoolBookSanPin" w:cs="Times New Roman"/>
          <w:lang w:val="ru-RU"/>
        </w:rPr>
        <w:t xml:space="preserve"> </w:t>
      </w:r>
      <w:r w:rsidRPr="00124FFF">
        <w:rPr>
          <w:rFonts w:eastAsia="SchoolBookSanPin" w:cs="Times New Roman"/>
          <w:lang w:val="ru-RU"/>
        </w:rPr>
        <w:t>при</w:t>
      </w:r>
      <w:r w:rsidR="008D58D6" w:rsidRPr="00124FFF">
        <w:rPr>
          <w:rFonts w:eastAsia="SchoolBookSanPin" w:cs="Times New Roman"/>
          <w:lang w:val="ru-RU"/>
        </w:rPr>
        <w:t xml:space="preserve"> </w:t>
      </w:r>
      <w:r w:rsidRPr="00124FFF">
        <w:rPr>
          <w:rFonts w:eastAsia="SchoolBookSanPin" w:cs="Times New Roman"/>
          <w:lang w:val="ru-RU"/>
        </w:rPr>
        <w:t>выработке</w:t>
      </w:r>
      <w:r w:rsidR="008D58D6" w:rsidRPr="00124FFF">
        <w:rPr>
          <w:rFonts w:eastAsia="SchoolBookSanPin" w:cs="Times New Roman"/>
          <w:lang w:val="ru-RU"/>
        </w:rPr>
        <w:t xml:space="preserve"> </w:t>
      </w:r>
      <w:r w:rsidRPr="00124FFF">
        <w:rPr>
          <w:rFonts w:eastAsia="SchoolBookSanPin" w:cs="Times New Roman"/>
          <w:lang w:val="ru-RU"/>
        </w:rPr>
        <w:t>рекомендаций</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выбору</w:t>
      </w:r>
      <w:r w:rsidR="008D58D6" w:rsidRPr="00124FFF">
        <w:rPr>
          <w:rFonts w:eastAsia="SchoolBookSanPin" w:cs="Times New Roman"/>
          <w:lang w:val="ru-RU"/>
        </w:rPr>
        <w:t xml:space="preserve"> </w:t>
      </w:r>
      <w:r w:rsidRPr="00124FFF">
        <w:rPr>
          <w:rFonts w:eastAsia="SchoolBookSanPin" w:cs="Times New Roman"/>
          <w:lang w:val="ru-RU"/>
        </w:rPr>
        <w:t>индивидуальной</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траектории</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уровне</w:t>
      </w:r>
      <w:r w:rsidR="008D58D6" w:rsidRPr="00124FFF">
        <w:rPr>
          <w:rFonts w:eastAsia="SchoolBookSanPin" w:cs="Times New Roman"/>
          <w:lang w:val="ru-RU"/>
        </w:rPr>
        <w:t xml:space="preserve"> </w:t>
      </w:r>
      <w:r w:rsidRPr="00124FFF">
        <w:rPr>
          <w:rFonts w:eastAsia="SchoolBookSanPin" w:cs="Times New Roman"/>
          <w:lang w:val="ru-RU"/>
        </w:rPr>
        <w:t>среднего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могут</w:t>
      </w:r>
      <w:r w:rsidR="008D58D6" w:rsidRPr="00124FFF">
        <w:rPr>
          <w:rFonts w:eastAsia="SchoolBookSanPin" w:cs="Times New Roman"/>
          <w:lang w:val="ru-RU"/>
        </w:rPr>
        <w:t xml:space="preserve"> </w:t>
      </w:r>
      <w:r w:rsidRPr="00124FFF">
        <w:rPr>
          <w:rFonts w:eastAsia="SchoolBookSanPin" w:cs="Times New Roman"/>
          <w:lang w:val="ru-RU"/>
        </w:rPr>
        <w:t>отражаться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характеристике.</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lang w:val="ru-RU"/>
        </w:rPr>
        <w:t>Внутр</w:t>
      </w:r>
      <w:r w:rsidR="002C78F5" w:rsidRPr="00124FFF">
        <w:rPr>
          <w:rFonts w:eastAsia="SchoolBookSanPin" w:cs="Times New Roman"/>
          <w:b/>
          <w:bCs/>
          <w:lang w:val="ru-RU"/>
        </w:rPr>
        <w:t>енний</w:t>
      </w:r>
      <w:r w:rsidR="008D58D6" w:rsidRPr="00124FFF">
        <w:rPr>
          <w:rFonts w:eastAsia="SchoolBookSanPin" w:cs="Times New Roman"/>
          <w:b/>
          <w:bCs/>
          <w:lang w:val="ru-RU"/>
        </w:rPr>
        <w:t xml:space="preserve"> </w:t>
      </w:r>
      <w:r w:rsidRPr="00124FFF">
        <w:rPr>
          <w:rFonts w:eastAsia="SchoolBookSanPin" w:cs="Times New Roman"/>
          <w:b/>
          <w:bCs/>
          <w:lang w:val="ru-RU"/>
        </w:rPr>
        <w:t>мониторинг</w:t>
      </w:r>
      <w:r w:rsidR="008D58D6" w:rsidRPr="00124FFF">
        <w:rPr>
          <w:rFonts w:eastAsia="SchoolBookSanPin" w:cs="Times New Roman"/>
          <w:b/>
          <w:bCs/>
          <w:lang w:val="ru-RU"/>
        </w:rPr>
        <w:t xml:space="preserve"> </w:t>
      </w:r>
      <w:r w:rsidRPr="00124FFF">
        <w:rPr>
          <w:rFonts w:eastAsia="SchoolBookSanPin" w:cs="Times New Roman"/>
          <w:lang w:val="ru-RU"/>
        </w:rPr>
        <w:t>представляет</w:t>
      </w:r>
      <w:r w:rsidR="008D58D6" w:rsidRPr="00124FFF">
        <w:rPr>
          <w:rFonts w:eastAsia="SchoolBookSanPin" w:cs="Times New Roman"/>
          <w:lang w:val="ru-RU"/>
        </w:rPr>
        <w:t xml:space="preserve"> </w:t>
      </w:r>
      <w:r w:rsidRPr="00124FFF">
        <w:rPr>
          <w:rFonts w:eastAsia="SchoolBookSanPin" w:cs="Times New Roman"/>
          <w:lang w:val="ru-RU"/>
        </w:rPr>
        <w:t>собой</w:t>
      </w:r>
      <w:r w:rsidR="008D58D6" w:rsidRPr="00124FFF">
        <w:rPr>
          <w:rFonts w:eastAsia="SchoolBookSanPin" w:cs="Times New Roman"/>
          <w:lang w:val="ru-RU"/>
        </w:rPr>
        <w:t xml:space="preserve"> </w:t>
      </w:r>
      <w:r w:rsidR="002C78F5" w:rsidRPr="00124FFF">
        <w:rPr>
          <w:rFonts w:eastAsia="SchoolBookSanPin" w:cs="Times New Roman"/>
          <w:lang w:val="ru-RU"/>
        </w:rPr>
        <w:t xml:space="preserve">следующие </w:t>
      </w:r>
      <w:r w:rsidRPr="00124FFF">
        <w:rPr>
          <w:rFonts w:eastAsia="SchoolBookSanPin" w:cs="Times New Roman"/>
          <w:lang w:val="ru-RU"/>
        </w:rPr>
        <w:t>процедуры:</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оценк</w:t>
      </w:r>
      <w:r w:rsidR="002C78F5"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уровня</w:t>
      </w:r>
      <w:r w:rsidR="008D58D6" w:rsidRPr="00124FFF">
        <w:rPr>
          <w:rFonts w:eastAsia="SchoolBookSanPin" w:cs="Times New Roman"/>
          <w:lang w:val="ru-RU"/>
        </w:rPr>
        <w:t xml:space="preserve"> </w:t>
      </w:r>
      <w:r w:rsidRPr="00124FFF">
        <w:rPr>
          <w:rFonts w:eastAsia="SchoolBookSanPin" w:cs="Times New Roman"/>
          <w:lang w:val="ru-RU"/>
        </w:rPr>
        <w:t>достижения</w:t>
      </w:r>
      <w:r w:rsidR="008D58D6" w:rsidRPr="00124FFF">
        <w:rPr>
          <w:rFonts w:eastAsia="SchoolBookSanPin" w:cs="Times New Roman"/>
          <w:lang w:val="ru-RU"/>
        </w:rPr>
        <w:t xml:space="preserve"> </w:t>
      </w:r>
      <w:r w:rsidRPr="00124FFF">
        <w:rPr>
          <w:rFonts w:eastAsia="SchoolBookSanPin" w:cs="Times New Roman"/>
          <w:lang w:val="ru-RU"/>
        </w:rPr>
        <w:t>предметных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метапредметных</w:t>
      </w:r>
      <w:r w:rsidR="008D58D6" w:rsidRPr="00124FFF">
        <w:rPr>
          <w:rFonts w:eastAsia="SchoolBookSanPin" w:cs="Times New Roman"/>
          <w:lang w:val="ru-RU"/>
        </w:rPr>
        <w:t xml:space="preserve"> </w:t>
      </w:r>
      <w:r w:rsidRPr="00124FFF">
        <w:rPr>
          <w:rFonts w:eastAsia="SchoolBookSanPin" w:cs="Times New Roman"/>
          <w:lang w:val="ru-RU"/>
        </w:rPr>
        <w:t>результатов;</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оценк</w:t>
      </w:r>
      <w:r w:rsidR="002C78F5"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уровня</w:t>
      </w:r>
      <w:r w:rsidR="008D58D6" w:rsidRPr="00124FFF">
        <w:rPr>
          <w:rFonts w:eastAsia="SchoolBookSanPin" w:cs="Times New Roman"/>
          <w:lang w:val="ru-RU"/>
        </w:rPr>
        <w:t xml:space="preserve"> </w:t>
      </w:r>
      <w:r w:rsidRPr="00124FFF">
        <w:rPr>
          <w:rFonts w:eastAsia="SchoolBookSanPin" w:cs="Times New Roman"/>
          <w:lang w:val="ru-RU"/>
        </w:rPr>
        <w:t>функциональной</w:t>
      </w:r>
      <w:r w:rsidR="008D58D6" w:rsidRPr="00124FFF">
        <w:rPr>
          <w:rFonts w:eastAsia="SchoolBookSanPin" w:cs="Times New Roman"/>
          <w:lang w:val="ru-RU"/>
        </w:rPr>
        <w:t xml:space="preserve"> </w:t>
      </w:r>
      <w:r w:rsidRPr="00124FFF">
        <w:rPr>
          <w:rFonts w:eastAsia="SchoolBookSanPin" w:cs="Times New Roman"/>
          <w:lang w:val="ru-RU"/>
        </w:rPr>
        <w:t>грамотности;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оценк</w:t>
      </w:r>
      <w:r w:rsidR="002C78F5" w:rsidRPr="00124FFF">
        <w:rPr>
          <w:rFonts w:eastAsia="SchoolBookSanPin" w:cs="Times New Roman"/>
          <w:position w:val="1"/>
          <w:lang w:val="ru-RU"/>
        </w:rPr>
        <w:t>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уровня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профессионального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мастерства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учителя</w:t>
      </w:r>
      <w:r w:rsidRPr="00124FFF">
        <w:rPr>
          <w:rFonts w:eastAsia="SchoolBookSanPin" w:cs="Times New Roman"/>
          <w:i/>
          <w:position w:val="1"/>
          <w:lang w:val="ru-RU"/>
        </w:rPr>
        <w:t>,</w:t>
      </w:r>
      <w:r w:rsidR="008D58D6" w:rsidRPr="00124FFF">
        <w:rPr>
          <w:rFonts w:eastAsia="SchoolBookSanPin" w:cs="Times New Roman"/>
          <w:i/>
          <w:position w:val="1"/>
          <w:lang w:val="ru-RU"/>
        </w:rPr>
        <w:t xml:space="preserve"> </w:t>
      </w:r>
      <w:r w:rsidRPr="00124FFF">
        <w:rPr>
          <w:rFonts w:eastAsia="SchoolBookSanPin" w:cs="Times New Roman"/>
          <w:position w:val="1"/>
          <w:lang w:val="ru-RU"/>
        </w:rPr>
        <w:t>осуществляемого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основе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административных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проверочных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работ,</w:t>
      </w:r>
      <w:r w:rsidR="008D58D6" w:rsidRPr="00124FFF">
        <w:rPr>
          <w:rFonts w:eastAsia="SchoolBookSanPin" w:cs="Times New Roman"/>
          <w:position w:val="1"/>
          <w:lang w:val="ru-RU"/>
        </w:rPr>
        <w:t xml:space="preserve"> </w:t>
      </w:r>
      <w:r w:rsidRPr="00124FFF">
        <w:rPr>
          <w:rFonts w:eastAsia="SchoolBookSanPin" w:cs="Times New Roman"/>
          <w:position w:val="1"/>
          <w:lang w:val="ru-RU"/>
        </w:rPr>
        <w:t>анализа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посещенных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уроков,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анализа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качества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заданий,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предлагаемых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учителем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обучающимся.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Содержание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периодичность</w:t>
      </w:r>
      <w:r w:rsidR="008D58D6" w:rsidRPr="00124FFF">
        <w:rPr>
          <w:rFonts w:eastAsia="SchoolBookSanPin" w:cs="Times New Roman"/>
          <w:position w:val="1"/>
          <w:lang w:val="ru-RU"/>
        </w:rPr>
        <w:t xml:space="preserve"> </w:t>
      </w:r>
      <w:r w:rsidR="002C78F5" w:rsidRPr="00124FFF">
        <w:rPr>
          <w:rFonts w:eastAsia="SchoolBookSanPin" w:cs="Times New Roman"/>
          <w:position w:val="1"/>
          <w:lang w:val="ru-RU"/>
        </w:rPr>
        <w:t>внутреннего мониторинга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устанавливается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решением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педагогического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совета.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Результаты</w:t>
      </w:r>
      <w:r w:rsidR="008D58D6" w:rsidRPr="00124FFF">
        <w:rPr>
          <w:rFonts w:eastAsia="SchoolBookSanPin" w:cs="Times New Roman"/>
          <w:position w:val="1"/>
          <w:lang w:val="ru-RU"/>
        </w:rPr>
        <w:t xml:space="preserve"> </w:t>
      </w:r>
      <w:r w:rsidR="002C78F5" w:rsidRPr="00124FFF">
        <w:rPr>
          <w:rFonts w:eastAsia="SchoolBookSanPin" w:cs="Times New Roman"/>
          <w:position w:val="1"/>
          <w:lang w:val="ru-RU"/>
        </w:rPr>
        <w:t>внутреннего мониторинга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являются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основанием</w:t>
      </w:r>
      <w:r w:rsidR="008D58D6" w:rsidRPr="00124FFF">
        <w:rPr>
          <w:rFonts w:eastAsia="SchoolBookSanPin" w:cs="Times New Roman"/>
          <w:position w:val="1"/>
          <w:lang w:val="ru-RU"/>
        </w:rPr>
        <w:t xml:space="preserve"> </w:t>
      </w:r>
      <w:r w:rsidR="002C78F5" w:rsidRPr="00124FFF">
        <w:rPr>
          <w:rFonts w:eastAsia="SchoolBookSanPin" w:cs="Times New Roman"/>
          <w:position w:val="1"/>
          <w:lang w:val="ru-RU"/>
        </w:rPr>
        <w:br/>
      </w:r>
      <w:r w:rsidRPr="00124FFF">
        <w:rPr>
          <w:rFonts w:eastAsia="SchoolBookSanPin" w:cs="Times New Roman"/>
          <w:position w:val="1"/>
          <w:lang w:val="ru-RU"/>
        </w:rPr>
        <w:t>для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рекомендаций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текущей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коррекции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процесса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его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индивидуализации,</w:t>
      </w:r>
      <w:r w:rsidR="008D58D6" w:rsidRPr="00124FFF">
        <w:rPr>
          <w:rFonts w:eastAsia="SchoolBookSanPin" w:cs="Times New Roman"/>
          <w:position w:val="1"/>
          <w:lang w:val="ru-RU"/>
        </w:rPr>
        <w:t xml:space="preserve"> </w:t>
      </w:r>
      <w:r w:rsidR="002C78F5" w:rsidRPr="00124FFF">
        <w:rPr>
          <w:rFonts w:eastAsia="SchoolBookSanPin" w:cs="Times New Roman"/>
          <w:position w:val="1"/>
          <w:lang w:val="ru-RU"/>
        </w:rPr>
        <w:br/>
      </w:r>
      <w:r w:rsidRPr="00124FFF">
        <w:rPr>
          <w:rFonts w:eastAsia="SchoolBookSanPin" w:cs="Times New Roman"/>
          <w:position w:val="1"/>
          <w:lang w:val="ru-RU"/>
        </w:rPr>
        <w:t>так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повышения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квалификации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учителя.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Результаты</w:t>
      </w:r>
      <w:r w:rsidR="008D58D6" w:rsidRPr="00124FFF">
        <w:rPr>
          <w:rFonts w:eastAsia="SchoolBookSanPin" w:cs="Times New Roman"/>
          <w:position w:val="1"/>
          <w:lang w:val="ru-RU"/>
        </w:rPr>
        <w:t xml:space="preserve"> </w:t>
      </w:r>
      <w:r w:rsidR="002C78F5" w:rsidRPr="00124FFF">
        <w:rPr>
          <w:rFonts w:eastAsia="SchoolBookSanPin" w:cs="Times New Roman"/>
          <w:position w:val="1"/>
          <w:lang w:val="ru-RU"/>
        </w:rPr>
        <w:t>внутреннего мониторинга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уровня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достижений</w:t>
      </w:r>
      <w:r w:rsidR="008D58D6" w:rsidRPr="00124FFF">
        <w:rPr>
          <w:rFonts w:eastAsia="SchoolBookSanPin" w:cs="Times New Roman"/>
          <w:position w:val="1"/>
          <w:lang w:val="ru-RU"/>
        </w:rPr>
        <w:t xml:space="preserve"> </w:t>
      </w:r>
      <w:r w:rsidR="002C78F5" w:rsidRPr="00124FFF">
        <w:rPr>
          <w:rFonts w:eastAsia="SchoolBookSanPin" w:cs="Times New Roman"/>
          <w:position w:val="1"/>
          <w:lang w:val="ru-RU"/>
        </w:rPr>
        <w:t>обучающихся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обобщаются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отражаются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характеристиках.</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position w:val="1"/>
          <w:lang w:val="ru-RU"/>
        </w:rPr>
        <w:t>Промежуточная</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аттестация</w:t>
      </w:r>
      <w:r w:rsidR="008D58D6" w:rsidRPr="00124FFF">
        <w:rPr>
          <w:rFonts w:eastAsia="SchoolBookSanPin" w:cs="Times New Roman"/>
          <w:b/>
          <w:bCs/>
          <w:position w:val="1"/>
          <w:lang w:val="ru-RU"/>
        </w:rPr>
        <w:t xml:space="preserve"> </w:t>
      </w:r>
      <w:r w:rsidRPr="00124FFF">
        <w:rPr>
          <w:rFonts w:eastAsia="SchoolBookSanPin" w:cs="Times New Roman"/>
          <w:position w:val="1"/>
          <w:lang w:val="ru-RU"/>
        </w:rPr>
        <w:t>представляет</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собой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процедуру</w:t>
      </w:r>
      <w:r w:rsidR="008D58D6" w:rsidRPr="00124FFF">
        <w:rPr>
          <w:rFonts w:eastAsia="SchoolBookSanPin" w:cs="Times New Roman"/>
          <w:position w:val="1"/>
          <w:lang w:val="ru-RU"/>
        </w:rPr>
        <w:t xml:space="preserve"> </w:t>
      </w:r>
      <w:r w:rsidRPr="00124FFF">
        <w:rPr>
          <w:rFonts w:eastAsia="SchoolBookSanPin" w:cs="Times New Roman"/>
          <w:position w:val="1"/>
          <w:lang w:val="ru-RU"/>
        </w:rPr>
        <w:t>аттестации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обучающихся,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которая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проводится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конце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каждой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четверти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(или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конце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каждого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триместра)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конце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года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каждому</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изучаемому</w:t>
      </w:r>
      <w:r w:rsidR="008D58D6" w:rsidRPr="00124FFF">
        <w:rPr>
          <w:rFonts w:eastAsia="SchoolBookSanPin" w:cs="Times New Roman"/>
          <w:position w:val="1"/>
          <w:lang w:val="ru-RU"/>
        </w:rPr>
        <w:t xml:space="preserve"> </w:t>
      </w:r>
      <w:r w:rsidR="002C78F5" w:rsidRPr="00124FFF">
        <w:rPr>
          <w:rFonts w:eastAsia="SchoolBookSanPin" w:cs="Times New Roman"/>
          <w:position w:val="1"/>
          <w:lang w:val="ru-RU"/>
        </w:rPr>
        <w:t xml:space="preserve">учебному </w:t>
      </w:r>
      <w:r w:rsidRPr="00124FFF">
        <w:rPr>
          <w:rFonts w:eastAsia="SchoolBookSanPin" w:cs="Times New Roman"/>
          <w:position w:val="1"/>
          <w:lang w:val="ru-RU"/>
        </w:rPr>
        <w:t>предмету.</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Промежуточная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аттестация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проводится</w:t>
      </w:r>
      <w:r w:rsidR="008D58D6" w:rsidRPr="00124FFF">
        <w:rPr>
          <w:rFonts w:eastAsia="SchoolBookSanPin" w:cs="Times New Roman"/>
          <w:position w:val="1"/>
          <w:lang w:val="ru-RU"/>
        </w:rPr>
        <w:t xml:space="preserve"> </w:t>
      </w:r>
      <w:r w:rsidR="002C78F5" w:rsidRPr="00124FFF">
        <w:rPr>
          <w:rFonts w:eastAsia="SchoolBookSanPin" w:cs="Times New Roman"/>
          <w:position w:val="1"/>
          <w:lang w:val="ru-RU"/>
        </w:rPr>
        <w:br/>
      </w:r>
      <w:r w:rsidRPr="00124FFF">
        <w:rPr>
          <w:rFonts w:eastAsia="SchoolBookSanPin" w:cs="Times New Roman"/>
          <w:position w:val="1"/>
          <w:lang w:val="ru-RU"/>
        </w:rPr>
        <w:t>на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основе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накопленной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выполнения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тематических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проверочных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работ</w:t>
      </w:r>
      <w:r w:rsidR="00C82409" w:rsidRPr="00124FFF">
        <w:rPr>
          <w:rFonts w:eastAsia="SchoolBookSanPin" w:cs="Times New Roman"/>
          <w:position w:val="1"/>
          <w:lang w:val="ru-RU"/>
        </w:rPr>
        <w:t xml:space="preserve"> по учебным предметам</w:t>
      </w:r>
      <w:r w:rsidRPr="00124FFF">
        <w:rPr>
          <w:rFonts w:eastAsia="SchoolBookSanPin" w:cs="Times New Roman"/>
          <w:position w:val="1"/>
          <w:lang w:val="ru-RU"/>
        </w:rPr>
        <w:t>.</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Промежуточная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оценка,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фиксирующая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достижение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планируемых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результатов</w:t>
      </w:r>
      <w:r w:rsidR="008D58D6" w:rsidRPr="00124FFF">
        <w:rPr>
          <w:rFonts w:eastAsia="SchoolBookSanPin" w:cs="Times New Roman"/>
          <w:position w:val="1"/>
          <w:lang w:val="ru-RU"/>
        </w:rPr>
        <w:t xml:space="preserve"> </w:t>
      </w:r>
      <w:r w:rsidR="00C82409" w:rsidRPr="00124FFF">
        <w:rPr>
          <w:rFonts w:eastAsia="SchoolBookSanPin" w:cs="Times New Roman"/>
          <w:position w:val="1"/>
          <w:lang w:val="ru-RU"/>
        </w:rPr>
        <w:br/>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универсальных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действий,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является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основанием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перевода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следующий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класс</w:t>
      </w:r>
      <w:r w:rsidR="008D58D6" w:rsidRPr="00124FFF">
        <w:rPr>
          <w:rFonts w:eastAsia="SchoolBookSanPin" w:cs="Times New Roman"/>
          <w:position w:val="1"/>
          <w:lang w:val="ru-RU"/>
        </w:rPr>
        <w:t xml:space="preserve"> </w:t>
      </w:r>
      <w:r w:rsidR="00C82409" w:rsidRPr="00124FFF">
        <w:rPr>
          <w:rFonts w:eastAsia="SchoolBookSanPin" w:cs="Times New Roman"/>
          <w:position w:val="1"/>
          <w:lang w:val="ru-RU"/>
        </w:rPr>
        <w:br/>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допуска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обучающегося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государственной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итоговой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аттестации.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Порядок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проведения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промежуточной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аттестации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регламентируется</w:t>
      </w:r>
      <w:r w:rsidR="008D58D6" w:rsidRPr="00124FFF">
        <w:rPr>
          <w:rFonts w:eastAsia="SchoolBookSanPin" w:cs="Times New Roman"/>
          <w:position w:val="1"/>
          <w:lang w:val="ru-RU"/>
        </w:rPr>
        <w:t xml:space="preserve"> </w:t>
      </w:r>
      <w:r w:rsidR="00C82409" w:rsidRPr="00124FFF">
        <w:rPr>
          <w:rFonts w:eastAsia="SchoolBookSanPin" w:cs="Times New Roman"/>
          <w:position w:val="1"/>
          <w:lang w:val="ru-RU"/>
        </w:rPr>
        <w:t xml:space="preserve">статьей 58 </w:t>
      </w:r>
      <w:r w:rsidRPr="00124FFF">
        <w:rPr>
          <w:rFonts w:eastAsia="SchoolBookSanPin" w:cs="Times New Roman"/>
          <w:position w:val="1"/>
          <w:lang w:val="ru-RU"/>
        </w:rPr>
        <w:t>Федеральн</w:t>
      </w:r>
      <w:r w:rsidR="00C82409" w:rsidRPr="00124FFF">
        <w:rPr>
          <w:rFonts w:eastAsia="SchoolBookSanPin" w:cs="Times New Roman"/>
          <w:position w:val="1"/>
          <w:lang w:val="ru-RU"/>
        </w:rPr>
        <w:t>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закон</w:t>
      </w:r>
      <w:r w:rsidR="00C82409" w:rsidRPr="00124FFF">
        <w:rPr>
          <w:rFonts w:eastAsia="SchoolBookSanPin" w:cs="Times New Roman"/>
          <w:position w:val="1"/>
          <w:lang w:val="ru-RU"/>
        </w:rPr>
        <w:t>а</w:t>
      </w:r>
      <w:r w:rsidR="008D58D6" w:rsidRPr="00124FFF">
        <w:rPr>
          <w:rFonts w:eastAsia="SchoolBookSanPin" w:cs="Times New Roman"/>
          <w:position w:val="1"/>
          <w:lang w:val="ru-RU"/>
        </w:rPr>
        <w:t xml:space="preserve"> </w:t>
      </w:r>
      <w:r w:rsidR="00C82409" w:rsidRPr="00124FFF">
        <w:rPr>
          <w:rFonts w:eastAsia="SchoolBookSanPin" w:cs="Times New Roman"/>
          <w:position w:val="1"/>
          <w:lang w:val="ru-RU"/>
        </w:rPr>
        <w:t xml:space="preserve">от 12 декабря </w:t>
      </w:r>
      <w:r w:rsidR="00C82409" w:rsidRPr="00124FFF">
        <w:rPr>
          <w:rFonts w:eastAsia="SchoolBookSanPin" w:cs="Times New Roman"/>
          <w:position w:val="1"/>
          <w:lang w:val="ru-RU"/>
        </w:rPr>
        <w:br/>
        <w:t xml:space="preserve">2012 г. № 273-ФЗ </w:t>
      </w:r>
      <w:r w:rsidRPr="00124FFF">
        <w:rPr>
          <w:rFonts w:eastAsia="SchoolBookSanPin" w:cs="Times New Roman"/>
          <w:position w:val="1"/>
          <w:lang w:val="ru-RU"/>
        </w:rPr>
        <w:t>«Об</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образовании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Российской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Федерации»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w:t>
      </w:r>
      <w:r w:rsidR="00C82409" w:rsidRPr="00124FFF">
        <w:rPr>
          <w:rFonts w:eastAsia="SchoolBookSanPin" w:cs="Times New Roman"/>
          <w:position w:val="1"/>
          <w:lang w:val="ru-RU"/>
        </w:rPr>
        <w:t>далее – Федеральный закон</w:t>
      </w:r>
      <w:r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00C82409" w:rsidRPr="00124FFF">
        <w:rPr>
          <w:rFonts w:eastAsia="SchoolBookSanPin" w:cs="Times New Roman"/>
          <w:position w:val="1"/>
          <w:lang w:val="ru-RU"/>
        </w:rPr>
        <w:br/>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иными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нормативными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актами.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b/>
          <w:bCs/>
          <w:position w:val="1"/>
          <w:lang w:val="ru-RU"/>
        </w:rPr>
        <w:t>Государственная</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итоговая</w:t>
      </w:r>
      <w:r w:rsidR="008D58D6" w:rsidRPr="00124FFF">
        <w:rPr>
          <w:rFonts w:eastAsia="SchoolBookSanPin" w:cs="Times New Roman"/>
          <w:b/>
          <w:bCs/>
          <w:position w:val="1"/>
          <w:lang w:val="ru-RU"/>
        </w:rPr>
        <w:t xml:space="preserve"> </w:t>
      </w:r>
      <w:r w:rsidRPr="00124FFF">
        <w:rPr>
          <w:rFonts w:eastAsia="SchoolBookSanPin" w:cs="Times New Roman"/>
          <w:b/>
          <w:bCs/>
          <w:position w:val="1"/>
          <w:lang w:val="ru-RU"/>
        </w:rPr>
        <w:t>аттестация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соответствии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статьей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59</w:t>
      </w:r>
      <w:r w:rsidR="008D58D6" w:rsidRPr="00124FFF">
        <w:rPr>
          <w:rFonts w:eastAsia="SchoolBookSanPin" w:cs="Times New Roman"/>
          <w:position w:val="1"/>
          <w:lang w:val="ru-RU"/>
        </w:rPr>
        <w:t xml:space="preserve"> </w:t>
      </w:r>
      <w:r w:rsidRPr="00124FFF">
        <w:rPr>
          <w:rFonts w:eastAsia="SchoolBookSanPin" w:cs="Times New Roman"/>
          <w:position w:val="1"/>
          <w:lang w:val="ru-RU"/>
        </w:rPr>
        <w:t>Федерального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закона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ГИА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является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обязательной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процедурой,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завершающей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освоение</w:t>
      </w:r>
      <w:r w:rsidR="008D58D6" w:rsidRPr="00124FFF">
        <w:rPr>
          <w:rFonts w:eastAsia="SchoolBookSanPin" w:cs="Times New Roman"/>
          <w:position w:val="1"/>
          <w:lang w:val="ru-RU"/>
        </w:rPr>
        <w:t xml:space="preserve"> </w:t>
      </w:r>
      <w:r w:rsidR="0043102E" w:rsidRPr="00124FFF">
        <w:rPr>
          <w:rFonts w:eastAsia="SchoolBookSanPin" w:cs="Times New Roman"/>
          <w:position w:val="1"/>
          <w:lang w:val="ru-RU"/>
        </w:rPr>
        <w:t>ООП ООО</w:t>
      </w:r>
      <w:r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Порядок</w:t>
      </w:r>
      <w:r w:rsidR="008D58D6" w:rsidRPr="00124FFF">
        <w:rPr>
          <w:rFonts w:eastAsia="SchoolBookSanPin" w:cs="Times New Roman"/>
          <w:position w:val="1"/>
          <w:lang w:val="ru-RU"/>
        </w:rPr>
        <w:t xml:space="preserve"> </w:t>
      </w:r>
      <w:proofErr w:type="spellStart"/>
      <w:r w:rsidRPr="00124FFF">
        <w:rPr>
          <w:rFonts w:eastAsia="SchoolBookSanPin" w:cs="Times New Roman"/>
          <w:position w:val="1"/>
          <w:lang w:val="ru-RU"/>
        </w:rPr>
        <w:t>проведе</w:t>
      </w:r>
      <w:r w:rsidRPr="00124FFF">
        <w:rPr>
          <w:rFonts w:eastAsia="SchoolBookSanPin" w:cs="Times New Roman"/>
          <w:lang w:val="ru-RU"/>
        </w:rPr>
        <w:t>ния</w:t>
      </w:r>
      <w:proofErr w:type="spellEnd"/>
      <w:r w:rsidR="008D58D6" w:rsidRPr="00124FFF">
        <w:rPr>
          <w:rFonts w:eastAsia="SchoolBookSanPin" w:cs="Times New Roman"/>
          <w:lang w:val="ru-RU"/>
        </w:rPr>
        <w:t xml:space="preserve"> </w:t>
      </w:r>
      <w:r w:rsidRPr="00124FFF">
        <w:rPr>
          <w:rFonts w:eastAsia="SchoolBookSanPin" w:cs="Times New Roman"/>
          <w:lang w:val="ru-RU"/>
        </w:rPr>
        <w:t>ГИА</w:t>
      </w:r>
      <w:r w:rsidR="008D58D6" w:rsidRPr="00124FFF">
        <w:rPr>
          <w:rFonts w:eastAsia="SchoolBookSanPin" w:cs="Times New Roman"/>
          <w:lang w:val="ru-RU"/>
        </w:rPr>
        <w:t xml:space="preserve"> </w:t>
      </w:r>
      <w:r w:rsidRPr="00124FFF">
        <w:rPr>
          <w:rFonts w:eastAsia="SchoolBookSanPin" w:cs="Times New Roman"/>
          <w:lang w:val="ru-RU"/>
        </w:rPr>
        <w:t>регламентируется</w:t>
      </w:r>
      <w:r w:rsidR="008D58D6" w:rsidRPr="00124FFF">
        <w:rPr>
          <w:rFonts w:eastAsia="SchoolBookSanPin" w:cs="Times New Roman"/>
          <w:lang w:val="ru-RU"/>
        </w:rPr>
        <w:t xml:space="preserve"> </w:t>
      </w:r>
      <w:r w:rsidR="00D02568" w:rsidRPr="00124FFF">
        <w:rPr>
          <w:rFonts w:eastAsia="SchoolBookSanPin" w:cs="Times New Roman"/>
          <w:lang w:val="ru-RU"/>
        </w:rPr>
        <w:t>Федеральным з</w:t>
      </w:r>
      <w:r w:rsidRPr="00124FFF">
        <w:rPr>
          <w:rFonts w:eastAsia="SchoolBookSanPin" w:cs="Times New Roman"/>
          <w:lang w:val="ru-RU"/>
        </w:rPr>
        <w:t>аконом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иными</w:t>
      </w:r>
      <w:r w:rsidR="008D58D6" w:rsidRPr="00124FFF">
        <w:rPr>
          <w:rFonts w:eastAsia="SchoolBookSanPin" w:cs="Times New Roman"/>
          <w:lang w:val="ru-RU"/>
        </w:rPr>
        <w:t xml:space="preserve"> </w:t>
      </w:r>
      <w:r w:rsidRPr="00124FFF">
        <w:rPr>
          <w:rFonts w:eastAsia="SchoolBookSanPin" w:cs="Times New Roman"/>
          <w:lang w:val="ru-RU"/>
        </w:rPr>
        <w:t>нормативными</w:t>
      </w:r>
      <w:r w:rsidR="008D58D6" w:rsidRPr="00124FFF">
        <w:rPr>
          <w:rFonts w:eastAsia="SchoolBookSanPin" w:cs="Times New Roman"/>
          <w:lang w:val="ru-RU"/>
        </w:rPr>
        <w:t xml:space="preserve"> </w:t>
      </w:r>
      <w:r w:rsidRPr="00124FFF">
        <w:rPr>
          <w:rFonts w:eastAsia="SchoolBookSanPin" w:cs="Times New Roman"/>
          <w:lang w:val="ru-RU"/>
        </w:rPr>
        <w:t>актами.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Целью</w:t>
      </w:r>
      <w:r w:rsidR="008D58D6" w:rsidRPr="00124FFF">
        <w:rPr>
          <w:rFonts w:eastAsia="SchoolBookSanPin" w:cs="Times New Roman"/>
          <w:lang w:val="ru-RU"/>
        </w:rPr>
        <w:t xml:space="preserve"> </w:t>
      </w:r>
      <w:r w:rsidRPr="00124FFF">
        <w:rPr>
          <w:rFonts w:eastAsia="SchoolBookSanPin" w:cs="Times New Roman"/>
          <w:lang w:val="ru-RU"/>
        </w:rPr>
        <w:t>ГИА</w:t>
      </w:r>
      <w:r w:rsidR="008D58D6" w:rsidRPr="00124FFF">
        <w:rPr>
          <w:rFonts w:eastAsia="SchoolBookSanPin" w:cs="Times New Roman"/>
          <w:lang w:val="ru-RU"/>
        </w:rPr>
        <w:t xml:space="preserve"> </w:t>
      </w:r>
      <w:r w:rsidRPr="00124FFF">
        <w:rPr>
          <w:rFonts w:eastAsia="SchoolBookSanPin" w:cs="Times New Roman"/>
          <w:lang w:val="ru-RU"/>
        </w:rPr>
        <w:t>является</w:t>
      </w:r>
      <w:r w:rsidR="008D58D6" w:rsidRPr="00124FFF">
        <w:rPr>
          <w:rFonts w:eastAsia="SchoolBookSanPin" w:cs="Times New Roman"/>
          <w:lang w:val="ru-RU"/>
        </w:rPr>
        <w:t xml:space="preserve"> </w:t>
      </w:r>
      <w:r w:rsidRPr="00124FFF">
        <w:rPr>
          <w:rFonts w:eastAsia="SchoolBookSanPin" w:cs="Times New Roman"/>
          <w:lang w:val="ru-RU"/>
        </w:rPr>
        <w:t>установление</w:t>
      </w:r>
      <w:r w:rsidR="008D58D6" w:rsidRPr="00124FFF">
        <w:rPr>
          <w:rFonts w:eastAsia="SchoolBookSanPin" w:cs="Times New Roman"/>
          <w:lang w:val="ru-RU"/>
        </w:rPr>
        <w:t xml:space="preserve"> </w:t>
      </w:r>
      <w:r w:rsidRPr="00124FFF">
        <w:rPr>
          <w:rFonts w:eastAsia="SchoolBookSanPin" w:cs="Times New Roman"/>
          <w:lang w:val="ru-RU"/>
        </w:rPr>
        <w:t>уровня</w:t>
      </w:r>
      <w:r w:rsidR="008D58D6" w:rsidRPr="00124FFF">
        <w:rPr>
          <w:rFonts w:eastAsia="SchoolBookSanPin" w:cs="Times New Roman"/>
          <w:lang w:val="ru-RU"/>
        </w:rPr>
        <w:t xml:space="preserve"> </w:t>
      </w:r>
      <w:r w:rsidRPr="00124FFF">
        <w:rPr>
          <w:rFonts w:eastAsia="SchoolBookSanPin" w:cs="Times New Roman"/>
          <w:lang w:val="ru-RU"/>
        </w:rPr>
        <w:t>образовательных</w:t>
      </w:r>
      <w:r w:rsidR="008D58D6" w:rsidRPr="00124FFF">
        <w:rPr>
          <w:rFonts w:eastAsia="SchoolBookSanPin" w:cs="Times New Roman"/>
          <w:lang w:val="ru-RU"/>
        </w:rPr>
        <w:t xml:space="preserve"> </w:t>
      </w:r>
      <w:r w:rsidRPr="00124FFF">
        <w:rPr>
          <w:rFonts w:eastAsia="SchoolBookSanPin" w:cs="Times New Roman"/>
          <w:lang w:val="ru-RU"/>
        </w:rPr>
        <w:t>достижений</w:t>
      </w:r>
      <w:r w:rsidR="008D58D6" w:rsidRPr="00124FFF">
        <w:rPr>
          <w:rFonts w:eastAsia="SchoolBookSanPin" w:cs="Times New Roman"/>
          <w:lang w:val="ru-RU"/>
        </w:rPr>
        <w:t xml:space="preserve"> </w:t>
      </w:r>
      <w:r w:rsidRPr="00124FFF">
        <w:rPr>
          <w:rFonts w:eastAsia="SchoolBookSanPin" w:cs="Times New Roman"/>
          <w:lang w:val="ru-RU"/>
        </w:rPr>
        <w:t>выпускников.</w:t>
      </w:r>
      <w:r w:rsidR="008D58D6" w:rsidRPr="00124FFF">
        <w:rPr>
          <w:rFonts w:eastAsia="SchoolBookSanPin" w:cs="Times New Roman"/>
          <w:lang w:val="ru-RU"/>
        </w:rPr>
        <w:t xml:space="preserve"> </w:t>
      </w:r>
      <w:r w:rsidR="00D02568" w:rsidRPr="00124FFF">
        <w:rPr>
          <w:rFonts w:eastAsia="SchoolBookSanPin" w:cs="Times New Roman"/>
          <w:lang w:val="ru-RU"/>
        </w:rPr>
        <w:br/>
      </w:r>
      <w:r w:rsidRPr="00124FFF">
        <w:rPr>
          <w:rFonts w:eastAsia="SchoolBookSanPin" w:cs="Times New Roman"/>
          <w:lang w:val="ru-RU"/>
        </w:rPr>
        <w:t>ГИА</w:t>
      </w:r>
      <w:r w:rsidR="008D58D6" w:rsidRPr="00124FFF">
        <w:rPr>
          <w:rFonts w:eastAsia="SchoolBookSanPin" w:cs="Times New Roman"/>
          <w:lang w:val="ru-RU"/>
        </w:rPr>
        <w:t xml:space="preserve"> </w:t>
      </w:r>
      <w:r w:rsidRPr="00124FFF">
        <w:rPr>
          <w:rFonts w:eastAsia="SchoolBookSanPin" w:cs="Times New Roman"/>
          <w:lang w:val="ru-RU"/>
        </w:rPr>
        <w:t>включает</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себя</w:t>
      </w:r>
      <w:r w:rsidR="008D58D6" w:rsidRPr="00124FFF">
        <w:rPr>
          <w:rFonts w:eastAsia="SchoolBookSanPin" w:cs="Times New Roman"/>
          <w:lang w:val="ru-RU"/>
        </w:rPr>
        <w:t xml:space="preserve"> </w:t>
      </w:r>
      <w:r w:rsidRPr="00124FFF">
        <w:rPr>
          <w:rFonts w:eastAsia="SchoolBookSanPin" w:cs="Times New Roman"/>
          <w:lang w:val="ru-RU"/>
        </w:rPr>
        <w:t>два</w:t>
      </w:r>
      <w:r w:rsidR="008D58D6" w:rsidRPr="00124FFF">
        <w:rPr>
          <w:rFonts w:eastAsia="SchoolBookSanPin" w:cs="Times New Roman"/>
          <w:lang w:val="ru-RU"/>
        </w:rPr>
        <w:t xml:space="preserve"> </w:t>
      </w:r>
      <w:r w:rsidRPr="00124FFF">
        <w:rPr>
          <w:rFonts w:eastAsia="SchoolBookSanPin" w:cs="Times New Roman"/>
          <w:lang w:val="ru-RU"/>
        </w:rPr>
        <w:t>обязательных</w:t>
      </w:r>
      <w:r w:rsidR="008D58D6" w:rsidRPr="00124FFF">
        <w:rPr>
          <w:rFonts w:eastAsia="SchoolBookSanPin" w:cs="Times New Roman"/>
          <w:lang w:val="ru-RU"/>
        </w:rPr>
        <w:t xml:space="preserve"> </w:t>
      </w:r>
      <w:r w:rsidRPr="00124FFF">
        <w:rPr>
          <w:rFonts w:eastAsia="SchoolBookSanPin" w:cs="Times New Roman"/>
          <w:lang w:val="ru-RU"/>
        </w:rPr>
        <w:t>экзамена</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русскому</w:t>
      </w:r>
      <w:r w:rsidR="008D58D6" w:rsidRPr="00124FFF">
        <w:rPr>
          <w:rFonts w:eastAsia="SchoolBookSanPin" w:cs="Times New Roman"/>
          <w:lang w:val="ru-RU"/>
        </w:rPr>
        <w:t xml:space="preserve"> </w:t>
      </w:r>
      <w:r w:rsidRPr="00124FFF">
        <w:rPr>
          <w:rFonts w:eastAsia="SchoolBookSanPin" w:cs="Times New Roman"/>
          <w:lang w:val="ru-RU"/>
        </w:rPr>
        <w:t>языку</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математике).</w:t>
      </w:r>
      <w:r w:rsidR="008D58D6" w:rsidRPr="00124FFF">
        <w:rPr>
          <w:rFonts w:eastAsia="SchoolBookSanPin" w:cs="Times New Roman"/>
          <w:lang w:val="ru-RU"/>
        </w:rPr>
        <w:t xml:space="preserve"> </w:t>
      </w:r>
      <w:r w:rsidRPr="00124FFF">
        <w:rPr>
          <w:rFonts w:eastAsia="SchoolBookSanPin" w:cs="Times New Roman"/>
          <w:lang w:val="ru-RU"/>
        </w:rPr>
        <w:t>Экзамены</w:t>
      </w:r>
      <w:r w:rsidR="008D58D6" w:rsidRPr="00124FFF">
        <w:rPr>
          <w:rFonts w:eastAsia="SchoolBookSanPin" w:cs="Times New Roman"/>
          <w:lang w:val="ru-RU"/>
        </w:rPr>
        <w:t xml:space="preserve"> </w:t>
      </w:r>
      <w:r w:rsidR="00D02568" w:rsidRPr="00124FFF">
        <w:rPr>
          <w:rFonts w:eastAsia="SchoolBookSanPin" w:cs="Times New Roman"/>
          <w:lang w:val="ru-RU"/>
        </w:rPr>
        <w:br/>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другим</w:t>
      </w:r>
      <w:r w:rsidR="008D58D6" w:rsidRPr="00124FFF">
        <w:rPr>
          <w:rFonts w:eastAsia="SchoolBookSanPin" w:cs="Times New Roman"/>
          <w:lang w:val="ru-RU"/>
        </w:rPr>
        <w:t xml:space="preserve"> </w:t>
      </w:r>
      <w:r w:rsidRPr="00124FFF">
        <w:rPr>
          <w:rFonts w:eastAsia="SchoolBookSanPin" w:cs="Times New Roman"/>
          <w:lang w:val="ru-RU"/>
        </w:rPr>
        <w:t>учебным</w:t>
      </w:r>
      <w:r w:rsidR="008D58D6" w:rsidRPr="00124FFF">
        <w:rPr>
          <w:rFonts w:eastAsia="SchoolBookSanPin" w:cs="Times New Roman"/>
          <w:lang w:val="ru-RU"/>
        </w:rPr>
        <w:t xml:space="preserve"> </w:t>
      </w:r>
      <w:r w:rsidRPr="00124FFF">
        <w:rPr>
          <w:rFonts w:eastAsia="SchoolBookSanPin" w:cs="Times New Roman"/>
          <w:lang w:val="ru-RU"/>
        </w:rPr>
        <w:t>предметам</w:t>
      </w:r>
      <w:r w:rsidR="008D58D6" w:rsidRPr="00124FFF">
        <w:rPr>
          <w:rFonts w:eastAsia="SchoolBookSanPin" w:cs="Times New Roman"/>
          <w:lang w:val="ru-RU"/>
        </w:rPr>
        <w:t xml:space="preserve"> </w:t>
      </w:r>
      <w:r w:rsidRPr="00124FFF">
        <w:rPr>
          <w:rFonts w:eastAsia="SchoolBookSanPin" w:cs="Times New Roman"/>
          <w:lang w:val="ru-RU"/>
        </w:rPr>
        <w:t>обучающиеся</w:t>
      </w:r>
      <w:r w:rsidR="008D58D6" w:rsidRPr="00124FFF">
        <w:rPr>
          <w:rFonts w:eastAsia="SchoolBookSanPin" w:cs="Times New Roman"/>
          <w:lang w:val="ru-RU"/>
        </w:rPr>
        <w:t xml:space="preserve"> </w:t>
      </w:r>
      <w:r w:rsidRPr="00124FFF">
        <w:rPr>
          <w:rFonts w:eastAsia="SchoolBookSanPin" w:cs="Times New Roman"/>
          <w:lang w:val="ru-RU"/>
        </w:rPr>
        <w:t>сдают</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добровольной</w:t>
      </w:r>
      <w:r w:rsidR="008D58D6" w:rsidRPr="00124FFF">
        <w:rPr>
          <w:rFonts w:eastAsia="SchoolBookSanPin" w:cs="Times New Roman"/>
          <w:lang w:val="ru-RU"/>
        </w:rPr>
        <w:t xml:space="preserve"> </w:t>
      </w:r>
      <w:r w:rsidRPr="00124FFF">
        <w:rPr>
          <w:rFonts w:eastAsia="SchoolBookSanPin" w:cs="Times New Roman"/>
          <w:lang w:val="ru-RU"/>
        </w:rPr>
        <w:t>основе</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своему</w:t>
      </w:r>
      <w:r w:rsidR="008D58D6" w:rsidRPr="00124FFF">
        <w:rPr>
          <w:rFonts w:eastAsia="SchoolBookSanPin" w:cs="Times New Roman"/>
          <w:lang w:val="ru-RU"/>
        </w:rPr>
        <w:t xml:space="preserve"> </w:t>
      </w:r>
      <w:r w:rsidRPr="00124FFF">
        <w:rPr>
          <w:rFonts w:eastAsia="SchoolBookSanPin" w:cs="Times New Roman"/>
          <w:lang w:val="ru-RU"/>
        </w:rPr>
        <w:t>выбору.</w:t>
      </w:r>
      <w:r w:rsidR="008D58D6" w:rsidRPr="00124FFF">
        <w:rPr>
          <w:rFonts w:eastAsia="SchoolBookSanPin" w:cs="Times New Roman"/>
          <w:lang w:val="ru-RU"/>
        </w:rPr>
        <w:t xml:space="preserve"> </w:t>
      </w:r>
      <w:r w:rsidRPr="00124FFF">
        <w:rPr>
          <w:rFonts w:eastAsia="SchoolBookSanPin" w:cs="Times New Roman"/>
          <w:lang w:val="ru-RU"/>
        </w:rPr>
        <w:t>ГИА</w:t>
      </w:r>
      <w:r w:rsidR="008D58D6" w:rsidRPr="00124FFF">
        <w:rPr>
          <w:rFonts w:eastAsia="SchoolBookSanPin" w:cs="Times New Roman"/>
          <w:lang w:val="ru-RU"/>
        </w:rPr>
        <w:t xml:space="preserve"> </w:t>
      </w:r>
      <w:r w:rsidRPr="00124FFF">
        <w:rPr>
          <w:rFonts w:eastAsia="SchoolBookSanPin" w:cs="Times New Roman"/>
          <w:lang w:val="ru-RU"/>
        </w:rPr>
        <w:t>проводится</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форме</w:t>
      </w:r>
      <w:r w:rsidR="008D58D6" w:rsidRPr="00124FFF">
        <w:rPr>
          <w:rFonts w:eastAsia="SchoolBookSanPin" w:cs="Times New Roman"/>
          <w:lang w:val="ru-RU"/>
        </w:rPr>
        <w:t xml:space="preserve"> </w:t>
      </w:r>
      <w:r w:rsidRPr="00124FFF">
        <w:rPr>
          <w:rFonts w:eastAsia="SchoolBookSanPin" w:cs="Times New Roman"/>
          <w:lang w:val="ru-RU"/>
        </w:rPr>
        <w:t>основного</w:t>
      </w:r>
      <w:r w:rsidR="008D58D6" w:rsidRPr="00124FFF">
        <w:rPr>
          <w:rFonts w:eastAsia="SchoolBookSanPin" w:cs="Times New Roman"/>
          <w:lang w:val="ru-RU"/>
        </w:rPr>
        <w:t xml:space="preserve"> </w:t>
      </w:r>
      <w:r w:rsidRPr="00124FFF">
        <w:rPr>
          <w:rFonts w:eastAsia="SchoolBookSanPin" w:cs="Times New Roman"/>
          <w:lang w:val="ru-RU"/>
        </w:rPr>
        <w:t>государственного</w:t>
      </w:r>
      <w:r w:rsidR="008D58D6" w:rsidRPr="00124FFF">
        <w:rPr>
          <w:rFonts w:eastAsia="SchoolBookSanPin" w:cs="Times New Roman"/>
          <w:lang w:val="ru-RU"/>
        </w:rPr>
        <w:t xml:space="preserve"> </w:t>
      </w:r>
      <w:r w:rsidRPr="00124FFF">
        <w:rPr>
          <w:rFonts w:eastAsia="SchoolBookSanPin" w:cs="Times New Roman"/>
          <w:lang w:val="ru-RU"/>
        </w:rPr>
        <w:t>экзамена</w:t>
      </w:r>
      <w:r w:rsidR="008D58D6" w:rsidRPr="00124FFF">
        <w:rPr>
          <w:rFonts w:eastAsia="SchoolBookSanPin" w:cs="Times New Roman"/>
          <w:lang w:val="ru-RU"/>
        </w:rPr>
        <w:t xml:space="preserve"> </w:t>
      </w:r>
      <w:r w:rsidRPr="00124FFF">
        <w:rPr>
          <w:rFonts w:eastAsia="SchoolBookSanPin" w:cs="Times New Roman"/>
          <w:lang w:val="ru-RU"/>
        </w:rPr>
        <w:t>(ОГЭ)</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использованием</w:t>
      </w:r>
      <w:r w:rsidR="008D58D6" w:rsidRPr="00124FFF">
        <w:rPr>
          <w:rFonts w:eastAsia="SchoolBookSanPin" w:cs="Times New Roman"/>
          <w:lang w:val="ru-RU"/>
        </w:rPr>
        <w:t xml:space="preserve"> </w:t>
      </w:r>
      <w:r w:rsidRPr="00124FFF">
        <w:rPr>
          <w:rFonts w:eastAsia="SchoolBookSanPin" w:cs="Times New Roman"/>
          <w:lang w:val="ru-RU"/>
        </w:rPr>
        <w:t>контрольных</w:t>
      </w:r>
      <w:r w:rsidR="008D58D6" w:rsidRPr="00124FFF">
        <w:rPr>
          <w:rFonts w:eastAsia="SchoolBookSanPin" w:cs="Times New Roman"/>
          <w:lang w:val="ru-RU"/>
        </w:rPr>
        <w:t xml:space="preserve"> </w:t>
      </w:r>
      <w:r w:rsidRPr="00124FFF">
        <w:rPr>
          <w:rFonts w:eastAsia="SchoolBookSanPin" w:cs="Times New Roman"/>
          <w:lang w:val="ru-RU"/>
        </w:rPr>
        <w:t>измерительных</w:t>
      </w:r>
      <w:r w:rsidR="008D58D6" w:rsidRPr="00124FFF">
        <w:rPr>
          <w:rFonts w:eastAsia="SchoolBookSanPin" w:cs="Times New Roman"/>
          <w:lang w:val="ru-RU"/>
        </w:rPr>
        <w:t xml:space="preserve"> </w:t>
      </w:r>
      <w:r w:rsidRPr="00124FFF">
        <w:rPr>
          <w:rFonts w:eastAsia="SchoolBookSanPin" w:cs="Times New Roman"/>
          <w:lang w:val="ru-RU"/>
        </w:rPr>
        <w:t>материалов,</w:t>
      </w:r>
      <w:r w:rsidR="008D58D6" w:rsidRPr="00124FFF">
        <w:rPr>
          <w:rFonts w:eastAsia="SchoolBookSanPin" w:cs="Times New Roman"/>
          <w:lang w:val="ru-RU"/>
        </w:rPr>
        <w:t xml:space="preserve"> </w:t>
      </w:r>
      <w:r w:rsidRPr="00124FFF">
        <w:rPr>
          <w:rFonts w:eastAsia="SchoolBookSanPin" w:cs="Times New Roman"/>
          <w:lang w:val="ru-RU"/>
        </w:rPr>
        <w:t>представляющих</w:t>
      </w:r>
      <w:r w:rsidR="008D58D6" w:rsidRPr="00124FFF">
        <w:rPr>
          <w:rFonts w:eastAsia="SchoolBookSanPin" w:cs="Times New Roman"/>
          <w:lang w:val="ru-RU"/>
        </w:rPr>
        <w:t xml:space="preserve"> </w:t>
      </w:r>
      <w:r w:rsidRPr="00124FFF">
        <w:rPr>
          <w:rFonts w:eastAsia="SchoolBookSanPin" w:cs="Times New Roman"/>
          <w:lang w:val="ru-RU"/>
        </w:rPr>
        <w:t>собой</w:t>
      </w:r>
      <w:r w:rsidR="008D58D6" w:rsidRPr="00124FFF">
        <w:rPr>
          <w:rFonts w:eastAsia="SchoolBookSanPin" w:cs="Times New Roman"/>
          <w:lang w:val="ru-RU"/>
        </w:rPr>
        <w:t xml:space="preserve"> </w:t>
      </w:r>
      <w:r w:rsidRPr="00124FFF">
        <w:rPr>
          <w:rFonts w:eastAsia="SchoolBookSanPin" w:cs="Times New Roman"/>
          <w:lang w:val="ru-RU"/>
        </w:rPr>
        <w:t>комплексы</w:t>
      </w:r>
      <w:r w:rsidR="008D58D6" w:rsidRPr="00124FFF">
        <w:rPr>
          <w:rFonts w:eastAsia="SchoolBookSanPin" w:cs="Times New Roman"/>
          <w:lang w:val="ru-RU"/>
        </w:rPr>
        <w:t xml:space="preserve"> </w:t>
      </w:r>
      <w:r w:rsidRPr="00124FFF">
        <w:rPr>
          <w:rFonts w:eastAsia="SchoolBookSanPin" w:cs="Times New Roman"/>
          <w:lang w:val="ru-RU"/>
        </w:rPr>
        <w:t>заданий</w:t>
      </w:r>
      <w:r w:rsidR="008D58D6" w:rsidRPr="00124FFF">
        <w:rPr>
          <w:rFonts w:eastAsia="SchoolBookSanPin" w:cs="Times New Roman"/>
          <w:lang w:val="ru-RU"/>
        </w:rPr>
        <w:t xml:space="preserve"> </w:t>
      </w:r>
      <w:r w:rsidR="00D02568" w:rsidRPr="00124FFF">
        <w:rPr>
          <w:rFonts w:eastAsia="SchoolBookSanPin" w:cs="Times New Roman"/>
          <w:lang w:val="ru-RU"/>
        </w:rPr>
        <w:br/>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стандартизированной</w:t>
      </w:r>
      <w:r w:rsidR="008D58D6" w:rsidRPr="00124FFF">
        <w:rPr>
          <w:rFonts w:eastAsia="SchoolBookSanPin" w:cs="Times New Roman"/>
          <w:lang w:val="ru-RU"/>
        </w:rPr>
        <w:t xml:space="preserve"> </w:t>
      </w:r>
      <w:r w:rsidRPr="00124FFF">
        <w:rPr>
          <w:rFonts w:eastAsia="SchoolBookSanPin" w:cs="Times New Roman"/>
          <w:lang w:val="ru-RU"/>
        </w:rPr>
        <w:t>форме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форме</w:t>
      </w:r>
      <w:r w:rsidR="008D58D6" w:rsidRPr="00124FFF">
        <w:rPr>
          <w:rFonts w:eastAsia="SchoolBookSanPin" w:cs="Times New Roman"/>
          <w:lang w:val="ru-RU"/>
        </w:rPr>
        <w:t xml:space="preserve"> </w:t>
      </w:r>
      <w:r w:rsidRPr="00124FFF">
        <w:rPr>
          <w:rFonts w:eastAsia="SchoolBookSanPin" w:cs="Times New Roman"/>
          <w:lang w:val="ru-RU"/>
        </w:rPr>
        <w:t>устных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письменных</w:t>
      </w:r>
      <w:r w:rsidR="008D58D6" w:rsidRPr="00124FFF">
        <w:rPr>
          <w:rFonts w:eastAsia="SchoolBookSanPin" w:cs="Times New Roman"/>
          <w:lang w:val="ru-RU"/>
        </w:rPr>
        <w:t xml:space="preserve"> </w:t>
      </w:r>
      <w:r w:rsidRPr="00124FFF">
        <w:rPr>
          <w:rFonts w:eastAsia="SchoolBookSanPin" w:cs="Times New Roman"/>
          <w:lang w:val="ru-RU"/>
        </w:rPr>
        <w:t>экзаменов</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использованием</w:t>
      </w:r>
      <w:r w:rsidR="008D58D6" w:rsidRPr="00124FFF">
        <w:rPr>
          <w:rFonts w:eastAsia="SchoolBookSanPin" w:cs="Times New Roman"/>
          <w:lang w:val="ru-RU"/>
        </w:rPr>
        <w:t xml:space="preserve"> </w:t>
      </w:r>
      <w:r w:rsidRPr="00124FFF">
        <w:rPr>
          <w:rFonts w:eastAsia="SchoolBookSanPin" w:cs="Times New Roman"/>
          <w:lang w:val="ru-RU"/>
        </w:rPr>
        <w:t>тем,</w:t>
      </w:r>
      <w:r w:rsidR="008D58D6" w:rsidRPr="00124FFF">
        <w:rPr>
          <w:rFonts w:eastAsia="SchoolBookSanPin" w:cs="Times New Roman"/>
          <w:lang w:val="ru-RU"/>
        </w:rPr>
        <w:t xml:space="preserve"> </w:t>
      </w:r>
      <w:r w:rsidRPr="00124FFF">
        <w:rPr>
          <w:rFonts w:eastAsia="SchoolBookSanPin" w:cs="Times New Roman"/>
          <w:lang w:val="ru-RU"/>
        </w:rPr>
        <w:t>билетов</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иных</w:t>
      </w:r>
      <w:r w:rsidR="008D58D6" w:rsidRPr="00124FFF">
        <w:rPr>
          <w:rFonts w:eastAsia="SchoolBookSanPin" w:cs="Times New Roman"/>
          <w:lang w:val="ru-RU"/>
        </w:rPr>
        <w:t xml:space="preserve"> </w:t>
      </w:r>
      <w:r w:rsidRPr="00124FFF">
        <w:rPr>
          <w:rFonts w:eastAsia="SchoolBookSanPin" w:cs="Times New Roman"/>
          <w:lang w:val="ru-RU"/>
        </w:rPr>
        <w:t>форм</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решению</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организации</w:t>
      </w:r>
      <w:r w:rsidR="008D58D6" w:rsidRPr="00124FFF">
        <w:rPr>
          <w:rFonts w:eastAsia="SchoolBookSanPin" w:cs="Times New Roman"/>
          <w:lang w:val="ru-RU"/>
        </w:rPr>
        <w:t xml:space="preserve"> </w:t>
      </w:r>
      <w:r w:rsidRPr="00124FFF">
        <w:rPr>
          <w:rFonts w:eastAsia="SchoolBookSanPin" w:cs="Times New Roman"/>
          <w:lang w:val="ru-RU"/>
        </w:rPr>
        <w:t>(государственный</w:t>
      </w:r>
      <w:r w:rsidR="008D58D6" w:rsidRPr="00124FFF">
        <w:rPr>
          <w:rFonts w:eastAsia="SchoolBookSanPin" w:cs="Times New Roman"/>
          <w:lang w:val="ru-RU"/>
        </w:rPr>
        <w:t xml:space="preserve"> </w:t>
      </w:r>
      <w:r w:rsidRPr="00124FFF">
        <w:rPr>
          <w:rFonts w:eastAsia="SchoolBookSanPin" w:cs="Times New Roman"/>
          <w:lang w:val="ru-RU"/>
        </w:rPr>
        <w:t>выпускной</w:t>
      </w:r>
      <w:r w:rsidR="008D58D6" w:rsidRPr="00124FFF">
        <w:rPr>
          <w:rFonts w:eastAsia="SchoolBookSanPin" w:cs="Times New Roman"/>
          <w:lang w:val="ru-RU"/>
        </w:rPr>
        <w:t xml:space="preserve"> </w:t>
      </w:r>
      <w:r w:rsidRPr="00124FFF">
        <w:rPr>
          <w:rFonts w:eastAsia="SchoolBookSanPin" w:cs="Times New Roman"/>
          <w:lang w:val="ru-RU"/>
        </w:rPr>
        <w:t>экзамен</w:t>
      </w:r>
      <w:r w:rsidR="008D58D6" w:rsidRPr="00124FFF">
        <w:rPr>
          <w:rFonts w:eastAsia="SchoolBookSanPin" w:cs="Times New Roman"/>
          <w:lang w:val="ru-RU"/>
        </w:rPr>
        <w:t xml:space="preserve"> </w:t>
      </w:r>
      <w:r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ГВЭ).</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Итоговая</w:t>
      </w:r>
      <w:r w:rsidR="008D58D6" w:rsidRPr="00124FFF">
        <w:rPr>
          <w:rFonts w:eastAsia="SchoolBookSanPin" w:cs="Times New Roman"/>
          <w:lang w:val="ru-RU"/>
        </w:rPr>
        <w:t xml:space="preserve"> </w:t>
      </w: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(итоговая</w:t>
      </w:r>
      <w:r w:rsidR="008D58D6" w:rsidRPr="00124FFF">
        <w:rPr>
          <w:rFonts w:eastAsia="SchoolBookSanPin" w:cs="Times New Roman"/>
          <w:lang w:val="ru-RU"/>
        </w:rPr>
        <w:t xml:space="preserve"> </w:t>
      </w:r>
      <w:r w:rsidRPr="00124FFF">
        <w:rPr>
          <w:rFonts w:eastAsia="SchoolBookSanPin" w:cs="Times New Roman"/>
          <w:lang w:val="ru-RU"/>
        </w:rPr>
        <w:t>аттестация)</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предмету</w:t>
      </w:r>
      <w:r w:rsidR="008D58D6" w:rsidRPr="00124FFF">
        <w:rPr>
          <w:rFonts w:eastAsia="SchoolBookSanPin" w:cs="Times New Roman"/>
          <w:lang w:val="ru-RU"/>
        </w:rPr>
        <w:t xml:space="preserve"> </w:t>
      </w:r>
      <w:r w:rsidRPr="00124FFF">
        <w:rPr>
          <w:rFonts w:eastAsia="SchoolBookSanPin" w:cs="Times New Roman"/>
          <w:lang w:val="ru-RU"/>
        </w:rPr>
        <w:t>складывается</w:t>
      </w:r>
      <w:r w:rsidR="008D58D6" w:rsidRPr="00124FFF">
        <w:rPr>
          <w:rFonts w:eastAsia="SchoolBookSanPin" w:cs="Times New Roman"/>
          <w:lang w:val="ru-RU"/>
        </w:rPr>
        <w:t xml:space="preserve"> </w:t>
      </w:r>
      <w:r w:rsidRPr="00124FFF">
        <w:rPr>
          <w:rFonts w:eastAsia="SchoolBookSanPin" w:cs="Times New Roman"/>
          <w:lang w:val="ru-RU"/>
        </w:rPr>
        <w:t>из</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внутренней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внешней</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результатам</w:t>
      </w:r>
      <w:r w:rsidR="008D58D6" w:rsidRPr="00124FFF">
        <w:rPr>
          <w:rFonts w:eastAsia="SchoolBookSanPin" w:cs="Times New Roman"/>
          <w:lang w:val="ru-RU"/>
        </w:rPr>
        <w:t xml:space="preserve"> </w:t>
      </w:r>
      <w:r w:rsidRPr="00124FFF">
        <w:rPr>
          <w:rFonts w:eastAsia="SchoolBookSanPin" w:cs="Times New Roman"/>
          <w:lang w:val="ru-RU"/>
        </w:rPr>
        <w:t>внешней</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относятся</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ГИА.</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результатам</w:t>
      </w:r>
      <w:r w:rsidR="008D58D6" w:rsidRPr="00124FFF">
        <w:rPr>
          <w:rFonts w:eastAsia="SchoolBookSanPin" w:cs="Times New Roman"/>
          <w:lang w:val="ru-RU"/>
        </w:rPr>
        <w:t xml:space="preserve"> </w:t>
      </w:r>
      <w:r w:rsidRPr="00124FFF">
        <w:rPr>
          <w:rFonts w:eastAsia="SchoolBookSanPin" w:cs="Times New Roman"/>
          <w:lang w:val="ru-RU"/>
        </w:rPr>
        <w:t>внутренней</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относятся</w:t>
      </w:r>
      <w:r w:rsidR="008D58D6" w:rsidRPr="00124FFF">
        <w:rPr>
          <w:rFonts w:eastAsia="SchoolBookSanPin" w:cs="Times New Roman"/>
          <w:lang w:val="ru-RU"/>
        </w:rPr>
        <w:t xml:space="preserve"> </w:t>
      </w:r>
      <w:r w:rsidRPr="00124FFF">
        <w:rPr>
          <w:rFonts w:eastAsia="SchoolBookSanPin" w:cs="Times New Roman"/>
          <w:lang w:val="ru-RU"/>
        </w:rPr>
        <w:lastRenderedPageBreak/>
        <w:t>предметные</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зафиксированные</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системе</w:t>
      </w:r>
      <w:r w:rsidR="008D58D6" w:rsidRPr="00124FFF">
        <w:rPr>
          <w:rFonts w:eastAsia="SchoolBookSanPin" w:cs="Times New Roman"/>
          <w:lang w:val="ru-RU"/>
        </w:rPr>
        <w:t xml:space="preserve"> </w:t>
      </w:r>
      <w:r w:rsidRPr="00124FFF">
        <w:rPr>
          <w:rFonts w:eastAsia="SchoolBookSanPin" w:cs="Times New Roman"/>
          <w:lang w:val="ru-RU"/>
        </w:rPr>
        <w:t>накопленной</w:t>
      </w:r>
      <w:r w:rsidR="008D58D6" w:rsidRPr="00124FFF">
        <w:rPr>
          <w:rFonts w:eastAsia="SchoolBookSanPin" w:cs="Times New Roman"/>
          <w:lang w:val="ru-RU"/>
        </w:rPr>
        <w:t xml:space="preserve"> </w:t>
      </w:r>
      <w:r w:rsidRPr="00124FFF">
        <w:rPr>
          <w:rFonts w:eastAsia="SchoolBookSanPin" w:cs="Times New Roman"/>
          <w:lang w:val="ru-RU"/>
        </w:rPr>
        <w:t>оценки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результаты</w:t>
      </w:r>
      <w:r w:rsidR="008D58D6" w:rsidRPr="00124FFF">
        <w:rPr>
          <w:rFonts w:eastAsia="SchoolBookSanPin" w:cs="Times New Roman"/>
          <w:lang w:val="ru-RU"/>
        </w:rPr>
        <w:t xml:space="preserve"> </w:t>
      </w:r>
      <w:r w:rsidRPr="00124FFF">
        <w:rPr>
          <w:rFonts w:eastAsia="SchoolBookSanPin" w:cs="Times New Roman"/>
          <w:lang w:val="ru-RU"/>
        </w:rPr>
        <w:t>выполнения</w:t>
      </w:r>
      <w:r w:rsidR="008D58D6" w:rsidRPr="00124FFF">
        <w:rPr>
          <w:rFonts w:eastAsia="SchoolBookSanPin" w:cs="Times New Roman"/>
          <w:lang w:val="ru-RU"/>
        </w:rPr>
        <w:t xml:space="preserve"> </w:t>
      </w:r>
      <w:r w:rsidRPr="00124FFF">
        <w:rPr>
          <w:rFonts w:eastAsia="SchoolBookSanPin" w:cs="Times New Roman"/>
          <w:lang w:val="ru-RU"/>
        </w:rPr>
        <w:t>итоговой</w:t>
      </w:r>
      <w:r w:rsidR="008D58D6" w:rsidRPr="00124FFF">
        <w:rPr>
          <w:rFonts w:eastAsia="SchoolBookSanPin" w:cs="Times New Roman"/>
          <w:lang w:val="ru-RU"/>
        </w:rPr>
        <w:t xml:space="preserve"> </w:t>
      </w:r>
      <w:r w:rsidRPr="00124FFF">
        <w:rPr>
          <w:rFonts w:eastAsia="SchoolBookSanPin" w:cs="Times New Roman"/>
          <w:lang w:val="ru-RU"/>
        </w:rPr>
        <w:t>работы</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предмету</w:t>
      </w:r>
      <w:r w:rsidRPr="00124FFF">
        <w:rPr>
          <w:rFonts w:eastAsia="SchoolBookSanPin" w:cs="Times New Roman"/>
          <w:i/>
          <w:lang w:val="ru-RU"/>
        </w:rPr>
        <w:t>.</w:t>
      </w:r>
      <w:r w:rsidR="008D58D6" w:rsidRPr="00124FFF">
        <w:rPr>
          <w:rFonts w:eastAsia="SchoolBookSanPin" w:cs="Times New Roman"/>
          <w:i/>
          <w:lang w:val="ru-RU"/>
        </w:rPr>
        <w:t xml:space="preserve"> </w:t>
      </w:r>
      <w:r w:rsidRPr="00124FFF">
        <w:rPr>
          <w:rFonts w:eastAsia="SchoolBookSanPin" w:cs="Times New Roman"/>
          <w:lang w:val="ru-RU"/>
        </w:rPr>
        <w:t>Такой</w:t>
      </w:r>
      <w:r w:rsidR="008D58D6" w:rsidRPr="00124FFF">
        <w:rPr>
          <w:rFonts w:eastAsia="SchoolBookSanPin" w:cs="Times New Roman"/>
          <w:lang w:val="ru-RU"/>
        </w:rPr>
        <w:t xml:space="preserve"> </w:t>
      </w:r>
      <w:r w:rsidRPr="00124FFF">
        <w:rPr>
          <w:rFonts w:eastAsia="SchoolBookSanPin" w:cs="Times New Roman"/>
          <w:lang w:val="ru-RU"/>
        </w:rPr>
        <w:t>подход</w:t>
      </w:r>
      <w:r w:rsidR="008D58D6" w:rsidRPr="00124FFF">
        <w:rPr>
          <w:rFonts w:eastAsia="SchoolBookSanPin" w:cs="Times New Roman"/>
          <w:lang w:val="ru-RU"/>
        </w:rPr>
        <w:t xml:space="preserve"> </w:t>
      </w:r>
      <w:r w:rsidRPr="00124FFF">
        <w:rPr>
          <w:rFonts w:eastAsia="SchoolBookSanPin" w:cs="Times New Roman"/>
          <w:lang w:val="ru-RU"/>
        </w:rPr>
        <w:t>позволяет</w:t>
      </w:r>
      <w:r w:rsidR="008D58D6" w:rsidRPr="00124FFF">
        <w:rPr>
          <w:rFonts w:eastAsia="SchoolBookSanPin" w:cs="Times New Roman"/>
          <w:lang w:val="ru-RU"/>
        </w:rPr>
        <w:t xml:space="preserve"> </w:t>
      </w:r>
      <w:r w:rsidRPr="00124FFF">
        <w:rPr>
          <w:rFonts w:eastAsia="SchoolBookSanPin" w:cs="Times New Roman"/>
          <w:lang w:val="ru-RU"/>
        </w:rPr>
        <w:t>обеспечить</w:t>
      </w:r>
      <w:r w:rsidR="008D58D6" w:rsidRPr="00124FFF">
        <w:rPr>
          <w:rFonts w:eastAsia="SchoolBookSanPin" w:cs="Times New Roman"/>
          <w:lang w:val="ru-RU"/>
        </w:rPr>
        <w:t xml:space="preserve"> </w:t>
      </w:r>
      <w:r w:rsidRPr="00124FFF">
        <w:rPr>
          <w:rFonts w:eastAsia="SchoolBookSanPin" w:cs="Times New Roman"/>
          <w:lang w:val="ru-RU"/>
        </w:rPr>
        <w:t>полноту</w:t>
      </w:r>
      <w:r w:rsidR="008D58D6" w:rsidRPr="00124FFF">
        <w:rPr>
          <w:rFonts w:eastAsia="SchoolBookSanPin" w:cs="Times New Roman"/>
          <w:lang w:val="ru-RU"/>
        </w:rPr>
        <w:t xml:space="preserve"> </w:t>
      </w:r>
      <w:r w:rsidRPr="00124FFF">
        <w:rPr>
          <w:rFonts w:eastAsia="SchoolBookSanPin" w:cs="Times New Roman"/>
          <w:lang w:val="ru-RU"/>
        </w:rPr>
        <w:t>охвата</w:t>
      </w:r>
      <w:r w:rsidR="008D58D6" w:rsidRPr="00124FFF">
        <w:rPr>
          <w:rFonts w:eastAsia="SchoolBookSanPin" w:cs="Times New Roman"/>
          <w:lang w:val="ru-RU"/>
        </w:rPr>
        <w:t xml:space="preserve"> </w:t>
      </w:r>
      <w:r w:rsidRPr="00124FFF">
        <w:rPr>
          <w:rFonts w:eastAsia="SchoolBookSanPin" w:cs="Times New Roman"/>
          <w:lang w:val="ru-RU"/>
        </w:rPr>
        <w:t>планируемых</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выявить</w:t>
      </w:r>
      <w:r w:rsidR="008D58D6" w:rsidRPr="00124FFF">
        <w:rPr>
          <w:rFonts w:eastAsia="SchoolBookSanPin" w:cs="Times New Roman"/>
          <w:lang w:val="ru-RU"/>
        </w:rPr>
        <w:t xml:space="preserve"> </w:t>
      </w:r>
      <w:r w:rsidRPr="00124FFF">
        <w:rPr>
          <w:rFonts w:eastAsia="SchoolBookSanPin" w:cs="Times New Roman"/>
          <w:lang w:val="ru-RU"/>
        </w:rPr>
        <w:t>кумулятивный</w:t>
      </w:r>
      <w:r w:rsidR="008D58D6" w:rsidRPr="00124FFF">
        <w:rPr>
          <w:rFonts w:eastAsia="SchoolBookSanPin" w:cs="Times New Roman"/>
          <w:lang w:val="ru-RU"/>
        </w:rPr>
        <w:t xml:space="preserve"> </w:t>
      </w:r>
      <w:r w:rsidRPr="00124FFF">
        <w:rPr>
          <w:rFonts w:eastAsia="SchoolBookSanPin" w:cs="Times New Roman"/>
          <w:lang w:val="ru-RU"/>
        </w:rPr>
        <w:t>эффект</w:t>
      </w:r>
      <w:r w:rsidR="008D58D6" w:rsidRPr="00124FFF">
        <w:rPr>
          <w:rFonts w:eastAsia="SchoolBookSanPin" w:cs="Times New Roman"/>
          <w:lang w:val="ru-RU"/>
        </w:rPr>
        <w:t xml:space="preserve"> </w:t>
      </w:r>
      <w:r w:rsidRPr="00124FFF">
        <w:rPr>
          <w:rFonts w:eastAsia="SchoolBookSanPin" w:cs="Times New Roman"/>
          <w:lang w:val="ru-RU"/>
        </w:rPr>
        <w:t>обучения,</w:t>
      </w:r>
      <w:r w:rsidR="008D58D6" w:rsidRPr="00124FFF">
        <w:rPr>
          <w:rFonts w:eastAsia="SchoolBookSanPin" w:cs="Times New Roman"/>
          <w:lang w:val="ru-RU"/>
        </w:rPr>
        <w:t xml:space="preserve"> </w:t>
      </w:r>
      <w:r w:rsidRPr="00124FFF">
        <w:rPr>
          <w:rFonts w:eastAsia="SchoolBookSanPin" w:cs="Times New Roman"/>
          <w:lang w:val="ru-RU"/>
        </w:rPr>
        <w:t>обеспечивающий</w:t>
      </w:r>
      <w:r w:rsidR="008D58D6" w:rsidRPr="00124FFF">
        <w:rPr>
          <w:rFonts w:eastAsia="SchoolBookSanPin" w:cs="Times New Roman"/>
          <w:lang w:val="ru-RU"/>
        </w:rPr>
        <w:t xml:space="preserve"> </w:t>
      </w:r>
      <w:r w:rsidRPr="00124FFF">
        <w:rPr>
          <w:rFonts w:eastAsia="SchoolBookSanPin" w:cs="Times New Roman"/>
          <w:lang w:val="ru-RU"/>
        </w:rPr>
        <w:t>прирост</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глубине</w:t>
      </w:r>
      <w:r w:rsidR="008D58D6" w:rsidRPr="00124FFF">
        <w:rPr>
          <w:rFonts w:eastAsia="SchoolBookSanPin" w:cs="Times New Roman"/>
          <w:lang w:val="ru-RU"/>
        </w:rPr>
        <w:t xml:space="preserve"> </w:t>
      </w:r>
      <w:r w:rsidRPr="00124FFF">
        <w:rPr>
          <w:rFonts w:eastAsia="SchoolBookSanPin" w:cs="Times New Roman"/>
          <w:lang w:val="ru-RU"/>
        </w:rPr>
        <w:t>понимания</w:t>
      </w:r>
      <w:r w:rsidR="008D58D6" w:rsidRPr="00124FFF">
        <w:rPr>
          <w:rFonts w:eastAsia="SchoolBookSanPin" w:cs="Times New Roman"/>
          <w:lang w:val="ru-RU"/>
        </w:rPr>
        <w:t xml:space="preserve"> </w:t>
      </w:r>
      <w:r w:rsidRPr="00124FFF">
        <w:rPr>
          <w:rFonts w:eastAsia="SchoolBookSanPin" w:cs="Times New Roman"/>
          <w:lang w:val="ru-RU"/>
        </w:rPr>
        <w:t>изучаемого</w:t>
      </w:r>
      <w:r w:rsidR="008D58D6" w:rsidRPr="00124FFF">
        <w:rPr>
          <w:rFonts w:eastAsia="SchoolBookSanPin" w:cs="Times New Roman"/>
          <w:lang w:val="ru-RU"/>
        </w:rPr>
        <w:t xml:space="preserve"> </w:t>
      </w:r>
      <w:r w:rsidRPr="00124FFF">
        <w:rPr>
          <w:rFonts w:eastAsia="SchoolBookSanPin" w:cs="Times New Roman"/>
          <w:lang w:val="ru-RU"/>
        </w:rPr>
        <w:t>материала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свободе</w:t>
      </w:r>
      <w:r w:rsidR="008D58D6" w:rsidRPr="00124FFF">
        <w:rPr>
          <w:rFonts w:eastAsia="SchoolBookSanPin" w:cs="Times New Roman"/>
          <w:lang w:val="ru-RU"/>
        </w:rPr>
        <w:t xml:space="preserve"> </w:t>
      </w:r>
      <w:r w:rsidRPr="00124FFF">
        <w:rPr>
          <w:rFonts w:eastAsia="SchoolBookSanPin" w:cs="Times New Roman"/>
          <w:lang w:val="ru-RU"/>
        </w:rPr>
        <w:t>оперирования</w:t>
      </w:r>
      <w:r w:rsidR="008D58D6" w:rsidRPr="00124FFF">
        <w:rPr>
          <w:rFonts w:eastAsia="SchoolBookSanPin" w:cs="Times New Roman"/>
          <w:lang w:val="ru-RU"/>
        </w:rPr>
        <w:t xml:space="preserve"> </w:t>
      </w:r>
      <w:r w:rsidRPr="00124FFF">
        <w:rPr>
          <w:rFonts w:eastAsia="SchoolBookSanPin" w:cs="Times New Roman"/>
          <w:lang w:val="ru-RU"/>
        </w:rPr>
        <w:t>им.</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предметам,</w:t>
      </w:r>
      <w:r w:rsidR="008D58D6" w:rsidRPr="00124FFF">
        <w:rPr>
          <w:rFonts w:eastAsia="SchoolBookSanPin" w:cs="Times New Roman"/>
          <w:lang w:val="ru-RU"/>
        </w:rPr>
        <w:t xml:space="preserve"> </w:t>
      </w:r>
      <w:r w:rsidRPr="00124FFF">
        <w:rPr>
          <w:rFonts w:eastAsia="SchoolBookSanPin" w:cs="Times New Roman"/>
          <w:lang w:val="ru-RU"/>
        </w:rPr>
        <w:t>не</w:t>
      </w:r>
      <w:r w:rsidR="008D58D6" w:rsidRPr="00124FFF">
        <w:rPr>
          <w:rFonts w:eastAsia="SchoolBookSanPin" w:cs="Times New Roman"/>
          <w:lang w:val="ru-RU"/>
        </w:rPr>
        <w:t xml:space="preserve"> </w:t>
      </w:r>
      <w:r w:rsidRPr="00124FFF">
        <w:rPr>
          <w:rFonts w:eastAsia="SchoolBookSanPin" w:cs="Times New Roman"/>
          <w:lang w:val="ru-RU"/>
        </w:rPr>
        <w:t>вынесенным</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ГИА,</w:t>
      </w:r>
      <w:r w:rsidR="008D58D6" w:rsidRPr="00124FFF">
        <w:rPr>
          <w:rFonts w:eastAsia="SchoolBookSanPin" w:cs="Times New Roman"/>
          <w:lang w:val="ru-RU"/>
        </w:rPr>
        <w:t xml:space="preserve"> </w:t>
      </w:r>
      <w:r w:rsidRPr="00124FFF">
        <w:rPr>
          <w:rFonts w:eastAsia="SchoolBookSanPin" w:cs="Times New Roman"/>
          <w:lang w:val="ru-RU"/>
        </w:rPr>
        <w:t>итоговая</w:t>
      </w:r>
      <w:r w:rsidR="008D58D6" w:rsidRPr="00124FFF">
        <w:rPr>
          <w:rFonts w:eastAsia="SchoolBookSanPin" w:cs="Times New Roman"/>
          <w:lang w:val="ru-RU"/>
        </w:rPr>
        <w:t xml:space="preserve"> </w:t>
      </w:r>
      <w:r w:rsidRPr="00124FFF">
        <w:rPr>
          <w:rFonts w:eastAsia="SchoolBookSanPin" w:cs="Times New Roman"/>
          <w:lang w:val="ru-RU"/>
        </w:rPr>
        <w:t>оценка</w:t>
      </w:r>
      <w:r w:rsidR="008D58D6" w:rsidRPr="00124FFF">
        <w:rPr>
          <w:rFonts w:eastAsia="SchoolBookSanPin" w:cs="Times New Roman"/>
          <w:lang w:val="ru-RU"/>
        </w:rPr>
        <w:t xml:space="preserve"> </w:t>
      </w:r>
      <w:r w:rsidRPr="00124FFF">
        <w:rPr>
          <w:rFonts w:eastAsia="SchoolBookSanPin" w:cs="Times New Roman"/>
          <w:lang w:val="ru-RU"/>
        </w:rPr>
        <w:t>ставится</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основе</w:t>
      </w:r>
      <w:r w:rsidR="008D58D6" w:rsidRPr="00124FFF">
        <w:rPr>
          <w:rFonts w:eastAsia="SchoolBookSanPin" w:cs="Times New Roman"/>
          <w:lang w:val="ru-RU"/>
        </w:rPr>
        <w:t xml:space="preserve"> </w:t>
      </w:r>
      <w:r w:rsidRPr="00124FFF">
        <w:rPr>
          <w:rFonts w:eastAsia="SchoolBookSanPin" w:cs="Times New Roman"/>
          <w:lang w:val="ru-RU"/>
        </w:rPr>
        <w:t>результатов</w:t>
      </w:r>
      <w:r w:rsidR="008D58D6" w:rsidRPr="00124FFF">
        <w:rPr>
          <w:rFonts w:eastAsia="SchoolBookSanPin" w:cs="Times New Roman"/>
          <w:lang w:val="ru-RU"/>
        </w:rPr>
        <w:t xml:space="preserve"> </w:t>
      </w:r>
      <w:r w:rsidRPr="00124FFF">
        <w:rPr>
          <w:rFonts w:eastAsia="SchoolBookSanPin" w:cs="Times New Roman"/>
          <w:lang w:val="ru-RU"/>
        </w:rPr>
        <w:t>только</w:t>
      </w:r>
      <w:r w:rsidR="008D58D6" w:rsidRPr="00124FFF">
        <w:rPr>
          <w:rFonts w:eastAsia="SchoolBookSanPin" w:cs="Times New Roman"/>
          <w:lang w:val="ru-RU"/>
        </w:rPr>
        <w:t xml:space="preserve"> </w:t>
      </w:r>
      <w:r w:rsidRPr="00124FFF">
        <w:rPr>
          <w:rFonts w:eastAsia="SchoolBookSanPin" w:cs="Times New Roman"/>
          <w:lang w:val="ru-RU"/>
        </w:rPr>
        <w:t>внутренней</w:t>
      </w:r>
      <w:r w:rsidR="008D58D6" w:rsidRPr="00124FFF">
        <w:rPr>
          <w:rFonts w:eastAsia="SchoolBookSanPin" w:cs="Times New Roman"/>
          <w:lang w:val="ru-RU"/>
        </w:rPr>
        <w:t xml:space="preserve"> </w:t>
      </w:r>
      <w:r w:rsidRPr="00124FFF">
        <w:rPr>
          <w:rFonts w:eastAsia="SchoolBookSanPin" w:cs="Times New Roman"/>
          <w:lang w:val="ru-RU"/>
        </w:rPr>
        <w:t>оценки.</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портфолио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выпускника;</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экспертных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оценок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классного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руководителя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учителей,</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обучавших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данного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выпускника</w:t>
      </w:r>
      <w:r w:rsidR="008D58D6" w:rsidRPr="00124FFF">
        <w:rPr>
          <w:rFonts w:eastAsia="SchoolBookSanPin" w:cs="Times New Roman"/>
          <w:position w:val="1"/>
          <w:lang w:val="ru-RU"/>
        </w:rPr>
        <w:t xml:space="preserve"> </w:t>
      </w:r>
      <w:r w:rsidR="00D02568" w:rsidRPr="00124FFF">
        <w:rPr>
          <w:rFonts w:eastAsia="SchoolBookSanPin" w:cs="Times New Roman"/>
          <w:position w:val="1"/>
          <w:lang w:val="ru-RU"/>
        </w:rPr>
        <w:br/>
      </w:r>
      <w:r w:rsidRPr="00124FFF">
        <w:rPr>
          <w:rFonts w:eastAsia="SchoolBookSanPin" w:cs="Times New Roman"/>
          <w:position w:val="1"/>
          <w:lang w:val="ru-RU"/>
        </w:rPr>
        <w:t>на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уровне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основного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общего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образования;</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характеристике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выпускника:</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position w:val="1"/>
          <w:lang w:val="ru-RU"/>
        </w:rPr>
        <w:t>отмечаются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образовательные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достижения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обучающегося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освоению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личностных,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метапредметных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результатов;</w:t>
      </w:r>
    </w:p>
    <w:p w:rsidR="004D5451" w:rsidRPr="00124FFF" w:rsidRDefault="004D5451" w:rsidP="00124FFF">
      <w:pPr>
        <w:spacing w:line="0" w:lineRule="atLeast"/>
        <w:ind w:firstLine="680"/>
        <w:rPr>
          <w:rFonts w:eastAsia="SchoolBookSanPin" w:cs="Times New Roman"/>
          <w:lang w:val="ru-RU"/>
        </w:rPr>
      </w:pPr>
      <w:r w:rsidRPr="00124FFF">
        <w:rPr>
          <w:rFonts w:eastAsia="SchoolBookSanPin" w:cs="Times New Roman"/>
          <w:lang w:val="ru-RU"/>
        </w:rPr>
        <w:t>даются</w:t>
      </w:r>
      <w:r w:rsidR="008D58D6" w:rsidRPr="00124FFF">
        <w:rPr>
          <w:rFonts w:eastAsia="SchoolBookSanPin" w:cs="Times New Roman"/>
          <w:lang w:val="ru-RU"/>
        </w:rPr>
        <w:t xml:space="preserve"> </w:t>
      </w:r>
      <w:r w:rsidRPr="00124FFF">
        <w:rPr>
          <w:rFonts w:eastAsia="SchoolBookSanPin" w:cs="Times New Roman"/>
          <w:lang w:val="ru-RU"/>
        </w:rPr>
        <w:t>педагогические</w:t>
      </w:r>
      <w:r w:rsidR="008D58D6" w:rsidRPr="00124FFF">
        <w:rPr>
          <w:rFonts w:eastAsia="SchoolBookSanPin" w:cs="Times New Roman"/>
          <w:lang w:val="ru-RU"/>
        </w:rPr>
        <w:t xml:space="preserve"> </w:t>
      </w:r>
      <w:r w:rsidRPr="00124FFF">
        <w:rPr>
          <w:rFonts w:eastAsia="SchoolBookSanPin" w:cs="Times New Roman"/>
          <w:lang w:val="ru-RU"/>
        </w:rPr>
        <w:t>рекомендации</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выбору</w:t>
      </w:r>
      <w:r w:rsidR="008D58D6" w:rsidRPr="00124FFF">
        <w:rPr>
          <w:rFonts w:eastAsia="SchoolBookSanPin" w:cs="Times New Roman"/>
          <w:lang w:val="ru-RU"/>
        </w:rPr>
        <w:t xml:space="preserve"> </w:t>
      </w:r>
      <w:r w:rsidRPr="00124FFF">
        <w:rPr>
          <w:rFonts w:eastAsia="SchoolBookSanPin" w:cs="Times New Roman"/>
          <w:lang w:val="ru-RU"/>
        </w:rPr>
        <w:t>индивидуальной</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траектории</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уровне</w:t>
      </w:r>
      <w:r w:rsidR="008D58D6" w:rsidRPr="00124FFF">
        <w:rPr>
          <w:rFonts w:eastAsia="SchoolBookSanPin" w:cs="Times New Roman"/>
          <w:lang w:val="ru-RU"/>
        </w:rPr>
        <w:t xml:space="preserve"> </w:t>
      </w:r>
      <w:r w:rsidRPr="00124FFF">
        <w:rPr>
          <w:rFonts w:eastAsia="SchoolBookSanPin" w:cs="Times New Roman"/>
          <w:lang w:val="ru-RU"/>
        </w:rPr>
        <w:t>среднего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учетом</w:t>
      </w:r>
      <w:r w:rsidR="008D58D6" w:rsidRPr="00124FFF">
        <w:rPr>
          <w:rFonts w:eastAsia="SchoolBookSanPin" w:cs="Times New Roman"/>
          <w:lang w:val="ru-RU"/>
        </w:rPr>
        <w:t xml:space="preserve"> </w:t>
      </w:r>
      <w:r w:rsidRPr="00124FFF">
        <w:rPr>
          <w:rFonts w:eastAsia="SchoolBookSanPin" w:cs="Times New Roman"/>
          <w:lang w:val="ru-RU"/>
        </w:rPr>
        <w:t>выбора</w:t>
      </w:r>
      <w:r w:rsidR="008D58D6" w:rsidRPr="00124FFF">
        <w:rPr>
          <w:rFonts w:eastAsia="SchoolBookSanPin" w:cs="Times New Roman"/>
          <w:lang w:val="ru-RU"/>
        </w:rPr>
        <w:t xml:space="preserve"> </w:t>
      </w:r>
      <w:r w:rsidRPr="00124FFF">
        <w:rPr>
          <w:rFonts w:eastAsia="SchoolBookSanPin" w:cs="Times New Roman"/>
          <w:lang w:val="ru-RU"/>
        </w:rPr>
        <w:t>учащимся</w:t>
      </w:r>
      <w:r w:rsidR="008D58D6" w:rsidRPr="00124FFF">
        <w:rPr>
          <w:rFonts w:eastAsia="SchoolBookSanPin" w:cs="Times New Roman"/>
          <w:lang w:val="ru-RU"/>
        </w:rPr>
        <w:t xml:space="preserve"> </w:t>
      </w:r>
      <w:r w:rsidRPr="00124FFF">
        <w:rPr>
          <w:rFonts w:eastAsia="SchoolBookSanPin" w:cs="Times New Roman"/>
          <w:lang w:val="ru-RU"/>
        </w:rPr>
        <w:t>направлений</w:t>
      </w:r>
      <w:r w:rsidR="008D58D6" w:rsidRPr="00124FFF">
        <w:rPr>
          <w:rFonts w:eastAsia="SchoolBookSanPin" w:cs="Times New Roman"/>
          <w:lang w:val="ru-RU"/>
        </w:rPr>
        <w:t xml:space="preserve"> </w:t>
      </w:r>
      <w:r w:rsidRPr="00124FFF">
        <w:rPr>
          <w:rFonts w:eastAsia="SchoolBookSanPin" w:cs="Times New Roman"/>
          <w:lang w:val="ru-RU"/>
        </w:rPr>
        <w:t>профильного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выявленных</w:t>
      </w:r>
      <w:r w:rsidR="008D58D6" w:rsidRPr="00124FFF">
        <w:rPr>
          <w:rFonts w:eastAsia="SchoolBookSanPin" w:cs="Times New Roman"/>
          <w:lang w:val="ru-RU"/>
        </w:rPr>
        <w:t xml:space="preserve"> </w:t>
      </w:r>
      <w:r w:rsidRPr="00124FFF">
        <w:rPr>
          <w:rFonts w:eastAsia="SchoolBookSanPin" w:cs="Times New Roman"/>
          <w:lang w:val="ru-RU"/>
        </w:rPr>
        <w:t>проблем</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отмеченных</w:t>
      </w:r>
      <w:r w:rsidR="008D58D6" w:rsidRPr="00124FFF">
        <w:rPr>
          <w:rFonts w:eastAsia="SchoolBookSanPin" w:cs="Times New Roman"/>
          <w:lang w:val="ru-RU"/>
        </w:rPr>
        <w:t xml:space="preserve"> </w:t>
      </w:r>
      <w:r w:rsidRPr="00124FFF">
        <w:rPr>
          <w:rFonts w:eastAsia="SchoolBookSanPin" w:cs="Times New Roman"/>
          <w:lang w:val="ru-RU"/>
        </w:rPr>
        <w:t>образовательных</w:t>
      </w:r>
      <w:r w:rsidR="008D58D6" w:rsidRPr="00124FFF">
        <w:rPr>
          <w:rFonts w:eastAsia="SchoolBookSanPin" w:cs="Times New Roman"/>
          <w:lang w:val="ru-RU"/>
        </w:rPr>
        <w:t xml:space="preserve"> </w:t>
      </w:r>
      <w:r w:rsidRPr="00124FFF">
        <w:rPr>
          <w:rFonts w:eastAsia="SchoolBookSanPin" w:cs="Times New Roman"/>
          <w:lang w:val="ru-RU"/>
        </w:rPr>
        <w:t>достижений.</w:t>
      </w:r>
    </w:p>
    <w:p w:rsidR="00FB1709" w:rsidRPr="00124FFF" w:rsidRDefault="004D5451" w:rsidP="00124FFF">
      <w:pPr>
        <w:spacing w:line="0" w:lineRule="atLeast"/>
        <w:ind w:firstLine="680"/>
        <w:rPr>
          <w:rFonts w:cs="Times New Roman"/>
          <w:lang w:val="ru-RU"/>
        </w:rPr>
      </w:pPr>
      <w:r w:rsidRPr="00124FFF">
        <w:rPr>
          <w:rFonts w:eastAsia="SchoolBookSanPin" w:cs="Times New Roman"/>
          <w:lang w:val="ru-RU"/>
        </w:rPr>
        <w:t>Рекомендации</w:t>
      </w:r>
      <w:r w:rsidR="008D58D6" w:rsidRPr="00124FFF">
        <w:rPr>
          <w:rFonts w:eastAsia="SchoolBookSanPin" w:cs="Times New Roman"/>
          <w:lang w:val="ru-RU"/>
        </w:rPr>
        <w:t xml:space="preserve"> </w:t>
      </w:r>
      <w:r w:rsidRPr="00124FFF">
        <w:rPr>
          <w:rFonts w:eastAsia="SchoolBookSanPin" w:cs="Times New Roman"/>
          <w:lang w:val="ru-RU"/>
        </w:rPr>
        <w:t>педагогического</w:t>
      </w:r>
      <w:r w:rsidR="008D58D6" w:rsidRPr="00124FFF">
        <w:rPr>
          <w:rFonts w:eastAsia="SchoolBookSanPin" w:cs="Times New Roman"/>
          <w:lang w:val="ru-RU"/>
        </w:rPr>
        <w:t xml:space="preserve"> </w:t>
      </w:r>
      <w:r w:rsidRPr="00124FFF">
        <w:rPr>
          <w:rFonts w:eastAsia="SchoolBookSanPin" w:cs="Times New Roman"/>
          <w:lang w:val="ru-RU"/>
        </w:rPr>
        <w:t>коллектива</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выбору</w:t>
      </w:r>
      <w:r w:rsidR="008D58D6" w:rsidRPr="00124FFF">
        <w:rPr>
          <w:rFonts w:eastAsia="SchoolBookSanPin" w:cs="Times New Roman"/>
          <w:lang w:val="ru-RU"/>
        </w:rPr>
        <w:t xml:space="preserve"> </w:t>
      </w:r>
      <w:r w:rsidRPr="00124FFF">
        <w:rPr>
          <w:rFonts w:eastAsia="SchoolBookSanPin" w:cs="Times New Roman"/>
          <w:lang w:val="ru-RU"/>
        </w:rPr>
        <w:t>индивидуальной</w:t>
      </w:r>
      <w:r w:rsidR="008D58D6" w:rsidRPr="00124FFF">
        <w:rPr>
          <w:rFonts w:eastAsia="SchoolBookSanPin" w:cs="Times New Roman"/>
          <w:lang w:val="ru-RU"/>
        </w:rPr>
        <w:t xml:space="preserve"> </w:t>
      </w:r>
      <w:r w:rsidRPr="00124FFF">
        <w:rPr>
          <w:rFonts w:eastAsia="SchoolBookSanPin" w:cs="Times New Roman"/>
          <w:lang w:val="ru-RU"/>
        </w:rPr>
        <w:t>образовательной</w:t>
      </w:r>
      <w:r w:rsidR="008D58D6" w:rsidRPr="00124FFF">
        <w:rPr>
          <w:rFonts w:eastAsia="SchoolBookSanPin" w:cs="Times New Roman"/>
          <w:lang w:val="ru-RU"/>
        </w:rPr>
        <w:t xml:space="preserve"> </w:t>
      </w:r>
      <w:r w:rsidRPr="00124FFF">
        <w:rPr>
          <w:rFonts w:eastAsia="SchoolBookSanPin" w:cs="Times New Roman"/>
          <w:lang w:val="ru-RU"/>
        </w:rPr>
        <w:t>траектории</w:t>
      </w:r>
      <w:r w:rsidR="008D58D6" w:rsidRPr="00124FFF">
        <w:rPr>
          <w:rFonts w:eastAsia="SchoolBookSanPin" w:cs="Times New Roman"/>
          <w:lang w:val="ru-RU"/>
        </w:rPr>
        <w:t xml:space="preserve"> </w:t>
      </w:r>
      <w:r w:rsidRPr="00124FFF">
        <w:rPr>
          <w:rFonts w:eastAsia="SchoolBookSanPin" w:cs="Times New Roman"/>
          <w:lang w:val="ru-RU"/>
        </w:rPr>
        <w:t>доводятся</w:t>
      </w:r>
      <w:r w:rsidR="008D58D6" w:rsidRPr="00124FFF">
        <w:rPr>
          <w:rFonts w:eastAsia="SchoolBookSanPin" w:cs="Times New Roman"/>
          <w:lang w:val="ru-RU"/>
        </w:rPr>
        <w:t xml:space="preserve"> </w:t>
      </w:r>
      <w:r w:rsidRPr="00124FFF">
        <w:rPr>
          <w:rFonts w:eastAsia="SchoolBookSanPin" w:cs="Times New Roman"/>
          <w:lang w:val="ru-RU"/>
        </w:rPr>
        <w:t>до</w:t>
      </w:r>
      <w:r w:rsidR="008D58D6" w:rsidRPr="00124FFF">
        <w:rPr>
          <w:rFonts w:eastAsia="SchoolBookSanPin" w:cs="Times New Roman"/>
          <w:lang w:val="ru-RU"/>
        </w:rPr>
        <w:t xml:space="preserve"> </w:t>
      </w:r>
      <w:r w:rsidRPr="00124FFF">
        <w:rPr>
          <w:rFonts w:eastAsia="SchoolBookSanPin" w:cs="Times New Roman"/>
          <w:lang w:val="ru-RU"/>
        </w:rPr>
        <w:t>сведения</w:t>
      </w:r>
      <w:r w:rsidR="008D58D6" w:rsidRPr="00124FFF">
        <w:rPr>
          <w:rFonts w:eastAsia="SchoolBookSanPin" w:cs="Times New Roman"/>
          <w:lang w:val="ru-RU"/>
        </w:rPr>
        <w:t xml:space="preserve"> </w:t>
      </w:r>
      <w:r w:rsidRPr="00124FFF">
        <w:rPr>
          <w:rFonts w:eastAsia="SchoolBookSanPin" w:cs="Times New Roman"/>
          <w:lang w:val="ru-RU"/>
        </w:rPr>
        <w:t>выпускника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его</w:t>
      </w:r>
      <w:r w:rsidR="008D58D6" w:rsidRPr="00124FFF">
        <w:rPr>
          <w:rFonts w:eastAsia="SchoolBookSanPin" w:cs="Times New Roman"/>
          <w:lang w:val="ru-RU"/>
        </w:rPr>
        <w:t xml:space="preserve"> </w:t>
      </w:r>
      <w:r w:rsidRPr="00124FFF">
        <w:rPr>
          <w:rFonts w:eastAsia="SchoolBookSanPin" w:cs="Times New Roman"/>
          <w:lang w:val="ru-RU"/>
        </w:rPr>
        <w:t>родителей</w:t>
      </w:r>
      <w:r w:rsidR="008D58D6" w:rsidRPr="00124FFF">
        <w:rPr>
          <w:rFonts w:eastAsia="SchoolBookSanPin" w:cs="Times New Roman"/>
          <w:lang w:val="ru-RU"/>
        </w:rPr>
        <w:t xml:space="preserve"> </w:t>
      </w:r>
      <w:r w:rsidRPr="00124FFF">
        <w:rPr>
          <w:rFonts w:eastAsia="SchoolBookSanPin" w:cs="Times New Roman"/>
          <w:lang w:val="ru-RU"/>
        </w:rPr>
        <w:t>(законных</w:t>
      </w:r>
      <w:r w:rsidR="008D58D6" w:rsidRPr="00124FFF">
        <w:rPr>
          <w:rFonts w:eastAsia="SchoolBookSanPin" w:cs="Times New Roman"/>
          <w:lang w:val="ru-RU"/>
        </w:rPr>
        <w:t xml:space="preserve"> </w:t>
      </w:r>
      <w:r w:rsidRPr="00124FFF">
        <w:rPr>
          <w:rFonts w:eastAsia="SchoolBookSanPin" w:cs="Times New Roman"/>
          <w:lang w:val="ru-RU"/>
        </w:rPr>
        <w:t>представителей)</w:t>
      </w:r>
      <w:r w:rsidR="00D02568" w:rsidRPr="00124FFF">
        <w:rPr>
          <w:rFonts w:eastAsia="SchoolBookSanPin" w:cs="Times New Roman"/>
          <w:lang w:val="ru-RU"/>
        </w:rPr>
        <w:t xml:space="preserve"> несовершеннолетних обучающихся</w:t>
      </w:r>
      <w:r w:rsidRPr="00124FFF">
        <w:rPr>
          <w:rFonts w:eastAsia="SchoolBookSanPin" w:cs="Times New Roman"/>
          <w:lang w:val="ru-RU"/>
        </w:rPr>
        <w:t>.</w:t>
      </w:r>
    </w:p>
    <w:p w:rsidR="00FB1709" w:rsidRPr="00124FFF" w:rsidRDefault="00203412" w:rsidP="00124FFF">
      <w:pPr>
        <w:pStyle w:val="1"/>
        <w:numPr>
          <w:ilvl w:val="0"/>
          <w:numId w:val="13"/>
        </w:numPr>
        <w:pBdr>
          <w:bottom w:val="single" w:sz="4" w:space="1" w:color="auto"/>
        </w:pBdr>
        <w:tabs>
          <w:tab w:val="left" w:pos="142"/>
        </w:tabs>
        <w:spacing w:before="0" w:after="0" w:line="0" w:lineRule="atLeast"/>
        <w:ind w:left="0" w:firstLine="680"/>
        <w:jc w:val="center"/>
        <w:rPr>
          <w:rFonts w:eastAsia="OfficinaSansBoldITC"/>
          <w:sz w:val="22"/>
          <w:szCs w:val="22"/>
          <w:lang w:val="ru-RU"/>
        </w:rPr>
      </w:pPr>
      <w:bookmarkStart w:id="21" w:name="_Toc116043842"/>
      <w:bookmarkStart w:id="22" w:name="_Toc116045212"/>
      <w:r w:rsidRPr="00124FFF">
        <w:rPr>
          <w:rFonts w:eastAsia="OfficinaSansBoldITC"/>
          <w:sz w:val="22"/>
          <w:szCs w:val="22"/>
          <w:lang w:val="ru-RU"/>
        </w:rPr>
        <w:t>СОДЕРЖАТЕЛЬНЫЙ</w:t>
      </w:r>
      <w:r w:rsidR="008D58D6" w:rsidRPr="00124FFF">
        <w:rPr>
          <w:rFonts w:eastAsia="OfficinaSansBoldITC"/>
          <w:sz w:val="22"/>
          <w:szCs w:val="22"/>
          <w:lang w:val="ru-RU"/>
        </w:rPr>
        <w:t xml:space="preserve"> </w:t>
      </w:r>
      <w:r w:rsidRPr="00124FFF">
        <w:rPr>
          <w:rFonts w:eastAsia="OfficinaSansBoldITC"/>
          <w:sz w:val="22"/>
          <w:szCs w:val="22"/>
          <w:lang w:val="ru-RU"/>
        </w:rPr>
        <w:t>РАЗДЕЛ</w:t>
      </w:r>
      <w:r w:rsidR="008D58D6" w:rsidRPr="00124FFF">
        <w:rPr>
          <w:rFonts w:eastAsia="OfficinaSansBoldITC"/>
          <w:sz w:val="22"/>
          <w:szCs w:val="22"/>
          <w:lang w:val="ru-RU"/>
        </w:rPr>
        <w:t xml:space="preserve"> </w:t>
      </w:r>
      <w:r w:rsidRPr="00124FFF">
        <w:rPr>
          <w:rFonts w:eastAsia="OfficinaSansBoldITC"/>
          <w:sz w:val="22"/>
          <w:szCs w:val="22"/>
          <w:lang w:val="ru-RU"/>
        </w:rPr>
        <w:t>ПРОГРАММЫ</w:t>
      </w:r>
      <w:r w:rsidR="008D58D6" w:rsidRPr="00124FFF">
        <w:rPr>
          <w:rFonts w:eastAsia="OfficinaSansBoldITC"/>
          <w:sz w:val="22"/>
          <w:szCs w:val="22"/>
          <w:lang w:val="ru-RU"/>
        </w:rPr>
        <w:t xml:space="preserve"> </w:t>
      </w:r>
      <w:r w:rsidRPr="00124FFF">
        <w:rPr>
          <w:rFonts w:eastAsia="OfficinaSansBoldITC"/>
          <w:sz w:val="22"/>
          <w:szCs w:val="22"/>
          <w:lang w:val="ru-RU"/>
        </w:rPr>
        <w:t>ОСНОВНОГО</w:t>
      </w:r>
      <w:r w:rsidR="008D58D6" w:rsidRPr="00124FFF">
        <w:rPr>
          <w:rFonts w:eastAsia="OfficinaSansBoldITC"/>
          <w:sz w:val="22"/>
          <w:szCs w:val="22"/>
          <w:lang w:val="ru-RU"/>
        </w:rPr>
        <w:t xml:space="preserve"> </w:t>
      </w:r>
      <w:r w:rsidRPr="00124FFF">
        <w:rPr>
          <w:rFonts w:eastAsia="OfficinaSansBoldITC"/>
          <w:sz w:val="22"/>
          <w:szCs w:val="22"/>
          <w:lang w:val="ru-RU"/>
        </w:rPr>
        <w:t>ОБЩЕГО</w:t>
      </w:r>
      <w:r w:rsidR="008D58D6" w:rsidRPr="00124FFF">
        <w:rPr>
          <w:rFonts w:eastAsia="OfficinaSansBoldITC"/>
          <w:sz w:val="22"/>
          <w:szCs w:val="22"/>
          <w:lang w:val="ru-RU"/>
        </w:rPr>
        <w:t xml:space="preserve"> </w:t>
      </w:r>
      <w:r w:rsidRPr="00124FFF">
        <w:rPr>
          <w:rFonts w:eastAsia="OfficinaSansBoldITC"/>
          <w:sz w:val="22"/>
          <w:szCs w:val="22"/>
          <w:lang w:val="ru-RU"/>
        </w:rPr>
        <w:t>ОБРАЗОВАНИЯ</w:t>
      </w:r>
      <w:bookmarkEnd w:id="21"/>
      <w:bookmarkEnd w:id="22"/>
    </w:p>
    <w:p w:rsidR="00FB1709" w:rsidRPr="00124FFF" w:rsidRDefault="00300183" w:rsidP="00124FFF">
      <w:pPr>
        <w:pStyle w:val="2"/>
        <w:spacing w:before="0" w:after="0" w:line="0" w:lineRule="atLeast"/>
        <w:ind w:firstLine="680"/>
        <w:rPr>
          <w:sz w:val="22"/>
          <w:szCs w:val="22"/>
        </w:rPr>
      </w:pPr>
      <w:bookmarkStart w:id="23" w:name="_Toc116043843"/>
      <w:bookmarkStart w:id="24" w:name="_Toc116045213"/>
      <w:r w:rsidRPr="00124FFF">
        <w:rPr>
          <w:sz w:val="22"/>
          <w:szCs w:val="22"/>
        </w:rPr>
        <w:t>ФЕДЕРАЛЬНЫЕ</w:t>
      </w:r>
      <w:r w:rsidR="008D58D6" w:rsidRPr="00124FFF">
        <w:rPr>
          <w:sz w:val="22"/>
          <w:szCs w:val="22"/>
        </w:rPr>
        <w:t xml:space="preserve"> </w:t>
      </w:r>
      <w:r w:rsidR="00203412" w:rsidRPr="00124FFF">
        <w:rPr>
          <w:sz w:val="22"/>
          <w:szCs w:val="22"/>
        </w:rPr>
        <w:t>РАБОЧИЕ</w:t>
      </w:r>
      <w:r w:rsidR="008D58D6" w:rsidRPr="00124FFF">
        <w:rPr>
          <w:sz w:val="22"/>
          <w:szCs w:val="22"/>
        </w:rPr>
        <w:t xml:space="preserve"> </w:t>
      </w:r>
      <w:r w:rsidR="00203412" w:rsidRPr="00124FFF">
        <w:rPr>
          <w:sz w:val="22"/>
          <w:szCs w:val="22"/>
        </w:rPr>
        <w:t>ПРОГРАММЫ</w:t>
      </w:r>
      <w:r w:rsidR="008D58D6" w:rsidRPr="00124FFF">
        <w:rPr>
          <w:sz w:val="22"/>
          <w:szCs w:val="22"/>
        </w:rPr>
        <w:t xml:space="preserve"> </w:t>
      </w:r>
      <w:r w:rsidR="00203412" w:rsidRPr="00124FFF">
        <w:rPr>
          <w:sz w:val="22"/>
          <w:szCs w:val="22"/>
        </w:rPr>
        <w:t>УЧЕБНЫХ</w:t>
      </w:r>
      <w:r w:rsidR="008D58D6" w:rsidRPr="00124FFF">
        <w:rPr>
          <w:sz w:val="22"/>
          <w:szCs w:val="22"/>
        </w:rPr>
        <w:t xml:space="preserve"> </w:t>
      </w:r>
      <w:r w:rsidR="00203412" w:rsidRPr="00124FFF">
        <w:rPr>
          <w:sz w:val="22"/>
          <w:szCs w:val="22"/>
        </w:rPr>
        <w:t>ПРЕДМЕТОВ,</w:t>
      </w:r>
      <w:r w:rsidR="008D58D6" w:rsidRPr="00124FFF">
        <w:rPr>
          <w:sz w:val="22"/>
          <w:szCs w:val="22"/>
        </w:rPr>
        <w:t xml:space="preserve"> </w:t>
      </w:r>
      <w:r w:rsidR="00203412" w:rsidRPr="00124FFF">
        <w:rPr>
          <w:sz w:val="22"/>
          <w:szCs w:val="22"/>
        </w:rPr>
        <w:t>УЧЕБНЫХ</w:t>
      </w:r>
      <w:r w:rsidR="008D58D6" w:rsidRPr="00124FFF">
        <w:rPr>
          <w:sz w:val="22"/>
          <w:szCs w:val="22"/>
        </w:rPr>
        <w:t xml:space="preserve"> </w:t>
      </w:r>
      <w:r w:rsidR="00203412" w:rsidRPr="00124FFF">
        <w:rPr>
          <w:sz w:val="22"/>
          <w:szCs w:val="22"/>
        </w:rPr>
        <w:t>КУРСОВ</w:t>
      </w:r>
      <w:r w:rsidR="008D58D6" w:rsidRPr="00124FFF">
        <w:rPr>
          <w:sz w:val="22"/>
          <w:szCs w:val="22"/>
        </w:rPr>
        <w:t xml:space="preserve"> </w:t>
      </w:r>
      <w:r w:rsidR="00203412" w:rsidRPr="00124FFF">
        <w:rPr>
          <w:sz w:val="22"/>
          <w:szCs w:val="22"/>
        </w:rPr>
        <w:t>(В</w:t>
      </w:r>
      <w:r w:rsidR="008D58D6" w:rsidRPr="00124FFF">
        <w:rPr>
          <w:sz w:val="22"/>
          <w:szCs w:val="22"/>
        </w:rPr>
        <w:t xml:space="preserve"> </w:t>
      </w:r>
      <w:r w:rsidR="00203412" w:rsidRPr="00124FFF">
        <w:rPr>
          <w:sz w:val="22"/>
          <w:szCs w:val="22"/>
        </w:rPr>
        <w:t>ТОМ</w:t>
      </w:r>
      <w:r w:rsidR="008D58D6" w:rsidRPr="00124FFF">
        <w:rPr>
          <w:sz w:val="22"/>
          <w:szCs w:val="22"/>
        </w:rPr>
        <w:t xml:space="preserve"> </w:t>
      </w:r>
      <w:r w:rsidR="00203412" w:rsidRPr="00124FFF">
        <w:rPr>
          <w:sz w:val="22"/>
          <w:szCs w:val="22"/>
        </w:rPr>
        <w:t>ЧИСЛЕ</w:t>
      </w:r>
      <w:r w:rsidR="008D58D6" w:rsidRPr="00124FFF">
        <w:rPr>
          <w:sz w:val="22"/>
          <w:szCs w:val="22"/>
        </w:rPr>
        <w:t xml:space="preserve"> </w:t>
      </w:r>
      <w:r w:rsidR="00203412" w:rsidRPr="00124FFF">
        <w:rPr>
          <w:sz w:val="22"/>
          <w:szCs w:val="22"/>
        </w:rPr>
        <w:t>ВНЕУРОЧНОЙ</w:t>
      </w:r>
      <w:r w:rsidR="008D58D6" w:rsidRPr="00124FFF">
        <w:rPr>
          <w:sz w:val="22"/>
          <w:szCs w:val="22"/>
        </w:rPr>
        <w:t xml:space="preserve"> </w:t>
      </w:r>
      <w:r w:rsidR="00203412" w:rsidRPr="00124FFF">
        <w:rPr>
          <w:sz w:val="22"/>
          <w:szCs w:val="22"/>
        </w:rPr>
        <w:t>ДЕЯТЕЛЬНОСТИ),</w:t>
      </w:r>
      <w:r w:rsidR="008D58D6" w:rsidRPr="00124FFF">
        <w:rPr>
          <w:sz w:val="22"/>
          <w:szCs w:val="22"/>
        </w:rPr>
        <w:t xml:space="preserve"> </w:t>
      </w:r>
      <w:r w:rsidR="00203412" w:rsidRPr="00124FFF">
        <w:rPr>
          <w:sz w:val="22"/>
          <w:szCs w:val="22"/>
        </w:rPr>
        <w:t>УЧЕБНЫХ</w:t>
      </w:r>
      <w:r w:rsidR="008D58D6" w:rsidRPr="00124FFF">
        <w:rPr>
          <w:sz w:val="22"/>
          <w:szCs w:val="22"/>
        </w:rPr>
        <w:t xml:space="preserve"> </w:t>
      </w:r>
      <w:r w:rsidR="00203412" w:rsidRPr="00124FFF">
        <w:rPr>
          <w:sz w:val="22"/>
          <w:szCs w:val="22"/>
        </w:rPr>
        <w:t>МОДУЛЕЙ</w:t>
      </w:r>
      <w:bookmarkEnd w:id="23"/>
      <w:bookmarkEnd w:id="24"/>
    </w:p>
    <w:p w:rsidR="00FB1709" w:rsidRPr="00124FFF" w:rsidRDefault="00203412" w:rsidP="00124FFF">
      <w:pPr>
        <w:pStyle w:val="3"/>
        <w:numPr>
          <w:ilvl w:val="2"/>
          <w:numId w:val="13"/>
        </w:numPr>
        <w:spacing w:before="0" w:after="0" w:line="0" w:lineRule="atLeast"/>
        <w:ind w:left="0" w:firstLine="680"/>
        <w:rPr>
          <w:rFonts w:eastAsia="OfficinaSansBoldITC"/>
          <w:sz w:val="22"/>
          <w:szCs w:val="22"/>
          <w:lang w:val="ru-RU"/>
        </w:rPr>
      </w:pPr>
      <w:bookmarkStart w:id="25" w:name="_Toc116043844"/>
      <w:bookmarkStart w:id="26" w:name="_Toc116045214"/>
      <w:r w:rsidRPr="00124FFF">
        <w:rPr>
          <w:rFonts w:eastAsia="OfficinaSansBoldITC"/>
          <w:sz w:val="22"/>
          <w:szCs w:val="22"/>
          <w:lang w:val="ru-RU"/>
        </w:rPr>
        <w:t>РУССКИЙ</w:t>
      </w:r>
      <w:r w:rsidR="008D58D6" w:rsidRPr="00124FFF">
        <w:rPr>
          <w:rFonts w:eastAsia="OfficinaSansBoldITC"/>
          <w:sz w:val="22"/>
          <w:szCs w:val="22"/>
          <w:lang w:val="ru-RU"/>
        </w:rPr>
        <w:t xml:space="preserve"> </w:t>
      </w:r>
      <w:r w:rsidRPr="00124FFF">
        <w:rPr>
          <w:rFonts w:eastAsia="OfficinaSansBoldITC"/>
          <w:sz w:val="22"/>
          <w:szCs w:val="22"/>
          <w:lang w:val="ru-RU"/>
        </w:rPr>
        <w:t>ЯЗЫК</w:t>
      </w:r>
      <w:bookmarkEnd w:id="25"/>
      <w:bookmarkEnd w:id="26"/>
    </w:p>
    <w:p w:rsidR="00FB1709" w:rsidRPr="00124FFF" w:rsidRDefault="00300183" w:rsidP="00124FFF">
      <w:pPr>
        <w:spacing w:line="0" w:lineRule="atLeast"/>
        <w:ind w:firstLine="680"/>
        <w:rPr>
          <w:rFonts w:eastAsia="SchoolBookSanPin" w:cs="Times New Roman"/>
          <w:lang w:val="ru-RU"/>
        </w:rPr>
      </w:pPr>
      <w:r w:rsidRPr="00124FFF">
        <w:rPr>
          <w:rFonts w:eastAsia="SchoolBookSanPin" w:cs="Times New Roman"/>
          <w:lang w:val="ru-RU"/>
        </w:rPr>
        <w:t>Федеральная</w:t>
      </w:r>
      <w:r w:rsidR="008D58D6" w:rsidRPr="00124FFF">
        <w:rPr>
          <w:rFonts w:eastAsia="SchoolBookSanPin" w:cs="Times New Roman"/>
          <w:lang w:val="ru-RU"/>
        </w:rPr>
        <w:t xml:space="preserve"> </w:t>
      </w:r>
      <w:r w:rsidR="00203412" w:rsidRPr="00124FFF">
        <w:rPr>
          <w:rFonts w:eastAsia="SchoolBookSanPin" w:cs="Times New Roman"/>
          <w:lang w:val="ru-RU"/>
        </w:rPr>
        <w:t>рабочая</w:t>
      </w:r>
      <w:r w:rsidR="008D58D6" w:rsidRPr="00124FFF">
        <w:rPr>
          <w:rFonts w:eastAsia="SchoolBookSanPin" w:cs="Times New Roman"/>
          <w:lang w:val="ru-RU"/>
        </w:rPr>
        <w:t xml:space="preserve"> </w:t>
      </w:r>
      <w:r w:rsidR="00203412" w:rsidRPr="00124FFF">
        <w:rPr>
          <w:rFonts w:eastAsia="SchoolBookSanPin" w:cs="Times New Roman"/>
          <w:lang w:val="ru-RU"/>
        </w:rPr>
        <w:t>программа</w:t>
      </w:r>
      <w:r w:rsidR="008D58D6" w:rsidRPr="00124FFF">
        <w:rPr>
          <w:rFonts w:eastAsia="SchoolBookSanPin" w:cs="Times New Roman"/>
          <w:lang w:val="ru-RU"/>
        </w:rPr>
        <w:t xml:space="preserve"> </w:t>
      </w:r>
      <w:r w:rsidR="00203412" w:rsidRPr="00124FFF">
        <w:rPr>
          <w:rFonts w:eastAsia="SchoolBookSanPin" w:cs="Times New Roman"/>
          <w:lang w:val="ru-RU"/>
        </w:rPr>
        <w:t>по</w:t>
      </w:r>
      <w:r w:rsidR="008D58D6" w:rsidRPr="00124FFF">
        <w:rPr>
          <w:rFonts w:eastAsia="SchoolBookSanPin" w:cs="Times New Roman"/>
          <w:lang w:val="ru-RU"/>
        </w:rPr>
        <w:t xml:space="preserve"> </w:t>
      </w:r>
      <w:r w:rsidR="00D02568" w:rsidRPr="00124FFF">
        <w:rPr>
          <w:rFonts w:eastAsia="SchoolBookSanPin" w:cs="Times New Roman"/>
          <w:lang w:val="ru-RU"/>
        </w:rPr>
        <w:t xml:space="preserve">учебному предмету «Русский язык» </w:t>
      </w:r>
      <w:r w:rsidR="00203412" w:rsidRPr="00124FFF">
        <w:rPr>
          <w:rFonts w:eastAsia="SchoolBookSanPin" w:cs="Times New Roman"/>
          <w:lang w:val="ru-RU"/>
        </w:rPr>
        <w:t>на</w:t>
      </w:r>
      <w:r w:rsidR="008D58D6" w:rsidRPr="00124FFF">
        <w:rPr>
          <w:rFonts w:eastAsia="SchoolBookSanPin" w:cs="Times New Roman"/>
          <w:lang w:val="ru-RU"/>
        </w:rPr>
        <w:t xml:space="preserve"> </w:t>
      </w:r>
      <w:r w:rsidR="00203412" w:rsidRPr="00124FFF">
        <w:rPr>
          <w:rFonts w:eastAsia="SchoolBookSanPin" w:cs="Times New Roman"/>
          <w:lang w:val="ru-RU"/>
        </w:rPr>
        <w:t>ур</w:t>
      </w:r>
      <w:r w:rsidR="002C4308" w:rsidRPr="00124FFF">
        <w:rPr>
          <w:rFonts w:eastAsia="SchoolBookSanPin" w:cs="Times New Roman"/>
          <w:lang w:val="ru-RU"/>
        </w:rPr>
        <w:t>ов</w:t>
      </w:r>
      <w:r w:rsidR="00203412" w:rsidRPr="00124FFF">
        <w:rPr>
          <w:rFonts w:eastAsia="SchoolBookSanPin" w:cs="Times New Roman"/>
          <w:lang w:val="ru-RU"/>
        </w:rPr>
        <w:t>не</w:t>
      </w:r>
      <w:r w:rsidR="008D58D6" w:rsidRPr="00124FFF">
        <w:rPr>
          <w:rFonts w:eastAsia="SchoolBookSanPin" w:cs="Times New Roman"/>
          <w:lang w:val="ru-RU"/>
        </w:rPr>
        <w:t xml:space="preserve"> </w:t>
      </w:r>
      <w:r w:rsidR="00203412" w:rsidRPr="00124FFF">
        <w:rPr>
          <w:rFonts w:eastAsia="SchoolBookSanPin" w:cs="Times New Roman"/>
          <w:lang w:val="ru-RU"/>
        </w:rPr>
        <w:t>основного</w:t>
      </w:r>
      <w:r w:rsidR="008D58D6" w:rsidRPr="00124FFF">
        <w:rPr>
          <w:rFonts w:eastAsia="SchoolBookSanPin" w:cs="Times New Roman"/>
          <w:lang w:val="ru-RU"/>
        </w:rPr>
        <w:t xml:space="preserve"> </w:t>
      </w:r>
      <w:r w:rsidR="00203412" w:rsidRPr="00124FFF">
        <w:rPr>
          <w:rFonts w:eastAsia="SchoolBookSanPin" w:cs="Times New Roman"/>
          <w:lang w:val="ru-RU"/>
        </w:rPr>
        <w:t>общего</w:t>
      </w:r>
      <w:r w:rsidR="008D58D6" w:rsidRPr="00124FFF">
        <w:rPr>
          <w:rFonts w:eastAsia="SchoolBookSanPin" w:cs="Times New Roman"/>
          <w:lang w:val="ru-RU"/>
        </w:rPr>
        <w:t xml:space="preserve"> </w:t>
      </w:r>
      <w:r w:rsidR="00203412" w:rsidRPr="00124FFF">
        <w:rPr>
          <w:rFonts w:eastAsia="SchoolBookSanPin" w:cs="Times New Roman"/>
          <w:lang w:val="ru-RU"/>
        </w:rPr>
        <w:t>образования</w:t>
      </w:r>
      <w:r w:rsidR="008D58D6" w:rsidRPr="00124FFF">
        <w:rPr>
          <w:rFonts w:eastAsia="SchoolBookSanPin" w:cs="Times New Roman"/>
          <w:lang w:val="ru-RU"/>
        </w:rPr>
        <w:t xml:space="preserve"> </w:t>
      </w:r>
      <w:r w:rsidR="00D02568" w:rsidRPr="00124FFF">
        <w:rPr>
          <w:rFonts w:eastAsia="SchoolBookSanPin" w:cs="Times New Roman"/>
          <w:lang w:val="ru-RU"/>
        </w:rPr>
        <w:t>разработана</w:t>
      </w:r>
      <w:r w:rsidR="008D58D6" w:rsidRPr="00124FFF">
        <w:rPr>
          <w:rFonts w:eastAsia="SchoolBookSanPin" w:cs="Times New Roman"/>
          <w:lang w:val="ru-RU"/>
        </w:rPr>
        <w:t xml:space="preserve"> </w:t>
      </w:r>
      <w:r w:rsidR="00203412" w:rsidRPr="00124FFF">
        <w:rPr>
          <w:rFonts w:eastAsia="SchoolBookSanPin" w:cs="Times New Roman"/>
          <w:lang w:val="ru-RU"/>
        </w:rPr>
        <w:t>на</w:t>
      </w:r>
      <w:r w:rsidR="008D58D6" w:rsidRPr="00124FFF">
        <w:rPr>
          <w:rFonts w:eastAsia="SchoolBookSanPin" w:cs="Times New Roman"/>
          <w:lang w:val="ru-RU"/>
        </w:rPr>
        <w:t xml:space="preserve"> </w:t>
      </w:r>
      <w:r w:rsidR="00203412" w:rsidRPr="00124FFF">
        <w:rPr>
          <w:rFonts w:eastAsia="SchoolBookSanPin" w:cs="Times New Roman"/>
          <w:lang w:val="ru-RU"/>
        </w:rPr>
        <w:t>основе</w:t>
      </w:r>
      <w:r w:rsidR="008D58D6" w:rsidRPr="00124FFF">
        <w:rPr>
          <w:rFonts w:eastAsia="SchoolBookSanPin" w:cs="Times New Roman"/>
          <w:lang w:val="ru-RU"/>
        </w:rPr>
        <w:t xml:space="preserve"> </w:t>
      </w:r>
      <w:r w:rsidR="00203412" w:rsidRPr="00124FFF">
        <w:rPr>
          <w:rFonts w:eastAsia="SchoolBookSanPin" w:cs="Times New Roman"/>
          <w:position w:val="1"/>
          <w:lang w:val="ru-RU"/>
        </w:rPr>
        <w:t>ФГОС</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ООО,</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Концепции</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преподавания</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ру</w:t>
      </w:r>
      <w:r w:rsidR="002C4308" w:rsidRPr="00124FFF">
        <w:rPr>
          <w:rFonts w:eastAsia="SchoolBookSanPin" w:cs="Times New Roman"/>
          <w:position w:val="1"/>
          <w:lang w:val="ru-RU"/>
        </w:rPr>
        <w:t>с</w:t>
      </w:r>
      <w:r w:rsidR="00203412" w:rsidRPr="00124FFF">
        <w:rPr>
          <w:rFonts w:eastAsia="SchoolBookSanPin" w:cs="Times New Roman"/>
          <w:position w:val="1"/>
          <w:lang w:val="ru-RU"/>
        </w:rPr>
        <w:t>ского</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языка</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литературы</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Российской</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Федерации</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(утверждена</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распоряжением</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Правительства</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Российской</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Федерации</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от</w:t>
      </w:r>
      <w:r w:rsidR="00D02568" w:rsidRPr="00124FFF">
        <w:rPr>
          <w:rFonts w:eastAsia="SchoolBookSanPin" w:cs="Times New Roman"/>
          <w:position w:val="1"/>
          <w:lang w:val="ru-RU"/>
        </w:rPr>
        <w:t xml:space="preserve"> </w:t>
      </w:r>
      <w:r w:rsidR="00203412" w:rsidRPr="00124FFF">
        <w:rPr>
          <w:rFonts w:eastAsia="SchoolBookSanPin" w:cs="Times New Roman"/>
          <w:position w:val="1"/>
          <w:lang w:val="ru-RU"/>
        </w:rPr>
        <w:t>9</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апреля</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2016</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г.</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637-р),</w:t>
      </w:r>
      <w:r w:rsidR="008D58D6" w:rsidRPr="00124FFF">
        <w:rPr>
          <w:rFonts w:eastAsia="SchoolBookSanPin" w:cs="Times New Roman"/>
          <w:position w:val="1"/>
          <w:lang w:val="ru-RU"/>
        </w:rPr>
        <w:t xml:space="preserve"> </w:t>
      </w:r>
      <w:r w:rsidR="00D02568" w:rsidRPr="00124FFF">
        <w:rPr>
          <w:rFonts w:eastAsia="SchoolBookSanPin" w:cs="Times New Roman"/>
          <w:position w:val="1"/>
          <w:lang w:val="ru-RU"/>
        </w:rPr>
        <w:t xml:space="preserve">федеральной </w:t>
      </w:r>
      <w:r w:rsidR="00203412" w:rsidRPr="00124FFF">
        <w:rPr>
          <w:rFonts w:eastAsia="SchoolBookSanPin" w:cs="Times New Roman"/>
          <w:position w:val="1"/>
          <w:lang w:val="ru-RU"/>
        </w:rPr>
        <w:t>программы</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воспитания</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учётом</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распределённых</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по</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классам</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проверяемых</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требований</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к</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результатам</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освоения</w:t>
      </w:r>
      <w:r w:rsidR="008D58D6" w:rsidRPr="00124FFF">
        <w:rPr>
          <w:rFonts w:eastAsia="SchoolBookSanPin" w:cs="Times New Roman"/>
          <w:position w:val="1"/>
          <w:lang w:val="ru-RU"/>
        </w:rPr>
        <w:t xml:space="preserve"> </w:t>
      </w:r>
      <w:r w:rsidR="0043102E" w:rsidRPr="00124FFF">
        <w:rPr>
          <w:rFonts w:eastAsia="SchoolBookSanPin" w:cs="Times New Roman"/>
          <w:position w:val="1"/>
          <w:lang w:val="ru-RU"/>
        </w:rPr>
        <w:t>ООП ООО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b/>
          <w:position w:val="1"/>
          <w:lang w:val="ru-RU"/>
        </w:rPr>
        <w:t>предусматривает</w:t>
      </w:r>
      <w:r w:rsidR="008D58D6" w:rsidRPr="00124FFF">
        <w:rPr>
          <w:rFonts w:eastAsia="SchoolBookSanPin" w:cs="Times New Roman"/>
          <w:b/>
          <w:position w:val="1"/>
          <w:lang w:val="ru-RU"/>
        </w:rPr>
        <w:t xml:space="preserve"> </w:t>
      </w:r>
      <w:r w:rsidRPr="00124FFF">
        <w:rPr>
          <w:rFonts w:eastAsia="SchoolBookSanPin" w:cs="Times New Roman"/>
          <w:b/>
          <w:position w:val="1"/>
          <w:lang w:val="ru-RU"/>
        </w:rPr>
        <w:t>непосредственное</w:t>
      </w:r>
      <w:r w:rsidR="008D58D6" w:rsidRPr="00124FFF">
        <w:rPr>
          <w:rFonts w:eastAsia="SchoolBookSanPin" w:cs="Times New Roman"/>
          <w:b/>
          <w:position w:val="1"/>
          <w:lang w:val="ru-RU"/>
        </w:rPr>
        <w:t xml:space="preserve"> </w:t>
      </w:r>
      <w:r w:rsidRPr="00124FFF">
        <w:rPr>
          <w:rFonts w:eastAsia="SchoolBookSanPin" w:cs="Times New Roman"/>
          <w:b/>
          <w:position w:val="1"/>
          <w:lang w:val="ru-RU"/>
        </w:rPr>
        <w:t>применение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реализации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обязательной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части</w:t>
      </w:r>
      <w:r w:rsidR="008D58D6" w:rsidRPr="00124FFF">
        <w:rPr>
          <w:rFonts w:eastAsia="SchoolBookSanPin" w:cs="Times New Roman"/>
          <w:position w:val="1"/>
          <w:lang w:val="ru-RU"/>
        </w:rPr>
        <w:t xml:space="preserve"> </w:t>
      </w:r>
      <w:r w:rsidR="0043102E" w:rsidRPr="00124FFF">
        <w:rPr>
          <w:rFonts w:eastAsia="SchoolBookSanPin" w:cs="Times New Roman"/>
          <w:position w:val="1"/>
          <w:lang w:val="ru-RU"/>
        </w:rPr>
        <w:t>ООП ООО</w:t>
      </w:r>
      <w:r w:rsidR="00FD69BE" w:rsidRPr="00124FFF">
        <w:rPr>
          <w:rFonts w:eastAsia="SchoolBookSanPin" w:cs="Times New Roman"/>
          <w:position w:val="1"/>
          <w:lang w:val="ru-RU"/>
        </w:rPr>
        <w:t>.</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lang w:val="ru-RU"/>
        </w:rPr>
        <w:t>ПОЯСНИТЕЛЬНАЯ</w:t>
      </w:r>
      <w:r w:rsidR="008D58D6" w:rsidRPr="00124FFF">
        <w:rPr>
          <w:rFonts w:eastAsia="OfficinaSansBoldITC" w:cs="Times New Roman"/>
          <w:b/>
          <w:lang w:val="ru-RU"/>
        </w:rPr>
        <w:t xml:space="preserve"> </w:t>
      </w:r>
      <w:r w:rsidRPr="00124FFF">
        <w:rPr>
          <w:rFonts w:eastAsia="OfficinaSansBoldITC" w:cs="Times New Roman"/>
          <w:b/>
          <w:lang w:val="ru-RU"/>
        </w:rPr>
        <w:t>ЗАПИСКА</w:t>
      </w:r>
    </w:p>
    <w:p w:rsidR="00FB1709" w:rsidRPr="00124FFF" w:rsidRDefault="00D02568" w:rsidP="00124FFF">
      <w:pPr>
        <w:spacing w:line="0" w:lineRule="atLeast"/>
        <w:ind w:firstLine="680"/>
        <w:rPr>
          <w:rFonts w:eastAsia="SchoolBookSanPin" w:cs="Times New Roman"/>
          <w:lang w:val="ru-RU"/>
        </w:rPr>
      </w:pPr>
      <w:r w:rsidRPr="00124FFF">
        <w:rPr>
          <w:rFonts w:eastAsia="SchoolBookSanPin" w:cs="Times New Roman"/>
          <w:lang w:val="ru-RU"/>
        </w:rPr>
        <w:t xml:space="preserve">Федеральная рабочая программа по учебному предмету «Русский язык» </w:t>
      </w:r>
      <w:r w:rsidR="00203412" w:rsidRPr="00124FFF">
        <w:rPr>
          <w:rFonts w:eastAsia="SchoolBookSanPin" w:cs="Times New Roman"/>
          <w:lang w:val="ru-RU"/>
        </w:rPr>
        <w:t>разработана</w:t>
      </w:r>
      <w:r w:rsidR="008D58D6" w:rsidRPr="00124FFF">
        <w:rPr>
          <w:rFonts w:eastAsia="SchoolBookSanPin" w:cs="Times New Roman"/>
          <w:lang w:val="ru-RU"/>
        </w:rPr>
        <w:t xml:space="preserve"> </w:t>
      </w:r>
      <w:r w:rsidR="00203412" w:rsidRPr="00124FFF">
        <w:rPr>
          <w:rFonts w:eastAsia="SchoolBookSanPin" w:cs="Times New Roman"/>
          <w:lang w:val="ru-RU"/>
        </w:rPr>
        <w:t>с</w:t>
      </w:r>
      <w:r w:rsidR="008D58D6" w:rsidRPr="00124FFF">
        <w:rPr>
          <w:rFonts w:eastAsia="SchoolBookSanPin" w:cs="Times New Roman"/>
          <w:lang w:val="ru-RU"/>
        </w:rPr>
        <w:t xml:space="preserve"> </w:t>
      </w:r>
      <w:r w:rsidR="00203412" w:rsidRPr="00124FFF">
        <w:rPr>
          <w:rFonts w:eastAsia="SchoolBookSanPin" w:cs="Times New Roman"/>
          <w:lang w:val="ru-RU"/>
        </w:rPr>
        <w:t>целью</w:t>
      </w:r>
      <w:r w:rsidR="008D58D6" w:rsidRPr="00124FFF">
        <w:rPr>
          <w:rFonts w:eastAsia="SchoolBookSanPin" w:cs="Times New Roman"/>
          <w:lang w:val="ru-RU"/>
        </w:rPr>
        <w:t xml:space="preserve"> </w:t>
      </w:r>
      <w:r w:rsidR="00203412" w:rsidRPr="00124FFF">
        <w:rPr>
          <w:rFonts w:eastAsia="SchoolBookSanPin" w:cs="Times New Roman"/>
          <w:lang w:val="ru-RU"/>
        </w:rPr>
        <w:t>оказ</w:t>
      </w:r>
      <w:r w:rsidR="00300183" w:rsidRPr="00124FFF">
        <w:rPr>
          <w:rFonts w:eastAsia="SchoolBookSanPin" w:cs="Times New Roman"/>
          <w:lang w:val="ru-RU"/>
        </w:rPr>
        <w:t>а</w:t>
      </w:r>
      <w:r w:rsidR="00203412" w:rsidRPr="00124FFF">
        <w:rPr>
          <w:rFonts w:eastAsia="SchoolBookSanPin" w:cs="Times New Roman"/>
          <w:lang w:val="ru-RU"/>
        </w:rPr>
        <w:t>ния</w:t>
      </w:r>
      <w:r w:rsidR="008D58D6" w:rsidRPr="00124FFF">
        <w:rPr>
          <w:rFonts w:eastAsia="SchoolBookSanPin" w:cs="Times New Roman"/>
          <w:lang w:val="ru-RU"/>
        </w:rPr>
        <w:t xml:space="preserve"> </w:t>
      </w:r>
      <w:r w:rsidR="00203412" w:rsidRPr="00124FFF">
        <w:rPr>
          <w:rFonts w:eastAsia="SchoolBookSanPin" w:cs="Times New Roman"/>
          <w:lang w:val="ru-RU"/>
        </w:rPr>
        <w:t>методической</w:t>
      </w:r>
      <w:r w:rsidR="008D58D6" w:rsidRPr="00124FFF">
        <w:rPr>
          <w:rFonts w:eastAsia="SchoolBookSanPin" w:cs="Times New Roman"/>
          <w:lang w:val="ru-RU"/>
        </w:rPr>
        <w:t xml:space="preserve"> </w:t>
      </w:r>
      <w:r w:rsidR="00203412" w:rsidRPr="00124FFF">
        <w:rPr>
          <w:rFonts w:eastAsia="SchoolBookSanPin" w:cs="Times New Roman"/>
          <w:lang w:val="ru-RU"/>
        </w:rPr>
        <w:t>помощи</w:t>
      </w:r>
      <w:r w:rsidR="008D58D6" w:rsidRPr="00124FFF">
        <w:rPr>
          <w:rFonts w:eastAsia="SchoolBookSanPin" w:cs="Times New Roman"/>
          <w:lang w:val="ru-RU"/>
        </w:rPr>
        <w:t xml:space="preserve"> </w:t>
      </w:r>
      <w:r w:rsidR="00203412" w:rsidRPr="00124FFF">
        <w:rPr>
          <w:rFonts w:eastAsia="SchoolBookSanPin" w:cs="Times New Roman"/>
          <w:lang w:val="ru-RU"/>
        </w:rPr>
        <w:t>учителю</w:t>
      </w:r>
      <w:r w:rsidR="008D58D6" w:rsidRPr="00124FFF">
        <w:rPr>
          <w:rFonts w:eastAsia="SchoolBookSanPin" w:cs="Times New Roman"/>
          <w:lang w:val="ru-RU"/>
        </w:rPr>
        <w:t xml:space="preserve"> </w:t>
      </w:r>
      <w:r w:rsidR="00203412" w:rsidRPr="00124FFF">
        <w:rPr>
          <w:rFonts w:eastAsia="SchoolBookSanPin" w:cs="Times New Roman"/>
          <w:lang w:val="ru-RU"/>
        </w:rPr>
        <w:t>русского</w:t>
      </w:r>
      <w:r w:rsidR="008D58D6" w:rsidRPr="00124FFF">
        <w:rPr>
          <w:rFonts w:eastAsia="SchoolBookSanPin" w:cs="Times New Roman"/>
          <w:lang w:val="ru-RU"/>
        </w:rPr>
        <w:t xml:space="preserve"> </w:t>
      </w:r>
      <w:r w:rsidR="00203412" w:rsidRPr="00124FFF">
        <w:rPr>
          <w:rFonts w:eastAsia="SchoolBookSanPin" w:cs="Times New Roman"/>
          <w:lang w:val="ru-RU"/>
        </w:rPr>
        <w:t>языка</w:t>
      </w:r>
      <w:r w:rsidR="008D58D6" w:rsidRPr="00124FFF">
        <w:rPr>
          <w:rFonts w:eastAsia="SchoolBookSanPin" w:cs="Times New Roman"/>
          <w:lang w:val="ru-RU"/>
        </w:rPr>
        <w:t xml:space="preserve"> </w:t>
      </w:r>
      <w:r w:rsidR="00203412" w:rsidRPr="00124FFF">
        <w:rPr>
          <w:rFonts w:eastAsia="SchoolBookSanPin" w:cs="Times New Roman"/>
          <w:lang w:val="ru-RU"/>
        </w:rPr>
        <w:t>в</w:t>
      </w:r>
      <w:r w:rsidR="008D58D6" w:rsidRPr="00124FFF">
        <w:rPr>
          <w:rFonts w:eastAsia="SchoolBookSanPin" w:cs="Times New Roman"/>
          <w:lang w:val="ru-RU"/>
        </w:rPr>
        <w:t xml:space="preserve"> </w:t>
      </w:r>
      <w:r w:rsidR="00203412" w:rsidRPr="00124FFF">
        <w:rPr>
          <w:rFonts w:eastAsia="SchoolBookSanPin" w:cs="Times New Roman"/>
          <w:lang w:val="ru-RU"/>
        </w:rPr>
        <w:t>создании</w:t>
      </w:r>
      <w:r w:rsidR="008D58D6" w:rsidRPr="00124FFF">
        <w:rPr>
          <w:rFonts w:eastAsia="SchoolBookSanPin" w:cs="Times New Roman"/>
          <w:lang w:val="ru-RU"/>
        </w:rPr>
        <w:t xml:space="preserve"> </w:t>
      </w:r>
      <w:r w:rsidR="00203412" w:rsidRPr="00124FFF">
        <w:rPr>
          <w:rFonts w:eastAsia="SchoolBookSanPin" w:cs="Times New Roman"/>
          <w:lang w:val="ru-RU"/>
        </w:rPr>
        <w:t>рабочей</w:t>
      </w:r>
      <w:r w:rsidR="008D58D6" w:rsidRPr="00124FFF">
        <w:rPr>
          <w:rFonts w:eastAsia="SchoolBookSanPin" w:cs="Times New Roman"/>
          <w:lang w:val="ru-RU"/>
        </w:rPr>
        <w:t xml:space="preserve"> </w:t>
      </w:r>
      <w:r w:rsidR="00203412" w:rsidRPr="00124FFF">
        <w:rPr>
          <w:rFonts w:eastAsia="SchoolBookSanPin" w:cs="Times New Roman"/>
          <w:lang w:val="ru-RU"/>
        </w:rPr>
        <w:t>программы</w:t>
      </w:r>
      <w:r w:rsidR="008D58D6" w:rsidRPr="00124FFF">
        <w:rPr>
          <w:rFonts w:eastAsia="SchoolBookSanPin" w:cs="Times New Roman"/>
          <w:lang w:val="ru-RU"/>
        </w:rPr>
        <w:t xml:space="preserve"> </w:t>
      </w:r>
      <w:r w:rsidRPr="00124FFF">
        <w:rPr>
          <w:rFonts w:eastAsia="SchoolBookSanPin" w:cs="Times New Roman"/>
          <w:lang w:val="ru-RU"/>
        </w:rPr>
        <w:br/>
      </w:r>
      <w:r w:rsidR="00203412" w:rsidRPr="00124FFF">
        <w:rPr>
          <w:rFonts w:eastAsia="SchoolBookSanPin" w:cs="Times New Roman"/>
          <w:lang w:val="ru-RU"/>
        </w:rPr>
        <w:t>по</w:t>
      </w:r>
      <w:r w:rsidR="008D58D6" w:rsidRPr="00124FFF">
        <w:rPr>
          <w:rFonts w:eastAsia="SchoolBookSanPin" w:cs="Times New Roman"/>
          <w:lang w:val="ru-RU"/>
        </w:rPr>
        <w:t xml:space="preserve"> </w:t>
      </w:r>
      <w:r w:rsidR="00203412" w:rsidRPr="00124FFF">
        <w:rPr>
          <w:rFonts w:eastAsia="SchoolBookSanPin" w:cs="Times New Roman"/>
          <w:lang w:val="ru-RU"/>
        </w:rPr>
        <w:t>учебному</w:t>
      </w:r>
      <w:r w:rsidR="008D58D6" w:rsidRPr="00124FFF">
        <w:rPr>
          <w:rFonts w:eastAsia="SchoolBookSanPin" w:cs="Times New Roman"/>
          <w:lang w:val="ru-RU"/>
        </w:rPr>
        <w:t xml:space="preserve"> </w:t>
      </w:r>
      <w:r w:rsidR="00203412" w:rsidRPr="00124FFF">
        <w:rPr>
          <w:rFonts w:eastAsia="SchoolBookSanPin" w:cs="Times New Roman"/>
          <w:lang w:val="ru-RU"/>
        </w:rPr>
        <w:t>предмету,</w:t>
      </w:r>
      <w:r w:rsidR="008D58D6" w:rsidRPr="00124FFF">
        <w:rPr>
          <w:rFonts w:eastAsia="SchoolBookSanPin" w:cs="Times New Roman"/>
          <w:lang w:val="ru-RU"/>
        </w:rPr>
        <w:t xml:space="preserve"> </w:t>
      </w:r>
      <w:r w:rsidR="00203412" w:rsidRPr="00124FFF">
        <w:rPr>
          <w:rFonts w:eastAsia="SchoolBookSanPin" w:cs="Times New Roman"/>
          <w:lang w:val="ru-RU"/>
        </w:rPr>
        <w:t>ориентированной</w:t>
      </w:r>
      <w:r w:rsidR="008D58D6" w:rsidRPr="00124FFF">
        <w:rPr>
          <w:rFonts w:eastAsia="SchoolBookSanPin" w:cs="Times New Roman"/>
          <w:lang w:val="ru-RU"/>
        </w:rPr>
        <w:t xml:space="preserve"> </w:t>
      </w:r>
      <w:r w:rsidR="00203412" w:rsidRPr="00124FFF">
        <w:rPr>
          <w:rFonts w:eastAsia="SchoolBookSanPin" w:cs="Times New Roman"/>
          <w:lang w:val="ru-RU"/>
        </w:rPr>
        <w:t>на</w:t>
      </w:r>
      <w:r w:rsidR="008D58D6" w:rsidRPr="00124FFF">
        <w:rPr>
          <w:rFonts w:eastAsia="SchoolBookSanPin" w:cs="Times New Roman"/>
          <w:lang w:val="ru-RU"/>
        </w:rPr>
        <w:t xml:space="preserve"> </w:t>
      </w:r>
      <w:r w:rsidR="00203412" w:rsidRPr="00124FFF">
        <w:rPr>
          <w:rFonts w:eastAsia="SchoolBookSanPin" w:cs="Times New Roman"/>
          <w:lang w:val="ru-RU"/>
        </w:rPr>
        <w:t>современные</w:t>
      </w:r>
      <w:r w:rsidR="008D58D6" w:rsidRPr="00124FFF">
        <w:rPr>
          <w:rFonts w:eastAsia="SchoolBookSanPin" w:cs="Times New Roman"/>
          <w:lang w:val="ru-RU"/>
        </w:rPr>
        <w:t xml:space="preserve"> </w:t>
      </w:r>
      <w:r w:rsidR="00203412" w:rsidRPr="00124FFF">
        <w:rPr>
          <w:rFonts w:eastAsia="SchoolBookSanPin" w:cs="Times New Roman"/>
          <w:lang w:val="ru-RU"/>
        </w:rPr>
        <w:t>тенденции</w:t>
      </w:r>
      <w:r w:rsidR="008D58D6" w:rsidRPr="00124FFF">
        <w:rPr>
          <w:rFonts w:eastAsia="SchoolBookSanPin" w:cs="Times New Roman"/>
          <w:lang w:val="ru-RU"/>
        </w:rPr>
        <w:t xml:space="preserve"> </w:t>
      </w:r>
      <w:r w:rsidR="00203412" w:rsidRPr="00124FFF">
        <w:rPr>
          <w:rFonts w:eastAsia="SchoolBookSanPin" w:cs="Times New Roman"/>
          <w:lang w:val="ru-RU"/>
        </w:rPr>
        <w:t>в</w:t>
      </w:r>
      <w:r w:rsidR="008D58D6" w:rsidRPr="00124FFF">
        <w:rPr>
          <w:rFonts w:eastAsia="SchoolBookSanPin" w:cs="Times New Roman"/>
          <w:lang w:val="ru-RU"/>
        </w:rPr>
        <w:t xml:space="preserve"> </w:t>
      </w:r>
      <w:r w:rsidR="00203412" w:rsidRPr="00124FFF">
        <w:rPr>
          <w:rFonts w:eastAsia="SchoolBookSanPin" w:cs="Times New Roman"/>
          <w:lang w:val="ru-RU"/>
        </w:rPr>
        <w:t>школьном</w:t>
      </w:r>
      <w:r w:rsidR="008D58D6" w:rsidRPr="00124FFF">
        <w:rPr>
          <w:rFonts w:eastAsia="SchoolBookSanPin" w:cs="Times New Roman"/>
          <w:lang w:val="ru-RU"/>
        </w:rPr>
        <w:t xml:space="preserve"> </w:t>
      </w:r>
      <w:r w:rsidR="00203412" w:rsidRPr="00124FFF">
        <w:rPr>
          <w:rFonts w:eastAsia="SchoolBookSanPin" w:cs="Times New Roman"/>
          <w:lang w:val="ru-RU"/>
        </w:rPr>
        <w:t>образовании</w:t>
      </w:r>
      <w:r w:rsidR="008D58D6" w:rsidRPr="00124FFF">
        <w:rPr>
          <w:rFonts w:eastAsia="SchoolBookSanPin" w:cs="Times New Roman"/>
          <w:lang w:val="ru-RU"/>
        </w:rPr>
        <w:t xml:space="preserve"> </w:t>
      </w:r>
      <w:r w:rsidRPr="00124FFF">
        <w:rPr>
          <w:rFonts w:eastAsia="SchoolBookSanPin" w:cs="Times New Roman"/>
          <w:lang w:val="ru-RU"/>
        </w:rPr>
        <w:br/>
      </w:r>
      <w:r w:rsidR="00203412" w:rsidRPr="00124FFF">
        <w:rPr>
          <w:rFonts w:eastAsia="SchoolBookSanPin" w:cs="Times New Roman"/>
          <w:lang w:val="ru-RU"/>
        </w:rPr>
        <w:t>и</w:t>
      </w:r>
      <w:r w:rsidR="008D58D6" w:rsidRPr="00124FFF">
        <w:rPr>
          <w:rFonts w:eastAsia="SchoolBookSanPin" w:cs="Times New Roman"/>
          <w:lang w:val="ru-RU"/>
        </w:rPr>
        <w:t xml:space="preserve"> </w:t>
      </w:r>
      <w:r w:rsidR="00203412" w:rsidRPr="00124FFF">
        <w:rPr>
          <w:rFonts w:eastAsia="SchoolBookSanPin" w:cs="Times New Roman"/>
          <w:lang w:val="ru-RU"/>
        </w:rPr>
        <w:t>активные</w:t>
      </w:r>
      <w:r w:rsidR="008D58D6" w:rsidRPr="00124FFF">
        <w:rPr>
          <w:rFonts w:eastAsia="SchoolBookSanPin" w:cs="Times New Roman"/>
          <w:lang w:val="ru-RU"/>
        </w:rPr>
        <w:t xml:space="preserve"> </w:t>
      </w:r>
      <w:r w:rsidR="00203412" w:rsidRPr="00124FFF">
        <w:rPr>
          <w:rFonts w:eastAsia="SchoolBookSanPin" w:cs="Times New Roman"/>
          <w:lang w:val="ru-RU"/>
        </w:rPr>
        <w:t>методики</w:t>
      </w:r>
      <w:r w:rsidR="008D58D6" w:rsidRPr="00124FFF">
        <w:rPr>
          <w:rFonts w:eastAsia="SchoolBookSanPin" w:cs="Times New Roman"/>
          <w:lang w:val="ru-RU"/>
        </w:rPr>
        <w:t xml:space="preserve"> </w:t>
      </w:r>
      <w:r w:rsidR="00203412" w:rsidRPr="00124FFF">
        <w:rPr>
          <w:rFonts w:eastAsia="SchoolBookSanPin" w:cs="Times New Roman"/>
          <w:lang w:val="ru-RU"/>
        </w:rPr>
        <w:t>обучения.</w:t>
      </w:r>
    </w:p>
    <w:p w:rsidR="00FB1709" w:rsidRPr="00124FFF" w:rsidRDefault="00D02568" w:rsidP="00124FFF">
      <w:pPr>
        <w:spacing w:line="0" w:lineRule="atLeast"/>
        <w:ind w:firstLine="680"/>
        <w:rPr>
          <w:rFonts w:eastAsia="SchoolBookSanPin" w:cs="Times New Roman"/>
          <w:lang w:val="ru-RU"/>
        </w:rPr>
      </w:pPr>
      <w:r w:rsidRPr="00124FFF">
        <w:rPr>
          <w:rFonts w:eastAsia="SchoolBookSanPin" w:cs="Times New Roman"/>
          <w:lang w:val="ru-RU"/>
        </w:rPr>
        <w:t xml:space="preserve">Федеральная рабочая программа по учебному предмету «Русский язык» </w:t>
      </w:r>
      <w:r w:rsidR="00203412" w:rsidRPr="00124FFF">
        <w:rPr>
          <w:rFonts w:eastAsia="SchoolBookSanPin" w:cs="Times New Roman"/>
          <w:position w:val="1"/>
          <w:lang w:val="ru-RU"/>
        </w:rPr>
        <w:t>позволит</w:t>
      </w:r>
      <w:r w:rsidR="008D58D6" w:rsidRPr="00124FFF">
        <w:rPr>
          <w:rFonts w:eastAsia="SchoolBookSanPin" w:cs="Times New Roman"/>
          <w:position w:val="1"/>
          <w:lang w:val="ru-RU"/>
        </w:rPr>
        <w:t xml:space="preserve"> </w:t>
      </w:r>
      <w:r w:rsidR="00203412" w:rsidRPr="00124FFF">
        <w:rPr>
          <w:rFonts w:eastAsia="SchoolBookSanPin" w:cs="Times New Roman"/>
          <w:position w:val="1"/>
          <w:lang w:val="ru-RU"/>
        </w:rPr>
        <w:t>учителю:</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реализовать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процессе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преподавания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русского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язык</w:t>
      </w:r>
      <w:r w:rsidR="00E20B98" w:rsidRPr="00124FFF">
        <w:rPr>
          <w:rFonts w:eastAsia="SchoolBookSanPin" w:cs="Times New Roman"/>
          <w:position w:val="1"/>
          <w:lang w:val="ru-RU"/>
        </w:rPr>
        <w:t>а</w:t>
      </w:r>
      <w:r w:rsidR="008D58D6" w:rsidRPr="00124FFF">
        <w:rPr>
          <w:rFonts w:eastAsia="SchoolBookSanPin" w:cs="Times New Roman"/>
          <w:position w:val="1"/>
          <w:lang w:val="ru-RU"/>
        </w:rPr>
        <w:t xml:space="preserve"> </w:t>
      </w:r>
      <w:r w:rsidR="00E20B98" w:rsidRPr="00124FFF">
        <w:rPr>
          <w:rFonts w:eastAsia="SchoolBookSanPin" w:cs="Times New Roman"/>
          <w:position w:val="1"/>
          <w:lang w:val="ru-RU"/>
        </w:rPr>
        <w:t>с</w:t>
      </w:r>
      <w:r w:rsidRPr="00124FFF">
        <w:rPr>
          <w:rFonts w:eastAsia="SchoolBookSanPin" w:cs="Times New Roman"/>
          <w:position w:val="1"/>
          <w:lang w:val="ru-RU"/>
        </w:rPr>
        <w:t>овременные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подходы</w:t>
      </w:r>
      <w:r w:rsidR="008D58D6" w:rsidRPr="00124FFF">
        <w:rPr>
          <w:rFonts w:eastAsia="SchoolBookSanPin" w:cs="Times New Roman"/>
          <w:position w:val="1"/>
          <w:lang w:val="ru-RU"/>
        </w:rPr>
        <w:t xml:space="preserve"> </w:t>
      </w:r>
      <w:r w:rsidRPr="00124FFF">
        <w:rPr>
          <w:rFonts w:eastAsia="SchoolBookSanPin" w:cs="Times New Roman"/>
          <w:position w:val="1"/>
          <w:lang w:val="ru-RU"/>
        </w:rPr>
        <w:t>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достижению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личностных,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метапредметных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предметных</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сформулированных</w:t>
      </w:r>
      <w:r w:rsidR="008D58D6" w:rsidRPr="00124FFF">
        <w:rPr>
          <w:rFonts w:eastAsia="SchoolBookSanPin" w:cs="Times New Roman"/>
          <w:position w:val="1"/>
          <w:lang w:val="ru-RU"/>
        </w:rPr>
        <w:t xml:space="preserve"> </w:t>
      </w:r>
      <w:r w:rsidR="00D02568" w:rsidRPr="00124FFF">
        <w:rPr>
          <w:rFonts w:eastAsia="SchoolBookSanPin" w:cs="Times New Roman"/>
          <w:position w:val="1"/>
          <w:lang w:val="ru-RU"/>
        </w:rPr>
        <w:br/>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00D02568" w:rsidRPr="00124FFF">
        <w:rPr>
          <w:rFonts w:eastAsia="SchoolBookSanPin" w:cs="Times New Roman"/>
          <w:position w:val="1"/>
          <w:lang w:val="ru-RU"/>
        </w:rPr>
        <w:t>ФГОС ООО</w:t>
      </w:r>
      <w:r w:rsidRPr="00124FFF">
        <w:rPr>
          <w:rFonts w:eastAsia="SchoolBookSanPin" w:cs="Times New Roman"/>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position w:val="1"/>
          <w:lang w:val="ru-RU"/>
        </w:rPr>
        <w:t>определить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структурировать</w:t>
      </w:r>
      <w:r w:rsidR="008D58D6" w:rsidRPr="00124FFF">
        <w:rPr>
          <w:rFonts w:eastAsia="SchoolBookSanPin" w:cs="Times New Roman"/>
          <w:position w:val="1"/>
          <w:lang w:val="ru-RU"/>
        </w:rPr>
        <w:t xml:space="preserve"> </w:t>
      </w:r>
      <w:r w:rsidRPr="00124FFF">
        <w:rPr>
          <w:rFonts w:eastAsia="SchoolBookSanPin" w:cs="Times New Roman"/>
          <w:position w:val="1"/>
          <w:lang w:val="ru-RU"/>
        </w:rPr>
        <w:t>планируемые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результат</w:t>
      </w:r>
      <w:r w:rsidR="00E20B98" w:rsidRPr="00124FFF">
        <w:rPr>
          <w:rFonts w:eastAsia="SchoolBookSanPin" w:cs="Times New Roman"/>
          <w:position w:val="1"/>
          <w:lang w:val="ru-RU"/>
        </w:rPr>
        <w:t>ы</w:t>
      </w:r>
      <w:r w:rsidR="008D58D6" w:rsidRPr="00124FFF">
        <w:rPr>
          <w:rFonts w:eastAsia="SchoolBookSanPin" w:cs="Times New Roman"/>
          <w:position w:val="1"/>
          <w:lang w:val="ru-RU"/>
        </w:rPr>
        <w:t xml:space="preserve"> </w:t>
      </w:r>
      <w:r w:rsidR="00E20B98" w:rsidRPr="00124FFF">
        <w:rPr>
          <w:rFonts w:eastAsia="SchoolBookSanPin" w:cs="Times New Roman"/>
          <w:position w:val="1"/>
          <w:lang w:val="ru-RU"/>
        </w:rPr>
        <w:t>о</w:t>
      </w:r>
      <w:r w:rsidRPr="00124FFF">
        <w:rPr>
          <w:rFonts w:eastAsia="SchoolBookSanPin" w:cs="Times New Roman"/>
          <w:position w:val="1"/>
          <w:lang w:val="ru-RU"/>
        </w:rPr>
        <w:t>бучения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содержание</w:t>
      </w:r>
      <w:r w:rsidR="008D58D6" w:rsidRPr="00124FFF">
        <w:rPr>
          <w:rFonts w:eastAsia="SchoolBookSanPin" w:cs="Times New Roman"/>
          <w:position w:val="1"/>
          <w:lang w:val="ru-RU"/>
        </w:rPr>
        <w:t xml:space="preserve"> </w:t>
      </w:r>
      <w:r w:rsidRPr="00124FFF">
        <w:rPr>
          <w:rFonts w:eastAsia="SchoolBookSanPin" w:cs="Times New Roman"/>
          <w:position w:val="1"/>
          <w:lang w:val="ru-RU"/>
        </w:rPr>
        <w:t>учебного</w:t>
      </w:r>
      <w:r w:rsidR="008D58D6" w:rsidRPr="00124FFF">
        <w:rPr>
          <w:rFonts w:eastAsia="SchoolBookSanPin" w:cs="Times New Roman"/>
          <w:position w:val="1"/>
          <w:lang w:val="ru-RU"/>
        </w:rPr>
        <w:t xml:space="preserve"> </w:t>
      </w:r>
      <w:r w:rsidRPr="00124FFF">
        <w:rPr>
          <w:rFonts w:eastAsia="SchoolBookSanPin" w:cs="Times New Roman"/>
          <w:position w:val="1"/>
          <w:lang w:val="ru-RU"/>
        </w:rPr>
        <w:t>предмета</w:t>
      </w:r>
      <w:r w:rsidR="008D58D6" w:rsidRPr="00124FFF">
        <w:rPr>
          <w:rFonts w:eastAsia="SchoolBookSanPin" w:cs="Times New Roman"/>
          <w:position w:val="1"/>
          <w:lang w:val="ru-RU"/>
        </w:rPr>
        <w:t xml:space="preserve"> </w:t>
      </w:r>
      <w:r w:rsidRPr="00124FFF">
        <w:rPr>
          <w:rFonts w:eastAsia="SchoolBookSanPin" w:cs="Times New Roman"/>
          <w:position w:val="1"/>
          <w:lang w:val="ru-RU"/>
        </w:rPr>
        <w:t>«Русский</w:t>
      </w:r>
      <w:r w:rsidR="008D58D6" w:rsidRPr="00124FFF">
        <w:rPr>
          <w:rFonts w:eastAsia="SchoolBookSanPin" w:cs="Times New Roman"/>
          <w:position w:val="1"/>
          <w:lang w:val="ru-RU"/>
        </w:rPr>
        <w:t xml:space="preserve"> </w:t>
      </w:r>
      <w:r w:rsidRPr="00124FFF">
        <w:rPr>
          <w:rFonts w:eastAsia="SchoolBookSanPin" w:cs="Times New Roman"/>
          <w:position w:val="1"/>
          <w:lang w:val="ru-RU"/>
        </w:rPr>
        <w:t>язык»</w:t>
      </w:r>
      <w:r w:rsidR="008D58D6" w:rsidRPr="00124FFF">
        <w:rPr>
          <w:rFonts w:eastAsia="SchoolBookSanPin" w:cs="Times New Roman"/>
          <w:position w:val="1"/>
          <w:lang w:val="ru-RU"/>
        </w:rPr>
        <w:t xml:space="preserve"> </w:t>
      </w:r>
      <w:r w:rsidRPr="00124FFF">
        <w:rPr>
          <w:rFonts w:eastAsia="SchoolBookSanPin" w:cs="Times New Roman"/>
          <w:position w:val="1"/>
          <w:lang w:val="ru-RU"/>
        </w:rPr>
        <w:t>п</w:t>
      </w:r>
      <w:r w:rsidR="00E20B98" w:rsidRPr="00124FFF">
        <w:rPr>
          <w:rFonts w:eastAsia="SchoolBookSanPin" w:cs="Times New Roman"/>
          <w:position w:val="1"/>
          <w:lang w:val="ru-RU"/>
        </w:rPr>
        <w:t>о</w:t>
      </w:r>
      <w:r w:rsidR="008D58D6" w:rsidRPr="00124FFF">
        <w:rPr>
          <w:rFonts w:eastAsia="SchoolBookSanPin" w:cs="Times New Roman"/>
          <w:position w:val="1"/>
          <w:lang w:val="ru-RU"/>
        </w:rPr>
        <w:t xml:space="preserve"> </w:t>
      </w:r>
      <w:r w:rsidR="00E20B98" w:rsidRPr="00124FFF">
        <w:rPr>
          <w:rFonts w:eastAsia="SchoolBookSanPin" w:cs="Times New Roman"/>
          <w:position w:val="1"/>
          <w:lang w:val="ru-RU"/>
        </w:rPr>
        <w:t>г</w:t>
      </w:r>
      <w:r w:rsidRPr="00124FFF">
        <w:rPr>
          <w:rFonts w:eastAsia="SchoolBookSanPin" w:cs="Times New Roman"/>
          <w:position w:val="1"/>
          <w:lang w:val="ru-RU"/>
        </w:rPr>
        <w:t>одам</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обучения</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соответствии</w:t>
      </w:r>
      <w:r w:rsidR="008D58D6" w:rsidRPr="00124FFF">
        <w:rPr>
          <w:rFonts w:eastAsia="SchoolBookSanPin" w:cs="Times New Roman"/>
          <w:position w:val="1"/>
          <w:lang w:val="ru-RU"/>
        </w:rPr>
        <w:t xml:space="preserve"> </w:t>
      </w:r>
      <w:r w:rsidRPr="00124FFF">
        <w:rPr>
          <w:rFonts w:eastAsia="SchoolBookSanPin" w:cs="Times New Roman"/>
          <w:position w:val="1"/>
          <w:lang w:val="ru-RU"/>
        </w:rPr>
        <w:t>с</w:t>
      </w:r>
      <w:r w:rsidR="008D58D6" w:rsidRPr="00124FFF">
        <w:rPr>
          <w:rFonts w:eastAsia="SchoolBookSanPin" w:cs="Times New Roman"/>
          <w:position w:val="1"/>
          <w:lang w:val="ru-RU"/>
        </w:rPr>
        <w:t xml:space="preserve"> </w:t>
      </w:r>
      <w:r w:rsidRPr="00124FFF">
        <w:rPr>
          <w:rFonts w:eastAsia="SchoolBookSanPin" w:cs="Times New Roman"/>
          <w:position w:val="1"/>
          <w:lang w:val="ru-RU"/>
        </w:rPr>
        <w:t>ФГОС</w:t>
      </w:r>
      <w:r w:rsidR="008D58D6" w:rsidRPr="00124FFF">
        <w:rPr>
          <w:rFonts w:eastAsia="SchoolBookSanPin" w:cs="Times New Roman"/>
          <w:position w:val="1"/>
          <w:lang w:val="ru-RU"/>
        </w:rPr>
        <w:t xml:space="preserve"> </w:t>
      </w:r>
      <w:r w:rsidRPr="00124FFF">
        <w:rPr>
          <w:rFonts w:eastAsia="SchoolBookSanPin" w:cs="Times New Roman"/>
          <w:position w:val="1"/>
          <w:lang w:val="ru-RU"/>
        </w:rPr>
        <w:t>ООО</w:t>
      </w:r>
      <w:r w:rsidR="00D02568" w:rsidRPr="00124FFF">
        <w:rPr>
          <w:rFonts w:eastAsia="SchoolBookSanPin" w:cs="Times New Roman"/>
          <w:position w:val="1"/>
          <w:lang w:val="ru-RU"/>
        </w:rPr>
        <w:t>, ФООП ООО,</w:t>
      </w:r>
      <w:r w:rsidR="008D58D6" w:rsidRPr="00124FFF">
        <w:rPr>
          <w:rFonts w:eastAsia="SchoolBookSanPin" w:cs="Times New Roman"/>
          <w:lang w:val="ru-RU"/>
        </w:rPr>
        <w:t xml:space="preserve"> </w:t>
      </w:r>
      <w:r w:rsidR="00D02568" w:rsidRPr="00124FFF">
        <w:rPr>
          <w:rFonts w:eastAsia="SchoolBookSanPin" w:cs="Times New Roman"/>
          <w:lang w:val="ru-RU"/>
        </w:rPr>
        <w:t>ф</w:t>
      </w:r>
      <w:r w:rsidR="009969FB" w:rsidRPr="00124FFF">
        <w:rPr>
          <w:rFonts w:eastAsia="SchoolBookSanPin" w:cs="Times New Roman"/>
          <w:lang w:val="ru-RU"/>
        </w:rPr>
        <w:t>едеральной</w:t>
      </w:r>
      <w:r w:rsidR="008D58D6" w:rsidRPr="00124FFF">
        <w:rPr>
          <w:rFonts w:eastAsia="SchoolBookSanPin" w:cs="Times New Roman"/>
          <w:lang w:val="ru-RU"/>
        </w:rPr>
        <w:t xml:space="preserve"> </w:t>
      </w:r>
      <w:r w:rsidRPr="00124FFF">
        <w:rPr>
          <w:rFonts w:eastAsia="SchoolBookSanPin" w:cs="Times New Roman"/>
          <w:lang w:val="ru-RU"/>
        </w:rPr>
        <w:t>программой</w:t>
      </w:r>
      <w:r w:rsidR="008D58D6" w:rsidRPr="00124FFF">
        <w:rPr>
          <w:rFonts w:eastAsia="SchoolBookSanPin" w:cs="Times New Roman"/>
          <w:lang w:val="ru-RU"/>
        </w:rPr>
        <w:t xml:space="preserve"> </w:t>
      </w:r>
      <w:r w:rsidRPr="00124FFF">
        <w:rPr>
          <w:rFonts w:eastAsia="SchoolBookSanPin" w:cs="Times New Roman"/>
          <w:lang w:val="ru-RU"/>
        </w:rPr>
        <w:t>воспит</w:t>
      </w:r>
      <w:r w:rsidR="009969FB" w:rsidRPr="00124FFF">
        <w:rPr>
          <w:rFonts w:eastAsia="SchoolBookSanPin" w:cs="Times New Roman"/>
          <w:lang w:val="ru-RU"/>
        </w:rPr>
        <w:t>ания</w:t>
      </w:r>
      <w:r w:rsidRPr="00124FFF">
        <w:rPr>
          <w:rFonts w:eastAsia="SchoolBookSanPin" w:cs="Times New Roman"/>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разработать</w:t>
      </w:r>
      <w:r w:rsidR="008D58D6" w:rsidRPr="00124FFF">
        <w:rPr>
          <w:rFonts w:eastAsia="SchoolBookSanPin" w:cs="Times New Roman"/>
          <w:lang w:val="ru-RU"/>
        </w:rPr>
        <w:t xml:space="preserve"> </w:t>
      </w:r>
      <w:r w:rsidRPr="00124FFF">
        <w:rPr>
          <w:rFonts w:eastAsia="SchoolBookSanPin" w:cs="Times New Roman"/>
          <w:lang w:val="ru-RU"/>
        </w:rPr>
        <w:t>календарно-тематическое</w:t>
      </w:r>
      <w:r w:rsidR="008D58D6" w:rsidRPr="00124FFF">
        <w:rPr>
          <w:rFonts w:eastAsia="SchoolBookSanPin" w:cs="Times New Roman"/>
          <w:lang w:val="ru-RU"/>
        </w:rPr>
        <w:t xml:space="preserve"> </w:t>
      </w:r>
      <w:r w:rsidRPr="00124FFF">
        <w:rPr>
          <w:rFonts w:eastAsia="SchoolBookSanPin" w:cs="Times New Roman"/>
          <w:lang w:val="ru-RU"/>
        </w:rPr>
        <w:t>планирование</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учётом</w:t>
      </w:r>
      <w:r w:rsidR="008D58D6" w:rsidRPr="00124FFF">
        <w:rPr>
          <w:rFonts w:eastAsia="SchoolBookSanPin" w:cs="Times New Roman"/>
          <w:lang w:val="ru-RU"/>
        </w:rPr>
        <w:t xml:space="preserve"> </w:t>
      </w:r>
      <w:r w:rsidRPr="00124FFF">
        <w:rPr>
          <w:rFonts w:eastAsia="SchoolBookSanPin" w:cs="Times New Roman"/>
          <w:lang w:val="ru-RU"/>
        </w:rPr>
        <w:t>особенностей</w:t>
      </w:r>
      <w:r w:rsidR="008D58D6" w:rsidRPr="00124FFF">
        <w:rPr>
          <w:rFonts w:eastAsia="SchoolBookSanPin" w:cs="Times New Roman"/>
          <w:lang w:val="ru-RU"/>
        </w:rPr>
        <w:t xml:space="preserve"> </w:t>
      </w:r>
      <w:r w:rsidRPr="00124FFF">
        <w:rPr>
          <w:rFonts w:eastAsia="SchoolBookSanPin" w:cs="Times New Roman"/>
          <w:lang w:val="ru-RU"/>
        </w:rPr>
        <w:t>конкретного</w:t>
      </w:r>
      <w:r w:rsidR="008D58D6" w:rsidRPr="00124FFF">
        <w:rPr>
          <w:rFonts w:eastAsia="SchoolBookSanPin" w:cs="Times New Roman"/>
          <w:lang w:val="ru-RU"/>
        </w:rPr>
        <w:t xml:space="preserve"> </w:t>
      </w:r>
      <w:r w:rsidRPr="00124FFF">
        <w:rPr>
          <w:rFonts w:eastAsia="SchoolBookSanPin" w:cs="Times New Roman"/>
          <w:lang w:val="ru-RU"/>
        </w:rPr>
        <w:t>класса,</w:t>
      </w:r>
      <w:r w:rsidR="008D58D6" w:rsidRPr="00124FFF">
        <w:rPr>
          <w:rFonts w:eastAsia="SchoolBookSanPin" w:cs="Times New Roman"/>
          <w:lang w:val="ru-RU"/>
        </w:rPr>
        <w:t xml:space="preserve"> </w:t>
      </w:r>
      <w:r w:rsidRPr="00124FFF">
        <w:rPr>
          <w:rFonts w:eastAsia="SchoolBookSanPin" w:cs="Times New Roman"/>
          <w:lang w:val="ru-RU"/>
        </w:rPr>
        <w:t>используя</w:t>
      </w:r>
      <w:r w:rsidR="008D58D6" w:rsidRPr="00124FFF">
        <w:rPr>
          <w:rFonts w:eastAsia="SchoolBookSanPin" w:cs="Times New Roman"/>
          <w:lang w:val="ru-RU"/>
        </w:rPr>
        <w:t xml:space="preserve"> </w:t>
      </w:r>
      <w:r w:rsidRPr="00124FFF">
        <w:rPr>
          <w:rFonts w:eastAsia="SchoolBookSanPin" w:cs="Times New Roman"/>
          <w:lang w:val="ru-RU"/>
        </w:rPr>
        <w:t>рекомендованное</w:t>
      </w:r>
      <w:r w:rsidR="008D58D6" w:rsidRPr="00124FFF">
        <w:rPr>
          <w:rFonts w:eastAsia="SchoolBookSanPin" w:cs="Times New Roman"/>
          <w:lang w:val="ru-RU"/>
        </w:rPr>
        <w:t xml:space="preserve"> </w:t>
      </w:r>
      <w:r w:rsidRPr="00124FFF">
        <w:rPr>
          <w:rFonts w:eastAsia="SchoolBookSanPin" w:cs="Times New Roman"/>
          <w:lang w:val="ru-RU"/>
        </w:rPr>
        <w:t>распределение</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времени</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изучение</w:t>
      </w:r>
      <w:r w:rsidR="008D58D6" w:rsidRPr="00124FFF">
        <w:rPr>
          <w:rFonts w:eastAsia="SchoolBookSanPin" w:cs="Times New Roman"/>
          <w:lang w:val="ru-RU"/>
        </w:rPr>
        <w:t xml:space="preserve"> </w:t>
      </w:r>
      <w:r w:rsidRPr="00124FFF">
        <w:rPr>
          <w:rFonts w:eastAsia="SchoolBookSanPin" w:cs="Times New Roman"/>
          <w:lang w:val="ru-RU"/>
        </w:rPr>
        <w:t>определённого</w:t>
      </w:r>
      <w:r w:rsidR="008D58D6" w:rsidRPr="00124FFF">
        <w:rPr>
          <w:rFonts w:eastAsia="SchoolBookSanPin" w:cs="Times New Roman"/>
          <w:lang w:val="ru-RU"/>
        </w:rPr>
        <w:t xml:space="preserve"> </w:t>
      </w:r>
      <w:r w:rsidRPr="00124FFF">
        <w:rPr>
          <w:rFonts w:eastAsia="SchoolBookSanPin" w:cs="Times New Roman"/>
          <w:lang w:val="ru-RU"/>
        </w:rPr>
        <w:t>раздела/темы,</w:t>
      </w:r>
      <w:r w:rsidR="008D58D6" w:rsidRPr="00124FFF">
        <w:rPr>
          <w:rFonts w:eastAsia="SchoolBookSanPin" w:cs="Times New Roman"/>
          <w:lang w:val="ru-RU"/>
        </w:rPr>
        <w:t xml:space="preserve"> </w:t>
      </w:r>
      <w:r w:rsidRPr="00124FFF">
        <w:rPr>
          <w:rFonts w:eastAsia="SchoolBookSanPin" w:cs="Times New Roman"/>
          <w:lang w:val="ru-RU"/>
        </w:rPr>
        <w:t>а</w:t>
      </w:r>
      <w:r w:rsidR="008D58D6" w:rsidRPr="00124FFF">
        <w:rPr>
          <w:rFonts w:eastAsia="SchoolBookSanPin" w:cs="Times New Roman"/>
          <w:lang w:val="ru-RU"/>
        </w:rPr>
        <w:t xml:space="preserve"> </w:t>
      </w:r>
      <w:r w:rsidRPr="00124FFF">
        <w:rPr>
          <w:rFonts w:eastAsia="SchoolBookSanPin" w:cs="Times New Roman"/>
          <w:lang w:val="ru-RU"/>
        </w:rPr>
        <w:t>также</w:t>
      </w:r>
      <w:r w:rsidR="008D58D6" w:rsidRPr="00124FFF">
        <w:rPr>
          <w:rFonts w:eastAsia="SchoolBookSanPin" w:cs="Times New Roman"/>
          <w:lang w:val="ru-RU"/>
        </w:rPr>
        <w:t xml:space="preserve"> </w:t>
      </w:r>
      <w:r w:rsidRPr="00124FFF">
        <w:rPr>
          <w:rFonts w:eastAsia="SchoolBookSanPin" w:cs="Times New Roman"/>
          <w:lang w:val="ru-RU"/>
        </w:rPr>
        <w:t>предложенные</w:t>
      </w:r>
      <w:r w:rsidR="008D58D6" w:rsidRPr="00124FFF">
        <w:rPr>
          <w:rFonts w:eastAsia="SchoolBookSanPin" w:cs="Times New Roman"/>
          <w:lang w:val="ru-RU"/>
        </w:rPr>
        <w:t xml:space="preserve"> </w:t>
      </w:r>
      <w:r w:rsidRPr="00124FFF">
        <w:rPr>
          <w:rFonts w:eastAsia="SchoolBookSanPin" w:cs="Times New Roman"/>
          <w:lang w:val="ru-RU"/>
        </w:rPr>
        <w:t>основные</w:t>
      </w:r>
      <w:r w:rsidR="008D58D6" w:rsidRPr="00124FFF">
        <w:rPr>
          <w:rFonts w:eastAsia="SchoolBookSanPin" w:cs="Times New Roman"/>
          <w:lang w:val="ru-RU"/>
        </w:rPr>
        <w:t xml:space="preserve"> </w:t>
      </w:r>
      <w:r w:rsidRPr="00124FFF">
        <w:rPr>
          <w:rFonts w:eastAsia="SchoolBookSanPin" w:cs="Times New Roman"/>
          <w:lang w:val="ru-RU"/>
        </w:rPr>
        <w:t>виды</w:t>
      </w:r>
      <w:r w:rsidR="008D58D6" w:rsidRPr="00124FFF">
        <w:rPr>
          <w:rFonts w:eastAsia="SchoolBookSanPin" w:cs="Times New Roman"/>
          <w:lang w:val="ru-RU"/>
        </w:rPr>
        <w:t xml:space="preserve"> </w:t>
      </w:r>
      <w:r w:rsidRPr="00124FFF">
        <w:rPr>
          <w:rFonts w:eastAsia="SchoolBookSanPin" w:cs="Times New Roman"/>
          <w:lang w:val="ru-RU"/>
        </w:rPr>
        <w:t>учебной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освоения</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материала</w:t>
      </w:r>
      <w:r w:rsidR="008D58D6" w:rsidRPr="00124FFF">
        <w:rPr>
          <w:rFonts w:eastAsia="SchoolBookSanPin" w:cs="Times New Roman"/>
          <w:lang w:val="ru-RU"/>
        </w:rPr>
        <w:t xml:space="preserve"> </w:t>
      </w:r>
      <w:r w:rsidRPr="00124FFF">
        <w:rPr>
          <w:rFonts w:eastAsia="SchoolBookSanPin" w:cs="Times New Roman"/>
          <w:lang w:val="ru-RU"/>
        </w:rPr>
        <w:t>разделов/тем</w:t>
      </w:r>
      <w:r w:rsidR="008D58D6" w:rsidRPr="00124FFF">
        <w:rPr>
          <w:rFonts w:eastAsia="SchoolBookSanPin" w:cs="Times New Roman"/>
          <w:lang w:val="ru-RU"/>
        </w:rPr>
        <w:t xml:space="preserve"> </w:t>
      </w:r>
      <w:r w:rsidRPr="00124FFF">
        <w:rPr>
          <w:rFonts w:eastAsia="SchoolBookSanPin" w:cs="Times New Roman"/>
          <w:lang w:val="ru-RU"/>
        </w:rPr>
        <w:t>курса.</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lang w:val="ru-RU"/>
        </w:rPr>
        <w:t>ОБЩАЯ</w:t>
      </w:r>
      <w:r w:rsidR="008D58D6" w:rsidRPr="00124FFF">
        <w:rPr>
          <w:rFonts w:eastAsia="OfficinaSansBoldITC" w:cs="Times New Roman"/>
          <w:b/>
          <w:lang w:val="ru-RU"/>
        </w:rPr>
        <w:t xml:space="preserve"> </w:t>
      </w:r>
      <w:r w:rsidRPr="00124FFF">
        <w:rPr>
          <w:rFonts w:eastAsia="OfficinaSansBoldITC" w:cs="Times New Roman"/>
          <w:b/>
          <w:lang w:val="ru-RU"/>
        </w:rPr>
        <w:t>ХАРАКТЕРИСТИКА</w:t>
      </w:r>
      <w:r w:rsidR="008D58D6" w:rsidRPr="00124FFF">
        <w:rPr>
          <w:rFonts w:eastAsia="OfficinaSansBoldITC" w:cs="Times New Roman"/>
          <w:b/>
          <w:lang w:val="ru-RU"/>
        </w:rPr>
        <w:t xml:space="preserve"> </w:t>
      </w:r>
      <w:r w:rsidRPr="00124FFF">
        <w:rPr>
          <w:rFonts w:eastAsia="OfficinaSansBoldITC" w:cs="Times New Roman"/>
          <w:b/>
          <w:lang w:val="ru-RU"/>
        </w:rPr>
        <w:t>УЧЕБНОГО</w:t>
      </w:r>
      <w:r w:rsidR="008D58D6" w:rsidRPr="00124FFF">
        <w:rPr>
          <w:rFonts w:eastAsia="OfficinaSansBoldITC" w:cs="Times New Roman"/>
          <w:b/>
          <w:lang w:val="ru-RU"/>
        </w:rPr>
        <w:t xml:space="preserve"> </w:t>
      </w:r>
      <w:r w:rsidRPr="00124FFF">
        <w:rPr>
          <w:rFonts w:eastAsia="OfficinaSansBoldITC" w:cs="Times New Roman"/>
          <w:b/>
          <w:lang w:val="ru-RU"/>
        </w:rPr>
        <w:t>ПРЕДМЕТА</w:t>
      </w:r>
      <w:r w:rsidR="008D58D6" w:rsidRPr="00124FFF">
        <w:rPr>
          <w:rFonts w:eastAsia="OfficinaSansBoldITC" w:cs="Times New Roman"/>
          <w:b/>
          <w:lang w:val="ru-RU"/>
        </w:rPr>
        <w:t xml:space="preserve"> </w:t>
      </w:r>
      <w:r w:rsidRPr="00124FFF">
        <w:rPr>
          <w:rFonts w:eastAsia="OfficinaSansBoldITC" w:cs="Times New Roman"/>
          <w:b/>
          <w:position w:val="1"/>
          <w:lang w:val="ru-RU"/>
        </w:rPr>
        <w:t>«РУССКИЙ</w:t>
      </w:r>
      <w:r w:rsidR="008D58D6" w:rsidRPr="00124FFF">
        <w:rPr>
          <w:rFonts w:eastAsia="OfficinaSansBoldITC" w:cs="Times New Roman"/>
          <w:b/>
          <w:position w:val="1"/>
          <w:lang w:val="ru-RU"/>
        </w:rPr>
        <w:t xml:space="preserve"> </w:t>
      </w:r>
      <w:r w:rsidRPr="00124FFF">
        <w:rPr>
          <w:rFonts w:eastAsia="OfficinaSansBoldITC" w:cs="Times New Roman"/>
          <w:b/>
          <w:position w:val="1"/>
          <w:lang w:val="ru-RU"/>
        </w:rPr>
        <w:t>ЯЗЫК»</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Русский</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005103AF" w:rsidRPr="00124FFF">
        <w:rPr>
          <w:rFonts w:eastAsia="SchoolBookSanPin" w:cs="Times New Roman"/>
          <w:lang w:val="ru-RU"/>
        </w:rPr>
        <w:t>—</w:t>
      </w:r>
      <w:r w:rsidR="008D58D6" w:rsidRPr="00124FFF">
        <w:rPr>
          <w:rFonts w:eastAsia="SchoolBookSanPin" w:cs="Times New Roman"/>
          <w:lang w:val="ru-RU"/>
        </w:rPr>
        <w:t xml:space="preserve"> </w:t>
      </w:r>
      <w:r w:rsidRPr="00124FFF">
        <w:rPr>
          <w:rFonts w:eastAsia="SchoolBookSanPin" w:cs="Times New Roman"/>
          <w:lang w:val="ru-RU"/>
        </w:rPr>
        <w:t>государственный</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Российской</w:t>
      </w:r>
      <w:r w:rsidR="008D58D6" w:rsidRPr="00124FFF">
        <w:rPr>
          <w:rFonts w:eastAsia="SchoolBookSanPin" w:cs="Times New Roman"/>
          <w:lang w:val="ru-RU"/>
        </w:rPr>
        <w:t xml:space="preserve"> </w:t>
      </w:r>
      <w:r w:rsidRPr="00124FFF">
        <w:rPr>
          <w:rFonts w:eastAsia="SchoolBookSanPin" w:cs="Times New Roman"/>
          <w:lang w:val="ru-RU"/>
        </w:rPr>
        <w:t>Федерации,</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межнационального</w:t>
      </w:r>
      <w:r w:rsidR="008D58D6" w:rsidRPr="00124FFF">
        <w:rPr>
          <w:rFonts w:eastAsia="SchoolBookSanPin" w:cs="Times New Roman"/>
          <w:lang w:val="ru-RU"/>
        </w:rPr>
        <w:t xml:space="preserve"> </w:t>
      </w:r>
      <w:r w:rsidRPr="00124FFF">
        <w:rPr>
          <w:rFonts w:eastAsia="SchoolBookSanPin" w:cs="Times New Roman"/>
          <w:lang w:val="ru-RU"/>
        </w:rPr>
        <w:t>общения</w:t>
      </w:r>
      <w:r w:rsidR="008D58D6" w:rsidRPr="00124FFF">
        <w:rPr>
          <w:rFonts w:eastAsia="SchoolBookSanPin" w:cs="Times New Roman"/>
          <w:lang w:val="ru-RU"/>
        </w:rPr>
        <w:t xml:space="preserve"> </w:t>
      </w:r>
      <w:r w:rsidRPr="00124FFF">
        <w:rPr>
          <w:rFonts w:eastAsia="SchoolBookSanPin" w:cs="Times New Roman"/>
          <w:lang w:val="ru-RU"/>
        </w:rPr>
        <w:t>народов</w:t>
      </w:r>
      <w:r w:rsidR="008D58D6" w:rsidRPr="00124FFF">
        <w:rPr>
          <w:rFonts w:eastAsia="SchoolBookSanPin" w:cs="Times New Roman"/>
          <w:lang w:val="ru-RU"/>
        </w:rPr>
        <w:t xml:space="preserve"> </w:t>
      </w:r>
      <w:r w:rsidRPr="00124FFF">
        <w:rPr>
          <w:rFonts w:eastAsia="SchoolBookSanPin" w:cs="Times New Roman"/>
          <w:lang w:val="ru-RU"/>
        </w:rPr>
        <w:t>России,</w:t>
      </w:r>
      <w:r w:rsidR="008D58D6" w:rsidRPr="00124FFF">
        <w:rPr>
          <w:rFonts w:eastAsia="SchoolBookSanPin" w:cs="Times New Roman"/>
          <w:lang w:val="ru-RU"/>
        </w:rPr>
        <w:t xml:space="preserve"> </w:t>
      </w:r>
      <w:r w:rsidRPr="00124FFF">
        <w:rPr>
          <w:rFonts w:eastAsia="SchoolBookSanPin" w:cs="Times New Roman"/>
          <w:lang w:val="ru-RU"/>
        </w:rPr>
        <w:t>национальный</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русского</w:t>
      </w:r>
      <w:r w:rsidR="008D58D6" w:rsidRPr="00124FFF">
        <w:rPr>
          <w:rFonts w:eastAsia="SchoolBookSanPin" w:cs="Times New Roman"/>
          <w:lang w:val="ru-RU"/>
        </w:rPr>
        <w:t xml:space="preserve"> </w:t>
      </w:r>
      <w:r w:rsidRPr="00124FFF">
        <w:rPr>
          <w:rFonts w:eastAsia="SchoolBookSanPin" w:cs="Times New Roman"/>
          <w:lang w:val="ru-RU"/>
        </w:rPr>
        <w:t>народа.</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государственный</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межнационального</w:t>
      </w:r>
      <w:r w:rsidR="008D58D6" w:rsidRPr="00124FFF">
        <w:rPr>
          <w:rFonts w:eastAsia="SchoolBookSanPin" w:cs="Times New Roman"/>
          <w:lang w:val="ru-RU"/>
        </w:rPr>
        <w:t xml:space="preserve"> </w:t>
      </w:r>
      <w:r w:rsidRPr="00124FFF">
        <w:rPr>
          <w:rFonts w:eastAsia="SchoolBookSanPin" w:cs="Times New Roman"/>
          <w:lang w:val="ru-RU"/>
        </w:rPr>
        <w:t>общения</w:t>
      </w:r>
      <w:r w:rsidR="008D58D6" w:rsidRPr="00124FFF">
        <w:rPr>
          <w:rFonts w:eastAsia="SchoolBookSanPin" w:cs="Times New Roman"/>
          <w:lang w:val="ru-RU"/>
        </w:rPr>
        <w:t xml:space="preserve"> </w:t>
      </w:r>
      <w:r w:rsidRPr="00124FFF">
        <w:rPr>
          <w:rFonts w:eastAsia="SchoolBookSanPin" w:cs="Times New Roman"/>
          <w:lang w:val="ru-RU"/>
        </w:rPr>
        <w:t>русский</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является</w:t>
      </w:r>
      <w:r w:rsidR="008D58D6" w:rsidRPr="00124FFF">
        <w:rPr>
          <w:rFonts w:eastAsia="SchoolBookSanPin" w:cs="Times New Roman"/>
          <w:lang w:val="ru-RU"/>
        </w:rPr>
        <w:t xml:space="preserve"> </w:t>
      </w:r>
      <w:r w:rsidRPr="00124FFF">
        <w:rPr>
          <w:rFonts w:eastAsia="SchoolBookSanPin" w:cs="Times New Roman"/>
          <w:lang w:val="ru-RU"/>
        </w:rPr>
        <w:t>средством</w:t>
      </w:r>
      <w:r w:rsidR="008D58D6" w:rsidRPr="00124FFF">
        <w:rPr>
          <w:rFonts w:eastAsia="SchoolBookSanPin" w:cs="Times New Roman"/>
          <w:lang w:val="ru-RU"/>
        </w:rPr>
        <w:t xml:space="preserve"> </w:t>
      </w:r>
      <w:r w:rsidRPr="00124FFF">
        <w:rPr>
          <w:rFonts w:eastAsia="SchoolBookSanPin" w:cs="Times New Roman"/>
          <w:lang w:val="ru-RU"/>
        </w:rPr>
        <w:t>коммуникации</w:t>
      </w:r>
      <w:r w:rsidR="008D58D6" w:rsidRPr="00124FFF">
        <w:rPr>
          <w:rFonts w:eastAsia="SchoolBookSanPin" w:cs="Times New Roman"/>
          <w:lang w:val="ru-RU"/>
        </w:rPr>
        <w:t xml:space="preserve"> </w:t>
      </w:r>
      <w:r w:rsidRPr="00124FFF">
        <w:rPr>
          <w:rFonts w:eastAsia="SchoolBookSanPin" w:cs="Times New Roman"/>
          <w:lang w:val="ru-RU"/>
        </w:rPr>
        <w:t>всех</w:t>
      </w:r>
      <w:r w:rsidR="008D58D6" w:rsidRPr="00124FFF">
        <w:rPr>
          <w:rFonts w:eastAsia="SchoolBookSanPin" w:cs="Times New Roman"/>
          <w:lang w:val="ru-RU"/>
        </w:rPr>
        <w:t xml:space="preserve"> </w:t>
      </w:r>
      <w:r w:rsidRPr="00124FFF">
        <w:rPr>
          <w:rFonts w:eastAsia="SchoolBookSanPin" w:cs="Times New Roman"/>
          <w:lang w:val="ru-RU"/>
        </w:rPr>
        <w:t>народов</w:t>
      </w:r>
      <w:r w:rsidR="008D58D6" w:rsidRPr="00124FFF">
        <w:rPr>
          <w:rFonts w:eastAsia="SchoolBookSanPin" w:cs="Times New Roman"/>
          <w:lang w:val="ru-RU"/>
        </w:rPr>
        <w:t xml:space="preserve"> </w:t>
      </w:r>
      <w:r w:rsidRPr="00124FFF">
        <w:rPr>
          <w:rFonts w:eastAsia="SchoolBookSanPin" w:cs="Times New Roman"/>
          <w:lang w:val="ru-RU"/>
        </w:rPr>
        <w:t>Российской</w:t>
      </w:r>
      <w:r w:rsidR="008D58D6" w:rsidRPr="00124FFF">
        <w:rPr>
          <w:rFonts w:eastAsia="SchoolBookSanPin" w:cs="Times New Roman"/>
          <w:lang w:val="ru-RU"/>
        </w:rPr>
        <w:t xml:space="preserve"> </w:t>
      </w:r>
      <w:r w:rsidRPr="00124FFF">
        <w:rPr>
          <w:rFonts w:eastAsia="SchoolBookSanPin" w:cs="Times New Roman"/>
          <w:lang w:val="ru-RU"/>
        </w:rPr>
        <w:t>Федерации,</w:t>
      </w:r>
      <w:r w:rsidR="008D58D6" w:rsidRPr="00124FFF">
        <w:rPr>
          <w:rFonts w:eastAsia="SchoolBookSanPin" w:cs="Times New Roman"/>
          <w:lang w:val="ru-RU"/>
        </w:rPr>
        <w:t xml:space="preserve"> </w:t>
      </w:r>
      <w:r w:rsidRPr="00124FFF">
        <w:rPr>
          <w:rFonts w:eastAsia="SchoolBookSanPin" w:cs="Times New Roman"/>
          <w:lang w:val="ru-RU"/>
        </w:rPr>
        <w:t>основой</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социально-экономической,</w:t>
      </w:r>
      <w:r w:rsidR="008D58D6" w:rsidRPr="00124FFF">
        <w:rPr>
          <w:rFonts w:eastAsia="SchoolBookSanPin" w:cs="Times New Roman"/>
          <w:lang w:val="ru-RU"/>
        </w:rPr>
        <w:t xml:space="preserve"> </w:t>
      </w:r>
      <w:r w:rsidRPr="00124FFF">
        <w:rPr>
          <w:rFonts w:eastAsia="SchoolBookSanPin" w:cs="Times New Roman"/>
          <w:lang w:val="ru-RU"/>
        </w:rPr>
        <w:t>культурной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духовной</w:t>
      </w:r>
      <w:r w:rsidR="008D58D6" w:rsidRPr="00124FFF">
        <w:rPr>
          <w:rFonts w:eastAsia="SchoolBookSanPin" w:cs="Times New Roman"/>
          <w:lang w:val="ru-RU"/>
        </w:rPr>
        <w:t xml:space="preserve"> </w:t>
      </w:r>
      <w:r w:rsidRPr="00124FFF">
        <w:rPr>
          <w:rFonts w:eastAsia="SchoolBookSanPin" w:cs="Times New Roman"/>
          <w:lang w:val="ru-RU"/>
        </w:rPr>
        <w:t>консолидации.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Высокая</w:t>
      </w:r>
      <w:r w:rsidR="008D58D6" w:rsidRPr="00124FFF">
        <w:rPr>
          <w:rFonts w:eastAsia="SchoolBookSanPin" w:cs="Times New Roman"/>
          <w:lang w:val="ru-RU"/>
        </w:rPr>
        <w:t xml:space="preserve"> </w:t>
      </w:r>
      <w:r w:rsidRPr="00124FFF">
        <w:rPr>
          <w:rFonts w:eastAsia="SchoolBookSanPin" w:cs="Times New Roman"/>
          <w:lang w:val="ru-RU"/>
        </w:rPr>
        <w:t>функциональная</w:t>
      </w:r>
      <w:r w:rsidR="008D58D6" w:rsidRPr="00124FFF">
        <w:rPr>
          <w:rFonts w:eastAsia="SchoolBookSanPin" w:cs="Times New Roman"/>
          <w:lang w:val="ru-RU"/>
        </w:rPr>
        <w:t xml:space="preserve"> </w:t>
      </w:r>
      <w:r w:rsidRPr="00124FFF">
        <w:rPr>
          <w:rFonts w:eastAsia="SchoolBookSanPin" w:cs="Times New Roman"/>
          <w:lang w:val="ru-RU"/>
        </w:rPr>
        <w:t>значимость</w:t>
      </w:r>
      <w:r w:rsidR="008D58D6" w:rsidRPr="00124FFF">
        <w:rPr>
          <w:rFonts w:eastAsia="SchoolBookSanPin" w:cs="Times New Roman"/>
          <w:lang w:val="ru-RU"/>
        </w:rPr>
        <w:t xml:space="preserve"> </w:t>
      </w:r>
      <w:r w:rsidRPr="00124FFF">
        <w:rPr>
          <w:rFonts w:eastAsia="SchoolBookSanPin" w:cs="Times New Roman"/>
          <w:lang w:val="ru-RU"/>
        </w:rPr>
        <w:t>русского</w:t>
      </w:r>
      <w:r w:rsidR="008D58D6" w:rsidRPr="00124FFF">
        <w:rPr>
          <w:rFonts w:eastAsia="SchoolBookSanPin" w:cs="Times New Roman"/>
          <w:lang w:val="ru-RU"/>
        </w:rPr>
        <w:t xml:space="preserve"> </w:t>
      </w:r>
      <w:r w:rsidRPr="00124FFF">
        <w:rPr>
          <w:rFonts w:eastAsia="SchoolBookSanPin" w:cs="Times New Roman"/>
          <w:lang w:val="ru-RU"/>
        </w:rPr>
        <w:t>языка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выполнение</w:t>
      </w:r>
      <w:r w:rsidR="008D58D6" w:rsidRPr="00124FFF">
        <w:rPr>
          <w:rFonts w:eastAsia="SchoolBookSanPin" w:cs="Times New Roman"/>
          <w:lang w:val="ru-RU"/>
        </w:rPr>
        <w:t xml:space="preserve"> </w:t>
      </w:r>
      <w:r w:rsidRPr="00124FFF">
        <w:rPr>
          <w:rFonts w:eastAsia="SchoolBookSanPin" w:cs="Times New Roman"/>
          <w:lang w:val="ru-RU"/>
        </w:rPr>
        <w:t>им</w:t>
      </w:r>
      <w:r w:rsidR="008D58D6" w:rsidRPr="00124FFF">
        <w:rPr>
          <w:rFonts w:eastAsia="SchoolBookSanPin" w:cs="Times New Roman"/>
          <w:lang w:val="ru-RU"/>
        </w:rPr>
        <w:t xml:space="preserve"> </w:t>
      </w:r>
      <w:r w:rsidRPr="00124FFF">
        <w:rPr>
          <w:rFonts w:eastAsia="SchoolBookSanPin" w:cs="Times New Roman"/>
          <w:lang w:val="ru-RU"/>
        </w:rPr>
        <w:t>функций</w:t>
      </w:r>
      <w:r w:rsidR="008D58D6" w:rsidRPr="00124FFF">
        <w:rPr>
          <w:rFonts w:eastAsia="SchoolBookSanPin" w:cs="Times New Roman"/>
          <w:lang w:val="ru-RU"/>
        </w:rPr>
        <w:t xml:space="preserve"> </w:t>
      </w:r>
      <w:r w:rsidRPr="00124FFF">
        <w:rPr>
          <w:rFonts w:eastAsia="SchoolBookSanPin" w:cs="Times New Roman"/>
          <w:lang w:val="ru-RU"/>
        </w:rPr>
        <w:t>государственного</w:t>
      </w:r>
      <w:r w:rsidR="008D58D6" w:rsidRPr="00124FFF">
        <w:rPr>
          <w:rFonts w:eastAsia="SchoolBookSanPin" w:cs="Times New Roman"/>
          <w:lang w:val="ru-RU"/>
        </w:rPr>
        <w:t xml:space="preserve"> </w:t>
      </w:r>
      <w:r w:rsidRPr="00124FFF">
        <w:rPr>
          <w:rFonts w:eastAsia="SchoolBookSanPin" w:cs="Times New Roman"/>
          <w:lang w:val="ru-RU"/>
        </w:rPr>
        <w:t>языка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языка</w:t>
      </w:r>
      <w:r w:rsidR="008D58D6" w:rsidRPr="00124FFF">
        <w:rPr>
          <w:rFonts w:eastAsia="SchoolBookSanPin" w:cs="Times New Roman"/>
          <w:lang w:val="ru-RU"/>
        </w:rPr>
        <w:t xml:space="preserve"> </w:t>
      </w:r>
      <w:r w:rsidRPr="00124FFF">
        <w:rPr>
          <w:rFonts w:eastAsia="SchoolBookSanPin" w:cs="Times New Roman"/>
          <w:lang w:val="ru-RU"/>
        </w:rPr>
        <w:t>межнационального</w:t>
      </w:r>
      <w:r w:rsidR="008D58D6" w:rsidRPr="00124FFF">
        <w:rPr>
          <w:rFonts w:eastAsia="SchoolBookSanPin" w:cs="Times New Roman"/>
          <w:lang w:val="ru-RU"/>
        </w:rPr>
        <w:t xml:space="preserve"> </w:t>
      </w:r>
      <w:r w:rsidRPr="00124FFF">
        <w:rPr>
          <w:rFonts w:eastAsia="SchoolBookSanPin" w:cs="Times New Roman"/>
          <w:lang w:val="ru-RU"/>
        </w:rPr>
        <w:t>общения</w:t>
      </w:r>
      <w:r w:rsidR="008D58D6" w:rsidRPr="00124FFF">
        <w:rPr>
          <w:rFonts w:eastAsia="SchoolBookSanPin" w:cs="Times New Roman"/>
          <w:lang w:val="ru-RU"/>
        </w:rPr>
        <w:t xml:space="preserve"> </w:t>
      </w:r>
      <w:r w:rsidRPr="00124FFF">
        <w:rPr>
          <w:rFonts w:eastAsia="SchoolBookSanPin" w:cs="Times New Roman"/>
          <w:lang w:val="ru-RU"/>
        </w:rPr>
        <w:t>важны</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каждого</w:t>
      </w:r>
      <w:r w:rsidR="008D58D6" w:rsidRPr="00124FFF">
        <w:rPr>
          <w:rFonts w:eastAsia="SchoolBookSanPin" w:cs="Times New Roman"/>
          <w:lang w:val="ru-RU"/>
        </w:rPr>
        <w:t xml:space="preserve"> </w:t>
      </w:r>
      <w:r w:rsidRPr="00124FFF">
        <w:rPr>
          <w:rFonts w:eastAsia="SchoolBookSanPin" w:cs="Times New Roman"/>
          <w:lang w:val="ru-RU"/>
        </w:rPr>
        <w:t>жителя</w:t>
      </w:r>
      <w:r w:rsidR="008D58D6" w:rsidRPr="00124FFF">
        <w:rPr>
          <w:rFonts w:eastAsia="SchoolBookSanPin" w:cs="Times New Roman"/>
          <w:lang w:val="ru-RU"/>
        </w:rPr>
        <w:t xml:space="preserve"> </w:t>
      </w:r>
      <w:r w:rsidRPr="00124FFF">
        <w:rPr>
          <w:rFonts w:eastAsia="SchoolBookSanPin" w:cs="Times New Roman"/>
          <w:lang w:val="ru-RU"/>
        </w:rPr>
        <w:t>России,</w:t>
      </w:r>
      <w:r w:rsidR="008D58D6" w:rsidRPr="00124FFF">
        <w:rPr>
          <w:rFonts w:eastAsia="SchoolBookSanPin" w:cs="Times New Roman"/>
          <w:lang w:val="ru-RU"/>
        </w:rPr>
        <w:t xml:space="preserve"> </w:t>
      </w:r>
      <w:r w:rsidRPr="00124FFF">
        <w:rPr>
          <w:rFonts w:eastAsia="SchoolBookSanPin" w:cs="Times New Roman"/>
          <w:lang w:val="ru-RU"/>
        </w:rPr>
        <w:t>независимо</w:t>
      </w:r>
      <w:r w:rsidR="008D58D6" w:rsidRPr="00124FFF">
        <w:rPr>
          <w:rFonts w:eastAsia="SchoolBookSanPin" w:cs="Times New Roman"/>
          <w:lang w:val="ru-RU"/>
        </w:rPr>
        <w:t xml:space="preserve"> </w:t>
      </w:r>
      <w:r w:rsidRPr="00124FFF">
        <w:rPr>
          <w:rFonts w:eastAsia="SchoolBookSanPin" w:cs="Times New Roman"/>
          <w:lang w:val="ru-RU"/>
        </w:rPr>
        <w:t>от</w:t>
      </w:r>
      <w:r w:rsidR="008D58D6" w:rsidRPr="00124FFF">
        <w:rPr>
          <w:rFonts w:eastAsia="SchoolBookSanPin" w:cs="Times New Roman"/>
          <w:lang w:val="ru-RU"/>
        </w:rPr>
        <w:t xml:space="preserve"> </w:t>
      </w:r>
      <w:r w:rsidRPr="00124FFF">
        <w:rPr>
          <w:rFonts w:eastAsia="SchoolBookSanPin" w:cs="Times New Roman"/>
          <w:lang w:val="ru-RU"/>
        </w:rPr>
        <w:t>места</w:t>
      </w:r>
      <w:r w:rsidR="008D58D6" w:rsidRPr="00124FFF">
        <w:rPr>
          <w:rFonts w:eastAsia="SchoolBookSanPin" w:cs="Times New Roman"/>
          <w:lang w:val="ru-RU"/>
        </w:rPr>
        <w:t xml:space="preserve"> </w:t>
      </w:r>
      <w:r w:rsidRPr="00124FFF">
        <w:rPr>
          <w:rFonts w:eastAsia="SchoolBookSanPin" w:cs="Times New Roman"/>
          <w:lang w:val="ru-RU"/>
        </w:rPr>
        <w:t>его</w:t>
      </w:r>
      <w:r w:rsidR="008D58D6" w:rsidRPr="00124FFF">
        <w:rPr>
          <w:rFonts w:eastAsia="SchoolBookSanPin" w:cs="Times New Roman"/>
          <w:lang w:val="ru-RU"/>
        </w:rPr>
        <w:t xml:space="preserve"> </w:t>
      </w:r>
      <w:r w:rsidRPr="00124FFF">
        <w:rPr>
          <w:rFonts w:eastAsia="SchoolBookSanPin" w:cs="Times New Roman"/>
          <w:lang w:val="ru-RU"/>
        </w:rPr>
        <w:t>проживания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этнической</w:t>
      </w:r>
      <w:r w:rsidR="008D58D6" w:rsidRPr="00124FFF">
        <w:rPr>
          <w:rFonts w:eastAsia="SchoolBookSanPin" w:cs="Times New Roman"/>
          <w:lang w:val="ru-RU"/>
        </w:rPr>
        <w:t xml:space="preserve"> </w:t>
      </w:r>
      <w:r w:rsidRPr="00124FFF">
        <w:rPr>
          <w:rFonts w:eastAsia="SchoolBookSanPin" w:cs="Times New Roman"/>
          <w:lang w:val="ru-RU"/>
        </w:rPr>
        <w:t>принадлежности.</w:t>
      </w:r>
      <w:r w:rsidR="008D58D6" w:rsidRPr="00124FFF">
        <w:rPr>
          <w:rFonts w:eastAsia="SchoolBookSanPin" w:cs="Times New Roman"/>
          <w:lang w:val="ru-RU"/>
        </w:rPr>
        <w:t xml:space="preserve"> </w:t>
      </w:r>
      <w:r w:rsidRPr="00124FFF">
        <w:rPr>
          <w:rFonts w:eastAsia="SchoolBookSanPin" w:cs="Times New Roman"/>
          <w:lang w:val="ru-RU"/>
        </w:rPr>
        <w:t>Знание</w:t>
      </w:r>
      <w:r w:rsidR="008D58D6" w:rsidRPr="00124FFF">
        <w:rPr>
          <w:rFonts w:eastAsia="SchoolBookSanPin" w:cs="Times New Roman"/>
          <w:lang w:val="ru-RU"/>
        </w:rPr>
        <w:t xml:space="preserve"> </w:t>
      </w:r>
      <w:r w:rsidRPr="00124FFF">
        <w:rPr>
          <w:rFonts w:eastAsia="SchoolBookSanPin" w:cs="Times New Roman"/>
          <w:lang w:val="ru-RU"/>
        </w:rPr>
        <w:t>русского</w:t>
      </w:r>
      <w:r w:rsidR="008D58D6" w:rsidRPr="00124FFF">
        <w:rPr>
          <w:rFonts w:eastAsia="SchoolBookSanPin" w:cs="Times New Roman"/>
          <w:lang w:val="ru-RU"/>
        </w:rPr>
        <w:t xml:space="preserve"> </w:t>
      </w:r>
      <w:r w:rsidRPr="00124FFF">
        <w:rPr>
          <w:rFonts w:eastAsia="SchoolBookSanPin" w:cs="Times New Roman"/>
          <w:lang w:val="ru-RU"/>
        </w:rPr>
        <w:t>языка</w:t>
      </w:r>
      <w:r w:rsidR="008D58D6" w:rsidRPr="00124FFF">
        <w:rPr>
          <w:rFonts w:eastAsia="SchoolBookSanPin" w:cs="Times New Roman"/>
          <w:lang w:val="ru-RU"/>
        </w:rPr>
        <w:t xml:space="preserve"> </w:t>
      </w:r>
      <w:r w:rsidR="00D02568"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владение</w:t>
      </w:r>
      <w:r w:rsidR="008D58D6" w:rsidRPr="00124FFF">
        <w:rPr>
          <w:rFonts w:eastAsia="SchoolBookSanPin" w:cs="Times New Roman"/>
          <w:lang w:val="ru-RU"/>
        </w:rPr>
        <w:t xml:space="preserve"> </w:t>
      </w:r>
      <w:r w:rsidRPr="00124FFF">
        <w:rPr>
          <w:rFonts w:eastAsia="SchoolBookSanPin" w:cs="Times New Roman"/>
          <w:lang w:val="ru-RU"/>
        </w:rPr>
        <w:t>им</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разных</w:t>
      </w:r>
      <w:r w:rsidR="008D58D6" w:rsidRPr="00124FFF">
        <w:rPr>
          <w:rFonts w:eastAsia="SchoolBookSanPin" w:cs="Times New Roman"/>
          <w:lang w:val="ru-RU"/>
        </w:rPr>
        <w:t xml:space="preserve"> </w:t>
      </w:r>
      <w:r w:rsidRPr="00124FFF">
        <w:rPr>
          <w:rFonts w:eastAsia="SchoolBookSanPin" w:cs="Times New Roman"/>
          <w:lang w:val="ru-RU"/>
        </w:rPr>
        <w:t>формах</w:t>
      </w:r>
      <w:r w:rsidR="008D58D6" w:rsidRPr="00124FFF">
        <w:rPr>
          <w:rFonts w:eastAsia="SchoolBookSanPin" w:cs="Times New Roman"/>
          <w:lang w:val="ru-RU"/>
        </w:rPr>
        <w:t xml:space="preserve"> </w:t>
      </w:r>
      <w:r w:rsidRPr="00124FFF">
        <w:rPr>
          <w:rFonts w:eastAsia="SchoolBookSanPin" w:cs="Times New Roman"/>
          <w:lang w:val="ru-RU"/>
        </w:rPr>
        <w:t>его</w:t>
      </w:r>
      <w:r w:rsidR="008D58D6" w:rsidRPr="00124FFF">
        <w:rPr>
          <w:rFonts w:eastAsia="SchoolBookSanPin" w:cs="Times New Roman"/>
          <w:lang w:val="ru-RU"/>
        </w:rPr>
        <w:t xml:space="preserve"> </w:t>
      </w:r>
      <w:r w:rsidRPr="00124FFF">
        <w:rPr>
          <w:rFonts w:eastAsia="SchoolBookSanPin" w:cs="Times New Roman"/>
          <w:lang w:val="ru-RU"/>
        </w:rPr>
        <w:t>существования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функциональных</w:t>
      </w:r>
      <w:r w:rsidR="008D58D6" w:rsidRPr="00124FFF">
        <w:rPr>
          <w:rFonts w:eastAsia="SchoolBookSanPin" w:cs="Times New Roman"/>
          <w:lang w:val="ru-RU"/>
        </w:rPr>
        <w:t xml:space="preserve"> </w:t>
      </w:r>
      <w:r w:rsidRPr="00124FFF">
        <w:rPr>
          <w:rFonts w:eastAsia="SchoolBookSanPin" w:cs="Times New Roman"/>
          <w:lang w:val="ru-RU"/>
        </w:rPr>
        <w:t>разновидностях,</w:t>
      </w:r>
      <w:r w:rsidR="008D58D6" w:rsidRPr="00124FFF">
        <w:rPr>
          <w:rFonts w:eastAsia="SchoolBookSanPin" w:cs="Times New Roman"/>
          <w:lang w:val="ru-RU"/>
        </w:rPr>
        <w:t xml:space="preserve"> </w:t>
      </w:r>
      <w:r w:rsidRPr="00124FFF">
        <w:rPr>
          <w:rFonts w:eastAsia="SchoolBookSanPin" w:cs="Times New Roman"/>
          <w:lang w:val="ru-RU"/>
        </w:rPr>
        <w:t>понимание</w:t>
      </w:r>
      <w:r w:rsidR="008D58D6" w:rsidRPr="00124FFF">
        <w:rPr>
          <w:rFonts w:eastAsia="SchoolBookSanPin" w:cs="Times New Roman"/>
          <w:lang w:val="ru-RU"/>
        </w:rPr>
        <w:t xml:space="preserve"> </w:t>
      </w:r>
      <w:r w:rsidRPr="00124FFF">
        <w:rPr>
          <w:rFonts w:eastAsia="SchoolBookSanPin" w:cs="Times New Roman"/>
          <w:lang w:val="ru-RU"/>
        </w:rPr>
        <w:t>его</w:t>
      </w:r>
      <w:r w:rsidR="008D58D6" w:rsidRPr="00124FFF">
        <w:rPr>
          <w:rFonts w:eastAsia="SchoolBookSanPin" w:cs="Times New Roman"/>
          <w:lang w:val="ru-RU"/>
        </w:rPr>
        <w:t xml:space="preserve"> </w:t>
      </w:r>
      <w:r w:rsidRPr="00124FFF">
        <w:rPr>
          <w:rFonts w:eastAsia="SchoolBookSanPin" w:cs="Times New Roman"/>
          <w:lang w:val="ru-RU"/>
        </w:rPr>
        <w:t>стилистических</w:t>
      </w:r>
      <w:r w:rsidR="008D58D6" w:rsidRPr="00124FFF">
        <w:rPr>
          <w:rFonts w:eastAsia="SchoolBookSanPin" w:cs="Times New Roman"/>
          <w:lang w:val="ru-RU"/>
        </w:rPr>
        <w:t xml:space="preserve"> </w:t>
      </w:r>
      <w:r w:rsidRPr="00124FFF">
        <w:rPr>
          <w:rFonts w:eastAsia="SchoolBookSanPin" w:cs="Times New Roman"/>
          <w:lang w:val="ru-RU"/>
        </w:rPr>
        <w:t>особенностей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выразительных</w:t>
      </w:r>
      <w:r w:rsidR="008D58D6" w:rsidRPr="00124FFF">
        <w:rPr>
          <w:rFonts w:eastAsia="SchoolBookSanPin" w:cs="Times New Roman"/>
          <w:lang w:val="ru-RU"/>
        </w:rPr>
        <w:t xml:space="preserve"> </w:t>
      </w:r>
      <w:r w:rsidRPr="00124FFF">
        <w:rPr>
          <w:rFonts w:eastAsia="SchoolBookSanPin" w:cs="Times New Roman"/>
          <w:lang w:val="ru-RU"/>
        </w:rPr>
        <w:t>возможностей,</w:t>
      </w:r>
      <w:r w:rsidR="008D58D6" w:rsidRPr="00124FFF">
        <w:rPr>
          <w:rFonts w:eastAsia="SchoolBookSanPin" w:cs="Times New Roman"/>
          <w:lang w:val="ru-RU"/>
        </w:rPr>
        <w:t xml:space="preserve"> </w:t>
      </w:r>
      <w:r w:rsidRPr="00124FFF">
        <w:rPr>
          <w:rFonts w:eastAsia="SchoolBookSanPin" w:cs="Times New Roman"/>
          <w:lang w:val="ru-RU"/>
        </w:rPr>
        <w:t>умение</w:t>
      </w:r>
      <w:r w:rsidR="008D58D6" w:rsidRPr="00124FFF">
        <w:rPr>
          <w:rFonts w:eastAsia="SchoolBookSanPin" w:cs="Times New Roman"/>
          <w:lang w:val="ru-RU"/>
        </w:rPr>
        <w:t xml:space="preserve"> </w:t>
      </w:r>
      <w:r w:rsidRPr="00124FFF">
        <w:rPr>
          <w:rFonts w:eastAsia="SchoolBookSanPin" w:cs="Times New Roman"/>
          <w:lang w:val="ru-RU"/>
        </w:rPr>
        <w:t>правильно</w:t>
      </w:r>
      <w:r w:rsidR="008D58D6" w:rsidRPr="00124FFF">
        <w:rPr>
          <w:rFonts w:eastAsia="SchoolBookSanPin" w:cs="Times New Roman"/>
          <w:lang w:val="ru-RU"/>
        </w:rPr>
        <w:t xml:space="preserve"> </w:t>
      </w:r>
      <w:r w:rsidR="00D02568"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эффективно</w:t>
      </w:r>
      <w:r w:rsidR="008D58D6" w:rsidRPr="00124FFF">
        <w:rPr>
          <w:rFonts w:eastAsia="SchoolBookSanPin" w:cs="Times New Roman"/>
          <w:lang w:val="ru-RU"/>
        </w:rPr>
        <w:t xml:space="preserve"> </w:t>
      </w:r>
      <w:r w:rsidRPr="00124FFF">
        <w:rPr>
          <w:rFonts w:eastAsia="SchoolBookSanPin" w:cs="Times New Roman"/>
          <w:lang w:val="ru-RU"/>
        </w:rPr>
        <w:t>использовать</w:t>
      </w:r>
      <w:r w:rsidR="008D58D6" w:rsidRPr="00124FFF">
        <w:rPr>
          <w:rFonts w:eastAsia="SchoolBookSanPin" w:cs="Times New Roman"/>
          <w:lang w:val="ru-RU"/>
        </w:rPr>
        <w:t xml:space="preserve"> </w:t>
      </w:r>
      <w:r w:rsidRPr="00124FFF">
        <w:rPr>
          <w:rFonts w:eastAsia="SchoolBookSanPin" w:cs="Times New Roman"/>
          <w:lang w:val="ru-RU"/>
        </w:rPr>
        <w:t>русский</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различных</w:t>
      </w:r>
      <w:r w:rsidR="008D58D6" w:rsidRPr="00124FFF">
        <w:rPr>
          <w:rFonts w:eastAsia="SchoolBookSanPin" w:cs="Times New Roman"/>
          <w:lang w:val="ru-RU"/>
        </w:rPr>
        <w:t xml:space="preserve"> </w:t>
      </w:r>
      <w:r w:rsidRPr="00124FFF">
        <w:rPr>
          <w:rFonts w:eastAsia="SchoolBookSanPin" w:cs="Times New Roman"/>
          <w:lang w:val="ru-RU"/>
        </w:rPr>
        <w:t>сферах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ситуациях</w:t>
      </w:r>
      <w:r w:rsidR="008D58D6" w:rsidRPr="00124FFF">
        <w:rPr>
          <w:rFonts w:eastAsia="SchoolBookSanPin" w:cs="Times New Roman"/>
          <w:lang w:val="ru-RU"/>
        </w:rPr>
        <w:t xml:space="preserve"> </w:t>
      </w:r>
      <w:r w:rsidRPr="00124FFF">
        <w:rPr>
          <w:rFonts w:eastAsia="SchoolBookSanPin" w:cs="Times New Roman"/>
          <w:lang w:val="ru-RU"/>
        </w:rPr>
        <w:t>общения</w:t>
      </w:r>
      <w:r w:rsidR="008D58D6" w:rsidRPr="00124FFF">
        <w:rPr>
          <w:rFonts w:eastAsia="SchoolBookSanPin" w:cs="Times New Roman"/>
          <w:lang w:val="ru-RU"/>
        </w:rPr>
        <w:t xml:space="preserve"> </w:t>
      </w:r>
      <w:r w:rsidRPr="00124FFF">
        <w:rPr>
          <w:rFonts w:eastAsia="SchoolBookSanPin" w:cs="Times New Roman"/>
          <w:lang w:val="ru-RU"/>
        </w:rPr>
        <w:t>определяют</w:t>
      </w:r>
      <w:r w:rsidR="008D58D6" w:rsidRPr="00124FFF">
        <w:rPr>
          <w:rFonts w:eastAsia="SchoolBookSanPin" w:cs="Times New Roman"/>
          <w:lang w:val="ru-RU"/>
        </w:rPr>
        <w:t xml:space="preserve"> </w:t>
      </w:r>
      <w:r w:rsidRPr="00124FFF">
        <w:rPr>
          <w:rFonts w:eastAsia="SchoolBookSanPin" w:cs="Times New Roman"/>
          <w:lang w:val="ru-RU"/>
        </w:rPr>
        <w:t>успешность</w:t>
      </w:r>
      <w:r w:rsidR="008D58D6" w:rsidRPr="00124FFF">
        <w:rPr>
          <w:rFonts w:eastAsia="SchoolBookSanPin" w:cs="Times New Roman"/>
          <w:lang w:val="ru-RU"/>
        </w:rPr>
        <w:t xml:space="preserve"> </w:t>
      </w:r>
      <w:r w:rsidRPr="00124FFF">
        <w:rPr>
          <w:rFonts w:eastAsia="SchoolBookSanPin" w:cs="Times New Roman"/>
          <w:lang w:val="ru-RU"/>
        </w:rPr>
        <w:t>социализации</w:t>
      </w:r>
      <w:r w:rsidR="008D58D6" w:rsidRPr="00124FFF">
        <w:rPr>
          <w:rFonts w:eastAsia="SchoolBookSanPin" w:cs="Times New Roman"/>
          <w:lang w:val="ru-RU"/>
        </w:rPr>
        <w:t xml:space="preserve"> </w:t>
      </w:r>
      <w:r w:rsidRPr="00124FFF">
        <w:rPr>
          <w:rFonts w:eastAsia="SchoolBookSanPin" w:cs="Times New Roman"/>
          <w:lang w:val="ru-RU"/>
        </w:rPr>
        <w:t>личности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возможности</w:t>
      </w:r>
      <w:r w:rsidR="008D58D6" w:rsidRPr="00124FFF">
        <w:rPr>
          <w:rFonts w:eastAsia="SchoolBookSanPin" w:cs="Times New Roman"/>
          <w:lang w:val="ru-RU"/>
        </w:rPr>
        <w:t xml:space="preserve"> </w:t>
      </w:r>
      <w:r w:rsidRPr="00124FFF">
        <w:rPr>
          <w:rFonts w:eastAsia="SchoolBookSanPin" w:cs="Times New Roman"/>
          <w:lang w:val="ru-RU"/>
        </w:rPr>
        <w:t>её</w:t>
      </w:r>
      <w:r w:rsidR="008D58D6" w:rsidRPr="00124FFF">
        <w:rPr>
          <w:rFonts w:eastAsia="SchoolBookSanPin" w:cs="Times New Roman"/>
          <w:lang w:val="ru-RU"/>
        </w:rPr>
        <w:t xml:space="preserve"> </w:t>
      </w:r>
      <w:r w:rsidRPr="00124FFF">
        <w:rPr>
          <w:rFonts w:eastAsia="SchoolBookSanPin" w:cs="Times New Roman"/>
          <w:lang w:val="ru-RU"/>
        </w:rPr>
        <w:t>самореализации</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различных</w:t>
      </w:r>
      <w:r w:rsidR="008D58D6" w:rsidRPr="00124FFF">
        <w:rPr>
          <w:rFonts w:eastAsia="SchoolBookSanPin" w:cs="Times New Roman"/>
          <w:lang w:val="ru-RU"/>
        </w:rPr>
        <w:t xml:space="preserve"> </w:t>
      </w:r>
      <w:r w:rsidRPr="00124FFF">
        <w:rPr>
          <w:rFonts w:eastAsia="SchoolBookSanPin" w:cs="Times New Roman"/>
          <w:lang w:val="ru-RU"/>
        </w:rPr>
        <w:t>жизненно</w:t>
      </w:r>
      <w:r w:rsidR="008D58D6" w:rsidRPr="00124FFF">
        <w:rPr>
          <w:rFonts w:eastAsia="SchoolBookSanPin" w:cs="Times New Roman"/>
          <w:lang w:val="ru-RU"/>
        </w:rPr>
        <w:t xml:space="preserve"> </w:t>
      </w:r>
      <w:r w:rsidRPr="00124FFF">
        <w:rPr>
          <w:rFonts w:eastAsia="SchoolBookSanPin" w:cs="Times New Roman"/>
          <w:lang w:val="ru-RU"/>
        </w:rPr>
        <w:t>важных</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человека</w:t>
      </w:r>
      <w:r w:rsidR="008D58D6" w:rsidRPr="00124FFF">
        <w:rPr>
          <w:rFonts w:eastAsia="SchoolBookSanPin" w:cs="Times New Roman"/>
          <w:lang w:val="ru-RU"/>
        </w:rPr>
        <w:t xml:space="preserve"> </w:t>
      </w:r>
      <w:r w:rsidRPr="00124FFF">
        <w:rPr>
          <w:rFonts w:eastAsia="SchoolBookSanPin" w:cs="Times New Roman"/>
          <w:lang w:val="ru-RU"/>
        </w:rPr>
        <w:t>областях.</w:t>
      </w:r>
    </w:p>
    <w:p w:rsidR="00711CC4"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Русский</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выполняя</w:t>
      </w:r>
      <w:r w:rsidR="008D58D6" w:rsidRPr="00124FFF">
        <w:rPr>
          <w:rFonts w:eastAsia="SchoolBookSanPin" w:cs="Times New Roman"/>
          <w:lang w:val="ru-RU"/>
        </w:rPr>
        <w:t xml:space="preserve"> </w:t>
      </w:r>
      <w:r w:rsidRPr="00124FFF">
        <w:rPr>
          <w:rFonts w:eastAsia="SchoolBookSanPin" w:cs="Times New Roman"/>
          <w:lang w:val="ru-RU"/>
        </w:rPr>
        <w:t>свои</w:t>
      </w:r>
      <w:r w:rsidR="008D58D6" w:rsidRPr="00124FFF">
        <w:rPr>
          <w:rFonts w:eastAsia="SchoolBookSanPin" w:cs="Times New Roman"/>
          <w:lang w:val="ru-RU"/>
        </w:rPr>
        <w:t xml:space="preserve"> </w:t>
      </w:r>
      <w:r w:rsidRPr="00124FFF">
        <w:rPr>
          <w:rFonts w:eastAsia="SchoolBookSanPin" w:cs="Times New Roman"/>
          <w:lang w:val="ru-RU"/>
        </w:rPr>
        <w:t>базовые</w:t>
      </w:r>
      <w:r w:rsidR="008D58D6" w:rsidRPr="00124FFF">
        <w:rPr>
          <w:rFonts w:eastAsia="SchoolBookSanPin" w:cs="Times New Roman"/>
          <w:lang w:val="ru-RU"/>
        </w:rPr>
        <w:t xml:space="preserve"> </w:t>
      </w:r>
      <w:r w:rsidRPr="00124FFF">
        <w:rPr>
          <w:rFonts w:eastAsia="SchoolBookSanPin" w:cs="Times New Roman"/>
          <w:lang w:val="ru-RU"/>
        </w:rPr>
        <w:t>функции</w:t>
      </w:r>
      <w:r w:rsidR="008D58D6" w:rsidRPr="00124FFF">
        <w:rPr>
          <w:rFonts w:eastAsia="SchoolBookSanPin" w:cs="Times New Roman"/>
          <w:lang w:val="ru-RU"/>
        </w:rPr>
        <w:t xml:space="preserve"> </w:t>
      </w:r>
      <w:r w:rsidRPr="00124FFF">
        <w:rPr>
          <w:rFonts w:eastAsia="SchoolBookSanPin" w:cs="Times New Roman"/>
          <w:lang w:val="ru-RU"/>
        </w:rPr>
        <w:t>общения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выражения</w:t>
      </w:r>
      <w:r w:rsidR="008D58D6" w:rsidRPr="00124FFF">
        <w:rPr>
          <w:rFonts w:eastAsia="SchoolBookSanPin" w:cs="Times New Roman"/>
          <w:lang w:val="ru-RU"/>
        </w:rPr>
        <w:t xml:space="preserve"> </w:t>
      </w:r>
      <w:r w:rsidRPr="00124FFF">
        <w:rPr>
          <w:rFonts w:eastAsia="SchoolBookSanPin" w:cs="Times New Roman"/>
          <w:lang w:val="ru-RU"/>
        </w:rPr>
        <w:t>мысли,</w:t>
      </w:r>
      <w:r w:rsidR="008D58D6" w:rsidRPr="00124FFF">
        <w:rPr>
          <w:rFonts w:eastAsia="SchoolBookSanPin" w:cs="Times New Roman"/>
          <w:lang w:val="ru-RU"/>
        </w:rPr>
        <w:t xml:space="preserve"> </w:t>
      </w:r>
      <w:r w:rsidRPr="00124FFF">
        <w:rPr>
          <w:rFonts w:eastAsia="SchoolBookSanPin" w:cs="Times New Roman"/>
          <w:lang w:val="ru-RU"/>
        </w:rPr>
        <w:t>обеспечивает</w:t>
      </w:r>
      <w:r w:rsidR="008D58D6" w:rsidRPr="00124FFF">
        <w:rPr>
          <w:rFonts w:eastAsia="SchoolBookSanPin" w:cs="Times New Roman"/>
          <w:lang w:val="ru-RU"/>
        </w:rPr>
        <w:t xml:space="preserve"> </w:t>
      </w:r>
      <w:r w:rsidRPr="00124FFF">
        <w:rPr>
          <w:rFonts w:eastAsia="SchoolBookSanPin" w:cs="Times New Roman"/>
          <w:lang w:val="ru-RU"/>
        </w:rPr>
        <w:t>межличностное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социальное</w:t>
      </w:r>
      <w:r w:rsidR="008D58D6" w:rsidRPr="00124FFF">
        <w:rPr>
          <w:rFonts w:eastAsia="SchoolBookSanPin" w:cs="Times New Roman"/>
          <w:lang w:val="ru-RU"/>
        </w:rPr>
        <w:t xml:space="preserve"> </w:t>
      </w:r>
      <w:r w:rsidRPr="00124FFF">
        <w:rPr>
          <w:rFonts w:eastAsia="SchoolBookSanPin" w:cs="Times New Roman"/>
          <w:lang w:val="ru-RU"/>
        </w:rPr>
        <w:t>взаимодействие</w:t>
      </w:r>
      <w:r w:rsidR="008D58D6" w:rsidRPr="00124FFF">
        <w:rPr>
          <w:rFonts w:eastAsia="SchoolBookSanPin" w:cs="Times New Roman"/>
          <w:lang w:val="ru-RU"/>
        </w:rPr>
        <w:t xml:space="preserve"> </w:t>
      </w:r>
      <w:r w:rsidRPr="00124FFF">
        <w:rPr>
          <w:rFonts w:eastAsia="SchoolBookSanPin" w:cs="Times New Roman"/>
          <w:lang w:val="ru-RU"/>
        </w:rPr>
        <w:t>людей,</w:t>
      </w:r>
      <w:r w:rsidR="008D58D6" w:rsidRPr="00124FFF">
        <w:rPr>
          <w:rFonts w:eastAsia="SchoolBookSanPin" w:cs="Times New Roman"/>
          <w:lang w:val="ru-RU"/>
        </w:rPr>
        <w:t xml:space="preserve"> </w:t>
      </w:r>
      <w:r w:rsidRPr="00124FFF">
        <w:rPr>
          <w:rFonts w:eastAsia="SchoolBookSanPin" w:cs="Times New Roman"/>
          <w:lang w:val="ru-RU"/>
        </w:rPr>
        <w:t>участвует</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формировании</w:t>
      </w:r>
      <w:r w:rsidR="008D58D6" w:rsidRPr="00124FFF">
        <w:rPr>
          <w:rFonts w:eastAsia="SchoolBookSanPin" w:cs="Times New Roman"/>
          <w:lang w:val="ru-RU"/>
        </w:rPr>
        <w:t xml:space="preserve"> </w:t>
      </w:r>
      <w:r w:rsidRPr="00124FFF">
        <w:rPr>
          <w:rFonts w:eastAsia="SchoolBookSanPin" w:cs="Times New Roman"/>
          <w:lang w:val="ru-RU"/>
        </w:rPr>
        <w:t>сознания,</w:t>
      </w:r>
      <w:r w:rsidR="008D58D6" w:rsidRPr="00124FFF">
        <w:rPr>
          <w:rFonts w:eastAsia="SchoolBookSanPin" w:cs="Times New Roman"/>
          <w:lang w:val="ru-RU"/>
        </w:rPr>
        <w:t xml:space="preserve"> </w:t>
      </w:r>
      <w:r w:rsidRPr="00124FFF">
        <w:rPr>
          <w:rFonts w:eastAsia="SchoolBookSanPin" w:cs="Times New Roman"/>
          <w:lang w:val="ru-RU"/>
        </w:rPr>
        <w:t>самосознания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мировоззрения</w:t>
      </w:r>
      <w:r w:rsidR="008D58D6" w:rsidRPr="00124FFF">
        <w:rPr>
          <w:rFonts w:eastAsia="SchoolBookSanPin" w:cs="Times New Roman"/>
          <w:lang w:val="ru-RU"/>
        </w:rPr>
        <w:t xml:space="preserve"> </w:t>
      </w:r>
      <w:r w:rsidRPr="00124FFF">
        <w:rPr>
          <w:rFonts w:eastAsia="SchoolBookSanPin" w:cs="Times New Roman"/>
          <w:lang w:val="ru-RU"/>
        </w:rPr>
        <w:t>личности,</w:t>
      </w:r>
      <w:r w:rsidR="008D58D6" w:rsidRPr="00124FFF">
        <w:rPr>
          <w:rFonts w:eastAsia="SchoolBookSanPin" w:cs="Times New Roman"/>
          <w:lang w:val="ru-RU"/>
        </w:rPr>
        <w:t xml:space="preserve"> </w:t>
      </w:r>
      <w:r w:rsidRPr="00124FFF">
        <w:rPr>
          <w:rFonts w:eastAsia="SchoolBookSanPin" w:cs="Times New Roman"/>
          <w:lang w:val="ru-RU"/>
        </w:rPr>
        <w:t>является</w:t>
      </w:r>
      <w:r w:rsidR="008D58D6" w:rsidRPr="00124FFF">
        <w:rPr>
          <w:rFonts w:eastAsia="SchoolBookSanPin" w:cs="Times New Roman"/>
          <w:lang w:val="ru-RU"/>
        </w:rPr>
        <w:t xml:space="preserve"> </w:t>
      </w:r>
      <w:r w:rsidRPr="00124FFF">
        <w:rPr>
          <w:rFonts w:eastAsia="SchoolBookSanPin" w:cs="Times New Roman"/>
          <w:lang w:val="ru-RU"/>
        </w:rPr>
        <w:t>важнейшим</w:t>
      </w:r>
      <w:r w:rsidR="008D58D6" w:rsidRPr="00124FFF">
        <w:rPr>
          <w:rFonts w:eastAsia="SchoolBookSanPin" w:cs="Times New Roman"/>
          <w:lang w:val="ru-RU"/>
        </w:rPr>
        <w:t xml:space="preserve"> </w:t>
      </w:r>
      <w:r w:rsidRPr="00124FFF">
        <w:rPr>
          <w:rFonts w:eastAsia="SchoolBookSanPin" w:cs="Times New Roman"/>
          <w:lang w:val="ru-RU"/>
        </w:rPr>
        <w:t>средством</w:t>
      </w:r>
      <w:r w:rsidR="008D58D6" w:rsidRPr="00124FFF">
        <w:rPr>
          <w:rFonts w:eastAsia="SchoolBookSanPin" w:cs="Times New Roman"/>
          <w:lang w:val="ru-RU"/>
        </w:rPr>
        <w:t xml:space="preserve"> </w:t>
      </w:r>
      <w:r w:rsidRPr="00124FFF">
        <w:rPr>
          <w:rFonts w:eastAsia="SchoolBookSanPin" w:cs="Times New Roman"/>
          <w:lang w:val="ru-RU"/>
        </w:rPr>
        <w:t>хранения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передачи</w:t>
      </w:r>
      <w:r w:rsidR="008D58D6" w:rsidRPr="00124FFF">
        <w:rPr>
          <w:rFonts w:eastAsia="SchoolBookSanPin" w:cs="Times New Roman"/>
          <w:lang w:val="ru-RU"/>
        </w:rPr>
        <w:t xml:space="preserve"> </w:t>
      </w:r>
      <w:r w:rsidRPr="00124FFF">
        <w:rPr>
          <w:rFonts w:eastAsia="SchoolBookSanPin" w:cs="Times New Roman"/>
          <w:lang w:val="ru-RU"/>
        </w:rPr>
        <w:t>информации,</w:t>
      </w:r>
      <w:r w:rsidR="008D58D6" w:rsidRPr="00124FFF">
        <w:rPr>
          <w:rFonts w:eastAsia="SchoolBookSanPin" w:cs="Times New Roman"/>
          <w:lang w:val="ru-RU"/>
        </w:rPr>
        <w:t xml:space="preserve"> </w:t>
      </w:r>
      <w:r w:rsidRPr="00124FFF">
        <w:rPr>
          <w:rFonts w:eastAsia="SchoolBookSanPin" w:cs="Times New Roman"/>
          <w:lang w:val="ru-RU"/>
        </w:rPr>
        <w:t>культурных</w:t>
      </w:r>
      <w:r w:rsidR="008D58D6" w:rsidRPr="00124FFF">
        <w:rPr>
          <w:rFonts w:eastAsia="SchoolBookSanPin" w:cs="Times New Roman"/>
          <w:lang w:val="ru-RU"/>
        </w:rPr>
        <w:t xml:space="preserve"> </w:t>
      </w:r>
      <w:r w:rsidRPr="00124FFF">
        <w:rPr>
          <w:rFonts w:eastAsia="SchoolBookSanPin" w:cs="Times New Roman"/>
          <w:lang w:val="ru-RU"/>
        </w:rPr>
        <w:t>традиций,</w:t>
      </w:r>
      <w:r w:rsidR="008D58D6" w:rsidRPr="00124FFF">
        <w:rPr>
          <w:rFonts w:eastAsia="SchoolBookSanPin" w:cs="Times New Roman"/>
          <w:lang w:val="ru-RU"/>
        </w:rPr>
        <w:t xml:space="preserve"> </w:t>
      </w:r>
      <w:r w:rsidRPr="00124FFF">
        <w:rPr>
          <w:rFonts w:eastAsia="SchoolBookSanPin" w:cs="Times New Roman"/>
          <w:lang w:val="ru-RU"/>
        </w:rPr>
        <w:t>истории</w:t>
      </w:r>
      <w:r w:rsidR="008D58D6" w:rsidRPr="00124FFF">
        <w:rPr>
          <w:rFonts w:eastAsia="SchoolBookSanPin" w:cs="Times New Roman"/>
          <w:lang w:val="ru-RU"/>
        </w:rPr>
        <w:t xml:space="preserve"> </w:t>
      </w:r>
      <w:r w:rsidRPr="00124FFF">
        <w:rPr>
          <w:rFonts w:eastAsia="SchoolBookSanPin" w:cs="Times New Roman"/>
          <w:lang w:val="ru-RU"/>
        </w:rPr>
        <w:t>русского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других</w:t>
      </w:r>
      <w:r w:rsidR="008D58D6" w:rsidRPr="00124FFF">
        <w:rPr>
          <w:rFonts w:eastAsia="SchoolBookSanPin" w:cs="Times New Roman"/>
          <w:lang w:val="ru-RU"/>
        </w:rPr>
        <w:t xml:space="preserve"> </w:t>
      </w:r>
      <w:r w:rsidRPr="00124FFF">
        <w:rPr>
          <w:rFonts w:eastAsia="SchoolBookSanPin" w:cs="Times New Roman"/>
          <w:lang w:val="ru-RU"/>
        </w:rPr>
        <w:t>народов</w:t>
      </w:r>
      <w:r w:rsidR="008D58D6" w:rsidRPr="00124FFF">
        <w:rPr>
          <w:rFonts w:eastAsia="SchoolBookSanPin" w:cs="Times New Roman"/>
          <w:lang w:val="ru-RU"/>
        </w:rPr>
        <w:t xml:space="preserve"> </w:t>
      </w:r>
      <w:r w:rsidRPr="00124FFF">
        <w:rPr>
          <w:rFonts w:eastAsia="SchoolBookSanPin" w:cs="Times New Roman"/>
          <w:lang w:val="ru-RU"/>
        </w:rPr>
        <w:t>России</w:t>
      </w:r>
      <w:r w:rsidR="00711CC4" w:rsidRPr="00124FFF">
        <w:rPr>
          <w:rFonts w:eastAsia="SchoolBookSanPin" w:cs="Times New Roman"/>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lastRenderedPageBreak/>
        <w:t>Обучение</w:t>
      </w:r>
      <w:r w:rsidR="008D58D6" w:rsidRPr="00124FFF">
        <w:rPr>
          <w:rFonts w:eastAsia="SchoolBookSanPin" w:cs="Times New Roman"/>
          <w:lang w:val="ru-RU"/>
        </w:rPr>
        <w:t xml:space="preserve"> </w:t>
      </w:r>
      <w:r w:rsidRPr="00124FFF">
        <w:rPr>
          <w:rFonts w:eastAsia="SchoolBookSanPin" w:cs="Times New Roman"/>
          <w:lang w:val="ru-RU"/>
        </w:rPr>
        <w:t>русскому</w:t>
      </w:r>
      <w:r w:rsidR="008D58D6" w:rsidRPr="00124FFF">
        <w:rPr>
          <w:rFonts w:eastAsia="SchoolBookSanPin" w:cs="Times New Roman"/>
          <w:lang w:val="ru-RU"/>
        </w:rPr>
        <w:t xml:space="preserve"> </w:t>
      </w:r>
      <w:r w:rsidRPr="00124FFF">
        <w:rPr>
          <w:rFonts w:eastAsia="SchoolBookSanPin" w:cs="Times New Roman"/>
          <w:lang w:val="ru-RU"/>
        </w:rPr>
        <w:t>языку</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школе</w:t>
      </w:r>
      <w:r w:rsidR="008D58D6" w:rsidRPr="00124FFF">
        <w:rPr>
          <w:rFonts w:eastAsia="SchoolBookSanPin" w:cs="Times New Roman"/>
          <w:lang w:val="ru-RU"/>
        </w:rPr>
        <w:t xml:space="preserve"> </w:t>
      </w:r>
      <w:r w:rsidRPr="00124FFF">
        <w:rPr>
          <w:rFonts w:eastAsia="SchoolBookSanPin" w:cs="Times New Roman"/>
          <w:lang w:val="ru-RU"/>
        </w:rPr>
        <w:t>направлено</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совершенствование</w:t>
      </w:r>
      <w:r w:rsidR="008D58D6" w:rsidRPr="00124FFF">
        <w:rPr>
          <w:rFonts w:eastAsia="SchoolBookSanPin" w:cs="Times New Roman"/>
          <w:lang w:val="ru-RU"/>
        </w:rPr>
        <w:t xml:space="preserve"> </w:t>
      </w:r>
      <w:r w:rsidRPr="00124FFF">
        <w:rPr>
          <w:rFonts w:eastAsia="SchoolBookSanPin" w:cs="Times New Roman"/>
          <w:lang w:val="ru-RU"/>
        </w:rPr>
        <w:t>нравственной</w:t>
      </w:r>
      <w:r w:rsidR="008D58D6" w:rsidRPr="00124FFF">
        <w:rPr>
          <w:rFonts w:eastAsia="SchoolBookSanPin" w:cs="Times New Roman"/>
          <w:lang w:val="ru-RU"/>
        </w:rPr>
        <w:t xml:space="preserve"> </w:t>
      </w:r>
      <w:r w:rsidR="00D02568" w:rsidRPr="00124FFF">
        <w:rPr>
          <w:rFonts w:eastAsia="SchoolBookSanPin" w:cs="Times New Roman"/>
          <w:lang w:val="ru-RU"/>
        </w:rPr>
        <w:br/>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коммуникативной</w:t>
      </w:r>
      <w:r w:rsidR="008D58D6" w:rsidRPr="00124FFF">
        <w:rPr>
          <w:rFonts w:eastAsia="SchoolBookSanPin" w:cs="Times New Roman"/>
          <w:lang w:val="ru-RU"/>
        </w:rPr>
        <w:t xml:space="preserve"> </w:t>
      </w:r>
      <w:r w:rsidRPr="00124FFF">
        <w:rPr>
          <w:rFonts w:eastAsia="SchoolBookSanPin" w:cs="Times New Roman"/>
          <w:lang w:val="ru-RU"/>
        </w:rPr>
        <w:t>культуры</w:t>
      </w:r>
      <w:r w:rsidR="008D58D6" w:rsidRPr="00124FFF">
        <w:rPr>
          <w:rFonts w:eastAsia="SchoolBookSanPin" w:cs="Times New Roman"/>
          <w:lang w:val="ru-RU"/>
        </w:rPr>
        <w:t xml:space="preserve"> </w:t>
      </w:r>
      <w:r w:rsidRPr="00124FFF">
        <w:rPr>
          <w:rFonts w:eastAsia="SchoolBookSanPin" w:cs="Times New Roman"/>
          <w:lang w:val="ru-RU"/>
        </w:rPr>
        <w:t>ученика,</w:t>
      </w:r>
      <w:r w:rsidR="008D58D6" w:rsidRPr="00124FFF">
        <w:rPr>
          <w:rFonts w:eastAsia="SchoolBookSanPin" w:cs="Times New Roman"/>
          <w:lang w:val="ru-RU"/>
        </w:rPr>
        <w:t xml:space="preserve"> </w:t>
      </w:r>
      <w:r w:rsidRPr="00124FFF">
        <w:rPr>
          <w:rFonts w:eastAsia="SchoolBookSanPin" w:cs="Times New Roman"/>
          <w:lang w:val="ru-RU"/>
        </w:rPr>
        <w:t>развитие</w:t>
      </w:r>
      <w:r w:rsidR="008D58D6" w:rsidRPr="00124FFF">
        <w:rPr>
          <w:rFonts w:eastAsia="SchoolBookSanPin" w:cs="Times New Roman"/>
          <w:lang w:val="ru-RU"/>
        </w:rPr>
        <w:t xml:space="preserve"> </w:t>
      </w:r>
      <w:r w:rsidRPr="00124FFF">
        <w:rPr>
          <w:rFonts w:eastAsia="SchoolBookSanPin" w:cs="Times New Roman"/>
          <w:lang w:val="ru-RU"/>
        </w:rPr>
        <w:t>его</w:t>
      </w:r>
      <w:r w:rsidR="008D58D6" w:rsidRPr="00124FFF">
        <w:rPr>
          <w:rFonts w:eastAsia="SchoolBookSanPin" w:cs="Times New Roman"/>
          <w:lang w:val="ru-RU"/>
        </w:rPr>
        <w:t xml:space="preserve"> </w:t>
      </w:r>
      <w:r w:rsidRPr="00124FFF">
        <w:rPr>
          <w:rFonts w:eastAsia="SchoolBookSanPin" w:cs="Times New Roman"/>
          <w:lang w:val="ru-RU"/>
        </w:rPr>
        <w:t>интеллектуальных</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творческих</w:t>
      </w:r>
      <w:r w:rsidR="008D58D6" w:rsidRPr="00124FFF">
        <w:rPr>
          <w:rFonts w:eastAsia="SchoolBookSanPin" w:cs="Times New Roman"/>
          <w:lang w:val="ru-RU"/>
        </w:rPr>
        <w:t xml:space="preserve"> </w:t>
      </w:r>
      <w:r w:rsidRPr="00124FFF">
        <w:rPr>
          <w:rFonts w:eastAsia="SchoolBookSanPin" w:cs="Times New Roman"/>
          <w:lang w:val="ru-RU"/>
        </w:rPr>
        <w:t>способностей,</w:t>
      </w:r>
      <w:r w:rsidR="008D58D6" w:rsidRPr="00124FFF">
        <w:rPr>
          <w:rFonts w:eastAsia="SchoolBookSanPin" w:cs="Times New Roman"/>
          <w:lang w:val="ru-RU"/>
        </w:rPr>
        <w:t xml:space="preserve"> </w:t>
      </w:r>
      <w:r w:rsidRPr="00124FFF">
        <w:rPr>
          <w:rFonts w:eastAsia="SchoolBookSanPin" w:cs="Times New Roman"/>
          <w:lang w:val="ru-RU"/>
        </w:rPr>
        <w:t>мышления,</w:t>
      </w:r>
      <w:r w:rsidR="008D58D6" w:rsidRPr="00124FFF">
        <w:rPr>
          <w:rFonts w:eastAsia="SchoolBookSanPin" w:cs="Times New Roman"/>
          <w:lang w:val="ru-RU"/>
        </w:rPr>
        <w:t xml:space="preserve"> </w:t>
      </w:r>
      <w:r w:rsidRPr="00124FFF">
        <w:rPr>
          <w:rFonts w:eastAsia="SchoolBookSanPin" w:cs="Times New Roman"/>
          <w:lang w:val="ru-RU"/>
        </w:rPr>
        <w:t>памяти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воображения,</w:t>
      </w:r>
      <w:r w:rsidR="008D58D6" w:rsidRPr="00124FFF">
        <w:rPr>
          <w:rFonts w:eastAsia="SchoolBookSanPin" w:cs="Times New Roman"/>
          <w:lang w:val="ru-RU"/>
        </w:rPr>
        <w:t xml:space="preserve"> </w:t>
      </w:r>
      <w:r w:rsidRPr="00124FFF">
        <w:rPr>
          <w:rFonts w:eastAsia="SchoolBookSanPin" w:cs="Times New Roman"/>
          <w:lang w:val="ru-RU"/>
        </w:rPr>
        <w:t>навыков</w:t>
      </w:r>
      <w:r w:rsidR="008D58D6" w:rsidRPr="00124FFF">
        <w:rPr>
          <w:rFonts w:eastAsia="SchoolBookSanPin" w:cs="Times New Roman"/>
          <w:lang w:val="ru-RU"/>
        </w:rPr>
        <w:t xml:space="preserve"> </w:t>
      </w:r>
      <w:r w:rsidRPr="00124FFF">
        <w:rPr>
          <w:rFonts w:eastAsia="SchoolBookSanPin" w:cs="Times New Roman"/>
          <w:lang w:val="ru-RU"/>
        </w:rPr>
        <w:t>самостоятельной</w:t>
      </w:r>
      <w:r w:rsidR="008D58D6" w:rsidRPr="00124FFF">
        <w:rPr>
          <w:rFonts w:eastAsia="SchoolBookSanPin" w:cs="Times New Roman"/>
          <w:lang w:val="ru-RU"/>
        </w:rPr>
        <w:t xml:space="preserve"> </w:t>
      </w:r>
      <w:r w:rsidRPr="00124FFF">
        <w:rPr>
          <w:rFonts w:eastAsia="SchoolBookSanPin" w:cs="Times New Roman"/>
          <w:lang w:val="ru-RU"/>
        </w:rPr>
        <w:t>учебной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самообразования.</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lang w:val="ru-RU"/>
        </w:rPr>
        <w:t>ЦЕЛИ</w:t>
      </w:r>
      <w:r w:rsidR="008D58D6" w:rsidRPr="00124FFF">
        <w:rPr>
          <w:rFonts w:eastAsia="OfficinaSansBoldITC" w:cs="Times New Roman"/>
          <w:b/>
          <w:lang w:val="ru-RU"/>
        </w:rPr>
        <w:t xml:space="preserve"> </w:t>
      </w:r>
      <w:r w:rsidRPr="00124FFF">
        <w:rPr>
          <w:rFonts w:eastAsia="OfficinaSansBoldITC" w:cs="Times New Roman"/>
          <w:b/>
          <w:lang w:val="ru-RU"/>
        </w:rPr>
        <w:t>ИЗУЧЕНИЯ</w:t>
      </w:r>
      <w:r w:rsidR="008D58D6" w:rsidRPr="00124FFF">
        <w:rPr>
          <w:rFonts w:eastAsia="OfficinaSansBoldITC" w:cs="Times New Roman"/>
          <w:b/>
          <w:lang w:val="ru-RU"/>
        </w:rPr>
        <w:t xml:space="preserve"> </w:t>
      </w:r>
      <w:r w:rsidRPr="00124FFF">
        <w:rPr>
          <w:rFonts w:eastAsia="OfficinaSansBoldITC" w:cs="Times New Roman"/>
          <w:b/>
          <w:lang w:val="ru-RU"/>
        </w:rPr>
        <w:t>УЧЕБНОГО</w:t>
      </w:r>
      <w:r w:rsidR="008D58D6" w:rsidRPr="00124FFF">
        <w:rPr>
          <w:rFonts w:eastAsia="OfficinaSansBoldITC" w:cs="Times New Roman"/>
          <w:b/>
          <w:lang w:val="ru-RU"/>
        </w:rPr>
        <w:t xml:space="preserve"> </w:t>
      </w:r>
      <w:r w:rsidRPr="00124FFF">
        <w:rPr>
          <w:rFonts w:eastAsia="OfficinaSansBoldITC" w:cs="Times New Roman"/>
          <w:b/>
          <w:lang w:val="ru-RU"/>
        </w:rPr>
        <w:t>ПРЕДМЕТА</w:t>
      </w:r>
      <w:r w:rsidR="008D58D6" w:rsidRPr="00124FFF">
        <w:rPr>
          <w:rFonts w:eastAsia="OfficinaSansBoldITC" w:cs="Times New Roman"/>
          <w:b/>
          <w:lang w:val="ru-RU"/>
        </w:rPr>
        <w:t xml:space="preserve"> </w:t>
      </w:r>
      <w:r w:rsidRPr="00124FFF">
        <w:rPr>
          <w:rFonts w:eastAsia="OfficinaSansBoldITC" w:cs="Times New Roman"/>
          <w:b/>
          <w:lang w:val="ru-RU"/>
        </w:rPr>
        <w:t>«РУССКИЙ</w:t>
      </w:r>
      <w:r w:rsidR="008D58D6" w:rsidRPr="00124FFF">
        <w:rPr>
          <w:rFonts w:eastAsia="OfficinaSansBoldITC" w:cs="Times New Roman"/>
          <w:b/>
          <w:lang w:val="ru-RU"/>
        </w:rPr>
        <w:t xml:space="preserve"> </w:t>
      </w:r>
      <w:r w:rsidRPr="00124FFF">
        <w:rPr>
          <w:rFonts w:eastAsia="OfficinaSansBoldITC" w:cs="Times New Roman"/>
          <w:b/>
          <w:lang w:val="ru-RU"/>
        </w:rPr>
        <w:t>ЯЗЫК»</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Целями</w:t>
      </w:r>
      <w:r w:rsidR="008D58D6" w:rsidRPr="00124FFF">
        <w:rPr>
          <w:rFonts w:eastAsia="SchoolBookSanPin" w:cs="Times New Roman"/>
          <w:lang w:val="ru-RU"/>
        </w:rPr>
        <w:t xml:space="preserve"> </w:t>
      </w:r>
      <w:r w:rsidRPr="00124FFF">
        <w:rPr>
          <w:rFonts w:eastAsia="SchoolBookSanPin" w:cs="Times New Roman"/>
          <w:lang w:val="ru-RU"/>
        </w:rPr>
        <w:t>изучения</w:t>
      </w:r>
      <w:r w:rsidR="008D58D6" w:rsidRPr="00124FFF">
        <w:rPr>
          <w:rFonts w:eastAsia="SchoolBookSanPin" w:cs="Times New Roman"/>
          <w:lang w:val="ru-RU"/>
        </w:rPr>
        <w:t xml:space="preserve"> </w:t>
      </w:r>
      <w:r w:rsidRPr="00124FFF">
        <w:rPr>
          <w:rFonts w:eastAsia="SchoolBookSanPin" w:cs="Times New Roman"/>
          <w:lang w:val="ru-RU"/>
        </w:rPr>
        <w:t>русского</w:t>
      </w:r>
      <w:r w:rsidR="008D58D6" w:rsidRPr="00124FFF">
        <w:rPr>
          <w:rFonts w:eastAsia="SchoolBookSanPin" w:cs="Times New Roman"/>
          <w:lang w:val="ru-RU"/>
        </w:rPr>
        <w:t xml:space="preserve"> </w:t>
      </w:r>
      <w:r w:rsidRPr="00124FFF">
        <w:rPr>
          <w:rFonts w:eastAsia="SchoolBookSanPin" w:cs="Times New Roman"/>
          <w:lang w:val="ru-RU"/>
        </w:rPr>
        <w:t>языка</w:t>
      </w:r>
      <w:r w:rsidR="008D58D6" w:rsidRPr="00124FFF">
        <w:rPr>
          <w:rFonts w:eastAsia="SchoolBookSanPin" w:cs="Times New Roman"/>
          <w:lang w:val="ru-RU"/>
        </w:rPr>
        <w:t xml:space="preserve"> </w:t>
      </w:r>
      <w:r w:rsidRPr="00124FFF">
        <w:rPr>
          <w:rFonts w:eastAsia="SchoolBookSanPin" w:cs="Times New Roman"/>
          <w:lang w:val="ru-RU"/>
        </w:rPr>
        <w:t>по</w:t>
      </w:r>
      <w:r w:rsidR="008D58D6" w:rsidRPr="00124FFF">
        <w:rPr>
          <w:rFonts w:eastAsia="SchoolBookSanPin" w:cs="Times New Roman"/>
          <w:lang w:val="ru-RU"/>
        </w:rPr>
        <w:t xml:space="preserve"> </w:t>
      </w:r>
      <w:r w:rsidRPr="00124FFF">
        <w:rPr>
          <w:rFonts w:eastAsia="SchoolBookSanPin" w:cs="Times New Roman"/>
          <w:lang w:val="ru-RU"/>
        </w:rPr>
        <w:t>программам</w:t>
      </w:r>
      <w:r w:rsidR="008D58D6" w:rsidRPr="00124FFF">
        <w:rPr>
          <w:rFonts w:eastAsia="SchoolBookSanPin" w:cs="Times New Roman"/>
          <w:lang w:val="ru-RU"/>
        </w:rPr>
        <w:t xml:space="preserve"> </w:t>
      </w:r>
      <w:r w:rsidRPr="00124FFF">
        <w:rPr>
          <w:rFonts w:eastAsia="SchoolBookSanPin" w:cs="Times New Roman"/>
          <w:lang w:val="ru-RU"/>
        </w:rPr>
        <w:t>основного</w:t>
      </w:r>
      <w:r w:rsidR="008D58D6" w:rsidRPr="00124FFF">
        <w:rPr>
          <w:rFonts w:eastAsia="SchoolBookSanPin" w:cs="Times New Roman"/>
          <w:lang w:val="ru-RU"/>
        </w:rPr>
        <w:t xml:space="preserve"> </w:t>
      </w:r>
      <w:r w:rsidRPr="00124FFF">
        <w:rPr>
          <w:rFonts w:eastAsia="SchoolBookSanPin" w:cs="Times New Roman"/>
          <w:lang w:val="ru-RU"/>
        </w:rPr>
        <w:t>общего</w:t>
      </w:r>
      <w:r w:rsidR="008D58D6" w:rsidRPr="00124FFF">
        <w:rPr>
          <w:rFonts w:eastAsia="SchoolBookSanPin" w:cs="Times New Roman"/>
          <w:lang w:val="ru-RU"/>
        </w:rPr>
        <w:t xml:space="preserve"> </w:t>
      </w:r>
      <w:r w:rsidRPr="00124FFF">
        <w:rPr>
          <w:rFonts w:eastAsia="SchoolBookSanPin" w:cs="Times New Roman"/>
          <w:lang w:val="ru-RU"/>
        </w:rPr>
        <w:t>образования</w:t>
      </w:r>
      <w:r w:rsidR="008D58D6" w:rsidRPr="00124FFF">
        <w:rPr>
          <w:rFonts w:eastAsia="SchoolBookSanPin" w:cs="Times New Roman"/>
          <w:lang w:val="ru-RU"/>
        </w:rPr>
        <w:t xml:space="preserve"> </w:t>
      </w:r>
      <w:r w:rsidRPr="00124FFF">
        <w:rPr>
          <w:rFonts w:eastAsia="SchoolBookSanPin" w:cs="Times New Roman"/>
          <w:lang w:val="ru-RU"/>
        </w:rPr>
        <w:t>являются: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осознание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проявление</w:t>
      </w:r>
      <w:r w:rsidR="008D58D6" w:rsidRPr="00124FFF">
        <w:rPr>
          <w:rFonts w:eastAsia="SchoolBookSanPin" w:cs="Times New Roman"/>
          <w:lang w:val="ru-RU"/>
        </w:rPr>
        <w:t xml:space="preserve"> </w:t>
      </w:r>
      <w:r w:rsidRPr="00124FFF">
        <w:rPr>
          <w:rFonts w:eastAsia="SchoolBookSanPin" w:cs="Times New Roman"/>
          <w:lang w:val="ru-RU"/>
        </w:rPr>
        <w:t>общероссийской</w:t>
      </w:r>
      <w:r w:rsidR="008D58D6" w:rsidRPr="00124FFF">
        <w:rPr>
          <w:rFonts w:eastAsia="SchoolBookSanPin" w:cs="Times New Roman"/>
          <w:lang w:val="ru-RU"/>
        </w:rPr>
        <w:t xml:space="preserve"> </w:t>
      </w:r>
      <w:r w:rsidRPr="00124FFF">
        <w:rPr>
          <w:rFonts w:eastAsia="SchoolBookSanPin" w:cs="Times New Roman"/>
          <w:lang w:val="ru-RU"/>
        </w:rPr>
        <w:t>гражданственности,</w:t>
      </w:r>
      <w:r w:rsidR="008D58D6" w:rsidRPr="00124FFF">
        <w:rPr>
          <w:rFonts w:eastAsia="SchoolBookSanPin" w:cs="Times New Roman"/>
          <w:lang w:val="ru-RU"/>
        </w:rPr>
        <w:t xml:space="preserve"> </w:t>
      </w:r>
      <w:r w:rsidRPr="00124FFF">
        <w:rPr>
          <w:rFonts w:eastAsia="SchoolBookSanPin" w:cs="Times New Roman"/>
          <w:lang w:val="ru-RU"/>
        </w:rPr>
        <w:t>патриотизма,</w:t>
      </w:r>
      <w:r w:rsidR="008D58D6" w:rsidRPr="00124FFF">
        <w:rPr>
          <w:rFonts w:eastAsia="SchoolBookSanPin" w:cs="Times New Roman"/>
          <w:lang w:val="ru-RU"/>
        </w:rPr>
        <w:t xml:space="preserve"> </w:t>
      </w:r>
      <w:r w:rsidRPr="00124FFF">
        <w:rPr>
          <w:rFonts w:eastAsia="SchoolBookSanPin" w:cs="Times New Roman"/>
          <w:lang w:val="ru-RU"/>
        </w:rPr>
        <w:t>уважения</w:t>
      </w:r>
      <w:r w:rsidR="008D58D6" w:rsidRPr="00124FFF">
        <w:rPr>
          <w:rFonts w:eastAsia="SchoolBookSanPin" w:cs="Times New Roman"/>
          <w:lang w:val="ru-RU"/>
        </w:rPr>
        <w:t xml:space="preserve"> </w:t>
      </w:r>
      <w:r w:rsidR="00D02568" w:rsidRPr="00124FFF">
        <w:rPr>
          <w:rFonts w:eastAsia="SchoolBookSanPin" w:cs="Times New Roman"/>
          <w:lang w:val="ru-RU"/>
        </w:rPr>
        <w:br/>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русскому</w:t>
      </w:r>
      <w:r w:rsidR="008D58D6" w:rsidRPr="00124FFF">
        <w:rPr>
          <w:rFonts w:eastAsia="SchoolBookSanPin" w:cs="Times New Roman"/>
          <w:lang w:val="ru-RU"/>
        </w:rPr>
        <w:t xml:space="preserve"> </w:t>
      </w:r>
      <w:r w:rsidRPr="00124FFF">
        <w:rPr>
          <w:rFonts w:eastAsia="SchoolBookSanPin" w:cs="Times New Roman"/>
          <w:lang w:val="ru-RU"/>
        </w:rPr>
        <w:t>языку</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государственному</w:t>
      </w:r>
      <w:r w:rsidR="008D58D6" w:rsidRPr="00124FFF">
        <w:rPr>
          <w:rFonts w:eastAsia="SchoolBookSanPin" w:cs="Times New Roman"/>
          <w:lang w:val="ru-RU"/>
        </w:rPr>
        <w:t xml:space="preserve"> </w:t>
      </w:r>
      <w:r w:rsidRPr="00124FFF">
        <w:rPr>
          <w:rFonts w:eastAsia="SchoolBookSanPin" w:cs="Times New Roman"/>
          <w:lang w:val="ru-RU"/>
        </w:rPr>
        <w:t>языку</w:t>
      </w:r>
      <w:r w:rsidR="008D58D6" w:rsidRPr="00124FFF">
        <w:rPr>
          <w:rFonts w:eastAsia="SchoolBookSanPin" w:cs="Times New Roman"/>
          <w:lang w:val="ru-RU"/>
        </w:rPr>
        <w:t xml:space="preserve"> </w:t>
      </w:r>
      <w:r w:rsidRPr="00124FFF">
        <w:rPr>
          <w:rFonts w:eastAsia="SchoolBookSanPin" w:cs="Times New Roman"/>
          <w:lang w:val="ru-RU"/>
        </w:rPr>
        <w:t>Российской</w:t>
      </w:r>
      <w:r w:rsidR="008D58D6" w:rsidRPr="00124FFF">
        <w:rPr>
          <w:rFonts w:eastAsia="SchoolBookSanPin" w:cs="Times New Roman"/>
          <w:lang w:val="ru-RU"/>
        </w:rPr>
        <w:t xml:space="preserve"> </w:t>
      </w:r>
      <w:r w:rsidRPr="00124FFF">
        <w:rPr>
          <w:rFonts w:eastAsia="SchoolBookSanPin" w:cs="Times New Roman"/>
          <w:lang w:val="ru-RU"/>
        </w:rPr>
        <w:t>Федерации</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языку</w:t>
      </w:r>
      <w:r w:rsidR="008D58D6" w:rsidRPr="00124FFF">
        <w:rPr>
          <w:rFonts w:eastAsia="SchoolBookSanPin" w:cs="Times New Roman"/>
          <w:lang w:val="ru-RU"/>
        </w:rPr>
        <w:t xml:space="preserve"> </w:t>
      </w:r>
      <w:r w:rsidRPr="00124FFF">
        <w:rPr>
          <w:rFonts w:eastAsia="SchoolBookSanPin" w:cs="Times New Roman"/>
          <w:lang w:val="ru-RU"/>
        </w:rPr>
        <w:t>межнационального</w:t>
      </w:r>
      <w:r w:rsidR="008D58D6" w:rsidRPr="00124FFF">
        <w:rPr>
          <w:rFonts w:eastAsia="SchoolBookSanPin" w:cs="Times New Roman"/>
          <w:lang w:val="ru-RU"/>
        </w:rPr>
        <w:t xml:space="preserve"> </w:t>
      </w:r>
      <w:r w:rsidRPr="00124FFF">
        <w:rPr>
          <w:rFonts w:eastAsia="SchoolBookSanPin" w:cs="Times New Roman"/>
          <w:lang w:val="ru-RU"/>
        </w:rPr>
        <w:t>общения;</w:t>
      </w:r>
      <w:r w:rsidR="008D58D6" w:rsidRPr="00124FFF">
        <w:rPr>
          <w:rFonts w:eastAsia="SchoolBookSanPin" w:cs="Times New Roman"/>
          <w:lang w:val="ru-RU"/>
        </w:rPr>
        <w:t xml:space="preserve"> </w:t>
      </w:r>
      <w:r w:rsidRPr="00124FFF">
        <w:rPr>
          <w:rFonts w:eastAsia="SchoolBookSanPin" w:cs="Times New Roman"/>
          <w:lang w:val="ru-RU"/>
        </w:rPr>
        <w:t>проявление</w:t>
      </w:r>
      <w:r w:rsidR="008D58D6" w:rsidRPr="00124FFF">
        <w:rPr>
          <w:rFonts w:eastAsia="SchoolBookSanPin" w:cs="Times New Roman"/>
          <w:lang w:val="ru-RU"/>
        </w:rPr>
        <w:t xml:space="preserve"> </w:t>
      </w:r>
      <w:r w:rsidRPr="00124FFF">
        <w:rPr>
          <w:rFonts w:eastAsia="SchoolBookSanPin" w:cs="Times New Roman"/>
          <w:lang w:val="ru-RU"/>
        </w:rPr>
        <w:t>сознательного</w:t>
      </w:r>
      <w:r w:rsidR="008D58D6" w:rsidRPr="00124FFF">
        <w:rPr>
          <w:rFonts w:eastAsia="SchoolBookSanPin" w:cs="Times New Roman"/>
          <w:lang w:val="ru-RU"/>
        </w:rPr>
        <w:t xml:space="preserve"> </w:t>
      </w:r>
      <w:r w:rsidRPr="00124FFF">
        <w:rPr>
          <w:rFonts w:eastAsia="SchoolBookSanPin" w:cs="Times New Roman"/>
          <w:lang w:val="ru-RU"/>
        </w:rPr>
        <w:t>отношения</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языку</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общероссийской</w:t>
      </w:r>
      <w:r w:rsidR="008D58D6" w:rsidRPr="00124FFF">
        <w:rPr>
          <w:rFonts w:eastAsia="SchoolBookSanPin" w:cs="Times New Roman"/>
          <w:lang w:val="ru-RU"/>
        </w:rPr>
        <w:t xml:space="preserve"> </w:t>
      </w:r>
      <w:r w:rsidRPr="00124FFF">
        <w:rPr>
          <w:rFonts w:eastAsia="SchoolBookSanPin" w:cs="Times New Roman"/>
          <w:lang w:val="ru-RU"/>
        </w:rPr>
        <w:t>ценности,</w:t>
      </w:r>
      <w:r w:rsidR="008D58D6" w:rsidRPr="00124FFF">
        <w:rPr>
          <w:rFonts w:eastAsia="SchoolBookSanPin" w:cs="Times New Roman"/>
          <w:lang w:val="ru-RU"/>
        </w:rPr>
        <w:t xml:space="preserve"> </w:t>
      </w:r>
      <w:r w:rsidRPr="00124FFF">
        <w:rPr>
          <w:rFonts w:eastAsia="SchoolBookSanPin" w:cs="Times New Roman"/>
          <w:lang w:val="ru-RU"/>
        </w:rPr>
        <w:t>форме</w:t>
      </w:r>
      <w:r w:rsidR="008D58D6" w:rsidRPr="00124FFF">
        <w:rPr>
          <w:rFonts w:eastAsia="SchoolBookSanPin" w:cs="Times New Roman"/>
          <w:lang w:val="ru-RU"/>
        </w:rPr>
        <w:t xml:space="preserve"> </w:t>
      </w:r>
      <w:r w:rsidRPr="00124FFF">
        <w:rPr>
          <w:rFonts w:eastAsia="SchoolBookSanPin" w:cs="Times New Roman"/>
          <w:lang w:val="ru-RU"/>
        </w:rPr>
        <w:t>выражения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хранения</w:t>
      </w:r>
      <w:r w:rsidR="008D58D6" w:rsidRPr="00124FFF">
        <w:rPr>
          <w:rFonts w:eastAsia="SchoolBookSanPin" w:cs="Times New Roman"/>
          <w:lang w:val="ru-RU"/>
        </w:rPr>
        <w:t xml:space="preserve"> </w:t>
      </w:r>
      <w:r w:rsidRPr="00124FFF">
        <w:rPr>
          <w:rFonts w:eastAsia="SchoolBookSanPin" w:cs="Times New Roman"/>
          <w:lang w:val="ru-RU"/>
        </w:rPr>
        <w:t>духовного</w:t>
      </w:r>
      <w:r w:rsidR="008D58D6" w:rsidRPr="00124FFF">
        <w:rPr>
          <w:rFonts w:eastAsia="SchoolBookSanPin" w:cs="Times New Roman"/>
          <w:lang w:val="ru-RU"/>
        </w:rPr>
        <w:t xml:space="preserve"> </w:t>
      </w:r>
      <w:r w:rsidRPr="00124FFF">
        <w:rPr>
          <w:rFonts w:eastAsia="SchoolBookSanPin" w:cs="Times New Roman"/>
          <w:lang w:val="ru-RU"/>
        </w:rPr>
        <w:t>богатства</w:t>
      </w:r>
      <w:r w:rsidR="008D58D6" w:rsidRPr="00124FFF">
        <w:rPr>
          <w:rFonts w:eastAsia="SchoolBookSanPin" w:cs="Times New Roman"/>
          <w:lang w:val="ru-RU"/>
        </w:rPr>
        <w:t xml:space="preserve"> </w:t>
      </w:r>
      <w:r w:rsidRPr="00124FFF">
        <w:rPr>
          <w:rFonts w:eastAsia="SchoolBookSanPin" w:cs="Times New Roman"/>
          <w:lang w:val="ru-RU"/>
        </w:rPr>
        <w:t>русского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других</w:t>
      </w:r>
      <w:r w:rsidR="008D58D6" w:rsidRPr="00124FFF">
        <w:rPr>
          <w:rFonts w:eastAsia="SchoolBookSanPin" w:cs="Times New Roman"/>
          <w:lang w:val="ru-RU"/>
        </w:rPr>
        <w:t xml:space="preserve"> </w:t>
      </w:r>
      <w:r w:rsidRPr="00124FFF">
        <w:rPr>
          <w:rFonts w:eastAsia="SchoolBookSanPin" w:cs="Times New Roman"/>
          <w:lang w:val="ru-RU"/>
        </w:rPr>
        <w:t>народов</w:t>
      </w:r>
      <w:r w:rsidR="008D58D6" w:rsidRPr="00124FFF">
        <w:rPr>
          <w:rFonts w:eastAsia="SchoolBookSanPin" w:cs="Times New Roman"/>
          <w:lang w:val="ru-RU"/>
        </w:rPr>
        <w:t xml:space="preserve"> </w:t>
      </w:r>
      <w:r w:rsidRPr="00124FFF">
        <w:rPr>
          <w:rFonts w:eastAsia="SchoolBookSanPin" w:cs="Times New Roman"/>
          <w:lang w:val="ru-RU"/>
        </w:rPr>
        <w:t>России,</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средству</w:t>
      </w:r>
      <w:r w:rsidR="008D58D6" w:rsidRPr="00124FFF">
        <w:rPr>
          <w:rFonts w:eastAsia="SchoolBookSanPin" w:cs="Times New Roman"/>
          <w:lang w:val="ru-RU"/>
        </w:rPr>
        <w:t xml:space="preserve"> </w:t>
      </w:r>
      <w:r w:rsidRPr="00124FFF">
        <w:rPr>
          <w:rFonts w:eastAsia="SchoolBookSanPin" w:cs="Times New Roman"/>
          <w:lang w:val="ru-RU"/>
        </w:rPr>
        <w:t>общения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получения</w:t>
      </w:r>
      <w:r w:rsidR="008D58D6" w:rsidRPr="00124FFF">
        <w:rPr>
          <w:rFonts w:eastAsia="SchoolBookSanPin" w:cs="Times New Roman"/>
          <w:lang w:val="ru-RU"/>
        </w:rPr>
        <w:t xml:space="preserve"> </w:t>
      </w:r>
      <w:r w:rsidRPr="00124FFF">
        <w:rPr>
          <w:rFonts w:eastAsia="SchoolBookSanPin" w:cs="Times New Roman"/>
          <w:lang w:val="ru-RU"/>
        </w:rPr>
        <w:t>знаний</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разных</w:t>
      </w:r>
      <w:r w:rsidR="008D58D6" w:rsidRPr="00124FFF">
        <w:rPr>
          <w:rFonts w:eastAsia="SchoolBookSanPin" w:cs="Times New Roman"/>
          <w:lang w:val="ru-RU"/>
        </w:rPr>
        <w:t xml:space="preserve"> </w:t>
      </w:r>
      <w:r w:rsidRPr="00124FFF">
        <w:rPr>
          <w:rFonts w:eastAsia="SchoolBookSanPin" w:cs="Times New Roman"/>
          <w:lang w:val="ru-RU"/>
        </w:rPr>
        <w:t>сферах</w:t>
      </w:r>
      <w:r w:rsidR="008D58D6" w:rsidRPr="00124FFF">
        <w:rPr>
          <w:rFonts w:eastAsia="SchoolBookSanPin" w:cs="Times New Roman"/>
          <w:lang w:val="ru-RU"/>
        </w:rPr>
        <w:t xml:space="preserve"> </w:t>
      </w:r>
      <w:r w:rsidRPr="00124FFF">
        <w:rPr>
          <w:rFonts w:eastAsia="SchoolBookSanPin" w:cs="Times New Roman"/>
          <w:lang w:val="ru-RU"/>
        </w:rPr>
        <w:t>человеческой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проявление</w:t>
      </w:r>
      <w:r w:rsidR="008D58D6" w:rsidRPr="00124FFF">
        <w:rPr>
          <w:rFonts w:eastAsia="SchoolBookSanPin" w:cs="Times New Roman"/>
          <w:lang w:val="ru-RU"/>
        </w:rPr>
        <w:t xml:space="preserve"> </w:t>
      </w:r>
      <w:r w:rsidRPr="00124FFF">
        <w:rPr>
          <w:rFonts w:eastAsia="SchoolBookSanPin" w:cs="Times New Roman"/>
          <w:lang w:val="ru-RU"/>
        </w:rPr>
        <w:t>уважения</w:t>
      </w:r>
      <w:r w:rsidR="008D58D6" w:rsidRPr="00124FFF">
        <w:rPr>
          <w:rFonts w:eastAsia="SchoolBookSanPin" w:cs="Times New Roman"/>
          <w:lang w:val="ru-RU"/>
        </w:rPr>
        <w:t xml:space="preserve"> </w:t>
      </w:r>
      <w:r w:rsidR="00D02568" w:rsidRPr="00124FFF">
        <w:rPr>
          <w:rFonts w:eastAsia="SchoolBookSanPin" w:cs="Times New Roman"/>
          <w:lang w:val="ru-RU"/>
        </w:rPr>
        <w:br/>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общероссийской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русской</w:t>
      </w:r>
      <w:r w:rsidR="008D58D6" w:rsidRPr="00124FFF">
        <w:rPr>
          <w:rFonts w:eastAsia="SchoolBookSanPin" w:cs="Times New Roman"/>
          <w:lang w:val="ru-RU"/>
        </w:rPr>
        <w:t xml:space="preserve"> </w:t>
      </w:r>
      <w:r w:rsidRPr="00124FFF">
        <w:rPr>
          <w:rFonts w:eastAsia="SchoolBookSanPin" w:cs="Times New Roman"/>
          <w:lang w:val="ru-RU"/>
        </w:rPr>
        <w:t>культуре,</w:t>
      </w:r>
      <w:r w:rsidR="008D58D6" w:rsidRPr="00124FFF">
        <w:rPr>
          <w:rFonts w:eastAsia="SchoolBookSanPin" w:cs="Times New Roman"/>
          <w:lang w:val="ru-RU"/>
        </w:rPr>
        <w:t xml:space="preserve"> </w:t>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культуре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языкам</w:t>
      </w:r>
      <w:r w:rsidR="008D58D6" w:rsidRPr="00124FFF">
        <w:rPr>
          <w:rFonts w:eastAsia="SchoolBookSanPin" w:cs="Times New Roman"/>
          <w:lang w:val="ru-RU"/>
        </w:rPr>
        <w:t xml:space="preserve"> </w:t>
      </w:r>
      <w:r w:rsidRPr="00124FFF">
        <w:rPr>
          <w:rFonts w:eastAsia="SchoolBookSanPin" w:cs="Times New Roman"/>
          <w:lang w:val="ru-RU"/>
        </w:rPr>
        <w:t>всех</w:t>
      </w:r>
      <w:r w:rsidR="008D58D6" w:rsidRPr="00124FFF">
        <w:rPr>
          <w:rFonts w:eastAsia="SchoolBookSanPin" w:cs="Times New Roman"/>
          <w:lang w:val="ru-RU"/>
        </w:rPr>
        <w:t xml:space="preserve"> </w:t>
      </w:r>
      <w:r w:rsidRPr="00124FFF">
        <w:rPr>
          <w:rFonts w:eastAsia="SchoolBookSanPin" w:cs="Times New Roman"/>
          <w:lang w:val="ru-RU"/>
        </w:rPr>
        <w:t>народов</w:t>
      </w:r>
      <w:r w:rsidR="008D58D6" w:rsidRPr="00124FFF">
        <w:rPr>
          <w:rFonts w:eastAsia="SchoolBookSanPin" w:cs="Times New Roman"/>
          <w:lang w:val="ru-RU"/>
        </w:rPr>
        <w:t xml:space="preserve"> </w:t>
      </w:r>
      <w:r w:rsidRPr="00124FFF">
        <w:rPr>
          <w:rFonts w:eastAsia="SchoolBookSanPin" w:cs="Times New Roman"/>
          <w:lang w:val="ru-RU"/>
        </w:rPr>
        <w:t>Российской</w:t>
      </w:r>
      <w:r w:rsidR="008D58D6" w:rsidRPr="00124FFF">
        <w:rPr>
          <w:rFonts w:eastAsia="SchoolBookSanPin" w:cs="Times New Roman"/>
          <w:lang w:val="ru-RU"/>
        </w:rPr>
        <w:t xml:space="preserve"> </w:t>
      </w:r>
      <w:r w:rsidRPr="00124FFF">
        <w:rPr>
          <w:rFonts w:eastAsia="SchoolBookSanPin" w:cs="Times New Roman"/>
          <w:lang w:val="ru-RU"/>
        </w:rPr>
        <w:t>Федерации;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овладение</w:t>
      </w:r>
      <w:r w:rsidR="008D58D6" w:rsidRPr="00124FFF">
        <w:rPr>
          <w:rFonts w:eastAsia="SchoolBookSanPin" w:cs="Times New Roman"/>
          <w:lang w:val="ru-RU"/>
        </w:rPr>
        <w:t xml:space="preserve"> </w:t>
      </w:r>
      <w:r w:rsidRPr="00124FFF">
        <w:rPr>
          <w:rFonts w:eastAsia="SchoolBookSanPin" w:cs="Times New Roman"/>
          <w:lang w:val="ru-RU"/>
        </w:rPr>
        <w:t>русским</w:t>
      </w:r>
      <w:r w:rsidR="008D58D6" w:rsidRPr="00124FFF">
        <w:rPr>
          <w:rFonts w:eastAsia="SchoolBookSanPin" w:cs="Times New Roman"/>
          <w:lang w:val="ru-RU"/>
        </w:rPr>
        <w:t xml:space="preserve"> </w:t>
      </w:r>
      <w:r w:rsidRPr="00124FFF">
        <w:rPr>
          <w:rFonts w:eastAsia="SchoolBookSanPin" w:cs="Times New Roman"/>
          <w:lang w:val="ru-RU"/>
        </w:rPr>
        <w:t>языком</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инструментом</w:t>
      </w:r>
      <w:r w:rsidR="008D58D6" w:rsidRPr="00124FFF">
        <w:rPr>
          <w:rFonts w:eastAsia="SchoolBookSanPin" w:cs="Times New Roman"/>
          <w:lang w:val="ru-RU"/>
        </w:rPr>
        <w:t xml:space="preserve"> </w:t>
      </w:r>
      <w:r w:rsidRPr="00124FFF">
        <w:rPr>
          <w:rFonts w:eastAsia="SchoolBookSanPin" w:cs="Times New Roman"/>
          <w:lang w:val="ru-RU"/>
        </w:rPr>
        <w:t>личностного</w:t>
      </w:r>
      <w:r w:rsidR="008D58D6" w:rsidRPr="00124FFF">
        <w:rPr>
          <w:rFonts w:eastAsia="SchoolBookSanPin" w:cs="Times New Roman"/>
          <w:lang w:val="ru-RU"/>
        </w:rPr>
        <w:t xml:space="preserve"> </w:t>
      </w:r>
      <w:r w:rsidRPr="00124FFF">
        <w:rPr>
          <w:rFonts w:eastAsia="SchoolBookSanPin" w:cs="Times New Roman"/>
          <w:lang w:val="ru-RU"/>
        </w:rPr>
        <w:t>развития,</w:t>
      </w:r>
      <w:r w:rsidR="008D58D6" w:rsidRPr="00124FFF">
        <w:rPr>
          <w:rFonts w:eastAsia="SchoolBookSanPin" w:cs="Times New Roman"/>
          <w:lang w:val="ru-RU"/>
        </w:rPr>
        <w:t xml:space="preserve"> </w:t>
      </w:r>
      <w:r w:rsidRPr="00124FFF">
        <w:rPr>
          <w:rFonts w:eastAsia="SchoolBookSanPin" w:cs="Times New Roman"/>
          <w:lang w:val="ru-RU"/>
        </w:rPr>
        <w:t>инструментом</w:t>
      </w:r>
      <w:r w:rsidR="008D58D6" w:rsidRPr="00124FFF">
        <w:rPr>
          <w:rFonts w:eastAsia="SchoolBookSanPin" w:cs="Times New Roman"/>
          <w:lang w:val="ru-RU"/>
        </w:rPr>
        <w:t xml:space="preserve"> </w:t>
      </w:r>
      <w:r w:rsidRPr="00124FFF">
        <w:rPr>
          <w:rFonts w:eastAsia="SchoolBookSanPin" w:cs="Times New Roman"/>
          <w:lang w:val="ru-RU"/>
        </w:rPr>
        <w:t>формирования</w:t>
      </w:r>
      <w:r w:rsidR="008D58D6" w:rsidRPr="00124FFF">
        <w:rPr>
          <w:rFonts w:eastAsia="SchoolBookSanPin" w:cs="Times New Roman"/>
          <w:lang w:val="ru-RU"/>
        </w:rPr>
        <w:t xml:space="preserve"> </w:t>
      </w:r>
      <w:r w:rsidRPr="00124FFF">
        <w:rPr>
          <w:rFonts w:eastAsia="SchoolBookSanPin" w:cs="Times New Roman"/>
          <w:lang w:val="ru-RU"/>
        </w:rPr>
        <w:t>социальных</w:t>
      </w:r>
      <w:r w:rsidR="008D58D6" w:rsidRPr="00124FFF">
        <w:rPr>
          <w:rFonts w:eastAsia="SchoolBookSanPin" w:cs="Times New Roman"/>
          <w:lang w:val="ru-RU"/>
        </w:rPr>
        <w:t xml:space="preserve"> </w:t>
      </w:r>
      <w:r w:rsidRPr="00124FFF">
        <w:rPr>
          <w:rFonts w:eastAsia="SchoolBookSanPin" w:cs="Times New Roman"/>
          <w:lang w:val="ru-RU"/>
        </w:rPr>
        <w:t>взаимоотношений,</w:t>
      </w:r>
      <w:r w:rsidR="008D58D6" w:rsidRPr="00124FFF">
        <w:rPr>
          <w:rFonts w:eastAsia="SchoolBookSanPin" w:cs="Times New Roman"/>
          <w:lang w:val="ru-RU"/>
        </w:rPr>
        <w:t xml:space="preserve"> </w:t>
      </w:r>
      <w:r w:rsidRPr="00124FFF">
        <w:rPr>
          <w:rFonts w:eastAsia="SchoolBookSanPin" w:cs="Times New Roman"/>
          <w:lang w:val="ru-RU"/>
        </w:rPr>
        <w:t>инструментом</w:t>
      </w:r>
      <w:r w:rsidR="008D58D6" w:rsidRPr="00124FFF">
        <w:rPr>
          <w:rFonts w:eastAsia="SchoolBookSanPin" w:cs="Times New Roman"/>
          <w:lang w:val="ru-RU"/>
        </w:rPr>
        <w:t xml:space="preserve"> </w:t>
      </w:r>
      <w:r w:rsidRPr="00124FFF">
        <w:rPr>
          <w:rFonts w:eastAsia="SchoolBookSanPin" w:cs="Times New Roman"/>
          <w:lang w:val="ru-RU"/>
        </w:rPr>
        <w:t>преобразования</w:t>
      </w:r>
      <w:r w:rsidR="008D58D6" w:rsidRPr="00124FFF">
        <w:rPr>
          <w:rFonts w:eastAsia="SchoolBookSanPin" w:cs="Times New Roman"/>
          <w:lang w:val="ru-RU"/>
        </w:rPr>
        <w:t xml:space="preserve"> </w:t>
      </w:r>
      <w:r w:rsidRPr="00124FFF">
        <w:rPr>
          <w:rFonts w:eastAsia="SchoolBookSanPin" w:cs="Times New Roman"/>
          <w:lang w:val="ru-RU"/>
        </w:rPr>
        <w:t>мира;</w:t>
      </w:r>
    </w:p>
    <w:p w:rsidR="00404E2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овладение</w:t>
      </w:r>
      <w:r w:rsidR="008D58D6" w:rsidRPr="00124FFF">
        <w:rPr>
          <w:rFonts w:eastAsia="SchoolBookSanPin" w:cs="Times New Roman"/>
          <w:lang w:val="ru-RU"/>
        </w:rPr>
        <w:t xml:space="preserve"> </w:t>
      </w:r>
      <w:r w:rsidRPr="00124FFF">
        <w:rPr>
          <w:rFonts w:eastAsia="SchoolBookSanPin" w:cs="Times New Roman"/>
          <w:lang w:val="ru-RU"/>
        </w:rPr>
        <w:t>знаниями</w:t>
      </w:r>
      <w:r w:rsidR="008D58D6" w:rsidRPr="00124FFF">
        <w:rPr>
          <w:rFonts w:eastAsia="SchoolBookSanPin" w:cs="Times New Roman"/>
          <w:lang w:val="ru-RU"/>
        </w:rPr>
        <w:t xml:space="preserve"> </w:t>
      </w:r>
      <w:r w:rsidRPr="00124FFF">
        <w:rPr>
          <w:rFonts w:eastAsia="SchoolBookSanPin" w:cs="Times New Roman"/>
          <w:lang w:val="ru-RU"/>
        </w:rPr>
        <w:t>о</w:t>
      </w:r>
      <w:r w:rsidR="008D58D6" w:rsidRPr="00124FFF">
        <w:rPr>
          <w:rFonts w:eastAsia="SchoolBookSanPin" w:cs="Times New Roman"/>
          <w:lang w:val="ru-RU"/>
        </w:rPr>
        <w:t xml:space="preserve"> </w:t>
      </w:r>
      <w:r w:rsidRPr="00124FFF">
        <w:rPr>
          <w:rFonts w:eastAsia="SchoolBookSanPin" w:cs="Times New Roman"/>
          <w:lang w:val="ru-RU"/>
        </w:rPr>
        <w:t>русском</w:t>
      </w:r>
      <w:r w:rsidR="008D58D6" w:rsidRPr="00124FFF">
        <w:rPr>
          <w:rFonts w:eastAsia="SchoolBookSanPin" w:cs="Times New Roman"/>
          <w:lang w:val="ru-RU"/>
        </w:rPr>
        <w:t xml:space="preserve"> </w:t>
      </w:r>
      <w:r w:rsidRPr="00124FFF">
        <w:rPr>
          <w:rFonts w:eastAsia="SchoolBookSanPin" w:cs="Times New Roman"/>
          <w:lang w:val="ru-RU"/>
        </w:rPr>
        <w:t>языке,</w:t>
      </w:r>
      <w:r w:rsidR="008D58D6" w:rsidRPr="00124FFF">
        <w:rPr>
          <w:rFonts w:eastAsia="SchoolBookSanPin" w:cs="Times New Roman"/>
          <w:lang w:val="ru-RU"/>
        </w:rPr>
        <w:t xml:space="preserve"> </w:t>
      </w:r>
      <w:r w:rsidRPr="00124FFF">
        <w:rPr>
          <w:rFonts w:eastAsia="SchoolBookSanPin" w:cs="Times New Roman"/>
          <w:lang w:val="ru-RU"/>
        </w:rPr>
        <w:t>его</w:t>
      </w:r>
      <w:r w:rsidR="008D58D6" w:rsidRPr="00124FFF">
        <w:rPr>
          <w:rFonts w:eastAsia="SchoolBookSanPin" w:cs="Times New Roman"/>
          <w:lang w:val="ru-RU"/>
        </w:rPr>
        <w:t xml:space="preserve"> </w:t>
      </w:r>
      <w:r w:rsidRPr="00124FFF">
        <w:rPr>
          <w:rFonts w:eastAsia="SchoolBookSanPin" w:cs="Times New Roman"/>
          <w:lang w:val="ru-RU"/>
        </w:rPr>
        <w:t>устройстве</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закономерностях</w:t>
      </w:r>
      <w:r w:rsidR="008D58D6" w:rsidRPr="00124FFF">
        <w:rPr>
          <w:rFonts w:eastAsia="SchoolBookSanPin" w:cs="Times New Roman"/>
          <w:lang w:val="ru-RU"/>
        </w:rPr>
        <w:t xml:space="preserve"> </w:t>
      </w:r>
      <w:r w:rsidRPr="00124FFF">
        <w:rPr>
          <w:rFonts w:eastAsia="SchoolBookSanPin" w:cs="Times New Roman"/>
          <w:lang w:val="ru-RU"/>
        </w:rPr>
        <w:t>функционирования,</w:t>
      </w:r>
      <w:r w:rsidR="008D58D6" w:rsidRPr="00124FFF">
        <w:rPr>
          <w:rFonts w:eastAsia="SchoolBookSanPin" w:cs="Times New Roman"/>
          <w:lang w:val="ru-RU"/>
        </w:rPr>
        <w:t xml:space="preserve"> </w:t>
      </w:r>
      <w:r w:rsidR="00D02568" w:rsidRPr="00124FFF">
        <w:rPr>
          <w:rFonts w:eastAsia="SchoolBookSanPin" w:cs="Times New Roman"/>
          <w:lang w:val="ru-RU"/>
        </w:rPr>
        <w:br/>
      </w:r>
      <w:r w:rsidRPr="00124FFF">
        <w:rPr>
          <w:rFonts w:eastAsia="SchoolBookSanPin" w:cs="Times New Roman"/>
          <w:lang w:val="ru-RU"/>
        </w:rPr>
        <w:t>о</w:t>
      </w:r>
      <w:r w:rsidR="008D58D6" w:rsidRPr="00124FFF">
        <w:rPr>
          <w:rFonts w:eastAsia="SchoolBookSanPin" w:cs="Times New Roman"/>
          <w:lang w:val="ru-RU"/>
        </w:rPr>
        <w:t xml:space="preserve"> </w:t>
      </w:r>
      <w:r w:rsidRPr="00124FFF">
        <w:rPr>
          <w:rFonts w:eastAsia="SchoolBookSanPin" w:cs="Times New Roman"/>
          <w:lang w:val="ru-RU"/>
        </w:rPr>
        <w:t>стилистических</w:t>
      </w:r>
      <w:r w:rsidR="008D58D6" w:rsidRPr="00124FFF">
        <w:rPr>
          <w:rFonts w:eastAsia="SchoolBookSanPin" w:cs="Times New Roman"/>
          <w:lang w:val="ru-RU"/>
        </w:rPr>
        <w:t xml:space="preserve"> </w:t>
      </w:r>
      <w:r w:rsidRPr="00124FFF">
        <w:rPr>
          <w:rFonts w:eastAsia="SchoolBookSanPin" w:cs="Times New Roman"/>
          <w:lang w:val="ru-RU"/>
        </w:rPr>
        <w:t>ресурсах</w:t>
      </w:r>
      <w:r w:rsidR="008D58D6" w:rsidRPr="00124FFF">
        <w:rPr>
          <w:rFonts w:eastAsia="SchoolBookSanPin" w:cs="Times New Roman"/>
          <w:lang w:val="ru-RU"/>
        </w:rPr>
        <w:t xml:space="preserve"> </w:t>
      </w:r>
      <w:r w:rsidRPr="00124FFF">
        <w:rPr>
          <w:rFonts w:eastAsia="SchoolBookSanPin" w:cs="Times New Roman"/>
          <w:lang w:val="ru-RU"/>
        </w:rPr>
        <w:t>русского</w:t>
      </w:r>
      <w:r w:rsidR="008D58D6" w:rsidRPr="00124FFF">
        <w:rPr>
          <w:rFonts w:eastAsia="SchoolBookSanPin" w:cs="Times New Roman"/>
          <w:lang w:val="ru-RU"/>
        </w:rPr>
        <w:t xml:space="preserve"> </w:t>
      </w:r>
      <w:r w:rsidRPr="00124FFF">
        <w:rPr>
          <w:rFonts w:eastAsia="SchoolBookSanPin" w:cs="Times New Roman"/>
          <w:lang w:val="ru-RU"/>
        </w:rPr>
        <w:t>языка;</w:t>
      </w:r>
      <w:r w:rsidR="008D58D6" w:rsidRPr="00124FFF">
        <w:rPr>
          <w:rFonts w:eastAsia="SchoolBookSanPin" w:cs="Times New Roman"/>
          <w:lang w:val="ru-RU"/>
        </w:rPr>
        <w:t xml:space="preserve"> </w:t>
      </w:r>
      <w:r w:rsidRPr="00124FFF">
        <w:rPr>
          <w:rFonts w:eastAsia="SchoolBookSanPin" w:cs="Times New Roman"/>
          <w:lang w:val="ru-RU"/>
        </w:rPr>
        <w:t>практическое</w:t>
      </w:r>
      <w:r w:rsidR="008D58D6" w:rsidRPr="00124FFF">
        <w:rPr>
          <w:rFonts w:eastAsia="SchoolBookSanPin" w:cs="Times New Roman"/>
          <w:lang w:val="ru-RU"/>
        </w:rPr>
        <w:t xml:space="preserve"> </w:t>
      </w:r>
      <w:r w:rsidRPr="00124FFF">
        <w:rPr>
          <w:rFonts w:eastAsia="SchoolBookSanPin" w:cs="Times New Roman"/>
          <w:lang w:val="ru-RU"/>
        </w:rPr>
        <w:t>овладение</w:t>
      </w:r>
      <w:r w:rsidR="008D58D6" w:rsidRPr="00124FFF">
        <w:rPr>
          <w:rFonts w:eastAsia="SchoolBookSanPin" w:cs="Times New Roman"/>
          <w:lang w:val="ru-RU"/>
        </w:rPr>
        <w:t xml:space="preserve"> </w:t>
      </w:r>
      <w:r w:rsidRPr="00124FFF">
        <w:rPr>
          <w:rFonts w:eastAsia="SchoolBookSanPin" w:cs="Times New Roman"/>
          <w:lang w:val="ru-RU"/>
        </w:rPr>
        <w:t>нормами</w:t>
      </w:r>
      <w:r w:rsidR="008D58D6" w:rsidRPr="00124FFF">
        <w:rPr>
          <w:rFonts w:eastAsia="SchoolBookSanPin" w:cs="Times New Roman"/>
          <w:lang w:val="ru-RU"/>
        </w:rPr>
        <w:t xml:space="preserve"> </w:t>
      </w:r>
      <w:r w:rsidRPr="00124FFF">
        <w:rPr>
          <w:rFonts w:eastAsia="SchoolBookSanPin" w:cs="Times New Roman"/>
          <w:lang w:val="ru-RU"/>
        </w:rPr>
        <w:t>русского</w:t>
      </w:r>
      <w:r w:rsidR="008D58D6" w:rsidRPr="00124FFF">
        <w:rPr>
          <w:rFonts w:eastAsia="SchoolBookSanPin" w:cs="Times New Roman"/>
          <w:lang w:val="ru-RU"/>
        </w:rPr>
        <w:t xml:space="preserve"> </w:t>
      </w:r>
      <w:r w:rsidRPr="00124FFF">
        <w:rPr>
          <w:rFonts w:eastAsia="SchoolBookSanPin" w:cs="Times New Roman"/>
          <w:lang w:val="ru-RU"/>
        </w:rPr>
        <w:t>литературного</w:t>
      </w:r>
      <w:r w:rsidR="008D58D6" w:rsidRPr="00124FFF">
        <w:rPr>
          <w:rFonts w:eastAsia="SchoolBookSanPin" w:cs="Times New Roman"/>
          <w:lang w:val="ru-RU"/>
        </w:rPr>
        <w:t xml:space="preserve"> </w:t>
      </w:r>
      <w:r w:rsidRPr="00124FFF">
        <w:rPr>
          <w:rFonts w:eastAsia="SchoolBookSanPin" w:cs="Times New Roman"/>
          <w:lang w:val="ru-RU"/>
        </w:rPr>
        <w:t>языка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речевого</w:t>
      </w:r>
      <w:r w:rsidR="008D58D6" w:rsidRPr="00124FFF">
        <w:rPr>
          <w:rFonts w:eastAsia="SchoolBookSanPin" w:cs="Times New Roman"/>
          <w:lang w:val="ru-RU"/>
        </w:rPr>
        <w:t xml:space="preserve"> </w:t>
      </w:r>
      <w:r w:rsidRPr="00124FFF">
        <w:rPr>
          <w:rFonts w:eastAsia="SchoolBookSanPin" w:cs="Times New Roman"/>
          <w:lang w:val="ru-RU"/>
        </w:rPr>
        <w:t>этикета;</w:t>
      </w:r>
      <w:r w:rsidR="008D58D6" w:rsidRPr="00124FFF">
        <w:rPr>
          <w:rFonts w:eastAsia="SchoolBookSanPin" w:cs="Times New Roman"/>
          <w:lang w:val="ru-RU"/>
        </w:rPr>
        <w:t xml:space="preserve"> </w:t>
      </w:r>
      <w:r w:rsidRPr="00124FFF">
        <w:rPr>
          <w:rFonts w:eastAsia="SchoolBookSanPin" w:cs="Times New Roman"/>
          <w:lang w:val="ru-RU"/>
        </w:rPr>
        <w:t>обогащение</w:t>
      </w:r>
      <w:r w:rsidR="008D58D6" w:rsidRPr="00124FFF">
        <w:rPr>
          <w:rFonts w:eastAsia="SchoolBookSanPin" w:cs="Times New Roman"/>
          <w:lang w:val="ru-RU"/>
        </w:rPr>
        <w:t xml:space="preserve"> </w:t>
      </w:r>
      <w:r w:rsidRPr="00124FFF">
        <w:rPr>
          <w:rFonts w:eastAsia="SchoolBookSanPin" w:cs="Times New Roman"/>
          <w:lang w:val="ru-RU"/>
        </w:rPr>
        <w:t>активного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потенциального</w:t>
      </w:r>
      <w:r w:rsidR="008D58D6" w:rsidRPr="00124FFF">
        <w:rPr>
          <w:rFonts w:eastAsia="SchoolBookSanPin" w:cs="Times New Roman"/>
          <w:lang w:val="ru-RU"/>
        </w:rPr>
        <w:t xml:space="preserve"> </w:t>
      </w:r>
      <w:r w:rsidRPr="00124FFF">
        <w:rPr>
          <w:rFonts w:eastAsia="SchoolBookSanPin" w:cs="Times New Roman"/>
          <w:lang w:val="ru-RU"/>
        </w:rPr>
        <w:t>словарного</w:t>
      </w:r>
      <w:r w:rsidR="008D58D6" w:rsidRPr="00124FFF">
        <w:rPr>
          <w:rFonts w:eastAsia="SchoolBookSanPin" w:cs="Times New Roman"/>
          <w:lang w:val="ru-RU"/>
        </w:rPr>
        <w:t xml:space="preserve"> </w:t>
      </w:r>
      <w:r w:rsidRPr="00124FFF">
        <w:rPr>
          <w:rFonts w:eastAsia="SchoolBookSanPin" w:cs="Times New Roman"/>
          <w:lang w:val="ru-RU"/>
        </w:rPr>
        <w:t>запаса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использование</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собственной</w:t>
      </w:r>
      <w:r w:rsidR="008D58D6" w:rsidRPr="00124FFF">
        <w:rPr>
          <w:rFonts w:eastAsia="SchoolBookSanPin" w:cs="Times New Roman"/>
          <w:lang w:val="ru-RU"/>
        </w:rPr>
        <w:t xml:space="preserve"> </w:t>
      </w:r>
      <w:r w:rsidRPr="00124FFF">
        <w:rPr>
          <w:rFonts w:eastAsia="SchoolBookSanPin" w:cs="Times New Roman"/>
          <w:lang w:val="ru-RU"/>
        </w:rPr>
        <w:t>речевой</w:t>
      </w:r>
      <w:r w:rsidR="008D58D6" w:rsidRPr="00124FFF">
        <w:rPr>
          <w:rFonts w:eastAsia="SchoolBookSanPin" w:cs="Times New Roman"/>
          <w:lang w:val="ru-RU"/>
        </w:rPr>
        <w:t xml:space="preserve"> </w:t>
      </w:r>
      <w:r w:rsidRPr="00124FFF">
        <w:rPr>
          <w:rFonts w:eastAsia="SchoolBookSanPin" w:cs="Times New Roman"/>
          <w:lang w:val="ru-RU"/>
        </w:rPr>
        <w:t>практике</w:t>
      </w:r>
      <w:r w:rsidR="008D58D6" w:rsidRPr="00124FFF">
        <w:rPr>
          <w:rFonts w:eastAsia="SchoolBookSanPin" w:cs="Times New Roman"/>
          <w:lang w:val="ru-RU"/>
        </w:rPr>
        <w:t xml:space="preserve"> </w:t>
      </w:r>
      <w:r w:rsidRPr="00124FFF">
        <w:rPr>
          <w:rFonts w:eastAsia="SchoolBookSanPin" w:cs="Times New Roman"/>
          <w:lang w:val="ru-RU"/>
        </w:rPr>
        <w:t>разнообразных</w:t>
      </w:r>
      <w:r w:rsidR="008D58D6" w:rsidRPr="00124FFF">
        <w:rPr>
          <w:rFonts w:eastAsia="SchoolBookSanPin" w:cs="Times New Roman"/>
          <w:lang w:val="ru-RU"/>
        </w:rPr>
        <w:t xml:space="preserve"> </w:t>
      </w:r>
      <w:r w:rsidRPr="00124FFF">
        <w:rPr>
          <w:rFonts w:eastAsia="SchoolBookSanPin" w:cs="Times New Roman"/>
          <w:lang w:val="ru-RU"/>
        </w:rPr>
        <w:t>грамматических</w:t>
      </w:r>
      <w:r w:rsidR="008D58D6" w:rsidRPr="00124FFF">
        <w:rPr>
          <w:rFonts w:eastAsia="SchoolBookSanPin" w:cs="Times New Roman"/>
          <w:lang w:val="ru-RU"/>
        </w:rPr>
        <w:t xml:space="preserve"> </w:t>
      </w:r>
      <w:r w:rsidRPr="00124FFF">
        <w:rPr>
          <w:rFonts w:eastAsia="SchoolBookSanPin" w:cs="Times New Roman"/>
          <w:lang w:val="ru-RU"/>
        </w:rPr>
        <w:t>средств;</w:t>
      </w:r>
      <w:r w:rsidR="008D58D6" w:rsidRPr="00124FFF">
        <w:rPr>
          <w:rFonts w:eastAsia="SchoolBookSanPin" w:cs="Times New Roman"/>
          <w:lang w:val="ru-RU"/>
        </w:rPr>
        <w:t xml:space="preserve"> </w:t>
      </w:r>
      <w:r w:rsidRPr="00124FFF">
        <w:rPr>
          <w:rFonts w:eastAsia="SchoolBookSanPin" w:cs="Times New Roman"/>
          <w:lang w:val="ru-RU"/>
        </w:rPr>
        <w:t>совершенствование</w:t>
      </w:r>
      <w:r w:rsidR="008D58D6" w:rsidRPr="00124FFF">
        <w:rPr>
          <w:rFonts w:eastAsia="SchoolBookSanPin" w:cs="Times New Roman"/>
          <w:lang w:val="ru-RU"/>
        </w:rPr>
        <w:t xml:space="preserve"> </w:t>
      </w:r>
      <w:r w:rsidRPr="00124FFF">
        <w:rPr>
          <w:rFonts w:eastAsia="SchoolBookSanPin" w:cs="Times New Roman"/>
          <w:lang w:val="ru-RU"/>
        </w:rPr>
        <w:t>орфографической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пунктуационной</w:t>
      </w:r>
      <w:r w:rsidR="008D58D6" w:rsidRPr="00124FFF">
        <w:rPr>
          <w:rFonts w:eastAsia="SchoolBookSanPin" w:cs="Times New Roman"/>
          <w:lang w:val="ru-RU"/>
        </w:rPr>
        <w:t xml:space="preserve"> </w:t>
      </w:r>
      <w:r w:rsidRPr="00124FFF">
        <w:rPr>
          <w:rFonts w:eastAsia="SchoolBookSanPin" w:cs="Times New Roman"/>
          <w:lang w:val="ru-RU"/>
        </w:rPr>
        <w:t>грамотности;</w:t>
      </w:r>
      <w:r w:rsidR="008D58D6" w:rsidRPr="00124FFF">
        <w:rPr>
          <w:rFonts w:eastAsia="SchoolBookSanPin" w:cs="Times New Roman"/>
          <w:lang w:val="ru-RU"/>
        </w:rPr>
        <w:t xml:space="preserve"> </w:t>
      </w:r>
      <w:r w:rsidRPr="00124FFF">
        <w:rPr>
          <w:rFonts w:eastAsia="SchoolBookSanPin" w:cs="Times New Roman"/>
          <w:lang w:val="ru-RU"/>
        </w:rPr>
        <w:t>воспитание</w:t>
      </w:r>
      <w:r w:rsidR="008D58D6" w:rsidRPr="00124FFF">
        <w:rPr>
          <w:rFonts w:eastAsia="SchoolBookSanPin" w:cs="Times New Roman"/>
          <w:lang w:val="ru-RU"/>
        </w:rPr>
        <w:t xml:space="preserve"> </w:t>
      </w:r>
      <w:r w:rsidRPr="00124FFF">
        <w:rPr>
          <w:rFonts w:eastAsia="SchoolBookSanPin" w:cs="Times New Roman"/>
          <w:lang w:val="ru-RU"/>
        </w:rPr>
        <w:t>стремления</w:t>
      </w:r>
      <w:r w:rsidR="008D58D6" w:rsidRPr="00124FFF">
        <w:rPr>
          <w:rFonts w:eastAsia="SchoolBookSanPin" w:cs="Times New Roman"/>
          <w:lang w:val="ru-RU"/>
        </w:rPr>
        <w:t xml:space="preserve"> </w:t>
      </w:r>
      <w:r w:rsidR="00D02568" w:rsidRPr="00124FFF">
        <w:rPr>
          <w:rFonts w:eastAsia="SchoolBookSanPin" w:cs="Times New Roman"/>
          <w:lang w:val="ru-RU"/>
        </w:rPr>
        <w:br/>
      </w:r>
      <w:r w:rsidRPr="00124FFF">
        <w:rPr>
          <w:rFonts w:eastAsia="SchoolBookSanPin" w:cs="Times New Roman"/>
          <w:lang w:val="ru-RU"/>
        </w:rPr>
        <w:t>к</w:t>
      </w:r>
      <w:r w:rsidR="008D58D6" w:rsidRPr="00124FFF">
        <w:rPr>
          <w:rFonts w:eastAsia="SchoolBookSanPin" w:cs="Times New Roman"/>
          <w:lang w:val="ru-RU"/>
        </w:rPr>
        <w:t xml:space="preserve"> </w:t>
      </w:r>
      <w:r w:rsidRPr="00124FFF">
        <w:rPr>
          <w:rFonts w:eastAsia="SchoolBookSanPin" w:cs="Times New Roman"/>
          <w:lang w:val="ru-RU"/>
        </w:rPr>
        <w:t>речевому</w:t>
      </w:r>
      <w:r w:rsidR="008D58D6" w:rsidRPr="00124FFF">
        <w:rPr>
          <w:rFonts w:eastAsia="SchoolBookSanPin" w:cs="Times New Roman"/>
          <w:lang w:val="ru-RU"/>
        </w:rPr>
        <w:t xml:space="preserve"> </w:t>
      </w:r>
      <w:r w:rsidRPr="00124FFF">
        <w:rPr>
          <w:rFonts w:eastAsia="SchoolBookSanPin" w:cs="Times New Roman"/>
          <w:lang w:val="ru-RU"/>
        </w:rPr>
        <w:t>самосовершенствованию</w:t>
      </w:r>
      <w:r w:rsidR="00404E29" w:rsidRPr="00124FFF">
        <w:rPr>
          <w:rFonts w:eastAsia="SchoolBookSanPin" w:cs="Times New Roman"/>
          <w:lang w:val="ru-RU"/>
        </w:rPr>
        <w:t>;</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lang w:val="ru-RU"/>
        </w:rPr>
        <w:t>МЕСТО</w:t>
      </w:r>
      <w:r w:rsidR="008D58D6" w:rsidRPr="00124FFF">
        <w:rPr>
          <w:rFonts w:eastAsia="OfficinaSansBoldITC" w:cs="Times New Roman"/>
          <w:b/>
          <w:lang w:val="ru-RU"/>
        </w:rPr>
        <w:t xml:space="preserve"> </w:t>
      </w:r>
      <w:r w:rsidRPr="00124FFF">
        <w:rPr>
          <w:rFonts w:eastAsia="OfficinaSansBoldITC" w:cs="Times New Roman"/>
          <w:b/>
          <w:lang w:val="ru-RU"/>
        </w:rPr>
        <w:t>УЧЕБНОГО</w:t>
      </w:r>
      <w:r w:rsidR="008D58D6" w:rsidRPr="00124FFF">
        <w:rPr>
          <w:rFonts w:eastAsia="OfficinaSansBoldITC" w:cs="Times New Roman"/>
          <w:b/>
          <w:lang w:val="ru-RU"/>
        </w:rPr>
        <w:t xml:space="preserve"> </w:t>
      </w:r>
      <w:r w:rsidRPr="00124FFF">
        <w:rPr>
          <w:rFonts w:eastAsia="OfficinaSansBoldITC" w:cs="Times New Roman"/>
          <w:b/>
          <w:lang w:val="ru-RU"/>
        </w:rPr>
        <w:t>ПРЕДМЕТА</w:t>
      </w:r>
      <w:r w:rsidR="008D58D6" w:rsidRPr="00124FFF">
        <w:rPr>
          <w:rFonts w:eastAsia="OfficinaSansBoldITC" w:cs="Times New Roman"/>
          <w:b/>
          <w:lang w:val="ru-RU"/>
        </w:rPr>
        <w:t xml:space="preserve"> </w:t>
      </w:r>
      <w:r w:rsidRPr="00124FFF">
        <w:rPr>
          <w:rFonts w:eastAsia="OfficinaSansBoldITC" w:cs="Times New Roman"/>
          <w:b/>
          <w:lang w:val="ru-RU"/>
        </w:rPr>
        <w:t>«РУССКИЙ</w:t>
      </w:r>
      <w:r w:rsidR="008D58D6" w:rsidRPr="00124FFF">
        <w:rPr>
          <w:rFonts w:eastAsia="OfficinaSansBoldITC" w:cs="Times New Roman"/>
          <w:b/>
          <w:lang w:val="ru-RU"/>
        </w:rPr>
        <w:t xml:space="preserve"> </w:t>
      </w:r>
      <w:r w:rsidRPr="00124FFF">
        <w:rPr>
          <w:rFonts w:eastAsia="OfficinaSansBoldITC" w:cs="Times New Roman"/>
          <w:b/>
          <w:lang w:val="ru-RU"/>
        </w:rPr>
        <w:t>ЯЗЫК»</w:t>
      </w:r>
      <w:r w:rsidR="008D58D6" w:rsidRPr="00124FFF">
        <w:rPr>
          <w:rFonts w:eastAsia="OfficinaSansBoldITC" w:cs="Times New Roman"/>
          <w:b/>
          <w:lang w:val="ru-RU"/>
        </w:rPr>
        <w:t xml:space="preserve"> </w:t>
      </w:r>
      <w:r w:rsidRPr="00124FFF">
        <w:rPr>
          <w:rFonts w:eastAsia="OfficinaSansBoldITC" w:cs="Times New Roman"/>
          <w:b/>
          <w:lang w:val="ru-RU"/>
        </w:rPr>
        <w:t>В</w:t>
      </w:r>
      <w:r w:rsidR="008D58D6" w:rsidRPr="00124FFF">
        <w:rPr>
          <w:rFonts w:eastAsia="OfficinaSansBoldITC" w:cs="Times New Roman"/>
          <w:b/>
          <w:lang w:val="ru-RU"/>
        </w:rPr>
        <w:t xml:space="preserve"> </w:t>
      </w:r>
      <w:r w:rsidRPr="00124FFF">
        <w:rPr>
          <w:rFonts w:eastAsia="OfficinaSansBoldITC" w:cs="Times New Roman"/>
          <w:b/>
          <w:lang w:val="ru-RU"/>
        </w:rPr>
        <w:t>УЧЕБНОМ</w:t>
      </w:r>
      <w:r w:rsidR="008D58D6" w:rsidRPr="00124FFF">
        <w:rPr>
          <w:rFonts w:eastAsia="OfficinaSansBoldITC" w:cs="Times New Roman"/>
          <w:b/>
          <w:lang w:val="ru-RU"/>
        </w:rPr>
        <w:t xml:space="preserve"> </w:t>
      </w:r>
      <w:r w:rsidRPr="00124FFF">
        <w:rPr>
          <w:rFonts w:eastAsia="OfficinaSansBoldITC" w:cs="Times New Roman"/>
          <w:b/>
          <w:lang w:val="ru-RU"/>
        </w:rPr>
        <w:t>ПЛАНЕ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соответствии</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00D02568" w:rsidRPr="00124FFF">
        <w:rPr>
          <w:rFonts w:eastAsia="SchoolBookSanPin" w:cs="Times New Roman"/>
          <w:lang w:val="ru-RU"/>
        </w:rPr>
        <w:t>ФГОС ООО</w:t>
      </w:r>
      <w:r w:rsidR="008D58D6" w:rsidRPr="00124FFF">
        <w:rPr>
          <w:rFonts w:eastAsia="SchoolBookSanPin" w:cs="Times New Roman"/>
          <w:lang w:val="ru-RU"/>
        </w:rPr>
        <w:t xml:space="preserve"> </w:t>
      </w:r>
      <w:r w:rsidRPr="00124FFF">
        <w:rPr>
          <w:rFonts w:eastAsia="SchoolBookSanPin" w:cs="Times New Roman"/>
          <w:lang w:val="ru-RU"/>
        </w:rPr>
        <w:t>учебный</w:t>
      </w:r>
      <w:r w:rsidR="008D58D6" w:rsidRPr="00124FFF">
        <w:rPr>
          <w:rFonts w:eastAsia="SchoolBookSanPin" w:cs="Times New Roman"/>
          <w:lang w:val="ru-RU"/>
        </w:rPr>
        <w:t xml:space="preserve"> </w:t>
      </w:r>
      <w:r w:rsidRPr="00124FFF">
        <w:rPr>
          <w:rFonts w:eastAsia="SchoolBookSanPin" w:cs="Times New Roman"/>
          <w:lang w:val="ru-RU"/>
        </w:rPr>
        <w:t>предмет</w:t>
      </w:r>
      <w:r w:rsidR="008D58D6" w:rsidRPr="00124FFF">
        <w:rPr>
          <w:rFonts w:eastAsia="SchoolBookSanPin" w:cs="Times New Roman"/>
          <w:lang w:val="ru-RU"/>
        </w:rPr>
        <w:t xml:space="preserve"> </w:t>
      </w:r>
      <w:r w:rsidRPr="00124FFF">
        <w:rPr>
          <w:rFonts w:eastAsia="SchoolBookSanPin" w:cs="Times New Roman"/>
          <w:lang w:val="ru-RU"/>
        </w:rPr>
        <w:t>«Русский</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входит</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предметную</w:t>
      </w:r>
      <w:r w:rsidR="008D58D6" w:rsidRPr="00124FFF">
        <w:rPr>
          <w:rFonts w:eastAsia="SchoolBookSanPin" w:cs="Times New Roman"/>
          <w:lang w:val="ru-RU"/>
        </w:rPr>
        <w:t xml:space="preserve"> </w:t>
      </w:r>
      <w:r w:rsidRPr="00124FFF">
        <w:rPr>
          <w:rFonts w:eastAsia="SchoolBookSanPin" w:cs="Times New Roman"/>
          <w:lang w:val="ru-RU"/>
        </w:rPr>
        <w:t>область</w:t>
      </w:r>
      <w:r w:rsidR="008D58D6" w:rsidRPr="00124FFF">
        <w:rPr>
          <w:rFonts w:eastAsia="SchoolBookSanPin" w:cs="Times New Roman"/>
          <w:lang w:val="ru-RU"/>
        </w:rPr>
        <w:t xml:space="preserve"> </w:t>
      </w:r>
      <w:r w:rsidRPr="00124FFF">
        <w:rPr>
          <w:rFonts w:eastAsia="SchoolBookSanPin" w:cs="Times New Roman"/>
          <w:lang w:val="ru-RU"/>
        </w:rPr>
        <w:t>«Русский</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литература»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является</w:t>
      </w:r>
      <w:r w:rsidR="008D58D6" w:rsidRPr="00124FFF">
        <w:rPr>
          <w:rFonts w:eastAsia="SchoolBookSanPin" w:cs="Times New Roman"/>
          <w:lang w:val="ru-RU"/>
        </w:rPr>
        <w:t xml:space="preserve"> </w:t>
      </w:r>
      <w:r w:rsidRPr="00124FFF">
        <w:rPr>
          <w:rFonts w:eastAsia="SchoolBookSanPin" w:cs="Times New Roman"/>
          <w:lang w:val="ru-RU"/>
        </w:rPr>
        <w:t>обязательным</w:t>
      </w:r>
      <w:r w:rsidR="008D58D6" w:rsidRPr="00124FFF">
        <w:rPr>
          <w:rFonts w:eastAsia="SchoolBookSanPin" w:cs="Times New Roman"/>
          <w:lang w:val="ru-RU"/>
        </w:rPr>
        <w:t xml:space="preserve"> </w:t>
      </w:r>
      <w:r w:rsidRPr="00124FFF">
        <w:rPr>
          <w:rFonts w:eastAsia="SchoolBookSanPin" w:cs="Times New Roman"/>
          <w:lang w:val="ru-RU"/>
        </w:rPr>
        <w:t>для</w:t>
      </w:r>
      <w:r w:rsidR="008D58D6" w:rsidRPr="00124FFF">
        <w:rPr>
          <w:rFonts w:eastAsia="SchoolBookSanPin" w:cs="Times New Roman"/>
          <w:lang w:val="ru-RU"/>
        </w:rPr>
        <w:t xml:space="preserve"> </w:t>
      </w:r>
      <w:r w:rsidRPr="00124FFF">
        <w:rPr>
          <w:rFonts w:eastAsia="SchoolBookSanPin" w:cs="Times New Roman"/>
          <w:lang w:val="ru-RU"/>
        </w:rPr>
        <w:t>изучения.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Содержание</w:t>
      </w:r>
      <w:r w:rsidR="008D58D6" w:rsidRPr="00124FFF">
        <w:rPr>
          <w:rFonts w:eastAsia="SchoolBookSanPin" w:cs="Times New Roman"/>
          <w:lang w:val="ru-RU"/>
        </w:rPr>
        <w:t xml:space="preserve"> </w:t>
      </w:r>
      <w:r w:rsidRPr="00124FFF">
        <w:rPr>
          <w:rFonts w:eastAsia="SchoolBookSanPin" w:cs="Times New Roman"/>
          <w:lang w:val="ru-RU"/>
        </w:rPr>
        <w:t>учебного</w:t>
      </w:r>
      <w:r w:rsidR="008D58D6" w:rsidRPr="00124FFF">
        <w:rPr>
          <w:rFonts w:eastAsia="SchoolBookSanPin" w:cs="Times New Roman"/>
          <w:lang w:val="ru-RU"/>
        </w:rPr>
        <w:t xml:space="preserve"> </w:t>
      </w:r>
      <w:r w:rsidRPr="00124FFF">
        <w:rPr>
          <w:rFonts w:eastAsia="SchoolBookSanPin" w:cs="Times New Roman"/>
          <w:lang w:val="ru-RU"/>
        </w:rPr>
        <w:t>предмета</w:t>
      </w:r>
      <w:r w:rsidR="008D58D6" w:rsidRPr="00124FFF">
        <w:rPr>
          <w:rFonts w:eastAsia="SchoolBookSanPin" w:cs="Times New Roman"/>
          <w:lang w:val="ru-RU"/>
        </w:rPr>
        <w:t xml:space="preserve"> </w:t>
      </w:r>
      <w:r w:rsidRPr="00124FFF">
        <w:rPr>
          <w:rFonts w:eastAsia="SchoolBookSanPin" w:cs="Times New Roman"/>
          <w:lang w:val="ru-RU"/>
        </w:rPr>
        <w:t>«Русский</w:t>
      </w:r>
      <w:r w:rsidR="008D58D6" w:rsidRPr="00124FFF">
        <w:rPr>
          <w:rFonts w:eastAsia="SchoolBookSanPin" w:cs="Times New Roman"/>
          <w:lang w:val="ru-RU"/>
        </w:rPr>
        <w:t xml:space="preserve"> </w:t>
      </w: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представленное</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00CB4112" w:rsidRPr="00124FFF">
        <w:rPr>
          <w:rFonts w:eastAsia="SchoolBookSanPin" w:cs="Times New Roman"/>
          <w:lang w:val="ru-RU"/>
        </w:rPr>
        <w:t>настоящей ф</w:t>
      </w:r>
      <w:r w:rsidR="009969FB" w:rsidRPr="00124FFF">
        <w:rPr>
          <w:rFonts w:eastAsia="SchoolBookSanPin" w:cs="Times New Roman"/>
          <w:lang w:val="ru-RU"/>
        </w:rPr>
        <w:t>едеральной</w:t>
      </w:r>
      <w:r w:rsidR="008D58D6" w:rsidRPr="00124FFF">
        <w:rPr>
          <w:rFonts w:eastAsia="SchoolBookSanPin" w:cs="Times New Roman"/>
          <w:lang w:val="ru-RU"/>
        </w:rPr>
        <w:t xml:space="preserve"> </w:t>
      </w:r>
      <w:r w:rsidRPr="00124FFF">
        <w:rPr>
          <w:rFonts w:eastAsia="SchoolBookSanPin" w:cs="Times New Roman"/>
          <w:lang w:val="ru-RU"/>
        </w:rPr>
        <w:t>рабочей</w:t>
      </w:r>
      <w:r w:rsidR="008D58D6" w:rsidRPr="00124FFF">
        <w:rPr>
          <w:rFonts w:eastAsia="SchoolBookSanPin" w:cs="Times New Roman"/>
          <w:lang w:val="ru-RU"/>
        </w:rPr>
        <w:t xml:space="preserve"> </w:t>
      </w:r>
      <w:r w:rsidRPr="00124FFF">
        <w:rPr>
          <w:rFonts w:eastAsia="SchoolBookSanPin" w:cs="Times New Roman"/>
          <w:lang w:val="ru-RU"/>
        </w:rPr>
        <w:t>программе,</w:t>
      </w:r>
      <w:r w:rsidR="008D58D6" w:rsidRPr="00124FFF">
        <w:rPr>
          <w:rFonts w:eastAsia="SchoolBookSanPin" w:cs="Times New Roman"/>
          <w:lang w:val="ru-RU"/>
        </w:rPr>
        <w:t xml:space="preserve"> </w:t>
      </w:r>
      <w:r w:rsidRPr="00124FFF">
        <w:rPr>
          <w:rFonts w:eastAsia="SchoolBookSanPin" w:cs="Times New Roman"/>
          <w:lang w:val="ru-RU"/>
        </w:rPr>
        <w:t>соответствует</w:t>
      </w:r>
      <w:r w:rsidR="008D58D6" w:rsidRPr="00124FFF">
        <w:rPr>
          <w:rFonts w:eastAsia="SchoolBookSanPin" w:cs="Times New Roman"/>
          <w:lang w:val="ru-RU"/>
        </w:rPr>
        <w:t xml:space="preserve"> </w:t>
      </w:r>
      <w:r w:rsidRPr="00124FFF">
        <w:rPr>
          <w:rFonts w:eastAsia="SchoolBookSanPin" w:cs="Times New Roman"/>
          <w:lang w:val="ru-RU"/>
        </w:rPr>
        <w:t>ФГОС</w:t>
      </w:r>
      <w:r w:rsidR="008D58D6" w:rsidRPr="00124FFF">
        <w:rPr>
          <w:rFonts w:eastAsia="SchoolBookSanPin" w:cs="Times New Roman"/>
          <w:lang w:val="ru-RU"/>
        </w:rPr>
        <w:t xml:space="preserve"> </w:t>
      </w:r>
      <w:r w:rsidRPr="00124FFF">
        <w:rPr>
          <w:rFonts w:eastAsia="SchoolBookSanPin" w:cs="Times New Roman"/>
          <w:lang w:val="ru-RU"/>
        </w:rPr>
        <w:t>ООО,</w:t>
      </w:r>
      <w:r w:rsidR="008D58D6" w:rsidRPr="00124FFF">
        <w:rPr>
          <w:rFonts w:eastAsia="SchoolBookSanPin" w:cs="Times New Roman"/>
          <w:lang w:val="ru-RU"/>
        </w:rPr>
        <w:t xml:space="preserve"> </w:t>
      </w:r>
      <w:r w:rsidR="00CB4112" w:rsidRPr="00124FFF">
        <w:rPr>
          <w:rFonts w:eastAsia="SchoolBookSanPin" w:cs="Times New Roman"/>
          <w:lang w:val="ru-RU"/>
        </w:rPr>
        <w:t>ФООП ООО</w:t>
      </w:r>
      <w:r w:rsidRPr="00124FFF">
        <w:rPr>
          <w:rFonts w:eastAsia="SchoolBookSanPin" w:cs="Times New Roman"/>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Учебным</w:t>
      </w:r>
      <w:r w:rsidR="008D58D6" w:rsidRPr="00124FFF">
        <w:rPr>
          <w:rFonts w:eastAsia="SchoolBookSanPin" w:cs="Times New Roman"/>
          <w:lang w:val="ru-RU"/>
        </w:rPr>
        <w:t xml:space="preserve"> </w:t>
      </w:r>
      <w:r w:rsidRPr="00124FFF">
        <w:rPr>
          <w:rFonts w:eastAsia="SchoolBookSanPin" w:cs="Times New Roman"/>
          <w:lang w:val="ru-RU"/>
        </w:rPr>
        <w:t>планом</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изучение</w:t>
      </w:r>
      <w:r w:rsidR="008D58D6" w:rsidRPr="00124FFF">
        <w:rPr>
          <w:rFonts w:eastAsia="SchoolBookSanPin" w:cs="Times New Roman"/>
          <w:lang w:val="ru-RU"/>
        </w:rPr>
        <w:t xml:space="preserve"> </w:t>
      </w:r>
      <w:r w:rsidRPr="00124FFF">
        <w:rPr>
          <w:rFonts w:eastAsia="SchoolBookSanPin" w:cs="Times New Roman"/>
          <w:lang w:val="ru-RU"/>
        </w:rPr>
        <w:t>русского</w:t>
      </w:r>
      <w:r w:rsidR="008D58D6" w:rsidRPr="00124FFF">
        <w:rPr>
          <w:rFonts w:eastAsia="SchoolBookSanPin" w:cs="Times New Roman"/>
          <w:lang w:val="ru-RU"/>
        </w:rPr>
        <w:t xml:space="preserve"> </w:t>
      </w:r>
      <w:r w:rsidRPr="00124FFF">
        <w:rPr>
          <w:rFonts w:eastAsia="SchoolBookSanPin" w:cs="Times New Roman"/>
          <w:lang w:val="ru-RU"/>
        </w:rPr>
        <w:t>языка</w:t>
      </w:r>
      <w:r w:rsidR="008D58D6" w:rsidRPr="00124FFF">
        <w:rPr>
          <w:rFonts w:eastAsia="SchoolBookSanPin" w:cs="Times New Roman"/>
          <w:lang w:val="ru-RU"/>
        </w:rPr>
        <w:t xml:space="preserve"> </w:t>
      </w:r>
      <w:r w:rsidRPr="00124FFF">
        <w:rPr>
          <w:rFonts w:eastAsia="SchoolBookSanPin" w:cs="Times New Roman"/>
          <w:lang w:val="ru-RU"/>
        </w:rPr>
        <w:t>отводится</w:t>
      </w:r>
    </w:p>
    <w:p w:rsidR="00A176FA" w:rsidRPr="00124FFF" w:rsidRDefault="00203412" w:rsidP="00124FFF">
      <w:pPr>
        <w:spacing w:line="0" w:lineRule="atLeast"/>
        <w:ind w:firstLine="680"/>
        <w:rPr>
          <w:rFonts w:eastAsia="SchoolBookSanPin" w:cs="Times New Roman"/>
          <w:position w:val="1"/>
          <w:lang w:val="ru-RU"/>
        </w:rPr>
      </w:pPr>
      <w:r w:rsidRPr="00124FFF">
        <w:rPr>
          <w:rFonts w:eastAsia="SchoolBookSanPin" w:cs="Times New Roman"/>
          <w:position w:val="1"/>
          <w:lang w:val="ru-RU"/>
        </w:rPr>
        <w:t>714</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5</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классе</w:t>
      </w:r>
      <w:r w:rsidR="008D58D6" w:rsidRPr="00124FFF">
        <w:rPr>
          <w:rFonts w:eastAsia="SchoolBookSanPin" w:cs="Times New Roman"/>
          <w:position w:val="1"/>
          <w:lang w:val="ru-RU"/>
        </w:rPr>
        <w:t xml:space="preserve"> </w:t>
      </w:r>
      <w:r w:rsidR="005103AF"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Pr="00124FFF">
        <w:rPr>
          <w:rFonts w:eastAsia="SchoolBookSanPin" w:cs="Times New Roman"/>
          <w:position w:val="1"/>
          <w:lang w:val="ru-RU"/>
        </w:rPr>
        <w:t>170</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(5</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неделю),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6</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классе</w:t>
      </w:r>
      <w:r w:rsidR="008D58D6" w:rsidRPr="00124FFF">
        <w:rPr>
          <w:rFonts w:eastAsia="SchoolBookSanPin" w:cs="Times New Roman"/>
          <w:position w:val="1"/>
          <w:lang w:val="ru-RU"/>
        </w:rPr>
        <w:t xml:space="preserve"> </w:t>
      </w:r>
      <w:r w:rsidR="005103AF"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Pr="00124FFF">
        <w:rPr>
          <w:rFonts w:eastAsia="SchoolBookSanPin" w:cs="Times New Roman"/>
          <w:position w:val="1"/>
          <w:lang w:val="ru-RU"/>
        </w:rPr>
        <w:t>204</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часа</w:t>
      </w:r>
      <w:r w:rsidR="008D58D6" w:rsidRPr="00124FFF">
        <w:rPr>
          <w:rFonts w:eastAsia="SchoolBookSanPin" w:cs="Times New Roman"/>
          <w:position w:val="1"/>
          <w:lang w:val="ru-RU"/>
        </w:rPr>
        <w:t xml:space="preserve"> </w:t>
      </w:r>
      <w:r w:rsidRPr="00124FFF">
        <w:rPr>
          <w:rFonts w:eastAsia="SchoolBookSanPin" w:cs="Times New Roman"/>
          <w:position w:val="1"/>
          <w:lang w:val="ru-RU"/>
        </w:rPr>
        <w:t>(6</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часов</w:t>
      </w:r>
      <w:r w:rsidR="008D58D6" w:rsidRPr="00124FFF">
        <w:rPr>
          <w:rFonts w:eastAsia="SchoolBookSanPin" w:cs="Times New Roman"/>
          <w:position w:val="1"/>
          <w:lang w:val="ru-RU"/>
        </w:rPr>
        <w:t xml:space="preserve"> </w:t>
      </w:r>
      <w:r w:rsidR="00CB4112" w:rsidRPr="00124FFF">
        <w:rPr>
          <w:rFonts w:eastAsia="SchoolBookSanPin" w:cs="Times New Roman"/>
          <w:position w:val="1"/>
          <w:lang w:val="ru-RU"/>
        </w:rPr>
        <w:br/>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неделю),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7</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классе</w:t>
      </w:r>
      <w:r w:rsidR="008D58D6" w:rsidRPr="00124FFF">
        <w:rPr>
          <w:rFonts w:eastAsia="SchoolBookSanPin" w:cs="Times New Roman"/>
          <w:position w:val="1"/>
          <w:lang w:val="ru-RU"/>
        </w:rPr>
        <w:t xml:space="preserve"> </w:t>
      </w:r>
      <w:r w:rsidRPr="00124FFF">
        <w:rPr>
          <w:rFonts w:eastAsia="SchoolBookSanPin" w:cs="Times New Roman"/>
          <w:position w:val="1"/>
          <w:lang w:val="ru-RU"/>
        </w:rPr>
        <w:t>136</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часов</w:t>
      </w:r>
      <w:r w:rsidR="008D58D6" w:rsidRPr="00124FFF">
        <w:rPr>
          <w:rFonts w:eastAsia="SchoolBookSanPin" w:cs="Times New Roman"/>
          <w:position w:val="1"/>
          <w:lang w:val="ru-RU"/>
        </w:rPr>
        <w:t xml:space="preserve"> </w:t>
      </w:r>
      <w:r w:rsidRPr="00124FFF">
        <w:rPr>
          <w:rFonts w:eastAsia="SchoolBookSanPin" w:cs="Times New Roman"/>
          <w:position w:val="1"/>
          <w:lang w:val="ru-RU"/>
        </w:rPr>
        <w:t>(4</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w:t>
      </w:r>
      <w:r w:rsidR="00E20B98" w:rsidRPr="00124FFF">
        <w:rPr>
          <w:rFonts w:eastAsia="SchoolBookSanPin" w:cs="Times New Roman"/>
          <w:position w:val="1"/>
          <w:lang w:val="ru-RU"/>
        </w:rPr>
        <w:t>а</w:t>
      </w:r>
      <w:r w:rsidR="008D58D6" w:rsidRPr="00124FFF">
        <w:rPr>
          <w:rFonts w:eastAsia="SchoolBookSanPin" w:cs="Times New Roman"/>
          <w:position w:val="1"/>
          <w:lang w:val="ru-RU"/>
        </w:rPr>
        <w:t xml:space="preserve"> </w:t>
      </w:r>
      <w:r w:rsidR="00E20B98"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неделю),</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8</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классе</w:t>
      </w:r>
      <w:r w:rsidR="008D58D6" w:rsidRPr="00124FFF">
        <w:rPr>
          <w:rFonts w:eastAsia="SchoolBookSanPin" w:cs="Times New Roman"/>
          <w:position w:val="1"/>
          <w:lang w:val="ru-RU"/>
        </w:rPr>
        <w:t xml:space="preserve"> </w:t>
      </w:r>
      <w:r w:rsidR="005103AF"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Pr="00124FFF">
        <w:rPr>
          <w:rFonts w:eastAsia="SchoolBookSanPin" w:cs="Times New Roman"/>
          <w:position w:val="1"/>
          <w:lang w:val="ru-RU"/>
        </w:rPr>
        <w:t>102</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часа</w:t>
      </w:r>
      <w:r w:rsidR="008D58D6" w:rsidRPr="00124FFF">
        <w:rPr>
          <w:rFonts w:eastAsia="SchoolBookSanPin" w:cs="Times New Roman"/>
          <w:position w:val="1"/>
          <w:lang w:val="ru-RU"/>
        </w:rPr>
        <w:t xml:space="preserve"> </w:t>
      </w:r>
      <w:r w:rsidRPr="00124FFF">
        <w:rPr>
          <w:rFonts w:eastAsia="SchoolBookSanPin" w:cs="Times New Roman"/>
          <w:position w:val="1"/>
          <w:lang w:val="ru-RU"/>
        </w:rPr>
        <w:t>(3</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неделю),</w:t>
      </w:r>
      <w:r w:rsidR="008D58D6" w:rsidRPr="00124FFF">
        <w:rPr>
          <w:rFonts w:eastAsia="SchoolBookSanPin" w:cs="Times New Roman"/>
          <w:position w:val="1"/>
          <w:lang w:val="ru-RU"/>
        </w:rPr>
        <w:t xml:space="preserve"> </w:t>
      </w:r>
      <w:r w:rsidR="00CB4112" w:rsidRPr="00124FFF">
        <w:rPr>
          <w:rFonts w:eastAsia="SchoolBookSanPin" w:cs="Times New Roman"/>
          <w:position w:val="1"/>
          <w:lang w:val="ru-RU"/>
        </w:rPr>
        <w:br/>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9</w:t>
      </w:r>
      <w:r w:rsidR="008D58D6" w:rsidRPr="00124FFF">
        <w:rPr>
          <w:rFonts w:eastAsia="SchoolBookSanPin" w:cs="Times New Roman"/>
          <w:position w:val="1"/>
          <w:lang w:val="ru-RU"/>
        </w:rPr>
        <w:t xml:space="preserve"> </w:t>
      </w:r>
      <w:r w:rsidRPr="00124FFF">
        <w:rPr>
          <w:rFonts w:eastAsia="SchoolBookSanPin" w:cs="Times New Roman"/>
          <w:position w:val="1"/>
          <w:lang w:val="ru-RU"/>
        </w:rPr>
        <w:t>классе</w:t>
      </w:r>
      <w:r w:rsidR="008D58D6" w:rsidRPr="00124FFF">
        <w:rPr>
          <w:rFonts w:eastAsia="SchoolBookSanPin" w:cs="Times New Roman"/>
          <w:position w:val="1"/>
          <w:lang w:val="ru-RU"/>
        </w:rPr>
        <w:t xml:space="preserve"> </w:t>
      </w:r>
      <w:r w:rsidR="005103AF" w:rsidRPr="00124FFF">
        <w:rPr>
          <w:rFonts w:eastAsia="SchoolBookSanPin" w:cs="Times New Roman"/>
          <w:position w:val="1"/>
          <w:lang w:val="ru-RU"/>
        </w:rPr>
        <w:t>—</w:t>
      </w:r>
      <w:r w:rsidR="008D58D6" w:rsidRPr="00124FFF">
        <w:rPr>
          <w:rFonts w:eastAsia="SchoolBookSanPin" w:cs="Times New Roman"/>
          <w:position w:val="1"/>
          <w:lang w:val="ru-RU"/>
        </w:rPr>
        <w:t xml:space="preserve"> </w:t>
      </w:r>
      <w:r w:rsidRPr="00124FFF">
        <w:rPr>
          <w:rFonts w:eastAsia="SchoolBookSanPin" w:cs="Times New Roman"/>
          <w:position w:val="1"/>
          <w:lang w:val="ru-RU"/>
        </w:rPr>
        <w:t>102</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часа</w:t>
      </w:r>
      <w:r w:rsidR="008D58D6" w:rsidRPr="00124FFF">
        <w:rPr>
          <w:rFonts w:eastAsia="SchoolBookSanPin" w:cs="Times New Roman"/>
          <w:position w:val="1"/>
          <w:lang w:val="ru-RU"/>
        </w:rPr>
        <w:t xml:space="preserve"> </w:t>
      </w:r>
      <w:r w:rsidRPr="00124FFF">
        <w:rPr>
          <w:rFonts w:eastAsia="SchoolBookSanPin" w:cs="Times New Roman"/>
          <w:position w:val="1"/>
          <w:lang w:val="ru-RU"/>
        </w:rPr>
        <w:t>(3</w:t>
      </w:r>
      <w:r w:rsidR="008D58D6" w:rsidRPr="00124FFF">
        <w:rPr>
          <w:rFonts w:eastAsia="SchoolBookSanPin" w:cs="Times New Roman"/>
          <w:position w:val="1"/>
          <w:lang w:val="ru-RU"/>
        </w:rPr>
        <w:t xml:space="preserve"> </w:t>
      </w:r>
      <w:r w:rsidRPr="00124FFF">
        <w:rPr>
          <w:rFonts w:eastAsia="SchoolBookSanPin" w:cs="Times New Roman"/>
          <w:position w:val="1"/>
          <w:lang w:val="ru-RU"/>
        </w:rPr>
        <w:t>часа</w:t>
      </w:r>
      <w:r w:rsidR="008D58D6" w:rsidRPr="00124FFF">
        <w:rPr>
          <w:rFonts w:eastAsia="SchoolBookSanPin" w:cs="Times New Roman"/>
          <w:position w:val="1"/>
          <w:lang w:val="ru-RU"/>
        </w:rPr>
        <w:t xml:space="preserve"> </w:t>
      </w:r>
      <w:r w:rsidRPr="00124FFF">
        <w:rPr>
          <w:rFonts w:eastAsia="SchoolBookSanPin" w:cs="Times New Roman"/>
          <w:position w:val="1"/>
          <w:lang w:val="ru-RU"/>
        </w:rPr>
        <w:t>в</w:t>
      </w:r>
      <w:r w:rsidR="008D58D6" w:rsidRPr="00124FFF">
        <w:rPr>
          <w:rFonts w:eastAsia="SchoolBookSanPin" w:cs="Times New Roman"/>
          <w:position w:val="1"/>
          <w:lang w:val="ru-RU"/>
        </w:rPr>
        <w:t xml:space="preserve"> </w:t>
      </w:r>
      <w:r w:rsidRPr="00124FFF">
        <w:rPr>
          <w:rFonts w:eastAsia="SchoolBookSanPin" w:cs="Times New Roman"/>
          <w:position w:val="1"/>
          <w:lang w:val="ru-RU"/>
        </w:rPr>
        <w:t>неделю).</w:t>
      </w:r>
    </w:p>
    <w:p w:rsidR="00A176FA" w:rsidRPr="00124FFF" w:rsidRDefault="00A176FA" w:rsidP="00124FFF">
      <w:pPr>
        <w:spacing w:line="0" w:lineRule="atLeast"/>
        <w:ind w:firstLine="680"/>
        <w:rPr>
          <w:rFonts w:eastAsia="SchoolBookSanPin" w:cs="Times New Roman"/>
          <w:position w:val="1"/>
          <w:lang w:val="ru-RU"/>
        </w:rPr>
      </w:pP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lang w:val="ru-RU"/>
        </w:rPr>
        <w:t>СОДЕРЖАНИЕ</w:t>
      </w:r>
      <w:r w:rsidR="008D58D6" w:rsidRPr="00124FFF">
        <w:rPr>
          <w:rFonts w:eastAsia="OfficinaSansBoldITC" w:cs="Times New Roman"/>
          <w:b/>
          <w:lang w:val="ru-RU"/>
        </w:rPr>
        <w:t xml:space="preserve"> </w:t>
      </w:r>
      <w:r w:rsidRPr="00124FFF">
        <w:rPr>
          <w:rFonts w:eastAsia="OfficinaSansBoldITC" w:cs="Times New Roman"/>
          <w:b/>
          <w:lang w:val="ru-RU"/>
        </w:rPr>
        <w:t>УЧЕБНОГО</w:t>
      </w:r>
      <w:r w:rsidR="008D58D6" w:rsidRPr="00124FFF">
        <w:rPr>
          <w:rFonts w:eastAsia="OfficinaSansBoldITC" w:cs="Times New Roman"/>
          <w:b/>
          <w:lang w:val="ru-RU"/>
        </w:rPr>
        <w:t xml:space="preserve"> </w:t>
      </w:r>
      <w:r w:rsidRPr="00124FFF">
        <w:rPr>
          <w:rFonts w:eastAsia="OfficinaSansBoldITC" w:cs="Times New Roman"/>
          <w:b/>
          <w:lang w:val="ru-RU"/>
        </w:rPr>
        <w:t>ПРЕДМЕТА</w:t>
      </w:r>
      <w:r w:rsidR="008D58D6" w:rsidRPr="00124FFF">
        <w:rPr>
          <w:rFonts w:eastAsia="OfficinaSansBoldITC" w:cs="Times New Roman"/>
          <w:b/>
          <w:lang w:val="ru-RU"/>
        </w:rPr>
        <w:t xml:space="preserve"> </w:t>
      </w:r>
      <w:r w:rsidRPr="00124FFF">
        <w:rPr>
          <w:rFonts w:eastAsia="OfficinaSansBoldITC" w:cs="Times New Roman"/>
          <w:b/>
          <w:position w:val="1"/>
          <w:lang w:val="ru-RU"/>
        </w:rPr>
        <w:t>«РУССКИЙ</w:t>
      </w:r>
      <w:r w:rsidR="008D58D6" w:rsidRPr="00124FFF">
        <w:rPr>
          <w:rFonts w:eastAsia="OfficinaSansBoldITC" w:cs="Times New Roman"/>
          <w:b/>
          <w:position w:val="1"/>
          <w:lang w:val="ru-RU"/>
        </w:rPr>
        <w:t xml:space="preserve"> </w:t>
      </w:r>
      <w:r w:rsidRPr="00124FFF">
        <w:rPr>
          <w:rFonts w:eastAsia="OfficinaSansBoldITC" w:cs="Times New Roman"/>
          <w:b/>
          <w:position w:val="1"/>
          <w:lang w:val="ru-RU"/>
        </w:rPr>
        <w:t>ЯЗЫК»</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lang w:val="ru-RU"/>
        </w:rPr>
        <w:t>5</w:t>
      </w:r>
      <w:r w:rsidR="008D58D6" w:rsidRPr="00124FFF">
        <w:rPr>
          <w:rFonts w:eastAsia="OfficinaSansBoldITC" w:cs="Times New Roman"/>
          <w:b/>
          <w:lang w:val="ru-RU"/>
        </w:rPr>
        <w:t xml:space="preserve"> </w:t>
      </w:r>
      <w:r w:rsidRPr="00124FFF">
        <w:rPr>
          <w:rFonts w:eastAsia="OfficinaSansBoldITC" w:cs="Times New Roman"/>
          <w:b/>
          <w:lang w:val="ru-RU"/>
        </w:rPr>
        <w:t>КЛАСС</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lang w:val="ru-RU"/>
        </w:rPr>
        <w:t>Общие</w:t>
      </w:r>
      <w:r w:rsidR="008D58D6" w:rsidRPr="00124FFF">
        <w:rPr>
          <w:rFonts w:eastAsia="OfficinaSansBoldITC" w:cs="Times New Roman"/>
          <w:b/>
          <w:lang w:val="ru-RU"/>
        </w:rPr>
        <w:t xml:space="preserve"> </w:t>
      </w:r>
      <w:r w:rsidRPr="00124FFF">
        <w:rPr>
          <w:rFonts w:eastAsia="OfficinaSansBoldITC" w:cs="Times New Roman"/>
          <w:b/>
          <w:lang w:val="ru-RU"/>
        </w:rPr>
        <w:t>сведения</w:t>
      </w:r>
      <w:r w:rsidR="008D58D6" w:rsidRPr="00124FFF">
        <w:rPr>
          <w:rFonts w:eastAsia="OfficinaSansBoldITC" w:cs="Times New Roman"/>
          <w:b/>
          <w:lang w:val="ru-RU"/>
        </w:rPr>
        <w:t xml:space="preserve"> </w:t>
      </w:r>
      <w:r w:rsidRPr="00124FFF">
        <w:rPr>
          <w:rFonts w:eastAsia="OfficinaSansBoldITC" w:cs="Times New Roman"/>
          <w:b/>
          <w:lang w:val="ru-RU"/>
        </w:rPr>
        <w:t>о</w:t>
      </w:r>
      <w:r w:rsidR="008D58D6" w:rsidRPr="00124FFF">
        <w:rPr>
          <w:rFonts w:eastAsia="OfficinaSansBoldITC" w:cs="Times New Roman"/>
          <w:b/>
          <w:lang w:val="ru-RU"/>
        </w:rPr>
        <w:t xml:space="preserve"> </w:t>
      </w:r>
      <w:r w:rsidRPr="00124FFF">
        <w:rPr>
          <w:rFonts w:eastAsia="OfficinaSansBoldITC" w:cs="Times New Roman"/>
          <w:b/>
          <w:lang w:val="ru-RU"/>
        </w:rPr>
        <w:t>языке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Богатство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выразительность</w:t>
      </w:r>
      <w:r w:rsidR="008D58D6" w:rsidRPr="00124FFF">
        <w:rPr>
          <w:rFonts w:eastAsia="SchoolBookSanPin" w:cs="Times New Roman"/>
          <w:lang w:val="ru-RU"/>
        </w:rPr>
        <w:t xml:space="preserve"> </w:t>
      </w:r>
      <w:r w:rsidRPr="00124FFF">
        <w:rPr>
          <w:rFonts w:eastAsia="SchoolBookSanPin" w:cs="Times New Roman"/>
          <w:lang w:val="ru-RU"/>
        </w:rPr>
        <w:t>русского</w:t>
      </w:r>
      <w:r w:rsidR="008D58D6" w:rsidRPr="00124FFF">
        <w:rPr>
          <w:rFonts w:eastAsia="SchoolBookSanPin" w:cs="Times New Roman"/>
          <w:lang w:val="ru-RU"/>
        </w:rPr>
        <w:t xml:space="preserve"> </w:t>
      </w:r>
      <w:r w:rsidRPr="00124FFF">
        <w:rPr>
          <w:rFonts w:eastAsia="SchoolBookSanPin" w:cs="Times New Roman"/>
          <w:lang w:val="ru-RU"/>
        </w:rPr>
        <w:t>языка.</w:t>
      </w:r>
      <w:r w:rsidR="008D58D6" w:rsidRPr="00124FFF">
        <w:rPr>
          <w:rFonts w:eastAsia="SchoolBookSanPin" w:cs="Times New Roman"/>
          <w:lang w:val="ru-RU"/>
        </w:rPr>
        <w:t xml:space="preserve"> </w:t>
      </w:r>
      <w:r w:rsidRPr="00124FFF">
        <w:rPr>
          <w:rFonts w:eastAsia="SchoolBookSanPin" w:cs="Times New Roman"/>
          <w:lang w:val="ru-RU"/>
        </w:rPr>
        <w:t>Лингвистика</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наука</w:t>
      </w:r>
      <w:r w:rsidR="008D58D6" w:rsidRPr="00124FFF">
        <w:rPr>
          <w:rFonts w:eastAsia="SchoolBookSanPin" w:cs="Times New Roman"/>
          <w:lang w:val="ru-RU"/>
        </w:rPr>
        <w:t xml:space="preserve"> </w:t>
      </w:r>
      <w:r w:rsidRPr="00124FFF">
        <w:rPr>
          <w:rFonts w:eastAsia="SchoolBookSanPin" w:cs="Times New Roman"/>
          <w:lang w:val="ru-RU"/>
        </w:rPr>
        <w:t>о</w:t>
      </w:r>
      <w:r w:rsidR="008D58D6" w:rsidRPr="00124FFF">
        <w:rPr>
          <w:rFonts w:eastAsia="SchoolBookSanPin" w:cs="Times New Roman"/>
          <w:lang w:val="ru-RU"/>
        </w:rPr>
        <w:t xml:space="preserve"> </w:t>
      </w:r>
      <w:r w:rsidRPr="00124FFF">
        <w:rPr>
          <w:rFonts w:eastAsia="SchoolBookSanPin" w:cs="Times New Roman"/>
          <w:lang w:val="ru-RU"/>
        </w:rPr>
        <w:t>языке.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Основные</w:t>
      </w:r>
      <w:r w:rsidR="008D58D6" w:rsidRPr="00124FFF">
        <w:rPr>
          <w:rFonts w:eastAsia="SchoolBookSanPin" w:cs="Times New Roman"/>
          <w:lang w:val="ru-RU"/>
        </w:rPr>
        <w:t xml:space="preserve"> </w:t>
      </w:r>
      <w:r w:rsidRPr="00124FFF">
        <w:rPr>
          <w:rFonts w:eastAsia="SchoolBookSanPin" w:cs="Times New Roman"/>
          <w:lang w:val="ru-RU"/>
        </w:rPr>
        <w:t>разделы</w:t>
      </w:r>
      <w:r w:rsidR="008D58D6" w:rsidRPr="00124FFF">
        <w:rPr>
          <w:rFonts w:eastAsia="SchoolBookSanPin" w:cs="Times New Roman"/>
          <w:lang w:val="ru-RU"/>
        </w:rPr>
        <w:t xml:space="preserve"> </w:t>
      </w:r>
      <w:r w:rsidRPr="00124FFF">
        <w:rPr>
          <w:rFonts w:eastAsia="SchoolBookSanPin" w:cs="Times New Roman"/>
          <w:lang w:val="ru-RU"/>
        </w:rPr>
        <w:t>лингвистики.</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lang w:val="ru-RU"/>
        </w:rPr>
        <w:t>Язык</w:t>
      </w:r>
      <w:r w:rsidR="008D58D6" w:rsidRPr="00124FFF">
        <w:rPr>
          <w:rFonts w:eastAsia="OfficinaSansBoldITC" w:cs="Times New Roman"/>
          <w:b/>
          <w:lang w:val="ru-RU"/>
        </w:rPr>
        <w:t xml:space="preserve"> </w:t>
      </w:r>
      <w:r w:rsidRPr="00124FFF">
        <w:rPr>
          <w:rFonts w:eastAsia="OfficinaSansBoldITC" w:cs="Times New Roman"/>
          <w:b/>
          <w:lang w:val="ru-RU"/>
        </w:rPr>
        <w:t>и</w:t>
      </w:r>
      <w:r w:rsidR="008D58D6" w:rsidRPr="00124FFF">
        <w:rPr>
          <w:rFonts w:eastAsia="OfficinaSansBoldITC" w:cs="Times New Roman"/>
          <w:b/>
          <w:lang w:val="ru-RU"/>
        </w:rPr>
        <w:t xml:space="preserve"> </w:t>
      </w:r>
      <w:r w:rsidRPr="00124FFF">
        <w:rPr>
          <w:rFonts w:eastAsia="OfficinaSansBoldITC" w:cs="Times New Roman"/>
          <w:b/>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Язык</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речь.</w:t>
      </w:r>
      <w:r w:rsidR="008D58D6" w:rsidRPr="00124FFF">
        <w:rPr>
          <w:rFonts w:eastAsia="SchoolBookSanPin" w:cs="Times New Roman"/>
          <w:lang w:val="ru-RU"/>
        </w:rPr>
        <w:t xml:space="preserve"> </w:t>
      </w:r>
      <w:r w:rsidRPr="00124FFF">
        <w:rPr>
          <w:rFonts w:eastAsia="SchoolBookSanPin" w:cs="Times New Roman"/>
          <w:lang w:val="ru-RU"/>
        </w:rPr>
        <w:t>Речь</w:t>
      </w:r>
      <w:r w:rsidR="008D58D6" w:rsidRPr="00124FFF">
        <w:rPr>
          <w:rFonts w:eastAsia="SchoolBookSanPin" w:cs="Times New Roman"/>
          <w:lang w:val="ru-RU"/>
        </w:rPr>
        <w:t xml:space="preserve"> </w:t>
      </w:r>
      <w:r w:rsidRPr="00124FFF">
        <w:rPr>
          <w:rFonts w:eastAsia="SchoolBookSanPin" w:cs="Times New Roman"/>
          <w:lang w:val="ru-RU"/>
        </w:rPr>
        <w:t>устная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письменная,</w:t>
      </w:r>
      <w:r w:rsidR="008D58D6" w:rsidRPr="00124FFF">
        <w:rPr>
          <w:rFonts w:eastAsia="SchoolBookSanPin" w:cs="Times New Roman"/>
          <w:lang w:val="ru-RU"/>
        </w:rPr>
        <w:t xml:space="preserve"> </w:t>
      </w:r>
      <w:r w:rsidRPr="00124FFF">
        <w:rPr>
          <w:rFonts w:eastAsia="SchoolBookSanPin" w:cs="Times New Roman"/>
          <w:lang w:val="ru-RU"/>
        </w:rPr>
        <w:t>монологическая</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диалогическая,</w:t>
      </w:r>
      <w:r w:rsidR="008D58D6" w:rsidRPr="00124FFF">
        <w:rPr>
          <w:rFonts w:eastAsia="SchoolBookSanPin" w:cs="Times New Roman"/>
          <w:lang w:val="ru-RU"/>
        </w:rPr>
        <w:t xml:space="preserve"> </w:t>
      </w:r>
      <w:r w:rsidRPr="00124FFF">
        <w:rPr>
          <w:rFonts w:eastAsia="SchoolBookSanPin" w:cs="Times New Roman"/>
          <w:lang w:val="ru-RU"/>
        </w:rPr>
        <w:t>полилог.</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Виды</w:t>
      </w:r>
      <w:r w:rsidR="008D58D6" w:rsidRPr="00124FFF">
        <w:rPr>
          <w:rFonts w:eastAsia="SchoolBookSanPin" w:cs="Times New Roman"/>
          <w:lang w:val="ru-RU"/>
        </w:rPr>
        <w:t xml:space="preserve"> </w:t>
      </w:r>
      <w:r w:rsidRPr="00124FFF">
        <w:rPr>
          <w:rFonts w:eastAsia="SchoolBookSanPin" w:cs="Times New Roman"/>
          <w:lang w:val="ru-RU"/>
        </w:rPr>
        <w:t>речевой</w:t>
      </w:r>
      <w:r w:rsidR="008D58D6" w:rsidRPr="00124FFF">
        <w:rPr>
          <w:rFonts w:eastAsia="SchoolBookSanPin" w:cs="Times New Roman"/>
          <w:lang w:val="ru-RU"/>
        </w:rPr>
        <w:t xml:space="preserve"> </w:t>
      </w:r>
      <w:r w:rsidRPr="00124FFF">
        <w:rPr>
          <w:rFonts w:eastAsia="SchoolBookSanPin" w:cs="Times New Roman"/>
          <w:lang w:val="ru-RU"/>
        </w:rPr>
        <w:t>деятельности</w:t>
      </w:r>
      <w:r w:rsidR="008D58D6" w:rsidRPr="00124FFF">
        <w:rPr>
          <w:rFonts w:eastAsia="SchoolBookSanPin" w:cs="Times New Roman"/>
          <w:lang w:val="ru-RU"/>
        </w:rPr>
        <w:t xml:space="preserve"> </w:t>
      </w:r>
      <w:r w:rsidRPr="00124FFF">
        <w:rPr>
          <w:rFonts w:eastAsia="SchoolBookSanPin" w:cs="Times New Roman"/>
          <w:lang w:val="ru-RU"/>
        </w:rPr>
        <w:t>(говорение,</w:t>
      </w:r>
      <w:r w:rsidR="008D58D6" w:rsidRPr="00124FFF">
        <w:rPr>
          <w:rFonts w:eastAsia="SchoolBookSanPin" w:cs="Times New Roman"/>
          <w:lang w:val="ru-RU"/>
        </w:rPr>
        <w:t xml:space="preserve"> </w:t>
      </w:r>
      <w:r w:rsidRPr="00124FFF">
        <w:rPr>
          <w:rFonts w:eastAsia="SchoolBookSanPin" w:cs="Times New Roman"/>
          <w:lang w:val="ru-RU"/>
        </w:rPr>
        <w:t>слушание,</w:t>
      </w:r>
      <w:r w:rsidR="008D58D6" w:rsidRPr="00124FFF">
        <w:rPr>
          <w:rFonts w:eastAsia="SchoolBookSanPin" w:cs="Times New Roman"/>
          <w:lang w:val="ru-RU"/>
        </w:rPr>
        <w:t xml:space="preserve"> </w:t>
      </w:r>
      <w:r w:rsidRPr="00124FFF">
        <w:rPr>
          <w:rFonts w:eastAsia="SchoolBookSanPin" w:cs="Times New Roman"/>
          <w:lang w:val="ru-RU"/>
        </w:rPr>
        <w:t>чтение,</w:t>
      </w:r>
      <w:r w:rsidR="008D58D6" w:rsidRPr="00124FFF">
        <w:rPr>
          <w:rFonts w:eastAsia="SchoolBookSanPin" w:cs="Times New Roman"/>
          <w:lang w:val="ru-RU"/>
        </w:rPr>
        <w:t xml:space="preserve"> </w:t>
      </w:r>
      <w:r w:rsidRPr="00124FFF">
        <w:rPr>
          <w:rFonts w:eastAsia="SchoolBookSanPin" w:cs="Times New Roman"/>
          <w:lang w:val="ru-RU"/>
        </w:rPr>
        <w:t>письмо),</w:t>
      </w:r>
      <w:r w:rsidR="008D58D6" w:rsidRPr="00124FFF">
        <w:rPr>
          <w:rFonts w:eastAsia="SchoolBookSanPin" w:cs="Times New Roman"/>
          <w:lang w:val="ru-RU"/>
        </w:rPr>
        <w:t xml:space="preserve"> </w:t>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особенности.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Создание</w:t>
      </w:r>
      <w:r w:rsidR="008D58D6" w:rsidRPr="00124FFF">
        <w:rPr>
          <w:rFonts w:eastAsia="SchoolBookSanPin" w:cs="Times New Roman"/>
          <w:lang w:val="ru-RU"/>
        </w:rPr>
        <w:t xml:space="preserve"> </w:t>
      </w:r>
      <w:r w:rsidRPr="00124FFF">
        <w:rPr>
          <w:rFonts w:eastAsia="SchoolBookSanPin" w:cs="Times New Roman"/>
          <w:lang w:val="ru-RU"/>
        </w:rPr>
        <w:t>устных</w:t>
      </w:r>
      <w:r w:rsidR="008D58D6" w:rsidRPr="00124FFF">
        <w:rPr>
          <w:rFonts w:eastAsia="SchoolBookSanPin" w:cs="Times New Roman"/>
          <w:lang w:val="ru-RU"/>
        </w:rPr>
        <w:t xml:space="preserve"> </w:t>
      </w:r>
      <w:r w:rsidRPr="00124FFF">
        <w:rPr>
          <w:rFonts w:eastAsia="SchoolBookSanPin" w:cs="Times New Roman"/>
          <w:lang w:val="ru-RU"/>
        </w:rPr>
        <w:t>монологических</w:t>
      </w:r>
      <w:r w:rsidR="008D58D6" w:rsidRPr="00124FFF">
        <w:rPr>
          <w:rFonts w:eastAsia="SchoolBookSanPin" w:cs="Times New Roman"/>
          <w:lang w:val="ru-RU"/>
        </w:rPr>
        <w:t xml:space="preserve"> </w:t>
      </w:r>
      <w:r w:rsidRPr="00124FFF">
        <w:rPr>
          <w:rFonts w:eastAsia="SchoolBookSanPin" w:cs="Times New Roman"/>
          <w:lang w:val="ru-RU"/>
        </w:rPr>
        <w:t>высказываний</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основе</w:t>
      </w:r>
      <w:r w:rsidR="008D58D6" w:rsidRPr="00124FFF">
        <w:rPr>
          <w:rFonts w:eastAsia="SchoolBookSanPin" w:cs="Times New Roman"/>
          <w:lang w:val="ru-RU"/>
        </w:rPr>
        <w:t xml:space="preserve"> </w:t>
      </w:r>
      <w:r w:rsidRPr="00124FFF">
        <w:rPr>
          <w:rFonts w:eastAsia="SchoolBookSanPin" w:cs="Times New Roman"/>
          <w:lang w:val="ru-RU"/>
        </w:rPr>
        <w:t>жизненных</w:t>
      </w:r>
      <w:r w:rsidR="008D58D6" w:rsidRPr="00124FFF">
        <w:rPr>
          <w:rFonts w:eastAsia="SchoolBookSanPin" w:cs="Times New Roman"/>
          <w:lang w:val="ru-RU"/>
        </w:rPr>
        <w:t xml:space="preserve"> </w:t>
      </w:r>
      <w:r w:rsidRPr="00124FFF">
        <w:rPr>
          <w:rFonts w:eastAsia="SchoolBookSanPin" w:cs="Times New Roman"/>
          <w:lang w:val="ru-RU"/>
        </w:rPr>
        <w:t>наблюдений,</w:t>
      </w:r>
      <w:r w:rsidR="008D58D6" w:rsidRPr="00124FFF">
        <w:rPr>
          <w:rFonts w:eastAsia="SchoolBookSanPin" w:cs="Times New Roman"/>
          <w:lang w:val="ru-RU"/>
        </w:rPr>
        <w:t xml:space="preserve"> </w:t>
      </w:r>
      <w:r w:rsidRPr="00124FFF">
        <w:rPr>
          <w:rFonts w:eastAsia="SchoolBookSanPin" w:cs="Times New Roman"/>
          <w:lang w:val="ru-RU"/>
        </w:rPr>
        <w:t>чтения</w:t>
      </w:r>
      <w:r w:rsidR="008D58D6" w:rsidRPr="00124FFF">
        <w:rPr>
          <w:rFonts w:eastAsia="SchoolBookSanPin" w:cs="Times New Roman"/>
          <w:lang w:val="ru-RU"/>
        </w:rPr>
        <w:t xml:space="preserve"> </w:t>
      </w:r>
      <w:r w:rsidRPr="00124FFF">
        <w:rPr>
          <w:rFonts w:eastAsia="SchoolBookSanPin" w:cs="Times New Roman"/>
          <w:lang w:val="ru-RU"/>
        </w:rPr>
        <w:t>научно-учебной,</w:t>
      </w:r>
      <w:r w:rsidR="008D58D6" w:rsidRPr="00124FFF">
        <w:rPr>
          <w:rFonts w:eastAsia="SchoolBookSanPin" w:cs="Times New Roman"/>
          <w:lang w:val="ru-RU"/>
        </w:rPr>
        <w:t xml:space="preserve"> </w:t>
      </w:r>
      <w:r w:rsidRPr="00124FFF">
        <w:rPr>
          <w:rFonts w:eastAsia="SchoolBookSanPin" w:cs="Times New Roman"/>
          <w:lang w:val="ru-RU"/>
        </w:rPr>
        <w:t>художественной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научно-популярной</w:t>
      </w:r>
      <w:r w:rsidR="008D58D6" w:rsidRPr="00124FFF">
        <w:rPr>
          <w:rFonts w:eastAsia="SchoolBookSanPin" w:cs="Times New Roman"/>
          <w:lang w:val="ru-RU"/>
        </w:rPr>
        <w:t xml:space="preserve"> </w:t>
      </w:r>
      <w:r w:rsidRPr="00124FFF">
        <w:rPr>
          <w:rFonts w:eastAsia="SchoolBookSanPin" w:cs="Times New Roman"/>
          <w:lang w:val="ru-RU"/>
        </w:rPr>
        <w:t>литературы.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Устный</w:t>
      </w:r>
      <w:r w:rsidR="008D58D6" w:rsidRPr="00124FFF">
        <w:rPr>
          <w:rFonts w:eastAsia="SchoolBookSanPin" w:cs="Times New Roman"/>
          <w:lang w:val="ru-RU"/>
        </w:rPr>
        <w:t xml:space="preserve"> </w:t>
      </w:r>
      <w:r w:rsidRPr="00124FFF">
        <w:rPr>
          <w:rFonts w:eastAsia="SchoolBookSanPin" w:cs="Times New Roman"/>
          <w:lang w:val="ru-RU"/>
        </w:rPr>
        <w:t>пересказ</w:t>
      </w:r>
      <w:r w:rsidR="008D58D6" w:rsidRPr="00124FFF">
        <w:rPr>
          <w:rFonts w:eastAsia="SchoolBookSanPin" w:cs="Times New Roman"/>
          <w:lang w:val="ru-RU"/>
        </w:rPr>
        <w:t xml:space="preserve"> </w:t>
      </w:r>
      <w:r w:rsidRPr="00124FFF">
        <w:rPr>
          <w:rFonts w:eastAsia="SchoolBookSanPin" w:cs="Times New Roman"/>
          <w:lang w:val="ru-RU"/>
        </w:rPr>
        <w:t>прочитанного</w:t>
      </w:r>
      <w:r w:rsidR="008D58D6" w:rsidRPr="00124FFF">
        <w:rPr>
          <w:rFonts w:eastAsia="SchoolBookSanPin" w:cs="Times New Roman"/>
          <w:lang w:val="ru-RU"/>
        </w:rPr>
        <w:t xml:space="preserve"> </w:t>
      </w:r>
      <w:r w:rsidRPr="00124FFF">
        <w:rPr>
          <w:rFonts w:eastAsia="SchoolBookSanPin" w:cs="Times New Roman"/>
          <w:lang w:val="ru-RU"/>
        </w:rPr>
        <w:t>или</w:t>
      </w:r>
      <w:r w:rsidR="008D58D6" w:rsidRPr="00124FFF">
        <w:rPr>
          <w:rFonts w:eastAsia="SchoolBookSanPin" w:cs="Times New Roman"/>
          <w:lang w:val="ru-RU"/>
        </w:rPr>
        <w:t xml:space="preserve"> </w:t>
      </w:r>
      <w:r w:rsidRPr="00124FFF">
        <w:rPr>
          <w:rFonts w:eastAsia="SchoolBookSanPin" w:cs="Times New Roman"/>
          <w:lang w:val="ru-RU"/>
        </w:rPr>
        <w:t>прослушанного</w:t>
      </w:r>
      <w:r w:rsidR="008D58D6" w:rsidRPr="00124FFF">
        <w:rPr>
          <w:rFonts w:eastAsia="SchoolBookSanPin" w:cs="Times New Roman"/>
          <w:lang w:val="ru-RU"/>
        </w:rPr>
        <w:t xml:space="preserve"> </w:t>
      </w:r>
      <w:r w:rsidRPr="00124FFF">
        <w:rPr>
          <w:rFonts w:eastAsia="SchoolBookSanPin" w:cs="Times New Roman"/>
          <w:lang w:val="ru-RU"/>
        </w:rPr>
        <w:t>текста,</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том</w:t>
      </w:r>
      <w:r w:rsidR="008D58D6" w:rsidRPr="00124FFF">
        <w:rPr>
          <w:rFonts w:eastAsia="SchoolBookSanPin" w:cs="Times New Roman"/>
          <w:lang w:val="ru-RU"/>
        </w:rPr>
        <w:t xml:space="preserve"> </w:t>
      </w:r>
      <w:r w:rsidRPr="00124FFF">
        <w:rPr>
          <w:rFonts w:eastAsia="SchoolBookSanPin" w:cs="Times New Roman"/>
          <w:lang w:val="ru-RU"/>
        </w:rPr>
        <w:t>числе</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изменением</w:t>
      </w:r>
      <w:r w:rsidR="008D58D6" w:rsidRPr="00124FFF">
        <w:rPr>
          <w:rFonts w:eastAsia="SchoolBookSanPin" w:cs="Times New Roman"/>
          <w:lang w:val="ru-RU"/>
        </w:rPr>
        <w:t xml:space="preserve"> </w:t>
      </w:r>
      <w:r w:rsidRPr="00124FFF">
        <w:rPr>
          <w:rFonts w:eastAsia="SchoolBookSanPin" w:cs="Times New Roman"/>
          <w:lang w:val="ru-RU"/>
        </w:rPr>
        <w:t>лица</w:t>
      </w:r>
      <w:r w:rsidR="008D58D6" w:rsidRPr="00124FFF">
        <w:rPr>
          <w:rFonts w:eastAsia="SchoolBookSanPin" w:cs="Times New Roman"/>
          <w:lang w:val="ru-RU"/>
        </w:rPr>
        <w:t xml:space="preserve"> </w:t>
      </w:r>
      <w:r w:rsidRPr="00124FFF">
        <w:rPr>
          <w:rFonts w:eastAsia="SchoolBookSanPin" w:cs="Times New Roman"/>
          <w:lang w:val="ru-RU"/>
        </w:rPr>
        <w:t>рассказчика.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Участие</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диалоге</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лингвистические</w:t>
      </w:r>
      <w:r w:rsidR="008D58D6" w:rsidRPr="00124FFF">
        <w:rPr>
          <w:rFonts w:eastAsia="SchoolBookSanPin" w:cs="Times New Roman"/>
          <w:lang w:val="ru-RU"/>
        </w:rPr>
        <w:t xml:space="preserve"> </w:t>
      </w:r>
      <w:r w:rsidRPr="00124FFF">
        <w:rPr>
          <w:rFonts w:eastAsia="SchoolBookSanPin" w:cs="Times New Roman"/>
          <w:lang w:val="ru-RU"/>
        </w:rPr>
        <w:t>темы</w:t>
      </w:r>
      <w:r w:rsidR="008D58D6" w:rsidRPr="00124FFF">
        <w:rPr>
          <w:rFonts w:eastAsia="SchoolBookSanPin" w:cs="Times New Roman"/>
          <w:lang w:val="ru-RU"/>
        </w:rPr>
        <w:t xml:space="preserve"> </w:t>
      </w:r>
      <w:r w:rsidRPr="00124FFF">
        <w:rPr>
          <w:rFonts w:eastAsia="SchoolBookSanPin" w:cs="Times New Roman"/>
          <w:lang w:val="ru-RU"/>
        </w:rPr>
        <w:t>(в</w:t>
      </w:r>
      <w:r w:rsidR="008D58D6" w:rsidRPr="00124FFF">
        <w:rPr>
          <w:rFonts w:eastAsia="SchoolBookSanPin" w:cs="Times New Roman"/>
          <w:lang w:val="ru-RU"/>
        </w:rPr>
        <w:t xml:space="preserve"> </w:t>
      </w:r>
      <w:r w:rsidRPr="00124FFF">
        <w:rPr>
          <w:rFonts w:eastAsia="SchoolBookSanPin" w:cs="Times New Roman"/>
          <w:lang w:val="ru-RU"/>
        </w:rPr>
        <w:t>рамках</w:t>
      </w:r>
      <w:r w:rsidR="008D58D6" w:rsidRPr="00124FFF">
        <w:rPr>
          <w:rFonts w:eastAsia="SchoolBookSanPin" w:cs="Times New Roman"/>
          <w:lang w:val="ru-RU"/>
        </w:rPr>
        <w:t xml:space="preserve"> </w:t>
      </w:r>
      <w:r w:rsidRPr="00124FFF">
        <w:rPr>
          <w:rFonts w:eastAsia="SchoolBookSanPin" w:cs="Times New Roman"/>
          <w:lang w:val="ru-RU"/>
        </w:rPr>
        <w:t>изученного)</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темы</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основе</w:t>
      </w:r>
      <w:r w:rsidR="008D58D6" w:rsidRPr="00124FFF">
        <w:rPr>
          <w:rFonts w:eastAsia="SchoolBookSanPin" w:cs="Times New Roman"/>
          <w:lang w:val="ru-RU"/>
        </w:rPr>
        <w:t xml:space="preserve"> </w:t>
      </w:r>
      <w:r w:rsidRPr="00124FFF">
        <w:rPr>
          <w:rFonts w:eastAsia="SchoolBookSanPin" w:cs="Times New Roman"/>
          <w:lang w:val="ru-RU"/>
        </w:rPr>
        <w:t>жизненных</w:t>
      </w:r>
      <w:r w:rsidR="008D58D6" w:rsidRPr="00124FFF">
        <w:rPr>
          <w:rFonts w:eastAsia="SchoolBookSanPin" w:cs="Times New Roman"/>
          <w:lang w:val="ru-RU"/>
        </w:rPr>
        <w:t xml:space="preserve"> </w:t>
      </w:r>
      <w:r w:rsidRPr="00124FFF">
        <w:rPr>
          <w:rFonts w:eastAsia="SchoolBookSanPin" w:cs="Times New Roman"/>
          <w:lang w:val="ru-RU"/>
        </w:rPr>
        <w:t>наблюдений.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Речевые</w:t>
      </w:r>
      <w:r w:rsidR="008D58D6" w:rsidRPr="00124FFF">
        <w:rPr>
          <w:rFonts w:eastAsia="SchoolBookSanPin" w:cs="Times New Roman"/>
          <w:lang w:val="ru-RU"/>
        </w:rPr>
        <w:t xml:space="preserve"> </w:t>
      </w:r>
      <w:r w:rsidRPr="00124FFF">
        <w:rPr>
          <w:rFonts w:eastAsia="SchoolBookSanPin" w:cs="Times New Roman"/>
          <w:lang w:val="ru-RU"/>
        </w:rPr>
        <w:t>формулы</w:t>
      </w:r>
      <w:r w:rsidR="008D58D6" w:rsidRPr="00124FFF">
        <w:rPr>
          <w:rFonts w:eastAsia="SchoolBookSanPin" w:cs="Times New Roman"/>
          <w:lang w:val="ru-RU"/>
        </w:rPr>
        <w:t xml:space="preserve"> </w:t>
      </w:r>
      <w:r w:rsidRPr="00124FFF">
        <w:rPr>
          <w:rFonts w:eastAsia="SchoolBookSanPin" w:cs="Times New Roman"/>
          <w:lang w:val="ru-RU"/>
        </w:rPr>
        <w:t>приветствия,</w:t>
      </w:r>
      <w:r w:rsidR="008D58D6" w:rsidRPr="00124FFF">
        <w:rPr>
          <w:rFonts w:eastAsia="SchoolBookSanPin" w:cs="Times New Roman"/>
          <w:lang w:val="ru-RU"/>
        </w:rPr>
        <w:t xml:space="preserve"> </w:t>
      </w:r>
      <w:r w:rsidRPr="00124FFF">
        <w:rPr>
          <w:rFonts w:eastAsia="SchoolBookSanPin" w:cs="Times New Roman"/>
          <w:lang w:val="ru-RU"/>
        </w:rPr>
        <w:t>прощания,</w:t>
      </w:r>
      <w:r w:rsidR="008D58D6" w:rsidRPr="00124FFF">
        <w:rPr>
          <w:rFonts w:eastAsia="SchoolBookSanPin" w:cs="Times New Roman"/>
          <w:lang w:val="ru-RU"/>
        </w:rPr>
        <w:t xml:space="preserve"> </w:t>
      </w:r>
      <w:r w:rsidRPr="00124FFF">
        <w:rPr>
          <w:rFonts w:eastAsia="SchoolBookSanPin" w:cs="Times New Roman"/>
          <w:lang w:val="ru-RU"/>
        </w:rPr>
        <w:t>просьбы,</w:t>
      </w:r>
      <w:r w:rsidR="008D58D6" w:rsidRPr="00124FFF">
        <w:rPr>
          <w:rFonts w:eastAsia="SchoolBookSanPin" w:cs="Times New Roman"/>
          <w:lang w:val="ru-RU"/>
        </w:rPr>
        <w:t xml:space="preserve"> </w:t>
      </w:r>
      <w:r w:rsidRPr="00124FFF">
        <w:rPr>
          <w:rFonts w:eastAsia="SchoolBookSanPin" w:cs="Times New Roman"/>
          <w:lang w:val="ru-RU"/>
        </w:rPr>
        <w:t>благодарности.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Сочинения</w:t>
      </w:r>
      <w:r w:rsidR="008D58D6" w:rsidRPr="00124FFF">
        <w:rPr>
          <w:rFonts w:eastAsia="SchoolBookSanPin" w:cs="Times New Roman"/>
          <w:lang w:val="ru-RU"/>
        </w:rPr>
        <w:t xml:space="preserve"> </w:t>
      </w:r>
      <w:r w:rsidRPr="00124FFF">
        <w:rPr>
          <w:rFonts w:eastAsia="SchoolBookSanPin" w:cs="Times New Roman"/>
          <w:lang w:val="ru-RU"/>
        </w:rPr>
        <w:t>различных</w:t>
      </w:r>
      <w:r w:rsidR="008D58D6" w:rsidRPr="00124FFF">
        <w:rPr>
          <w:rFonts w:eastAsia="SchoolBookSanPin" w:cs="Times New Roman"/>
          <w:lang w:val="ru-RU"/>
        </w:rPr>
        <w:t xml:space="preserve"> </w:t>
      </w:r>
      <w:r w:rsidRPr="00124FFF">
        <w:rPr>
          <w:rFonts w:eastAsia="SchoolBookSanPin" w:cs="Times New Roman"/>
          <w:lang w:val="ru-RU"/>
        </w:rPr>
        <w:t>видов</w:t>
      </w:r>
      <w:r w:rsidR="008D58D6" w:rsidRPr="00124FFF">
        <w:rPr>
          <w:rFonts w:eastAsia="SchoolBookSanPin" w:cs="Times New Roman"/>
          <w:lang w:val="ru-RU"/>
        </w:rPr>
        <w:t xml:space="preserve"> </w:t>
      </w:r>
      <w:r w:rsidRPr="00124FFF">
        <w:rPr>
          <w:rFonts w:eastAsia="SchoolBookSanPin" w:cs="Times New Roman"/>
          <w:lang w:val="ru-RU"/>
        </w:rPr>
        <w:t>с</w:t>
      </w:r>
      <w:r w:rsidR="008D58D6" w:rsidRPr="00124FFF">
        <w:rPr>
          <w:rFonts w:eastAsia="SchoolBookSanPin" w:cs="Times New Roman"/>
          <w:lang w:val="ru-RU"/>
        </w:rPr>
        <w:t xml:space="preserve"> </w:t>
      </w:r>
      <w:r w:rsidRPr="00124FFF">
        <w:rPr>
          <w:rFonts w:eastAsia="SchoolBookSanPin" w:cs="Times New Roman"/>
          <w:lang w:val="ru-RU"/>
        </w:rPr>
        <w:t>опорой</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жизненный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читательский</w:t>
      </w:r>
      <w:r w:rsidR="008D58D6" w:rsidRPr="00124FFF">
        <w:rPr>
          <w:rFonts w:eastAsia="SchoolBookSanPin" w:cs="Times New Roman"/>
          <w:lang w:val="ru-RU"/>
        </w:rPr>
        <w:t xml:space="preserve"> </w:t>
      </w:r>
      <w:r w:rsidRPr="00124FFF">
        <w:rPr>
          <w:rFonts w:eastAsia="SchoolBookSanPin" w:cs="Times New Roman"/>
          <w:lang w:val="ru-RU"/>
        </w:rPr>
        <w:t>опыт,</w:t>
      </w:r>
      <w:r w:rsidR="008D58D6" w:rsidRPr="00124FFF">
        <w:rPr>
          <w:rFonts w:eastAsia="SchoolBookSanPin" w:cs="Times New Roman"/>
          <w:lang w:val="ru-RU"/>
        </w:rPr>
        <w:t xml:space="preserve"> </w:t>
      </w:r>
      <w:r w:rsidRPr="00124FFF">
        <w:rPr>
          <w:rFonts w:eastAsia="SchoolBookSanPin" w:cs="Times New Roman"/>
          <w:lang w:val="ru-RU"/>
        </w:rPr>
        <w:t>сюжетную</w:t>
      </w:r>
      <w:r w:rsidR="008D58D6" w:rsidRPr="00124FFF">
        <w:rPr>
          <w:rFonts w:eastAsia="SchoolBookSanPin" w:cs="Times New Roman"/>
          <w:lang w:val="ru-RU"/>
        </w:rPr>
        <w:t xml:space="preserve"> </w:t>
      </w:r>
      <w:r w:rsidRPr="00124FFF">
        <w:rPr>
          <w:rFonts w:eastAsia="SchoolBookSanPin" w:cs="Times New Roman"/>
          <w:lang w:val="ru-RU"/>
        </w:rPr>
        <w:t>к</w:t>
      </w:r>
      <w:r w:rsidR="001E238D" w:rsidRPr="00124FFF">
        <w:rPr>
          <w:rFonts w:eastAsia="SchoolBookSanPin" w:cs="Times New Roman"/>
          <w:lang w:val="ru-RU"/>
        </w:rPr>
        <w:t>артину</w:t>
      </w:r>
      <w:r w:rsidR="008D58D6" w:rsidRPr="00124FFF">
        <w:rPr>
          <w:rFonts w:eastAsia="SchoolBookSanPin" w:cs="Times New Roman"/>
          <w:lang w:val="ru-RU"/>
        </w:rPr>
        <w:t xml:space="preserve"> </w:t>
      </w:r>
      <w:r w:rsidR="001E238D" w:rsidRPr="00124FFF">
        <w:rPr>
          <w:rFonts w:eastAsia="SchoolBookSanPin" w:cs="Times New Roman"/>
          <w:lang w:val="ru-RU"/>
        </w:rPr>
        <w:t>(в</w:t>
      </w:r>
      <w:r w:rsidR="008D58D6" w:rsidRPr="00124FFF">
        <w:rPr>
          <w:rFonts w:eastAsia="SchoolBookSanPin" w:cs="Times New Roman"/>
          <w:lang w:val="ru-RU"/>
        </w:rPr>
        <w:t xml:space="preserve"> </w:t>
      </w:r>
      <w:r w:rsidR="001E238D" w:rsidRPr="00124FFF">
        <w:rPr>
          <w:rFonts w:eastAsia="SchoolBookSanPin" w:cs="Times New Roman"/>
          <w:lang w:val="ru-RU"/>
        </w:rPr>
        <w:t>том</w:t>
      </w:r>
      <w:r w:rsidR="008D58D6" w:rsidRPr="00124FFF">
        <w:rPr>
          <w:rFonts w:eastAsia="SchoolBookSanPin" w:cs="Times New Roman"/>
          <w:lang w:val="ru-RU"/>
        </w:rPr>
        <w:t xml:space="preserve"> </w:t>
      </w:r>
      <w:r w:rsidR="001E238D" w:rsidRPr="00124FFF">
        <w:rPr>
          <w:rFonts w:eastAsia="SchoolBookSanPin" w:cs="Times New Roman"/>
          <w:lang w:val="ru-RU"/>
        </w:rPr>
        <w:t>числе</w:t>
      </w:r>
      <w:r w:rsidR="008D58D6" w:rsidRPr="00124FFF">
        <w:rPr>
          <w:rFonts w:eastAsia="SchoolBookSanPin" w:cs="Times New Roman"/>
          <w:lang w:val="ru-RU"/>
        </w:rPr>
        <w:t xml:space="preserve"> </w:t>
      </w:r>
      <w:r w:rsidR="001E238D" w:rsidRPr="00124FFF">
        <w:rPr>
          <w:rFonts w:eastAsia="SchoolBookSanPin" w:cs="Times New Roman"/>
          <w:lang w:val="ru-RU"/>
        </w:rPr>
        <w:t>сочинения-</w:t>
      </w:r>
      <w:r w:rsidRPr="00124FFF">
        <w:rPr>
          <w:rFonts w:eastAsia="SchoolBookSanPin" w:cs="Times New Roman"/>
          <w:lang w:val="ru-RU"/>
        </w:rPr>
        <w:t>миниатюры).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Виды</w:t>
      </w:r>
      <w:r w:rsidR="008D58D6" w:rsidRPr="00124FFF">
        <w:rPr>
          <w:rFonts w:eastAsia="SchoolBookSanPin" w:cs="Times New Roman"/>
          <w:lang w:val="ru-RU"/>
        </w:rPr>
        <w:t xml:space="preserve"> </w:t>
      </w:r>
      <w:r w:rsidRPr="00124FFF">
        <w:rPr>
          <w:rFonts w:eastAsia="SchoolBookSanPin" w:cs="Times New Roman"/>
          <w:lang w:val="ru-RU"/>
        </w:rPr>
        <w:t>аудирования:</w:t>
      </w:r>
      <w:r w:rsidR="008D58D6" w:rsidRPr="00124FFF">
        <w:rPr>
          <w:rFonts w:eastAsia="SchoolBookSanPin" w:cs="Times New Roman"/>
          <w:lang w:val="ru-RU"/>
        </w:rPr>
        <w:t xml:space="preserve"> </w:t>
      </w:r>
      <w:r w:rsidRPr="00124FFF">
        <w:rPr>
          <w:rFonts w:eastAsia="SchoolBookSanPin" w:cs="Times New Roman"/>
          <w:lang w:val="ru-RU"/>
        </w:rPr>
        <w:t>выборочное,</w:t>
      </w:r>
      <w:r w:rsidR="008D58D6" w:rsidRPr="00124FFF">
        <w:rPr>
          <w:rFonts w:eastAsia="SchoolBookSanPin" w:cs="Times New Roman"/>
          <w:lang w:val="ru-RU"/>
        </w:rPr>
        <w:t xml:space="preserve"> </w:t>
      </w:r>
      <w:r w:rsidRPr="00124FFF">
        <w:rPr>
          <w:rFonts w:eastAsia="SchoolBookSanPin" w:cs="Times New Roman"/>
          <w:lang w:val="ru-RU"/>
        </w:rPr>
        <w:t>ознакомительное,</w:t>
      </w:r>
      <w:r w:rsidR="008D58D6" w:rsidRPr="00124FFF">
        <w:rPr>
          <w:rFonts w:eastAsia="SchoolBookSanPin" w:cs="Times New Roman"/>
          <w:lang w:val="ru-RU"/>
        </w:rPr>
        <w:t xml:space="preserve"> </w:t>
      </w:r>
      <w:r w:rsidRPr="00124FFF">
        <w:rPr>
          <w:rFonts w:eastAsia="SchoolBookSanPin" w:cs="Times New Roman"/>
          <w:lang w:val="ru-RU"/>
        </w:rPr>
        <w:t>детальное.</w:t>
      </w:r>
      <w:r w:rsidR="008D58D6" w:rsidRPr="00124FFF">
        <w:rPr>
          <w:rFonts w:eastAsia="SchoolBookSanPin" w:cs="Times New Roman"/>
          <w:lang w:val="ru-RU"/>
        </w:rPr>
        <w:t xml:space="preserve"> </w:t>
      </w:r>
      <w:r w:rsidRPr="00124FFF">
        <w:rPr>
          <w:rFonts w:eastAsia="SchoolBookSanPin" w:cs="Times New Roman"/>
          <w:lang w:val="ru-RU"/>
        </w:rPr>
        <w:t>Виды</w:t>
      </w:r>
      <w:r w:rsidR="008D58D6" w:rsidRPr="00124FFF">
        <w:rPr>
          <w:rFonts w:eastAsia="SchoolBookSanPin" w:cs="Times New Roman"/>
          <w:lang w:val="ru-RU"/>
        </w:rPr>
        <w:t xml:space="preserve"> </w:t>
      </w:r>
      <w:r w:rsidRPr="00124FFF">
        <w:rPr>
          <w:rFonts w:eastAsia="SchoolBookSanPin" w:cs="Times New Roman"/>
          <w:lang w:val="ru-RU"/>
        </w:rPr>
        <w:t>чтения:</w:t>
      </w:r>
      <w:r w:rsidR="008D58D6" w:rsidRPr="00124FFF">
        <w:rPr>
          <w:rFonts w:eastAsia="SchoolBookSanPin" w:cs="Times New Roman"/>
          <w:lang w:val="ru-RU"/>
        </w:rPr>
        <w:t xml:space="preserve"> </w:t>
      </w:r>
      <w:r w:rsidRPr="00124FFF">
        <w:rPr>
          <w:rFonts w:eastAsia="SchoolBookSanPin" w:cs="Times New Roman"/>
          <w:lang w:val="ru-RU"/>
        </w:rPr>
        <w:t>изучающее,</w:t>
      </w:r>
      <w:r w:rsidR="008D58D6" w:rsidRPr="00124FFF">
        <w:rPr>
          <w:rFonts w:eastAsia="SchoolBookSanPin" w:cs="Times New Roman"/>
          <w:lang w:val="ru-RU"/>
        </w:rPr>
        <w:t xml:space="preserve"> </w:t>
      </w:r>
      <w:r w:rsidRPr="00124FFF">
        <w:rPr>
          <w:rFonts w:eastAsia="SchoolBookSanPin" w:cs="Times New Roman"/>
          <w:lang w:val="ru-RU"/>
        </w:rPr>
        <w:t>ознакомительное,</w:t>
      </w:r>
      <w:r w:rsidR="008D58D6" w:rsidRPr="00124FFF">
        <w:rPr>
          <w:rFonts w:eastAsia="SchoolBookSanPin" w:cs="Times New Roman"/>
          <w:lang w:val="ru-RU"/>
        </w:rPr>
        <w:t xml:space="preserve"> </w:t>
      </w:r>
      <w:r w:rsidRPr="00124FFF">
        <w:rPr>
          <w:rFonts w:eastAsia="SchoolBookSanPin" w:cs="Times New Roman"/>
          <w:lang w:val="ru-RU"/>
        </w:rPr>
        <w:t>просмотровое</w:t>
      </w:r>
      <w:r w:rsidR="00E20B98" w:rsidRPr="00124FFF">
        <w:rPr>
          <w:rFonts w:eastAsia="SchoolBookSanPin" w:cs="Times New Roman"/>
          <w:lang w:val="ru-RU"/>
        </w:rPr>
        <w:t>,</w:t>
      </w:r>
      <w:r w:rsidR="008D58D6" w:rsidRPr="00124FFF">
        <w:rPr>
          <w:rFonts w:eastAsia="SchoolBookSanPin" w:cs="Times New Roman"/>
          <w:lang w:val="ru-RU"/>
        </w:rPr>
        <w:t xml:space="preserve"> </w:t>
      </w:r>
      <w:r w:rsidR="00E20B98" w:rsidRPr="00124FFF">
        <w:rPr>
          <w:rFonts w:eastAsia="SchoolBookSanPin" w:cs="Times New Roman"/>
          <w:lang w:val="ru-RU"/>
        </w:rPr>
        <w:t>п</w:t>
      </w:r>
      <w:r w:rsidRPr="00124FFF">
        <w:rPr>
          <w:rFonts w:eastAsia="SchoolBookSanPin" w:cs="Times New Roman"/>
          <w:lang w:val="ru-RU"/>
        </w:rPr>
        <w:t>оисковое.</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lang w:val="ru-RU"/>
        </w:rPr>
        <w:t>Текст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Текст</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его</w:t>
      </w:r>
      <w:r w:rsidR="008D58D6" w:rsidRPr="00124FFF">
        <w:rPr>
          <w:rFonts w:eastAsia="SchoolBookSanPin" w:cs="Times New Roman"/>
          <w:lang w:val="ru-RU"/>
        </w:rPr>
        <w:t xml:space="preserve"> </w:t>
      </w:r>
      <w:r w:rsidRPr="00124FFF">
        <w:rPr>
          <w:rFonts w:eastAsia="SchoolBookSanPin" w:cs="Times New Roman"/>
          <w:lang w:val="ru-RU"/>
        </w:rPr>
        <w:t>основные</w:t>
      </w:r>
      <w:r w:rsidR="008D58D6" w:rsidRPr="00124FFF">
        <w:rPr>
          <w:rFonts w:eastAsia="SchoolBookSanPin" w:cs="Times New Roman"/>
          <w:lang w:val="ru-RU"/>
        </w:rPr>
        <w:t xml:space="preserve"> </w:t>
      </w:r>
      <w:r w:rsidRPr="00124FFF">
        <w:rPr>
          <w:rFonts w:eastAsia="SchoolBookSanPin" w:cs="Times New Roman"/>
          <w:lang w:val="ru-RU"/>
        </w:rPr>
        <w:t>признаки.</w:t>
      </w:r>
      <w:r w:rsidR="008D58D6" w:rsidRPr="00124FFF">
        <w:rPr>
          <w:rFonts w:eastAsia="SchoolBookSanPin" w:cs="Times New Roman"/>
          <w:lang w:val="ru-RU"/>
        </w:rPr>
        <w:t xml:space="preserve"> </w:t>
      </w:r>
      <w:r w:rsidRPr="00124FFF">
        <w:rPr>
          <w:rFonts w:eastAsia="SchoolBookSanPin" w:cs="Times New Roman"/>
          <w:lang w:val="ru-RU"/>
        </w:rPr>
        <w:t>Тема</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главная</w:t>
      </w:r>
      <w:r w:rsidR="008D58D6" w:rsidRPr="00124FFF">
        <w:rPr>
          <w:rFonts w:eastAsia="SchoolBookSanPin" w:cs="Times New Roman"/>
          <w:lang w:val="ru-RU"/>
        </w:rPr>
        <w:t xml:space="preserve"> </w:t>
      </w:r>
      <w:r w:rsidRPr="00124FFF">
        <w:rPr>
          <w:rFonts w:eastAsia="SchoolBookSanPin" w:cs="Times New Roman"/>
          <w:lang w:val="ru-RU"/>
        </w:rPr>
        <w:t>мысль</w:t>
      </w:r>
      <w:r w:rsidR="008D58D6" w:rsidRPr="00124FFF">
        <w:rPr>
          <w:rFonts w:eastAsia="SchoolBookSanPin" w:cs="Times New Roman"/>
          <w:lang w:val="ru-RU"/>
        </w:rPr>
        <w:t xml:space="preserve"> </w:t>
      </w:r>
      <w:r w:rsidRPr="00124FFF">
        <w:rPr>
          <w:rFonts w:eastAsia="SchoolBookSanPin" w:cs="Times New Roman"/>
          <w:lang w:val="ru-RU"/>
        </w:rPr>
        <w:t>текста.</w:t>
      </w:r>
      <w:r w:rsidR="008D58D6" w:rsidRPr="00124FFF">
        <w:rPr>
          <w:rFonts w:eastAsia="SchoolBookSanPin" w:cs="Times New Roman"/>
          <w:lang w:val="ru-RU"/>
        </w:rPr>
        <w:t xml:space="preserve"> </w:t>
      </w:r>
      <w:proofErr w:type="spellStart"/>
      <w:r w:rsidRPr="00124FFF">
        <w:rPr>
          <w:rFonts w:eastAsia="SchoolBookSanPin" w:cs="Times New Roman"/>
          <w:lang w:val="ru-RU"/>
        </w:rPr>
        <w:t>Микротема</w:t>
      </w:r>
      <w:proofErr w:type="spellEnd"/>
      <w:r w:rsidR="008D58D6" w:rsidRPr="00124FFF">
        <w:rPr>
          <w:rFonts w:eastAsia="SchoolBookSanPin" w:cs="Times New Roman"/>
          <w:lang w:val="ru-RU"/>
        </w:rPr>
        <w:t xml:space="preserve"> </w:t>
      </w:r>
      <w:r w:rsidRPr="00124FFF">
        <w:rPr>
          <w:rFonts w:eastAsia="SchoolBookSanPin" w:cs="Times New Roman"/>
          <w:lang w:val="ru-RU"/>
        </w:rPr>
        <w:t>текста.</w:t>
      </w:r>
      <w:r w:rsidR="008D58D6" w:rsidRPr="00124FFF">
        <w:rPr>
          <w:rFonts w:eastAsia="SchoolBookSanPin" w:cs="Times New Roman"/>
          <w:lang w:val="ru-RU"/>
        </w:rPr>
        <w:t xml:space="preserve"> </w:t>
      </w:r>
      <w:r w:rsidRPr="00124FFF">
        <w:rPr>
          <w:rFonts w:eastAsia="SchoolBookSanPin" w:cs="Times New Roman"/>
          <w:lang w:val="ru-RU"/>
        </w:rPr>
        <w:t>Ключевые</w:t>
      </w:r>
      <w:r w:rsidR="008D58D6" w:rsidRPr="00124FFF">
        <w:rPr>
          <w:rFonts w:eastAsia="SchoolBookSanPin" w:cs="Times New Roman"/>
          <w:lang w:val="ru-RU"/>
        </w:rPr>
        <w:t xml:space="preserve"> </w:t>
      </w:r>
      <w:r w:rsidRPr="00124FFF">
        <w:rPr>
          <w:rFonts w:eastAsia="SchoolBookSanPin" w:cs="Times New Roman"/>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Функционально-смысловые</w:t>
      </w:r>
      <w:r w:rsidR="008D58D6" w:rsidRPr="00124FFF">
        <w:rPr>
          <w:rFonts w:eastAsia="SchoolBookSanPin" w:cs="Times New Roman"/>
          <w:lang w:val="ru-RU"/>
        </w:rPr>
        <w:t xml:space="preserve"> </w:t>
      </w:r>
      <w:r w:rsidRPr="00124FFF">
        <w:rPr>
          <w:rFonts w:eastAsia="SchoolBookSanPin" w:cs="Times New Roman"/>
          <w:lang w:val="ru-RU"/>
        </w:rPr>
        <w:t>типы</w:t>
      </w:r>
      <w:r w:rsidR="008D58D6" w:rsidRPr="00124FFF">
        <w:rPr>
          <w:rFonts w:eastAsia="SchoolBookSanPin" w:cs="Times New Roman"/>
          <w:lang w:val="ru-RU"/>
        </w:rPr>
        <w:t xml:space="preserve"> </w:t>
      </w:r>
      <w:r w:rsidRPr="00124FFF">
        <w:rPr>
          <w:rFonts w:eastAsia="SchoolBookSanPin" w:cs="Times New Roman"/>
          <w:lang w:val="ru-RU"/>
        </w:rPr>
        <w:t>речи:</w:t>
      </w:r>
      <w:r w:rsidR="008D58D6" w:rsidRPr="00124FFF">
        <w:rPr>
          <w:rFonts w:eastAsia="SchoolBookSanPin" w:cs="Times New Roman"/>
          <w:lang w:val="ru-RU"/>
        </w:rPr>
        <w:t xml:space="preserve"> </w:t>
      </w:r>
      <w:r w:rsidRPr="00124FFF">
        <w:rPr>
          <w:rFonts w:eastAsia="SchoolBookSanPin" w:cs="Times New Roman"/>
          <w:lang w:val="ru-RU"/>
        </w:rPr>
        <w:t>описание,</w:t>
      </w:r>
      <w:r w:rsidR="008D58D6" w:rsidRPr="00124FFF">
        <w:rPr>
          <w:rFonts w:eastAsia="SchoolBookSanPin" w:cs="Times New Roman"/>
          <w:lang w:val="ru-RU"/>
        </w:rPr>
        <w:t xml:space="preserve"> </w:t>
      </w:r>
      <w:r w:rsidRPr="00124FFF">
        <w:rPr>
          <w:rFonts w:eastAsia="SchoolBookSanPin" w:cs="Times New Roman"/>
          <w:lang w:val="ru-RU"/>
        </w:rPr>
        <w:t>повествование,</w:t>
      </w:r>
      <w:r w:rsidR="008D58D6" w:rsidRPr="00124FFF">
        <w:rPr>
          <w:rFonts w:eastAsia="SchoolBookSanPin" w:cs="Times New Roman"/>
          <w:lang w:val="ru-RU"/>
        </w:rPr>
        <w:t xml:space="preserve"> </w:t>
      </w:r>
      <w:r w:rsidRPr="00124FFF">
        <w:rPr>
          <w:rFonts w:eastAsia="SchoolBookSanPin" w:cs="Times New Roman"/>
          <w:lang w:val="ru-RU"/>
        </w:rPr>
        <w:t>рассуждение;</w:t>
      </w:r>
      <w:r w:rsidR="008D58D6" w:rsidRPr="00124FFF">
        <w:rPr>
          <w:rFonts w:eastAsia="SchoolBookSanPin" w:cs="Times New Roman"/>
          <w:lang w:val="ru-RU"/>
        </w:rPr>
        <w:t xml:space="preserve"> </w:t>
      </w:r>
      <w:r w:rsidR="00CB4112" w:rsidRPr="00124FFF">
        <w:rPr>
          <w:rFonts w:eastAsia="SchoolBookSanPin" w:cs="Times New Roman"/>
          <w:lang w:val="ru-RU"/>
        </w:rPr>
        <w:br/>
      </w:r>
      <w:r w:rsidRPr="00124FFF">
        <w:rPr>
          <w:rFonts w:eastAsia="SchoolBookSanPin" w:cs="Times New Roman"/>
          <w:lang w:val="ru-RU"/>
        </w:rPr>
        <w:t>их</w:t>
      </w:r>
      <w:r w:rsidR="008D58D6" w:rsidRPr="00124FFF">
        <w:rPr>
          <w:rFonts w:eastAsia="SchoolBookSanPin" w:cs="Times New Roman"/>
          <w:lang w:val="ru-RU"/>
        </w:rPr>
        <w:t xml:space="preserve"> </w:t>
      </w:r>
      <w:r w:rsidRPr="00124FFF">
        <w:rPr>
          <w:rFonts w:eastAsia="SchoolBookSanPin" w:cs="Times New Roman"/>
          <w:lang w:val="ru-RU"/>
        </w:rPr>
        <w:t>особенности.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Композиционная</w:t>
      </w:r>
      <w:r w:rsidR="008D58D6" w:rsidRPr="00124FFF">
        <w:rPr>
          <w:rFonts w:eastAsia="SchoolBookSanPin" w:cs="Times New Roman"/>
          <w:lang w:val="ru-RU"/>
        </w:rPr>
        <w:t xml:space="preserve"> </w:t>
      </w:r>
      <w:r w:rsidRPr="00124FFF">
        <w:rPr>
          <w:rFonts w:eastAsia="SchoolBookSanPin" w:cs="Times New Roman"/>
          <w:lang w:val="ru-RU"/>
        </w:rPr>
        <w:t>структура</w:t>
      </w:r>
      <w:r w:rsidR="008D58D6" w:rsidRPr="00124FFF">
        <w:rPr>
          <w:rFonts w:eastAsia="SchoolBookSanPin" w:cs="Times New Roman"/>
          <w:lang w:val="ru-RU"/>
        </w:rPr>
        <w:t xml:space="preserve"> </w:t>
      </w:r>
      <w:r w:rsidRPr="00124FFF">
        <w:rPr>
          <w:rFonts w:eastAsia="SchoolBookSanPin" w:cs="Times New Roman"/>
          <w:lang w:val="ru-RU"/>
        </w:rPr>
        <w:t>текста.</w:t>
      </w:r>
      <w:r w:rsidR="008D58D6" w:rsidRPr="00124FFF">
        <w:rPr>
          <w:rFonts w:eastAsia="SchoolBookSanPin" w:cs="Times New Roman"/>
          <w:lang w:val="ru-RU"/>
        </w:rPr>
        <w:t xml:space="preserve"> </w:t>
      </w:r>
      <w:r w:rsidRPr="00124FFF">
        <w:rPr>
          <w:rFonts w:eastAsia="SchoolBookSanPin" w:cs="Times New Roman"/>
          <w:lang w:val="ru-RU"/>
        </w:rPr>
        <w:t>Абзац</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средство</w:t>
      </w:r>
      <w:r w:rsidR="008D58D6" w:rsidRPr="00124FFF">
        <w:rPr>
          <w:rFonts w:eastAsia="SchoolBookSanPin" w:cs="Times New Roman"/>
          <w:lang w:val="ru-RU"/>
        </w:rPr>
        <w:t xml:space="preserve"> </w:t>
      </w:r>
      <w:r w:rsidRPr="00124FFF">
        <w:rPr>
          <w:rFonts w:eastAsia="SchoolBookSanPin" w:cs="Times New Roman"/>
          <w:lang w:val="ru-RU"/>
        </w:rPr>
        <w:t>членения</w:t>
      </w:r>
      <w:r w:rsidR="008D58D6" w:rsidRPr="00124FFF">
        <w:rPr>
          <w:rFonts w:eastAsia="SchoolBookSanPin" w:cs="Times New Roman"/>
          <w:lang w:val="ru-RU"/>
        </w:rPr>
        <w:t xml:space="preserve"> </w:t>
      </w:r>
      <w:r w:rsidRPr="00124FFF">
        <w:rPr>
          <w:rFonts w:eastAsia="SchoolBookSanPin" w:cs="Times New Roman"/>
          <w:lang w:val="ru-RU"/>
        </w:rPr>
        <w:t>текста</w:t>
      </w:r>
      <w:r w:rsidR="008D58D6" w:rsidRPr="00124FFF">
        <w:rPr>
          <w:rFonts w:eastAsia="SchoolBookSanPin" w:cs="Times New Roman"/>
          <w:lang w:val="ru-RU"/>
        </w:rPr>
        <w:t xml:space="preserve"> </w:t>
      </w:r>
      <w:r w:rsidRPr="00124FFF">
        <w:rPr>
          <w:rFonts w:eastAsia="SchoolBookSanPin" w:cs="Times New Roman"/>
          <w:lang w:val="ru-RU"/>
        </w:rPr>
        <w:t>на</w:t>
      </w:r>
      <w:r w:rsidR="008D58D6" w:rsidRPr="00124FFF">
        <w:rPr>
          <w:rFonts w:eastAsia="SchoolBookSanPin" w:cs="Times New Roman"/>
          <w:lang w:val="ru-RU"/>
        </w:rPr>
        <w:t xml:space="preserve"> </w:t>
      </w:r>
      <w:r w:rsidRPr="00124FFF">
        <w:rPr>
          <w:rFonts w:eastAsia="SchoolBookSanPin" w:cs="Times New Roman"/>
          <w:lang w:val="ru-RU"/>
        </w:rPr>
        <w:t>композиционно-смысловые</w:t>
      </w:r>
      <w:r w:rsidR="008D58D6" w:rsidRPr="00124FFF">
        <w:rPr>
          <w:rFonts w:eastAsia="SchoolBookSanPin" w:cs="Times New Roman"/>
          <w:lang w:val="ru-RU"/>
        </w:rPr>
        <w:t xml:space="preserve"> </w:t>
      </w:r>
      <w:r w:rsidRPr="00124FFF">
        <w:rPr>
          <w:rFonts w:eastAsia="SchoolBookSanPin" w:cs="Times New Roman"/>
          <w:lang w:val="ru-RU"/>
        </w:rPr>
        <w:t>части.</w:t>
      </w:r>
    </w:p>
    <w:p w:rsidR="00711CC4"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Средства</w:t>
      </w:r>
      <w:r w:rsidR="008D58D6" w:rsidRPr="00124FFF">
        <w:rPr>
          <w:rFonts w:eastAsia="SchoolBookSanPin" w:cs="Times New Roman"/>
          <w:lang w:val="ru-RU"/>
        </w:rPr>
        <w:t xml:space="preserve"> </w:t>
      </w:r>
      <w:r w:rsidRPr="00124FFF">
        <w:rPr>
          <w:rFonts w:eastAsia="SchoolBookSanPin" w:cs="Times New Roman"/>
          <w:lang w:val="ru-RU"/>
        </w:rPr>
        <w:t>связи</w:t>
      </w:r>
      <w:r w:rsidR="008D58D6" w:rsidRPr="00124FFF">
        <w:rPr>
          <w:rFonts w:eastAsia="SchoolBookSanPin" w:cs="Times New Roman"/>
          <w:lang w:val="ru-RU"/>
        </w:rPr>
        <w:t xml:space="preserve"> </w:t>
      </w:r>
      <w:r w:rsidRPr="00124FFF">
        <w:rPr>
          <w:rFonts w:eastAsia="SchoolBookSanPin" w:cs="Times New Roman"/>
          <w:lang w:val="ru-RU"/>
        </w:rPr>
        <w:t>предложений</w:t>
      </w:r>
      <w:r w:rsidR="008D58D6" w:rsidRPr="00124FFF">
        <w:rPr>
          <w:rFonts w:eastAsia="SchoolBookSanPin" w:cs="Times New Roman"/>
          <w:lang w:val="ru-RU"/>
        </w:rPr>
        <w:t xml:space="preserve"> </w:t>
      </w:r>
      <w:r w:rsidRPr="00124FFF">
        <w:rPr>
          <w:rFonts w:eastAsia="SchoolBookSanPin" w:cs="Times New Roman"/>
          <w:lang w:val="ru-RU"/>
        </w:rPr>
        <w:t>и</w:t>
      </w:r>
      <w:r w:rsidR="008D58D6" w:rsidRPr="00124FFF">
        <w:rPr>
          <w:rFonts w:eastAsia="SchoolBookSanPin" w:cs="Times New Roman"/>
          <w:lang w:val="ru-RU"/>
        </w:rPr>
        <w:t xml:space="preserve"> </w:t>
      </w:r>
      <w:r w:rsidRPr="00124FFF">
        <w:rPr>
          <w:rFonts w:eastAsia="SchoolBookSanPin" w:cs="Times New Roman"/>
          <w:lang w:val="ru-RU"/>
        </w:rPr>
        <w:t>частей</w:t>
      </w:r>
      <w:r w:rsidR="008D58D6" w:rsidRPr="00124FFF">
        <w:rPr>
          <w:rFonts w:eastAsia="SchoolBookSanPin" w:cs="Times New Roman"/>
          <w:lang w:val="ru-RU"/>
        </w:rPr>
        <w:t xml:space="preserve"> </w:t>
      </w:r>
      <w:r w:rsidRPr="00124FFF">
        <w:rPr>
          <w:rFonts w:eastAsia="SchoolBookSanPin" w:cs="Times New Roman"/>
          <w:lang w:val="ru-RU"/>
        </w:rPr>
        <w:t>текста:</w:t>
      </w:r>
      <w:r w:rsidR="008D58D6" w:rsidRPr="00124FFF">
        <w:rPr>
          <w:rFonts w:eastAsia="SchoolBookSanPin" w:cs="Times New Roman"/>
          <w:lang w:val="ru-RU"/>
        </w:rPr>
        <w:t xml:space="preserve"> </w:t>
      </w:r>
      <w:r w:rsidRPr="00124FFF">
        <w:rPr>
          <w:rFonts w:eastAsia="SchoolBookSanPin" w:cs="Times New Roman"/>
          <w:lang w:val="ru-RU"/>
        </w:rPr>
        <w:t>формы</w:t>
      </w:r>
      <w:r w:rsidR="008D58D6" w:rsidRPr="00124FFF">
        <w:rPr>
          <w:rFonts w:eastAsia="SchoolBookSanPin" w:cs="Times New Roman"/>
          <w:lang w:val="ru-RU"/>
        </w:rPr>
        <w:t xml:space="preserve"> </w:t>
      </w:r>
      <w:r w:rsidRPr="00124FFF">
        <w:rPr>
          <w:rFonts w:eastAsia="SchoolBookSanPin" w:cs="Times New Roman"/>
          <w:lang w:val="ru-RU"/>
        </w:rPr>
        <w:t>слова,</w:t>
      </w:r>
      <w:r w:rsidR="008D58D6" w:rsidRPr="00124FFF">
        <w:rPr>
          <w:rFonts w:eastAsia="SchoolBookSanPin" w:cs="Times New Roman"/>
          <w:lang w:val="ru-RU"/>
        </w:rPr>
        <w:t xml:space="preserve"> </w:t>
      </w:r>
      <w:r w:rsidRPr="00124FFF">
        <w:rPr>
          <w:rFonts w:eastAsia="SchoolBookSanPin" w:cs="Times New Roman"/>
          <w:lang w:val="ru-RU"/>
        </w:rPr>
        <w:t>однокоренные</w:t>
      </w:r>
      <w:r w:rsidR="008D58D6" w:rsidRPr="00124FFF">
        <w:rPr>
          <w:rFonts w:eastAsia="SchoolBookSanPin" w:cs="Times New Roman"/>
          <w:lang w:val="ru-RU"/>
        </w:rPr>
        <w:t xml:space="preserve"> </w:t>
      </w:r>
      <w:r w:rsidRPr="00124FFF">
        <w:rPr>
          <w:rFonts w:eastAsia="SchoolBookSanPin" w:cs="Times New Roman"/>
          <w:lang w:val="ru-RU"/>
        </w:rPr>
        <w:t>слова,</w:t>
      </w:r>
      <w:r w:rsidR="008D58D6" w:rsidRPr="00124FFF">
        <w:rPr>
          <w:rFonts w:eastAsia="SchoolBookSanPin" w:cs="Times New Roman"/>
          <w:lang w:val="ru-RU"/>
        </w:rPr>
        <w:t xml:space="preserve"> </w:t>
      </w:r>
      <w:r w:rsidRPr="00124FFF">
        <w:rPr>
          <w:rFonts w:eastAsia="SchoolBookSanPin" w:cs="Times New Roman"/>
          <w:lang w:val="ru-RU"/>
        </w:rPr>
        <w:t>синонимы,</w:t>
      </w:r>
      <w:r w:rsidR="008D58D6" w:rsidRPr="00124FFF">
        <w:rPr>
          <w:rFonts w:eastAsia="SchoolBookSanPin" w:cs="Times New Roman"/>
          <w:lang w:val="ru-RU"/>
        </w:rPr>
        <w:t xml:space="preserve"> </w:t>
      </w:r>
      <w:r w:rsidRPr="00124FFF">
        <w:rPr>
          <w:rFonts w:eastAsia="SchoolBookSanPin" w:cs="Times New Roman"/>
          <w:lang w:val="ru-RU"/>
        </w:rPr>
        <w:t>антонимы,</w:t>
      </w:r>
      <w:r w:rsidR="008D58D6" w:rsidRPr="00124FFF">
        <w:rPr>
          <w:rFonts w:eastAsia="SchoolBookSanPin" w:cs="Times New Roman"/>
          <w:lang w:val="ru-RU"/>
        </w:rPr>
        <w:t xml:space="preserve"> </w:t>
      </w:r>
      <w:r w:rsidRPr="00124FFF">
        <w:rPr>
          <w:rFonts w:eastAsia="SchoolBookSanPin" w:cs="Times New Roman"/>
          <w:lang w:val="ru-RU"/>
        </w:rPr>
        <w:t>личные</w:t>
      </w:r>
      <w:r w:rsidR="008D58D6" w:rsidRPr="00124FFF">
        <w:rPr>
          <w:rFonts w:eastAsia="SchoolBookSanPin" w:cs="Times New Roman"/>
          <w:lang w:val="ru-RU"/>
        </w:rPr>
        <w:t xml:space="preserve"> </w:t>
      </w:r>
      <w:r w:rsidRPr="00124FFF">
        <w:rPr>
          <w:rFonts w:eastAsia="SchoolBookSanPin" w:cs="Times New Roman"/>
          <w:lang w:val="ru-RU"/>
        </w:rPr>
        <w:t>местоимения,</w:t>
      </w:r>
      <w:r w:rsidR="008D58D6" w:rsidRPr="00124FFF">
        <w:rPr>
          <w:rFonts w:eastAsia="SchoolBookSanPin" w:cs="Times New Roman"/>
          <w:lang w:val="ru-RU"/>
        </w:rPr>
        <w:t xml:space="preserve"> </w:t>
      </w:r>
      <w:r w:rsidRPr="00124FFF">
        <w:rPr>
          <w:rFonts w:eastAsia="SchoolBookSanPin" w:cs="Times New Roman"/>
          <w:lang w:val="ru-RU"/>
        </w:rPr>
        <w:t>повтор</w:t>
      </w:r>
      <w:r w:rsidR="008D58D6" w:rsidRPr="00124FFF">
        <w:rPr>
          <w:rFonts w:eastAsia="SchoolBookSanPin" w:cs="Times New Roman"/>
          <w:lang w:val="ru-RU"/>
        </w:rPr>
        <w:t xml:space="preserve"> </w:t>
      </w:r>
      <w:r w:rsidRPr="00124FFF">
        <w:rPr>
          <w:rFonts w:eastAsia="SchoolBookSanPin" w:cs="Times New Roman"/>
          <w:lang w:val="ru-RU"/>
        </w:rPr>
        <w:t>слова</w:t>
      </w:r>
      <w:r w:rsidR="00711CC4" w:rsidRPr="00124FFF">
        <w:rPr>
          <w:rFonts w:eastAsia="SchoolBookSanPin" w:cs="Times New Roman"/>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Повествование</w:t>
      </w:r>
      <w:r w:rsidR="008D58D6" w:rsidRPr="00124FFF">
        <w:rPr>
          <w:rFonts w:eastAsia="SchoolBookSanPin" w:cs="Times New Roman"/>
          <w:lang w:val="ru-RU"/>
        </w:rPr>
        <w:t xml:space="preserve"> </w:t>
      </w:r>
      <w:r w:rsidRPr="00124FFF">
        <w:rPr>
          <w:rFonts w:eastAsia="SchoolBookSanPin" w:cs="Times New Roman"/>
          <w:lang w:val="ru-RU"/>
        </w:rPr>
        <w:t>как</w:t>
      </w:r>
      <w:r w:rsidR="008D58D6" w:rsidRPr="00124FFF">
        <w:rPr>
          <w:rFonts w:eastAsia="SchoolBookSanPin" w:cs="Times New Roman"/>
          <w:lang w:val="ru-RU"/>
        </w:rPr>
        <w:t xml:space="preserve"> </w:t>
      </w:r>
      <w:r w:rsidRPr="00124FFF">
        <w:rPr>
          <w:rFonts w:eastAsia="SchoolBookSanPin" w:cs="Times New Roman"/>
          <w:lang w:val="ru-RU"/>
        </w:rPr>
        <w:t>тип</w:t>
      </w:r>
      <w:r w:rsidR="008D58D6" w:rsidRPr="00124FFF">
        <w:rPr>
          <w:rFonts w:eastAsia="SchoolBookSanPin" w:cs="Times New Roman"/>
          <w:lang w:val="ru-RU"/>
        </w:rPr>
        <w:t xml:space="preserve"> </w:t>
      </w:r>
      <w:r w:rsidRPr="00124FFF">
        <w:rPr>
          <w:rFonts w:eastAsia="SchoolBookSanPin" w:cs="Times New Roman"/>
          <w:lang w:val="ru-RU"/>
        </w:rPr>
        <w:t>речи.</w:t>
      </w:r>
      <w:r w:rsidR="008D58D6" w:rsidRPr="00124FFF">
        <w:rPr>
          <w:rFonts w:eastAsia="SchoolBookSanPin" w:cs="Times New Roman"/>
          <w:lang w:val="ru-RU"/>
        </w:rPr>
        <w:t xml:space="preserve"> </w:t>
      </w:r>
      <w:r w:rsidRPr="00124FFF">
        <w:rPr>
          <w:rFonts w:eastAsia="SchoolBookSanPin" w:cs="Times New Roman"/>
          <w:lang w:val="ru-RU"/>
        </w:rPr>
        <w:t>Рассказ.</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lang w:val="ru-RU"/>
        </w:rPr>
        <w:t>Функциональные</w:t>
      </w:r>
      <w:r w:rsidR="008D58D6" w:rsidRPr="00124FFF">
        <w:rPr>
          <w:rFonts w:eastAsia="OfficinaSansBoldITC" w:cs="Times New Roman"/>
          <w:b/>
          <w:lang w:val="ru-RU"/>
        </w:rPr>
        <w:t xml:space="preserve"> </w:t>
      </w:r>
      <w:r w:rsidRPr="00124FFF">
        <w:rPr>
          <w:rFonts w:eastAsia="OfficinaSansBoldITC" w:cs="Times New Roman"/>
          <w:b/>
          <w:lang w:val="ru-RU"/>
        </w:rPr>
        <w:t>разновидности</w:t>
      </w:r>
      <w:r w:rsidR="008D58D6" w:rsidRPr="00124FFF">
        <w:rPr>
          <w:rFonts w:eastAsia="OfficinaSansBoldITC" w:cs="Times New Roman"/>
          <w:b/>
          <w:lang w:val="ru-RU"/>
        </w:rPr>
        <w:t xml:space="preserve"> </w:t>
      </w:r>
      <w:r w:rsidRPr="00124FFF">
        <w:rPr>
          <w:rFonts w:eastAsia="OfficinaSansBoldITC" w:cs="Times New Roman"/>
          <w:b/>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lang w:val="ru-RU"/>
        </w:rPr>
        <w:t>Общее</w:t>
      </w:r>
      <w:r w:rsidR="008D58D6" w:rsidRPr="00124FFF">
        <w:rPr>
          <w:rFonts w:eastAsia="SchoolBookSanPin" w:cs="Times New Roman"/>
          <w:lang w:val="ru-RU"/>
        </w:rPr>
        <w:t xml:space="preserve"> </w:t>
      </w:r>
      <w:r w:rsidRPr="00124FFF">
        <w:rPr>
          <w:rFonts w:eastAsia="SchoolBookSanPin" w:cs="Times New Roman"/>
          <w:lang w:val="ru-RU"/>
        </w:rPr>
        <w:t>представление</w:t>
      </w:r>
      <w:r w:rsidR="008D58D6" w:rsidRPr="00124FFF">
        <w:rPr>
          <w:rFonts w:eastAsia="SchoolBookSanPin" w:cs="Times New Roman"/>
          <w:lang w:val="ru-RU"/>
        </w:rPr>
        <w:t xml:space="preserve"> </w:t>
      </w:r>
      <w:r w:rsidRPr="00124FFF">
        <w:rPr>
          <w:rFonts w:eastAsia="SchoolBookSanPin" w:cs="Times New Roman"/>
          <w:lang w:val="ru-RU"/>
        </w:rPr>
        <w:t>о</w:t>
      </w:r>
      <w:r w:rsidR="008D58D6" w:rsidRPr="00124FFF">
        <w:rPr>
          <w:rFonts w:eastAsia="SchoolBookSanPin" w:cs="Times New Roman"/>
          <w:lang w:val="ru-RU"/>
        </w:rPr>
        <w:t xml:space="preserve"> </w:t>
      </w:r>
      <w:r w:rsidRPr="00124FFF">
        <w:rPr>
          <w:rFonts w:eastAsia="SchoolBookSanPin" w:cs="Times New Roman"/>
          <w:lang w:val="ru-RU"/>
        </w:rPr>
        <w:t>функциональных</w:t>
      </w:r>
      <w:r w:rsidR="008D58D6" w:rsidRPr="00124FFF">
        <w:rPr>
          <w:rFonts w:eastAsia="SchoolBookSanPin" w:cs="Times New Roman"/>
          <w:lang w:val="ru-RU"/>
        </w:rPr>
        <w:t xml:space="preserve"> </w:t>
      </w:r>
      <w:r w:rsidRPr="00124FFF">
        <w:rPr>
          <w:rFonts w:eastAsia="SchoolBookSanPin" w:cs="Times New Roman"/>
          <w:lang w:val="ru-RU"/>
        </w:rPr>
        <w:t>разновидностях</w:t>
      </w:r>
      <w:r w:rsidR="008D58D6" w:rsidRPr="00124FFF">
        <w:rPr>
          <w:rFonts w:eastAsia="SchoolBookSanPin" w:cs="Times New Roman"/>
          <w:lang w:val="ru-RU"/>
        </w:rPr>
        <w:t xml:space="preserve"> </w:t>
      </w:r>
      <w:r w:rsidRPr="00124FFF">
        <w:rPr>
          <w:rFonts w:eastAsia="SchoolBookSanPin" w:cs="Times New Roman"/>
          <w:lang w:val="ru-RU"/>
        </w:rPr>
        <w:t>языка</w:t>
      </w:r>
      <w:r w:rsidR="008D58D6" w:rsidRPr="00124FFF">
        <w:rPr>
          <w:rFonts w:eastAsia="SchoolBookSanPin" w:cs="Times New Roman"/>
          <w:lang w:val="ru-RU"/>
        </w:rPr>
        <w:t xml:space="preserve"> </w:t>
      </w:r>
      <w:r w:rsidRPr="00124FFF">
        <w:rPr>
          <w:rFonts w:eastAsia="SchoolBookSanPin" w:cs="Times New Roman"/>
          <w:lang w:val="ru-RU"/>
        </w:rPr>
        <w:t>(о</w:t>
      </w:r>
      <w:r w:rsidR="008D58D6" w:rsidRPr="00124FFF">
        <w:rPr>
          <w:rFonts w:eastAsia="SchoolBookSanPin" w:cs="Times New Roman"/>
          <w:lang w:val="ru-RU"/>
        </w:rPr>
        <w:t xml:space="preserve"> </w:t>
      </w:r>
      <w:r w:rsidRPr="00124FFF">
        <w:rPr>
          <w:rFonts w:eastAsia="SchoolBookSanPin" w:cs="Times New Roman"/>
          <w:lang w:val="ru-RU"/>
        </w:rPr>
        <w:t>разговорной</w:t>
      </w:r>
      <w:r w:rsidR="008D58D6" w:rsidRPr="00124FFF">
        <w:rPr>
          <w:rFonts w:eastAsia="SchoolBookSanPin" w:cs="Times New Roman"/>
          <w:lang w:val="ru-RU"/>
        </w:rPr>
        <w:t xml:space="preserve"> </w:t>
      </w:r>
      <w:r w:rsidRPr="00124FFF">
        <w:rPr>
          <w:rFonts w:eastAsia="SchoolBookSanPin" w:cs="Times New Roman"/>
          <w:lang w:val="ru-RU"/>
        </w:rPr>
        <w:t>речи,</w:t>
      </w:r>
      <w:r w:rsidR="008D58D6" w:rsidRPr="00124FFF">
        <w:rPr>
          <w:rFonts w:eastAsia="SchoolBookSanPin" w:cs="Times New Roman"/>
          <w:lang w:val="ru-RU"/>
        </w:rPr>
        <w:t xml:space="preserve"> </w:t>
      </w:r>
      <w:r w:rsidRPr="00124FFF">
        <w:rPr>
          <w:rFonts w:eastAsia="SchoolBookSanPin" w:cs="Times New Roman"/>
          <w:lang w:val="ru-RU"/>
        </w:rPr>
        <w:t>функциональных</w:t>
      </w:r>
      <w:r w:rsidR="008D58D6" w:rsidRPr="00124FFF">
        <w:rPr>
          <w:rFonts w:eastAsia="SchoolBookSanPin" w:cs="Times New Roman"/>
          <w:lang w:val="ru-RU"/>
        </w:rPr>
        <w:t xml:space="preserve"> </w:t>
      </w:r>
      <w:r w:rsidRPr="00124FFF">
        <w:rPr>
          <w:rFonts w:eastAsia="SchoolBookSanPin" w:cs="Times New Roman"/>
          <w:color w:val="231F20"/>
          <w:lang w:val="ru-RU"/>
        </w:rPr>
        <w:t>стилях,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lastRenderedPageBreak/>
        <w:t>СИСТЕМА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Фонетика.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Графика.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Орфоэпия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Фонетика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графика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лингвистики.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Звук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единица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Смыслоразличительная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Система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Система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согласных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Изменение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потоке.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Элементы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фонетическо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Pr="00124FFF">
        <w:rPr>
          <w:rFonts w:eastAsia="SchoolBookSanPin" w:cs="Times New Roman"/>
          <w:color w:val="231F20"/>
          <w:position w:val="1"/>
          <w:lang w:val="ru-RU"/>
        </w:rPr>
        <w:t>ранскрипции.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Слог.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Свойства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Соотношение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букв.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Фонетический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Способы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обозначения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мягкости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согласных.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выразительные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фонетики.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Прописные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буквы.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Интонация,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элементы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интонации.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Орфография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Орфография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лингвистики.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«орфограмма».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Буквенные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небуквенные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орфограммы.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разделительных</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ъ</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ь</w:t>
      </w:r>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Лексикология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Лексикология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лингвистики.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толкования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(подбор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однокоренных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подбор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синонимов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антонимов);</w:t>
      </w:r>
    </w:p>
    <w:p w:rsidR="00D86550"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разъяснения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контексту</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толкового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словаря)</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однозначные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многозначные.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Прямое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переносное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Синонимы.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Антонимы.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Омонимы.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Паронимы.</w:t>
      </w:r>
    </w:p>
    <w:p w:rsidR="00FB1709" w:rsidRPr="00124FFF" w:rsidRDefault="00203412" w:rsidP="00124FFF">
      <w:pPr>
        <w:spacing w:line="0" w:lineRule="atLeast"/>
        <w:ind w:firstLine="680"/>
        <w:rPr>
          <w:rFonts w:eastAsia="SchoolBookSanPin" w:cs="Times New Roman"/>
          <w:lang w:val="ru-RU"/>
        </w:rPr>
      </w:pPr>
      <w:proofErr w:type="spellStart"/>
      <w:r w:rsidRPr="00124FFF">
        <w:rPr>
          <w:rFonts w:eastAsia="SchoolBookSanPin" w:cs="Times New Roman"/>
          <w:b/>
          <w:bCs/>
          <w:color w:val="231F20"/>
          <w:position w:val="1"/>
          <w:lang w:val="ru-RU"/>
        </w:rPr>
        <w:t>Морфемика</w:t>
      </w:r>
      <w:proofErr w:type="spellEnd"/>
      <w:r w:rsidRPr="00124FFF">
        <w:rPr>
          <w:rFonts w:eastAsia="SchoolBookSanPin" w:cs="Times New Roman"/>
          <w:b/>
          <w:bCs/>
          <w:color w:val="231F20"/>
          <w:position w:val="1"/>
          <w:lang w:val="ru-RU"/>
        </w:rPr>
        <w:t>.</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Орфография</w:t>
      </w:r>
    </w:p>
    <w:p w:rsidR="00FB1709" w:rsidRPr="00124FFF" w:rsidRDefault="00203412" w:rsidP="00124FFF">
      <w:pPr>
        <w:spacing w:line="0" w:lineRule="atLeast"/>
        <w:ind w:firstLine="680"/>
        <w:rPr>
          <w:rFonts w:eastAsia="SchoolBookSanPin" w:cs="Times New Roman"/>
          <w:lang w:val="ru-RU"/>
        </w:rPr>
      </w:pPr>
      <w:proofErr w:type="spellStart"/>
      <w:r w:rsidRPr="00124FFF">
        <w:rPr>
          <w:rFonts w:eastAsia="SchoolBookSanPin" w:cs="Times New Roman"/>
          <w:color w:val="231F20"/>
          <w:position w:val="1"/>
          <w:lang w:val="ru-RU"/>
        </w:rPr>
        <w:t>Морфемика</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лингвистики.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Морфема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минимальная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значимая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единица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(корень,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окончание).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Чередование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морфемах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чередовани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г</w:t>
      </w:r>
      <w:r w:rsidRPr="00124FFF">
        <w:rPr>
          <w:rFonts w:eastAsia="SchoolBookSanPin" w:cs="Times New Roman"/>
          <w:color w:val="231F20"/>
          <w:position w:val="1"/>
          <w:lang w:val="ru-RU"/>
        </w:rPr>
        <w:t>ласных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нулём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Морфемный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Уместное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корней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безударными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проверяемыми,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непроверяемыми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гласными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корней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проверяемыми,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непроверяемыми</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епроизносимыми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согласными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ё</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о</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после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шипящих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неизменяемых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письме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-з</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с</w:t>
      </w:r>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ы</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после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приставок.</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ы</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после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ц</w:t>
      </w:r>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Морфология.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Культура</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речи.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Орфография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Морфология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Части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лексико-грамматические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Система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служебные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Имя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существительное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Имя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существительного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Лексико-грамматические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нарицательные;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одушевлённые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неодушевлённые.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падеж</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существительного.</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Имена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рода</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Имена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только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только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склонения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имён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Разносклоняемые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Несклоняемые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w:t>
      </w:r>
      <w:r w:rsidR="00E20B98" w:rsidRPr="00124FFF">
        <w:rPr>
          <w:rFonts w:eastAsia="SchoolBookSanPin" w:cs="Times New Roman"/>
          <w:color w:val="231F20"/>
          <w:position w:val="1"/>
          <w:lang w:val="ru-RU"/>
        </w:rPr>
        <w:t>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ловоизменения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ь</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конце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шипящих.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lastRenderedPageBreak/>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безударных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окончаний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о</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е</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ё</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шипящих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ц</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суффиксах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кончаниях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суффиксов</w:t>
      </w:r>
      <w:r w:rsidR="008D58D6" w:rsidRPr="00124FFF">
        <w:rPr>
          <w:rFonts w:eastAsia="SchoolBookSanPin" w:cs="Times New Roman"/>
          <w:color w:val="231F20"/>
          <w:position w:val="1"/>
          <w:lang w:val="ru-RU"/>
        </w:rPr>
        <w:t xml:space="preserve"> </w:t>
      </w:r>
      <w:r w:rsidRPr="00124FFF">
        <w:rPr>
          <w:rFonts w:eastAsia="SchoolBookSanPin" w:cs="Times New Roman"/>
          <w:b/>
          <w:bCs/>
          <w:color w:val="231F20"/>
          <w:position w:val="1"/>
          <w:lang w:val="ru-RU"/>
        </w:rPr>
        <w:t>-</w:t>
      </w:r>
      <w:r w:rsidRPr="00124FFF">
        <w:rPr>
          <w:rFonts w:eastAsia="SchoolBookSanPin" w:cs="Times New Roman"/>
          <w:b/>
          <w:bCs/>
          <w:i/>
          <w:color w:val="231F20"/>
          <w:position w:val="1"/>
          <w:lang w:val="ru-RU"/>
        </w:rPr>
        <w:t>чик</w:t>
      </w:r>
      <w:r w:rsidRPr="00124FFF">
        <w:rPr>
          <w:rFonts w:eastAsia="SchoolBookSanPin" w:cs="Times New Roman"/>
          <w:b/>
          <w:bCs/>
          <w:color w:val="231F20"/>
          <w:position w:val="1"/>
          <w:lang w:val="ru-RU"/>
        </w:rPr>
        <w:t>-</w:t>
      </w:r>
      <w:r w:rsidR="008D58D6" w:rsidRPr="00124FFF">
        <w:rPr>
          <w:rFonts w:eastAsia="SchoolBookSanPin" w:cs="Times New Roman"/>
          <w:b/>
          <w:bCs/>
          <w:color w:val="231F20"/>
          <w:position w:val="1"/>
          <w:lang w:val="ru-RU"/>
        </w:rPr>
        <w:t xml:space="preserve"> </w:t>
      </w:r>
      <w:r w:rsidR="005103AF" w:rsidRPr="00124FFF">
        <w:rPr>
          <w:rFonts w:eastAsia="SchoolBookSanPin" w:cs="Times New Roman"/>
          <w:b/>
          <w:bCs/>
          <w:color w:val="231F20"/>
          <w:position w:val="1"/>
          <w:lang w:val="ru-RU"/>
        </w:rPr>
        <w:t>—</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w:t>
      </w:r>
      <w:proofErr w:type="spellStart"/>
      <w:r w:rsidRPr="00124FFF">
        <w:rPr>
          <w:rFonts w:eastAsia="SchoolBookSanPin" w:cs="Times New Roman"/>
          <w:b/>
          <w:bCs/>
          <w:i/>
          <w:color w:val="231F20"/>
          <w:position w:val="1"/>
          <w:lang w:val="ru-RU"/>
        </w:rPr>
        <w:t>щик</w:t>
      </w:r>
      <w:proofErr w:type="spellEnd"/>
      <w:r w:rsidRPr="00124FFF">
        <w:rPr>
          <w:rFonts w:eastAsia="SchoolBookSanPin" w:cs="Times New Roman"/>
          <w:b/>
          <w:bCs/>
          <w:color w:val="231F20"/>
          <w:position w:val="1"/>
          <w:lang w:val="ru-RU"/>
        </w:rPr>
        <w:t>-</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proofErr w:type="spellStart"/>
      <w:r w:rsidRPr="00124FFF">
        <w:rPr>
          <w:rFonts w:eastAsia="SchoolBookSanPin" w:cs="Times New Roman"/>
          <w:b/>
          <w:bCs/>
          <w:i/>
          <w:color w:val="231F20"/>
          <w:position w:val="1"/>
          <w:lang w:val="ru-RU"/>
        </w:rPr>
        <w:t>ек</w:t>
      </w:r>
      <w:proofErr w:type="spellEnd"/>
      <w:r w:rsidRPr="00124FFF">
        <w:rPr>
          <w:rFonts w:eastAsia="SchoolBookSanPin" w:cs="Times New Roman"/>
          <w:b/>
          <w:bCs/>
          <w:color w:val="231F20"/>
          <w:position w:val="1"/>
          <w:lang w:val="ru-RU"/>
        </w:rPr>
        <w:t>-</w:t>
      </w:r>
      <w:r w:rsidR="008D58D6" w:rsidRPr="00124FFF">
        <w:rPr>
          <w:rFonts w:eastAsia="SchoolBookSanPin" w:cs="Times New Roman"/>
          <w:b/>
          <w:bCs/>
          <w:color w:val="231F20"/>
          <w:position w:val="1"/>
          <w:lang w:val="ru-RU"/>
        </w:rPr>
        <w:t xml:space="preserve"> </w:t>
      </w:r>
      <w:r w:rsidR="005103AF" w:rsidRPr="00124FFF">
        <w:rPr>
          <w:rFonts w:eastAsia="SchoolBookSanPin" w:cs="Times New Roman"/>
          <w:b/>
          <w:bCs/>
          <w:color w:val="231F20"/>
          <w:position w:val="1"/>
          <w:lang w:val="ru-RU"/>
        </w:rPr>
        <w:t>—</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w:t>
      </w:r>
      <w:proofErr w:type="spellStart"/>
      <w:r w:rsidRPr="00124FFF">
        <w:rPr>
          <w:rFonts w:eastAsia="SchoolBookSanPin" w:cs="Times New Roman"/>
          <w:b/>
          <w:bCs/>
          <w:i/>
          <w:color w:val="231F20"/>
          <w:position w:val="1"/>
          <w:lang w:val="ru-RU"/>
        </w:rPr>
        <w:t>ик</w:t>
      </w:r>
      <w:proofErr w:type="spellEnd"/>
      <w:r w:rsidRPr="00124FFF">
        <w:rPr>
          <w:rFonts w:eastAsia="SchoolBookSanPin" w:cs="Times New Roman"/>
          <w:b/>
          <w:bCs/>
          <w:color w:val="231F20"/>
          <w:position w:val="1"/>
          <w:lang w:val="ru-RU"/>
        </w:rPr>
        <w:t>-</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чик</w:t>
      </w:r>
      <w:r w:rsidRPr="00124FFF">
        <w:rPr>
          <w:rFonts w:eastAsia="SchoolBookSanPin" w:cs="Times New Roman"/>
          <w:b/>
          <w:bCs/>
          <w:color w:val="231F20"/>
          <w:position w:val="1"/>
          <w:lang w:val="ru-RU"/>
        </w:rPr>
        <w:t>-</w:t>
      </w:r>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корней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чередованием</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а</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о</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лаг</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лож</w:t>
      </w:r>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w:t>
      </w:r>
      <w:proofErr w:type="spellStart"/>
      <w:r w:rsidRPr="00124FFF">
        <w:rPr>
          <w:rFonts w:eastAsia="SchoolBookSanPin" w:cs="Times New Roman"/>
          <w:b/>
          <w:bCs/>
          <w:i/>
          <w:color w:val="231F20"/>
          <w:position w:val="1"/>
          <w:lang w:val="ru-RU"/>
        </w:rPr>
        <w:t>раст</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proofErr w:type="spellStart"/>
      <w:r w:rsidRPr="00124FFF">
        <w:rPr>
          <w:rFonts w:eastAsia="SchoolBookSanPin" w:cs="Times New Roman"/>
          <w:b/>
          <w:bCs/>
          <w:i/>
          <w:color w:val="231F20"/>
          <w:position w:val="1"/>
          <w:lang w:val="ru-RU"/>
        </w:rPr>
        <w:t>ращ</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рос</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proofErr w:type="spellStart"/>
      <w:r w:rsidRPr="00124FFF">
        <w:rPr>
          <w:rFonts w:eastAsia="SchoolBookSanPin" w:cs="Times New Roman"/>
          <w:b/>
          <w:bCs/>
          <w:i/>
          <w:color w:val="231F20"/>
          <w:position w:val="1"/>
          <w:lang w:val="ru-RU"/>
        </w:rPr>
        <w:t>гар</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гор</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proofErr w:type="spellStart"/>
      <w:r w:rsidRPr="00124FFF">
        <w:rPr>
          <w:rFonts w:eastAsia="SchoolBookSanPin" w:cs="Times New Roman"/>
          <w:b/>
          <w:bCs/>
          <w:i/>
          <w:color w:val="231F20"/>
          <w:position w:val="1"/>
          <w:lang w:val="ru-RU"/>
        </w:rPr>
        <w:t>зар</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proofErr w:type="spellStart"/>
      <w:r w:rsidRPr="00124FFF">
        <w:rPr>
          <w:rFonts w:eastAsia="SchoolBookSanPin" w:cs="Times New Roman"/>
          <w:b/>
          <w:bCs/>
          <w:i/>
          <w:color w:val="231F20"/>
          <w:position w:val="1"/>
          <w:lang w:val="ru-RU"/>
        </w:rPr>
        <w:t>зор</w:t>
      </w:r>
      <w:proofErr w:type="spellEnd"/>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-клан-</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-клон-</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-скак-</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w:t>
      </w:r>
      <w:proofErr w:type="spellStart"/>
      <w:r w:rsidRPr="00124FFF">
        <w:rPr>
          <w:rFonts w:eastAsia="SchoolBookSanPin" w:cs="Times New Roman"/>
          <w:b/>
          <w:bCs/>
          <w:i/>
          <w:color w:val="231F20"/>
          <w:position w:val="1"/>
          <w:lang w:val="ru-RU"/>
        </w:rPr>
        <w:t>скоч</w:t>
      </w:r>
      <w:proofErr w:type="spellEnd"/>
      <w:r w:rsidRPr="00124FFF">
        <w:rPr>
          <w:rFonts w:eastAsia="SchoolBookSanPin" w:cs="Times New Roman"/>
          <w:b/>
          <w:bCs/>
          <w:i/>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Слитное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не</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Имя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прилагательное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Имя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Имена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краткие,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Склонение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словоизменения,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безударных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окончаний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о</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е</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после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шипящих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ц</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окончаниях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кратких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шипящий.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Слитное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не</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Глагол</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Глагол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00CB4112"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Глаголы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совершенного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несовершенного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возвратны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невозвратные</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Инфинитив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инфинитива,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настоящего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(будущего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глагола.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Спряжение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словоизменения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Синтаксис.</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Культура</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речи.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Пунктуация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Синтаксис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единицы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синтаксиса.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Словосочетание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свойствам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главного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(именные</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г</w:t>
      </w:r>
      <w:r w:rsidRPr="00124FFF">
        <w:rPr>
          <w:rFonts w:eastAsia="SchoolBookSanPin" w:cs="Times New Roman"/>
          <w:color w:val="231F20"/>
          <w:position w:val="1"/>
          <w:lang w:val="ru-RU"/>
        </w:rPr>
        <w:t>лагольные,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00CB4112" w:rsidRPr="00124FFF">
        <w:rPr>
          <w:rFonts w:eastAsia="SchoolBookSanPin" w:cs="Times New Roman"/>
          <w:color w:val="231F20"/>
          <w:position w:val="1"/>
          <w:lang w:val="ru-RU"/>
        </w:rPr>
        <w:br/>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Синтаксический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Предложение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цел</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ысказывания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эмоциональной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окраске.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Смысловые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интонационные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повествовательных,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вопросительных</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обудительных;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восклицательных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невосклицательных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Главные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Подлежащее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имене</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уществительным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именительном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падеже</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очетанием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именительног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адежа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существительным</w:t>
      </w:r>
      <w:r w:rsidR="008D58D6" w:rsidRPr="00124FFF">
        <w:rPr>
          <w:rFonts w:eastAsia="SchoolBookSanPin" w:cs="Times New Roman"/>
          <w:color w:val="231F20"/>
          <w:position w:val="1"/>
          <w:lang w:val="ru-RU"/>
        </w:rPr>
        <w:t xml:space="preserve"> </w:t>
      </w:r>
      <w:r w:rsidR="00CB4112" w:rsidRPr="00124FFF">
        <w:rPr>
          <w:rFonts w:eastAsia="SchoolBookSanPin" w:cs="Times New Roman"/>
          <w:color w:val="231F20"/>
          <w:position w:val="1"/>
          <w:lang w:val="ru-RU"/>
        </w:rPr>
        <w:br/>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творительного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падежа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сочетанием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падежа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одительного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падежа.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Сказуемое</w:t>
      </w:r>
      <w:r w:rsidR="008D58D6" w:rsidRPr="00124FFF">
        <w:rPr>
          <w:rFonts w:eastAsia="SchoolBookSanPin" w:cs="Times New Roman"/>
          <w:color w:val="231F20"/>
          <w:position w:val="1"/>
          <w:lang w:val="ru-RU"/>
        </w:rPr>
        <w:t xml:space="preserve"> </w:t>
      </w:r>
      <w:r w:rsidR="00CB4112"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е</w:t>
      </w:r>
      <w:r w:rsidRPr="00124FFF">
        <w:rPr>
          <w:rFonts w:eastAsia="SchoolBookSanPin" w:cs="Times New Roman"/>
          <w:color w:val="231F20"/>
          <w:position w:val="1"/>
          <w:lang w:val="ru-RU"/>
        </w:rPr>
        <w:t>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имене</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рилагательным.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Тире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подлежащим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сказуемым.</w:t>
      </w:r>
    </w:p>
    <w:p w:rsidR="00FB1709" w:rsidRPr="00124FFF" w:rsidRDefault="00203412" w:rsidP="00124FFF">
      <w:pPr>
        <w:tabs>
          <w:tab w:val="left" w:pos="1940"/>
          <w:tab w:val="left" w:pos="3980"/>
          <w:tab w:val="left" w:pos="4340"/>
        </w:tabs>
        <w:spacing w:line="0" w:lineRule="atLeast"/>
        <w:ind w:firstLine="680"/>
        <w:rPr>
          <w:rFonts w:eastAsia="SchoolBookSanPin" w:cs="Times New Roman"/>
          <w:lang w:val="ru-RU"/>
        </w:rPr>
      </w:pP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распространённые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нераспространённые.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Второстепенные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дополнение</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бстоятельство.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типичные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выраже</w:t>
      </w:r>
      <w:r w:rsidRPr="00124FFF">
        <w:rPr>
          <w:rFonts w:eastAsia="SchoolBookSanPin" w:cs="Times New Roman"/>
          <w:color w:val="231F20"/>
          <w:lang w:val="ru-RU"/>
        </w:rPr>
        <w:t>ния</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Дополнение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(прямое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косвенное)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00CB4112" w:rsidRPr="00124FFF">
        <w:rPr>
          <w:rFonts w:eastAsia="SchoolBookSanPin" w:cs="Times New Roman"/>
          <w:color w:val="231F20"/>
          <w:lang w:val="ru-RU"/>
        </w:rPr>
        <w:br/>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Обстоятельство,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обстоятельств</w:t>
      </w:r>
      <w:r w:rsidR="008D58D6" w:rsidRPr="00124FFF">
        <w:rPr>
          <w:rFonts w:eastAsia="SchoolBookSanPin" w:cs="Times New Roman"/>
          <w:color w:val="231F20"/>
          <w:lang w:val="ru-RU"/>
        </w:rPr>
        <w:t xml:space="preserve"> </w:t>
      </w:r>
      <w:r w:rsidR="00CB4112"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степени,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уступки).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Простое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осложнённое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интонации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однородными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однородными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союзов,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одиночным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союзом</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и</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союзами</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а</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но</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однако</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зато</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да</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значении</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и</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да</w:t>
      </w:r>
      <w:r w:rsidR="008D58D6" w:rsidRPr="00124FFF">
        <w:rPr>
          <w:rFonts w:eastAsia="SchoolBookSanPin" w:cs="Times New Roman"/>
          <w:b/>
          <w:bCs/>
          <w:i/>
          <w:color w:val="231F20"/>
          <w:lang w:val="ru-RU"/>
        </w:rPr>
        <w:t xml:space="preserve"> </w:t>
      </w:r>
      <w:r w:rsidR="00CB4112" w:rsidRPr="00124FFF">
        <w:rPr>
          <w:rFonts w:eastAsia="SchoolBookSanPin" w:cs="Times New Roman"/>
          <w:b/>
          <w:bCs/>
          <w:i/>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proofErr w:type="gramStart"/>
      <w:r w:rsidRPr="00124FFF">
        <w:rPr>
          <w:rFonts w:eastAsia="SchoolBookSanPin" w:cs="Times New Roman"/>
          <w:color w:val="231F20"/>
          <w:lang w:val="ru-RU"/>
        </w:rPr>
        <w:t>значении</w:t>
      </w:r>
      <w:proofErr w:type="gramEnd"/>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но</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обобщающим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обращением,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интонации.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Синтаксический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осложнённого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Общие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сведения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Русский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lastRenderedPageBreak/>
        <w:t>Понятие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литературном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языке.</w:t>
      </w:r>
    </w:p>
    <w:p w:rsidR="00FB1709" w:rsidRPr="00124FFF" w:rsidRDefault="00FB1709" w:rsidP="00124FFF">
      <w:pPr>
        <w:spacing w:line="0" w:lineRule="atLeast"/>
        <w:ind w:firstLine="680"/>
        <w:rPr>
          <w:rFonts w:cs="Times New Roman"/>
          <w:lang w:val="ru-RU"/>
        </w:rPr>
      </w:pP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Язык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Монолог-описание,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монолог-повествование,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монолог-рассуждение;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диалога: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побуждение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обмен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мнениями</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Текст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Смысловой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композиционных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микротем</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абзацев,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способов</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выразительности</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Информационная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переработка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назывной,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второстепенная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p>
    <w:p w:rsidR="007449F9"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7449F9"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p>
    <w:p w:rsidR="007449F9"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помещения.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p>
    <w:p w:rsidR="007449F9"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p>
    <w:p w:rsidR="00FB1709" w:rsidRPr="00124FFF" w:rsidRDefault="00FB1709" w:rsidP="00124FFF">
      <w:pPr>
        <w:spacing w:line="0" w:lineRule="atLeast"/>
        <w:ind w:firstLine="680"/>
        <w:rPr>
          <w:rFonts w:cs="Times New Roman"/>
          <w:lang w:val="ru-RU"/>
        </w:rPr>
      </w:pP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Функциональные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разновидности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Официально-деловой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Расписка.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Словарная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w:t>
      </w:r>
    </w:p>
    <w:p w:rsidR="005103AF" w:rsidRPr="00124FFF" w:rsidRDefault="00203412" w:rsidP="00124FFF">
      <w:pPr>
        <w:spacing w:line="0" w:lineRule="atLeast"/>
        <w:ind w:firstLine="680"/>
        <w:jc w:val="left"/>
        <w:rPr>
          <w:rFonts w:eastAsia="OfficinaSansBoldITC" w:cs="Times New Roman"/>
          <w:b/>
          <w:color w:val="231F20"/>
          <w:lang w:val="ru-RU"/>
        </w:rPr>
      </w:pPr>
      <w:r w:rsidRPr="00124FFF">
        <w:rPr>
          <w:rFonts w:eastAsia="OfficinaSansBoldITC" w:cs="Times New Roman"/>
          <w:b/>
          <w:color w:val="231F20"/>
          <w:lang w:val="ru-RU"/>
        </w:rPr>
        <w:t>СИСТЕМА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Лексикология.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Лексика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происхождения: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исконно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заимствованные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Лексика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принадлежности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а</w:t>
      </w:r>
      <w:r w:rsidRPr="00124FFF">
        <w:rPr>
          <w:rFonts w:eastAsia="SchoolBookSanPin" w:cs="Times New Roman"/>
          <w:color w:val="231F20"/>
          <w:position w:val="1"/>
          <w:lang w:val="ru-RU"/>
        </w:rPr>
        <w:t>ктивному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пассивному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запасу: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неологизмы,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устаревшие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(историзмы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архаизмы).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Лексика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сферы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общеупотребительная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лексика</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ограниченног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потребления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(диалектизмы,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термины,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профессионализмы</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ж</w:t>
      </w:r>
      <w:r w:rsidRPr="00124FFF">
        <w:rPr>
          <w:rFonts w:eastAsia="SchoolBookSanPin" w:cs="Times New Roman"/>
          <w:color w:val="231F20"/>
          <w:position w:val="1"/>
          <w:lang w:val="ru-RU"/>
        </w:rPr>
        <w:t>аргонизмы).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Стилистические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пласты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стилистически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нейтральная,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высокая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сниженная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Лексический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Фразеологизмы.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Оценка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чужой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уместного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выразительного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словоупотребления.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Эпитеты,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метафоры,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олицетворения.</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Лексические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словари</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Словообразование.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Орфография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Формообразующие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словообразующие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Производящая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(приставочный,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суффиксальный,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приставочно-суффиксальный,</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бессуффиксный</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переход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другую).</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Морфемный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словообразовательный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сложных</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сложносокращённых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правописания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proofErr w:type="spellStart"/>
      <w:r w:rsidRPr="00124FFF">
        <w:rPr>
          <w:rFonts w:eastAsia="SchoolBookSanPin" w:cs="Times New Roman"/>
          <w:b/>
          <w:bCs/>
          <w:i/>
          <w:color w:val="231F20"/>
          <w:lang w:val="ru-RU"/>
        </w:rPr>
        <w:t>кас</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r w:rsidRPr="00124FFF">
        <w:rPr>
          <w:rFonts w:eastAsia="SchoolBookSanPin" w:cs="Times New Roman"/>
          <w:b/>
          <w:bCs/>
          <w:i/>
          <w:color w:val="231F20"/>
          <w:lang w:val="ru-RU"/>
        </w:rPr>
        <w:t>кос</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чередование</w:t>
      </w:r>
      <w:r w:rsidR="00E20B98"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00E20B98" w:rsidRPr="00124FFF">
        <w:rPr>
          <w:rFonts w:eastAsia="SchoolBookSanPin" w:cs="Times New Roman"/>
          <w:b/>
          <w:bCs/>
          <w:i/>
          <w:color w:val="231F20"/>
          <w:position w:val="1"/>
          <w:lang w:val="ru-RU"/>
        </w:rPr>
        <w:t>а</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о</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приставках</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b/>
          <w:bCs/>
          <w:i/>
          <w:color w:val="231F20"/>
          <w:position w:val="1"/>
          <w:lang w:val="ru-RU"/>
        </w:rPr>
        <w:t>пре</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при</w:t>
      </w:r>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Морфология.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Орфография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Имя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существительное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словообразования.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словоизменения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слитного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дефисного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написания</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пол</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полу</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Имя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прилагательное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Качественные,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относительные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притяжательные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Степени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сравнения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качественных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Словообразование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b/>
          <w:bCs/>
          <w:i/>
          <w:color w:val="231F20"/>
          <w:position w:val="1"/>
          <w:lang w:val="ru-RU"/>
        </w:rPr>
        <w:t>нн</w:t>
      </w:r>
      <w:proofErr w:type="spellEnd"/>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к</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proofErr w:type="spellStart"/>
      <w:r w:rsidRPr="00124FFF">
        <w:rPr>
          <w:rFonts w:eastAsia="SchoolBookSanPin" w:cs="Times New Roman"/>
          <w:b/>
          <w:bCs/>
          <w:i/>
          <w:color w:val="231F20"/>
          <w:position w:val="1"/>
          <w:lang w:val="ru-RU"/>
        </w:rPr>
        <w:t>ск</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lastRenderedPageBreak/>
        <w:t>Имя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числительное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количественные</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целые,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дробные,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собирательные),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порядковые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Словообразование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Склонение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количественных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порядковых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ь</w:t>
      </w:r>
      <w:r w:rsidR="008D58D6" w:rsidRPr="00124FFF">
        <w:rPr>
          <w:rFonts w:eastAsia="SchoolBookSanPin" w:cs="Times New Roman"/>
          <w:b/>
          <w:bCs/>
          <w:i/>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менах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двойных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согласных;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слитное,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дефисное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w:t>
      </w:r>
      <w:r w:rsidR="00E20B98" w:rsidRPr="00124FFF">
        <w:rPr>
          <w:rFonts w:eastAsia="SchoolBookSanPin" w:cs="Times New Roman"/>
          <w:color w:val="231F20"/>
          <w:position w:val="1"/>
          <w:lang w:val="ru-RU"/>
        </w:rPr>
        <w:t>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равописания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окончаний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Местоимение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возвратное,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вопросительные</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тносительные,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указательные,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притяжательные,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неопределённые,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отрицательные,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определительные.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Склонение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Словообразование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требованиями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этикета,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Pr="00124FFF">
        <w:rPr>
          <w:rFonts w:eastAsia="SchoolBookSanPin" w:cs="Times New Roman"/>
          <w:color w:val="231F20"/>
          <w:position w:val="1"/>
          <w:lang w:val="ru-RU"/>
        </w:rPr>
        <w:t>естоимения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3-го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лица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смыслом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предшествующего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(устранение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двусмысленности,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неточности);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притяжательные</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указательные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не</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ни</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слитное,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дефисное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Pr="00124FFF">
        <w:rPr>
          <w:rFonts w:eastAsia="SchoolBookSanPin" w:cs="Times New Roman"/>
          <w:color w:val="231F20"/>
          <w:position w:val="1"/>
          <w:lang w:val="ru-RU"/>
        </w:rPr>
        <w:t>естоимений.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Глагол</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Переходные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непереходные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Разноспрягаемые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Безличные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безличном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Изъявительное,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повелительное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наклонения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Общие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сведения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Русский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развивающееся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p>
    <w:p w:rsidR="00FB1709" w:rsidRPr="00124FFF" w:rsidRDefault="00FB1709" w:rsidP="00124FFF">
      <w:pPr>
        <w:spacing w:line="0" w:lineRule="atLeast"/>
        <w:ind w:firstLine="680"/>
        <w:rPr>
          <w:rFonts w:cs="Times New Roman"/>
          <w:lang w:val="ru-RU"/>
        </w:rPr>
      </w:pP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Язык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Монолог-описание,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монолог-рассуждение,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монолог-повествование.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обмен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запрос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p>
    <w:p w:rsidR="00FB1709" w:rsidRPr="00124FFF" w:rsidRDefault="00FB1709" w:rsidP="00124FFF">
      <w:pPr>
        <w:spacing w:line="0" w:lineRule="atLeast"/>
        <w:ind w:firstLine="680"/>
        <w:rPr>
          <w:rFonts w:cs="Times New Roman"/>
          <w:lang w:val="ru-RU"/>
        </w:rPr>
      </w:pP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Текст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обобщение).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Структура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Абзац.</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Информационная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переработка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(простой</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ложный;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назывной,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тезисный);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главная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второстепенная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Способы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(обобщение).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Языковые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выразительности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фонетические</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звукопись),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словообразовательные,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(обобщение).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Рассуждение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функционально-смысловой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тип</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Структурные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текста-рассуждения.</w:t>
      </w:r>
    </w:p>
    <w:p w:rsidR="00FB1709" w:rsidRPr="00311EB3" w:rsidRDefault="00203412" w:rsidP="00311EB3">
      <w:pPr>
        <w:spacing w:line="0" w:lineRule="atLeast"/>
        <w:ind w:firstLine="680"/>
        <w:rPr>
          <w:rFonts w:eastAsia="SchoolBookSanPin" w:cs="Times New Roman"/>
          <w:lang w:val="ru-RU"/>
        </w:rPr>
      </w:pPr>
      <w:r w:rsidRPr="00124FFF">
        <w:rPr>
          <w:rFonts w:eastAsia="SchoolBookSanPin" w:cs="Times New Roman"/>
          <w:color w:val="231F20"/>
          <w:position w:val="1"/>
          <w:lang w:val="ru-RU"/>
        </w:rPr>
        <w:t>Смысловой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композиционных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особенностей,</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микротем</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абзацев,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способов</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выразительности</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Функциональные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разновидности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разговорная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официально-деловой),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Публицистический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Жанры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(репортаж,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заметка,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интервью).</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Употребление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p>
    <w:p w:rsidR="00D86550"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Официально-деловой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Инструкция</w:t>
      </w:r>
      <w:r w:rsidR="00D86550" w:rsidRPr="00124FFF">
        <w:rPr>
          <w:rFonts w:eastAsia="SchoolBookSanPin" w:cs="Times New Roman"/>
          <w:color w:val="231F20"/>
          <w:lang w:val="ru-RU"/>
        </w:rPr>
        <w:t>.</w:t>
      </w:r>
    </w:p>
    <w:p w:rsidR="00402C1A" w:rsidRPr="00124FFF" w:rsidRDefault="00203412" w:rsidP="00124FFF">
      <w:pPr>
        <w:spacing w:line="0" w:lineRule="atLeast"/>
        <w:ind w:firstLine="680"/>
        <w:jc w:val="left"/>
        <w:rPr>
          <w:rFonts w:eastAsia="OfficinaSansBoldITC" w:cs="Times New Roman"/>
          <w:b/>
          <w:color w:val="231F20"/>
          <w:lang w:val="ru-RU"/>
        </w:rPr>
      </w:pPr>
      <w:r w:rsidRPr="00124FFF">
        <w:rPr>
          <w:rFonts w:eastAsia="OfficinaSansBoldITC" w:cs="Times New Roman"/>
          <w:b/>
          <w:color w:val="231F20"/>
          <w:lang w:val="ru-RU"/>
        </w:rPr>
        <w:t>СИСТЕМА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Морфология.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lastRenderedPageBreak/>
        <w:t>Морфология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(обобщение).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Причастие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настоящего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прошедшего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страдательные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краткие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w:t>
      </w:r>
      <w:r w:rsidR="00E20B98" w:rsidRPr="00124FFF">
        <w:rPr>
          <w:rFonts w:eastAsia="SchoolBookSanPin" w:cs="Times New Roman"/>
          <w:color w:val="231F20"/>
          <w:position w:val="1"/>
          <w:lang w:val="ru-RU"/>
        </w:rPr>
        <w:t>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традательных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Склонение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оборот.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Созвучные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висящий</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висячий</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горящий</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горячий</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суффиксом</w:t>
      </w:r>
      <w:r w:rsidR="008D58D6" w:rsidRPr="00124FFF">
        <w:rPr>
          <w:rFonts w:eastAsia="SchoolBookSanPin" w:cs="Times New Roman"/>
          <w:color w:val="231F20"/>
          <w:position w:val="1"/>
          <w:lang w:val="ru-RU"/>
        </w:rPr>
        <w:t xml:space="preserve"> </w:t>
      </w:r>
      <w:r w:rsidRPr="00124FFF">
        <w:rPr>
          <w:rFonts w:eastAsia="SchoolBookSanPin" w:cs="Times New Roman"/>
          <w:b/>
          <w:bCs/>
          <w:color w:val="231F20"/>
          <w:position w:val="1"/>
          <w:lang w:val="ru-RU"/>
        </w:rPr>
        <w:t>-</w:t>
      </w:r>
      <w:proofErr w:type="spellStart"/>
      <w:r w:rsidRPr="00124FFF">
        <w:rPr>
          <w:rFonts w:eastAsia="SchoolBookSanPin" w:cs="Times New Roman"/>
          <w:b/>
          <w:bCs/>
          <w:i/>
          <w:color w:val="231F20"/>
          <w:position w:val="1"/>
          <w:lang w:val="ru-RU"/>
        </w:rPr>
        <w:t>ся</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Согласовани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ричастий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типа</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прич</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сущ</w:t>
      </w:r>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Ударение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некоторых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падежных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окончаний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b/>
          <w:bCs/>
          <w:i/>
          <w:color w:val="231F20"/>
          <w:position w:val="1"/>
          <w:lang w:val="ru-RU"/>
        </w:rPr>
        <w:t>нн</w:t>
      </w:r>
      <w:proofErr w:type="spellEnd"/>
      <w:r w:rsidR="008D58D6" w:rsidRPr="00124FFF">
        <w:rPr>
          <w:rFonts w:eastAsia="SchoolBookSanPin" w:cs="Times New Roman"/>
          <w:b/>
          <w:bCs/>
          <w:i/>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уффиксах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отглагольных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окончаний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Слитное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не</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препинания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оборотом.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Деепричастие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Деепричастия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аречия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Деепричастия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совершенного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несовершенного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Деепричастие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оборот.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Постановка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деепричастиях.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Наречие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наречий.</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составна</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ф</w:t>
      </w:r>
      <w:r w:rsidRPr="00124FFF">
        <w:rPr>
          <w:rFonts w:eastAsia="SchoolBookSanPin" w:cs="Times New Roman"/>
          <w:color w:val="231F20"/>
          <w:position w:val="1"/>
          <w:lang w:val="ru-RU"/>
        </w:rPr>
        <w:t>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сравнительной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превосходной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степеней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сравнени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аречий</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Словообразование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наречий.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Синтаксические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наречий.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наречий.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постановки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ударения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наречиях,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наречий.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степеней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наречий.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наречий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о</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е</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после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шипящих.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Слова</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категории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состояния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Вопрос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категории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состояния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интаксическая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категории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состояния.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атегории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состояния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Служебные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части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Общая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характеристика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служебных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Отличие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от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служебных.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Предлог</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Предлог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служебная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происхождению: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производные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непроизводные.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стилистическими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предлогов</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из</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с</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b/>
          <w:bCs/>
          <w:i/>
          <w:color w:val="231F20"/>
          <w:position w:val="1"/>
          <w:lang w:val="ru-RU"/>
        </w:rPr>
        <w:t>в</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на</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предложно-падежных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предлогами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по</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благодаря</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согласно</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вопреки</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наперерез</w:t>
      </w:r>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производных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Союз</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Союз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служебная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однородных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сочинительные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подчинительные.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Одиночные,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двойные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повторяющиеся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сочинительные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союзы</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Частица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Частица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служебная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частиц</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формообразующие,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отрицательные,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модальные.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частиц</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передаче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оттенков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частиц</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редложении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значением</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стилистической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окраской.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Интонационные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частицами.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lastRenderedPageBreak/>
        <w:t>Междометия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звукоподражательные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Междометия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междометий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(выражающие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чувства</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обуждающие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этикетные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междометия);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междометия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производные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непроизводные.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междометий.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Звукоподражательные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Общие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сведения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Русский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кругу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славянских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w:t>
      </w:r>
    </w:p>
    <w:p w:rsidR="00FB1709" w:rsidRPr="00124FFF" w:rsidRDefault="00FB1709" w:rsidP="00124FFF">
      <w:pPr>
        <w:spacing w:line="0" w:lineRule="atLeast"/>
        <w:ind w:firstLine="680"/>
        <w:rPr>
          <w:rFonts w:cs="Times New Roman"/>
          <w:lang w:val="ru-RU"/>
        </w:rPr>
      </w:pP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Язык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Монолог-описание,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монолог-рассуждение,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монолог-повествование;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выступление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сообщением.</w:t>
      </w:r>
    </w:p>
    <w:p w:rsidR="00FB1709" w:rsidRPr="00311EB3" w:rsidRDefault="00203412" w:rsidP="00311EB3">
      <w:pPr>
        <w:spacing w:line="0" w:lineRule="atLeast"/>
        <w:ind w:firstLine="680"/>
        <w:rPr>
          <w:rFonts w:eastAsia="SchoolBookSanPin" w:cs="Times New Roman"/>
          <w:lang w:val="ru-RU"/>
        </w:rPr>
      </w:pPr>
      <w:r w:rsidRPr="00124FFF">
        <w:rPr>
          <w:rFonts w:eastAsia="SchoolBookSanPin" w:cs="Times New Roman"/>
          <w:color w:val="231F20"/>
          <w:lang w:val="ru-RU"/>
        </w:rPr>
        <w:t>Диалог.</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Текст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функционально-смысловых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типов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(повествование,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рассуждение).</w:t>
      </w:r>
    </w:p>
    <w:p w:rsidR="00FB1709" w:rsidRPr="00311EB3" w:rsidRDefault="00203412" w:rsidP="00311EB3">
      <w:pPr>
        <w:spacing w:line="0" w:lineRule="atLeast"/>
        <w:ind w:firstLine="680"/>
        <w:rPr>
          <w:rFonts w:eastAsia="SchoolBookSanPin" w:cs="Times New Roman"/>
          <w:lang w:val="ru-RU"/>
        </w:rPr>
      </w:pPr>
      <w:r w:rsidRPr="00124FFF">
        <w:rPr>
          <w:rFonts w:eastAsia="SchoolBookSanPin" w:cs="Times New Roman"/>
          <w:color w:val="231F20"/>
          <w:position w:val="1"/>
          <w:lang w:val="ru-RU"/>
        </w:rPr>
        <w:t>Информационная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переработка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извлечение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лингвистических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словарей;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тезисы,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конспект.</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Функциональные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разновидности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Официально-деловой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Жанры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официально-делового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объяснительная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записка,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автобиография,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Научный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Жанры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(реферат,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доклад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Сочетание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СИСТЕМА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Синтаксис.</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Пунктуация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Синтаксис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лингвистики.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Словосочетание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единицы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синтаксиса.</w:t>
      </w:r>
    </w:p>
    <w:p w:rsidR="00FB1709" w:rsidRPr="00311EB3" w:rsidRDefault="00203412" w:rsidP="00311EB3">
      <w:pPr>
        <w:spacing w:line="0" w:lineRule="atLeast"/>
        <w:ind w:firstLine="680"/>
        <w:rPr>
          <w:rFonts w:eastAsia="SchoolBookSanPin" w:cs="Times New Roman"/>
          <w:lang w:val="ru-RU"/>
        </w:rPr>
      </w:pPr>
      <w:r w:rsidRPr="00124FFF">
        <w:rPr>
          <w:rFonts w:eastAsia="SchoolBookSanPin" w:cs="Times New Roman"/>
          <w:color w:val="231F20"/>
          <w:position w:val="1"/>
          <w:lang w:val="ru-RU"/>
        </w:rPr>
        <w:t>Пунктуация.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препинания.</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Словосочетание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свойствам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главного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Типы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подчинительной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согласование,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управление,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примыкание.</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Синтаксический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словосочетаний</w:t>
      </w:r>
      <w:r w:rsidR="00711CC4" w:rsidRPr="00124FFF">
        <w:rPr>
          <w:rFonts w:eastAsia="SchoolBookSanPin" w:cs="Times New Roman"/>
          <w:color w:val="231F20"/>
          <w:position w:val="1"/>
          <w:lang w:val="ru-RU"/>
        </w:rPr>
        <w:t>.</w:t>
      </w:r>
    </w:p>
    <w:p w:rsidR="00FB1709" w:rsidRPr="00311EB3" w:rsidRDefault="00203412" w:rsidP="00311EB3">
      <w:pPr>
        <w:spacing w:line="0" w:lineRule="atLeast"/>
        <w:ind w:firstLine="680"/>
        <w:rPr>
          <w:rFonts w:eastAsia="SchoolBookSanPin" w:cs="Times New Roman"/>
          <w:lang w:val="ru-RU"/>
        </w:rPr>
      </w:pPr>
      <w:r w:rsidRPr="00124FFF">
        <w:rPr>
          <w:rFonts w:eastAsia="SchoolBookSanPin" w:cs="Times New Roman"/>
          <w:color w:val="231F20"/>
          <w:lang w:val="ru-RU"/>
        </w:rPr>
        <w:t>Грамматическая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синонимия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словосочетаний.</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Предложение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Предложение.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интонационная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законченность,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грамматическая</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оформленность</w:t>
      </w:r>
      <w:proofErr w:type="spellEnd"/>
      <w:r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(повествовательные,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побудительные)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окраске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(восклицательные,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невосклицательные).</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интонационные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Употребление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побуждения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побудительных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оформления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(интонация,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логическое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ударение,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препинания).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простые,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наличию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членов</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двусоставные,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односоставные).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наличию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второстепенных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(распространённые,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нераспространённые).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построения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нверсии.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Двусоставное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предложение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Главные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члены</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Подлежащее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сказуемое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Способы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подлежащего.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сказуемого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глагольное</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оставное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Тире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подлежащим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сказуемым.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согласования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сказуемого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подлежащим,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выраженны</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ловосочетанием,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сложносокращёнными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словами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большинство</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меньшинство</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количественными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сочетаниями.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Второстепенные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члены</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Второстепенные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виды.</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lastRenderedPageBreak/>
        <w:t>Определение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второстепенный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согласованные</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несогласованные</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Односоставные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Односоставные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Грамматические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односоставных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вусоставных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неполных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односоставных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назывные,</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определённоличные</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неопределённо-личные,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обобщённо-личные,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Синтаксическая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синонимия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односоставных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двусоставны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редложений.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односоставных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Простое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осложнённое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предложение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Предложения</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с</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однородными</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членами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Однородные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Союзная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однородных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Однородные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неоднородные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обобщающими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однородны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ч</w:t>
      </w:r>
      <w:r w:rsidRPr="00124FFF">
        <w:rPr>
          <w:rFonts w:eastAsia="SchoolBookSanPin" w:cs="Times New Roman"/>
          <w:color w:val="231F20"/>
          <w:position w:val="1"/>
          <w:lang w:val="ru-RU"/>
        </w:rPr>
        <w:t>ленах.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построения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однородными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членами</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вязанными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двойными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союзами</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b/>
          <w:bCs/>
          <w:i/>
          <w:color w:val="231F20"/>
          <w:position w:val="1"/>
          <w:lang w:val="ru-RU"/>
        </w:rPr>
        <w:t>не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только…</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но</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как…</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так</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препинания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днородными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связанными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попарно,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повторяющихся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proofErr w:type="gramStart"/>
      <w:r w:rsidRPr="00124FFF">
        <w:rPr>
          <w:rFonts w:eastAsia="SchoolBookSanPin" w:cs="Times New Roman"/>
          <w:b/>
          <w:bCs/>
          <w:i/>
          <w:color w:val="231F20"/>
          <w:position w:val="1"/>
          <w:lang w:val="ru-RU"/>
        </w:rPr>
        <w:t>и...</w:t>
      </w:r>
      <w:proofErr w:type="gramEnd"/>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или...</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или</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b/>
          <w:bCs/>
          <w:i/>
          <w:color w:val="231F20"/>
          <w:position w:val="1"/>
          <w:lang w:val="ru-RU"/>
        </w:rPr>
        <w:t>либ</w:t>
      </w:r>
      <w:proofErr w:type="spellEnd"/>
      <w:r w:rsidRPr="00124FFF">
        <w:rPr>
          <w:rFonts w:eastAsia="SchoolBookSanPin" w:cs="Times New Roman"/>
          <w:b/>
          <w:bCs/>
          <w:i/>
          <w:color w:val="231F20"/>
          <w:position w:val="1"/>
        </w:rPr>
        <w:t>o</w:t>
      </w:r>
      <w:r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proofErr w:type="spellStart"/>
      <w:r w:rsidRPr="00124FFF">
        <w:rPr>
          <w:rFonts w:eastAsia="SchoolBookSanPin" w:cs="Times New Roman"/>
          <w:b/>
          <w:bCs/>
          <w:i/>
          <w:color w:val="231F20"/>
          <w:position w:val="1"/>
          <w:lang w:val="ru-RU"/>
        </w:rPr>
        <w:t>либ</w:t>
      </w:r>
      <w:proofErr w:type="spellEnd"/>
      <w:r w:rsidRPr="00124FFF">
        <w:rPr>
          <w:rFonts w:eastAsia="SchoolBookSanPin" w:cs="Times New Roman"/>
          <w:b/>
          <w:bCs/>
          <w:i/>
          <w:color w:val="231F20"/>
          <w:position w:val="1"/>
        </w:rPr>
        <w:t>o</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ни</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т</w:t>
      </w:r>
      <w:proofErr w:type="gramStart"/>
      <w:r w:rsidRPr="00124FFF">
        <w:rPr>
          <w:rFonts w:eastAsia="SchoolBookSanPin" w:cs="Times New Roman"/>
          <w:b/>
          <w:bCs/>
          <w:i/>
          <w:color w:val="231F20"/>
          <w:position w:val="1"/>
        </w:rPr>
        <w:t>o</w:t>
      </w:r>
      <w:r w:rsidRPr="00124FFF">
        <w:rPr>
          <w:rFonts w:eastAsia="SchoolBookSanPin" w:cs="Times New Roman"/>
          <w:b/>
          <w:bCs/>
          <w:i/>
          <w:color w:val="231F20"/>
          <w:position w:val="1"/>
          <w:lang w:val="ru-RU"/>
        </w:rPr>
        <w:t>...</w:t>
      </w:r>
      <w:proofErr w:type="gramEnd"/>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т</w:t>
      </w:r>
      <w:r w:rsidRPr="00124FFF">
        <w:rPr>
          <w:rFonts w:eastAsia="SchoolBookSanPin" w:cs="Times New Roman"/>
          <w:b/>
          <w:bCs/>
          <w:i/>
          <w:color w:val="231F20"/>
          <w:position w:val="1"/>
        </w:rPr>
        <w:t>o</w:t>
      </w:r>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препинания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бобщающими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словами</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однородных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членах.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препинания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редложениях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союзом</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и</w:t>
      </w:r>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Предложения</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с</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обособленными</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членами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Обособление.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обособленных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(обособленные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обособленные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обособленные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обстоятельства,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обособленные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дополнения).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Уточняющие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пояснительные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присоединительные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конструкции.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Предложения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обращениями,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вводными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вставными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конструкциями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Обращение.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Распространённое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нераспространённое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обращение.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Вводные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конструкции.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Группы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вводных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конструкций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(вводные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начением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степени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уверенности,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чувств</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сточника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сообщения,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порядка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мыслей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формления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мыслей).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Вставные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конструкции.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Омонимия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вводных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Общие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сведения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мире.</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Язык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Речь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полилог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(повторение).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говорение,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аудирование,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(повторение).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аудирования: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выборочное,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детальное.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изучающее,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просмотровое,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поисковое.</w:t>
      </w:r>
    </w:p>
    <w:p w:rsidR="00711CC4"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коммуникативной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направленности</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читательский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иллюстрации,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фотографии,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сюжетную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сочинения-миниатюры)</w:t>
      </w:r>
      <w:r w:rsidR="00711CC4"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Подробное,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сжатое,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выборочное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прослушанного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Приёмы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книгой,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лингвистическими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словарями,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справочной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литературой.</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Текст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Сочетание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сочетание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принадлежащих</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1E238D" w:rsidRPr="00124FFF">
        <w:rPr>
          <w:rFonts w:eastAsia="SchoolBookSanPin" w:cs="Times New Roman"/>
          <w:color w:val="231F20"/>
          <w:lang w:val="ru-RU"/>
        </w:rPr>
        <w:t>ункционально-</w:t>
      </w:r>
      <w:r w:rsidRPr="00124FFF">
        <w:rPr>
          <w:rFonts w:eastAsia="SchoolBookSanPin" w:cs="Times New Roman"/>
          <w:color w:val="231F20"/>
          <w:lang w:val="ru-RU"/>
        </w:rPr>
        <w:t>смысловым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Информационная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переработка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Функциональные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разновидности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Функциональные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разговорая</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официально-деловой;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(повторение,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обобщение).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lastRenderedPageBreak/>
        <w:t>Научный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Тезисы,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конспект,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реферат,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рецензия.</w:t>
      </w:r>
    </w:p>
    <w:p w:rsidR="00FB1709" w:rsidRPr="00311EB3" w:rsidRDefault="00203412" w:rsidP="00311EB3">
      <w:pPr>
        <w:spacing w:line="0" w:lineRule="atLeast"/>
        <w:ind w:firstLine="680"/>
        <w:rPr>
          <w:rFonts w:eastAsia="SchoolBookSanPin" w:cs="Times New Roman"/>
          <w:lang w:val="ru-RU"/>
        </w:rPr>
      </w:pP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изобразительно-выразительные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(метафора,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эпитет,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гипербола,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олицетворение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Синтаксис.</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Пунктуация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Сложное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предложение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(повторение).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Классификация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Смысловое,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структурное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интонационное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единство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ложного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Сложносочинённое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предложение</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Понятие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сложносочинённом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строении</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сложносочинённых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сложносочинённого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Интонационные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сложносочинённых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Употребление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сложносочинённых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синонимия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сложносочинённых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однородными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сложносочинённого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постановки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препинания</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(обобщение).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Синтаксический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пунктуационный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сложносочинённых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Сложноподчинённое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предложение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сложноподчинённом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Главная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придаточная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Союзы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подчинительных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сложноподчинённых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смысловых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главной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придаточной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частями</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труктуре,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Грамматическая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синонимия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сложноподчинённых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обособленными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членами.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Бессоюзное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сложное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предложение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Смысловые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синонимия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Бессоюзные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перечисления.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Запятая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запятой</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Бессоюзные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причины</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ояснения,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дополнения.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Двоеточие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редложении.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Бессоюзные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противопоставления,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следствия,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сравнения.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Тире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б</w:t>
      </w:r>
      <w:r w:rsidRPr="00124FFF">
        <w:rPr>
          <w:rFonts w:eastAsia="SchoolBookSanPin" w:cs="Times New Roman"/>
          <w:color w:val="231F20"/>
          <w:position w:val="1"/>
          <w:lang w:val="ru-RU"/>
        </w:rPr>
        <w:t>ессоюзном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Синтаксический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пунктуационный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Сложные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предложения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разными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видами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союзной</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бессоюзной</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связи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Типы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Синтаксический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пунктуационный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Прямая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косвенная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Прямая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косвенная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Синонимия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прямой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косвенной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речью.</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Цитирование.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включения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цитат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высказывание.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построения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прямой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косвенной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препинания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освенной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прямой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цитировании.</w:t>
      </w:r>
    </w:p>
    <w:p w:rsidR="00A176FA"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Применение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синтаксису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пунктуации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практик</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равописания.</w:t>
      </w:r>
    </w:p>
    <w:p w:rsidR="00A176FA" w:rsidRPr="00124FFF" w:rsidRDefault="00A176FA" w:rsidP="00124FFF">
      <w:pPr>
        <w:spacing w:line="0" w:lineRule="atLeast"/>
        <w:ind w:firstLine="680"/>
        <w:rPr>
          <w:rFonts w:eastAsia="SchoolBookSanPin" w:cs="Times New Roman"/>
          <w:color w:val="231F20"/>
          <w:position w:val="1"/>
          <w:lang w:val="ru-RU"/>
        </w:rPr>
      </w:pP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ПЛАНИРУЕМЫЕ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ОСВОЕНИЯ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«РУССКИЙ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НА</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УРОВНЕ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ОСНОВНОГО</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ОБЩЕГО</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ОБРАЗОВАНИЯ</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ЛИЧНОСТНЫЕ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009969FB" w:rsidRPr="00124FFF">
        <w:rPr>
          <w:rFonts w:eastAsia="SchoolBookSanPin" w:cs="Times New Roman"/>
          <w:color w:val="231F20"/>
          <w:lang w:val="ru-RU"/>
        </w:rPr>
        <w:t>Федеральной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достигаются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социокультурными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способствуют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009969FB" w:rsidRPr="00124FFF">
        <w:rPr>
          <w:rFonts w:eastAsia="SchoolBookSanPin" w:cs="Times New Roman"/>
          <w:color w:val="231F20"/>
          <w:lang w:val="ru-RU"/>
        </w:rPr>
        <w:t>Федеральной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языку</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руководствоваться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позитивных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ориентаций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p>
    <w:p w:rsidR="00FB1709" w:rsidRPr="00124FFF" w:rsidRDefault="00A1491E"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г</w:t>
      </w:r>
      <w:r w:rsidR="00203412" w:rsidRPr="00124FFF">
        <w:rPr>
          <w:rFonts w:eastAsia="SchoolBookSanPin" w:cs="Times New Roman"/>
          <w:b/>
          <w:bCs/>
          <w:i/>
          <w:color w:val="231F20"/>
          <w:position w:val="1"/>
          <w:lang w:val="ru-RU"/>
        </w:rPr>
        <w:t>ражданского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выполнению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обязанностей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гражданина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реализации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уважение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свобод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интересо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семьи,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сообщества,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страны</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сопоставлении</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отражёнными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л</w:t>
      </w:r>
      <w:r w:rsidRPr="00124FFF">
        <w:rPr>
          <w:rFonts w:eastAsia="SchoolBookSanPin" w:cs="Times New Roman"/>
          <w:color w:val="231F20"/>
          <w:position w:val="1"/>
          <w:lang w:val="ru-RU"/>
        </w:rPr>
        <w:t>итературных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произведениях,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неприятие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любых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экстремизма,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дискриминации;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институтов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представление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свободах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обязанностя</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г</w:t>
      </w:r>
      <w:r w:rsidRPr="00124FFF">
        <w:rPr>
          <w:rFonts w:eastAsia="SchoolBookSanPin" w:cs="Times New Roman"/>
          <w:color w:val="231F20"/>
          <w:position w:val="1"/>
          <w:lang w:val="ru-RU"/>
        </w:rPr>
        <w:t>ражданина,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межличностны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тношений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поликультурном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многоконфессиональном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формируемое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примеров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литературных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произведений,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написанных</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готовност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разнообразной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стремление</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взаимопониманию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взаимопомощи;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школьно</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амоуправлении;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гуманитарной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нуждающимся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ней;</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волонтёрство</w:t>
      </w:r>
      <w:proofErr w:type="spellEnd"/>
      <w:r w:rsidRPr="00124FFF">
        <w:rPr>
          <w:rFonts w:eastAsia="SchoolBookSanPin" w:cs="Times New Roman"/>
          <w:color w:val="231F20"/>
          <w:position w:val="1"/>
          <w:lang w:val="ru-RU"/>
        </w:rPr>
        <w:t>)</w:t>
      </w:r>
      <w:r w:rsidR="00A1491E" w:rsidRPr="00124FFF">
        <w:rPr>
          <w:rFonts w:eastAsia="SchoolBookSanPin" w:cs="Times New Roman"/>
          <w:color w:val="231F20"/>
          <w:position w:val="1"/>
          <w:lang w:val="ru-RU"/>
        </w:rPr>
        <w:t>;</w:t>
      </w:r>
    </w:p>
    <w:p w:rsidR="00FB1709" w:rsidRPr="00124FFF" w:rsidRDefault="00A1491E"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п</w:t>
      </w:r>
      <w:r w:rsidR="00203412" w:rsidRPr="00124FFF">
        <w:rPr>
          <w:rFonts w:eastAsia="SchoolBookSanPin" w:cs="Times New Roman"/>
          <w:b/>
          <w:bCs/>
          <w:i/>
          <w:color w:val="231F20"/>
          <w:position w:val="1"/>
          <w:lang w:val="ru-RU"/>
        </w:rPr>
        <w:t>атриотического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идентичности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поликультурном</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многоконфессиональном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понимание</w:t>
      </w:r>
      <w:r w:rsidR="008D58D6" w:rsidRPr="00124FFF">
        <w:rPr>
          <w:rFonts w:eastAsia="SchoolBookSanPin" w:cs="Times New Roman"/>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Родины</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боевым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подвигам</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отражённым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символам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праздникам,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памятникам,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проживающих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стране</w:t>
      </w:r>
      <w:r w:rsidR="00A1491E" w:rsidRPr="00124FFF">
        <w:rPr>
          <w:rFonts w:eastAsia="SchoolBookSanPin" w:cs="Times New Roman"/>
          <w:color w:val="231F20"/>
          <w:lang w:val="ru-RU"/>
        </w:rPr>
        <w:t>;</w:t>
      </w:r>
    </w:p>
    <w:p w:rsidR="00FB1709" w:rsidRPr="00124FFF" w:rsidRDefault="00A1491E"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д</w:t>
      </w:r>
      <w:r w:rsidR="00203412" w:rsidRPr="00124FFF">
        <w:rPr>
          <w:rFonts w:eastAsia="SchoolBookSanPin" w:cs="Times New Roman"/>
          <w:b/>
          <w:bCs/>
          <w:i/>
          <w:color w:val="231F20"/>
          <w:position w:val="1"/>
          <w:lang w:val="ru-RU"/>
        </w:rPr>
        <w:t>уховно-нравственного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ориентация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моральные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ситуация</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равственного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поведение</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позиции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нравственных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правовых</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нормс</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неприяти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а</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свобода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ответственностьличност</w:t>
      </w:r>
      <w:r w:rsidR="00E20B98" w:rsidRPr="00124FFF">
        <w:rPr>
          <w:rFonts w:eastAsia="SchoolBookSanPin" w:cs="Times New Roman"/>
          <w:color w:val="231F20"/>
          <w:position w:val="1"/>
          <w:lang w:val="ru-RU"/>
        </w:rPr>
        <w:t>и</w:t>
      </w:r>
      <w:proofErr w:type="spellEnd"/>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индивидуального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пространства</w:t>
      </w:r>
      <w:r w:rsidR="00A1491E" w:rsidRPr="00124FFF">
        <w:rPr>
          <w:rFonts w:eastAsia="SchoolBookSanPin" w:cs="Times New Roman"/>
          <w:color w:val="231F20"/>
          <w:position w:val="1"/>
          <w:lang w:val="ru-RU"/>
        </w:rPr>
        <w:t>;</w:t>
      </w:r>
    </w:p>
    <w:p w:rsidR="00FB1709" w:rsidRPr="00124FFF" w:rsidRDefault="00A1491E"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э</w:t>
      </w:r>
      <w:r w:rsidR="00203412" w:rsidRPr="00124FFF">
        <w:rPr>
          <w:rFonts w:eastAsia="SchoolBookSanPin" w:cs="Times New Roman"/>
          <w:b/>
          <w:bCs/>
          <w:i/>
          <w:color w:val="231F20"/>
          <w:position w:val="1"/>
          <w:lang w:val="ru-RU"/>
        </w:rPr>
        <w:t>стетического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восприимчивость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искусства,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традициям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Pr="00124FFF">
        <w:rPr>
          <w:rFonts w:eastAsia="SchoolBookSanPin" w:cs="Times New Roman"/>
          <w:color w:val="231F20"/>
          <w:position w:val="1"/>
          <w:lang w:val="ru-RU"/>
        </w:rPr>
        <w:t>ворчеству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эмоционального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искусства;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важности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художественной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коммуникации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самовыражения;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важности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коммуникации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самовыражения;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отечественного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Pr="00124FFF">
        <w:rPr>
          <w:rFonts w:eastAsia="SchoolBookSanPin" w:cs="Times New Roman"/>
          <w:color w:val="231F20"/>
          <w:position w:val="1"/>
          <w:lang w:val="ru-RU"/>
        </w:rPr>
        <w:t>ирового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искусства,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этнических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традиций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ародного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творчества;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стремление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самовыражению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идах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искусства</w:t>
      </w:r>
      <w:r w:rsidR="00A1491E" w:rsidRPr="00124FFF">
        <w:rPr>
          <w:rFonts w:eastAsia="SchoolBookSanPin" w:cs="Times New Roman"/>
          <w:color w:val="231F20"/>
          <w:position w:val="1"/>
          <w:lang w:val="ru-RU"/>
        </w:rPr>
        <w:t>;</w:t>
      </w:r>
    </w:p>
    <w:p w:rsidR="00FB1709" w:rsidRPr="00124FFF" w:rsidRDefault="00A1491E"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ф</w:t>
      </w:r>
      <w:r w:rsidR="00203412" w:rsidRPr="00124FFF">
        <w:rPr>
          <w:rFonts w:eastAsia="SchoolBookSanPin" w:cs="Times New Roman"/>
          <w:b/>
          <w:bCs/>
          <w:i/>
          <w:color w:val="231F20"/>
          <w:position w:val="1"/>
          <w:lang w:val="ru-RU"/>
        </w:rPr>
        <w:t>изического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воспитания,</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формирования</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культур</w:t>
      </w:r>
      <w:r w:rsidR="00E20B98" w:rsidRPr="00124FFF">
        <w:rPr>
          <w:rFonts w:eastAsia="SchoolBookSanPin" w:cs="Times New Roman"/>
          <w:b/>
          <w:bCs/>
          <w:i/>
          <w:color w:val="231F20"/>
          <w:position w:val="1"/>
          <w:lang w:val="ru-RU"/>
        </w:rPr>
        <w:t>ы</w:t>
      </w:r>
      <w:r w:rsidR="008D58D6" w:rsidRPr="00124FFF">
        <w:rPr>
          <w:rFonts w:eastAsia="SchoolBookSanPin" w:cs="Times New Roman"/>
          <w:b/>
          <w:bCs/>
          <w:i/>
          <w:color w:val="231F20"/>
          <w:position w:val="1"/>
          <w:lang w:val="ru-RU"/>
        </w:rPr>
        <w:t xml:space="preserve"> </w:t>
      </w:r>
      <w:r w:rsidR="00E20B98" w:rsidRPr="00124FFF">
        <w:rPr>
          <w:rFonts w:eastAsia="SchoolBookSanPin" w:cs="Times New Roman"/>
          <w:b/>
          <w:bCs/>
          <w:i/>
          <w:color w:val="231F20"/>
          <w:position w:val="1"/>
          <w:lang w:val="ru-RU"/>
        </w:rPr>
        <w:t>з</w:t>
      </w:r>
      <w:r w:rsidR="00203412" w:rsidRPr="00124FFF">
        <w:rPr>
          <w:rFonts w:eastAsia="SchoolBookSanPin" w:cs="Times New Roman"/>
          <w:b/>
          <w:bCs/>
          <w:i/>
          <w:color w:val="231F20"/>
          <w:position w:val="1"/>
          <w:lang w:val="ru-RU"/>
        </w:rPr>
        <w:t>доровья</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и</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эмоционального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благополучия: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опорой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жизненный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читательский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опыт;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ответственное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своем</w:t>
      </w:r>
      <w:r w:rsidR="00E20B98"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доровью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установка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питание,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соблюдение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гигиенических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рациональный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режим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занятий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отдыха,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регулярная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физическая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активность);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неприятие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привычек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алкоголя,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наркотиков,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курение)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вред</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физического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психического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здоровья;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соблюдение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w:t>
      </w:r>
      <w:r w:rsidR="00E20B98" w:rsidRPr="00124FFF">
        <w:rPr>
          <w:rFonts w:eastAsia="SchoolBookSanPin" w:cs="Times New Roman"/>
          <w:color w:val="231F20"/>
          <w:position w:val="1"/>
          <w:lang w:val="ru-RU"/>
        </w:rPr>
        <w:t>л</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б</w:t>
      </w:r>
      <w:r w:rsidRPr="00124FFF">
        <w:rPr>
          <w:rFonts w:eastAsia="SchoolBookSanPin" w:cs="Times New Roman"/>
          <w:color w:val="231F20"/>
          <w:position w:val="1"/>
          <w:lang w:val="ru-RU"/>
        </w:rPr>
        <w:t>езопасности,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навыки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интернет-среде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школьного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способность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адаптироваться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стрессовым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меняю</w:t>
      </w:r>
      <w:proofErr w:type="spellStart"/>
      <w:r w:rsidRPr="00124FFF">
        <w:rPr>
          <w:rFonts w:eastAsia="SchoolBookSanPin" w:cs="Times New Roman"/>
          <w:color w:val="231F20"/>
          <w:lang w:val="ru-RU"/>
        </w:rPr>
        <w:t>щимся</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выстраивая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дальнейшие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осуждая;</w:t>
      </w:r>
    </w:p>
    <w:p w:rsidR="00FB1709" w:rsidRPr="00124FFF" w:rsidRDefault="00A1491E"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т</w:t>
      </w:r>
      <w:r w:rsidR="00203412" w:rsidRPr="00124FFF">
        <w:rPr>
          <w:rFonts w:eastAsia="SchoolBookSanPin" w:cs="Times New Roman"/>
          <w:b/>
          <w:bCs/>
          <w:i/>
          <w:color w:val="231F20"/>
          <w:position w:val="1"/>
          <w:lang w:val="ru-RU"/>
        </w:rPr>
        <w:t>рудового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установка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практически</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адач</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семьи,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школы,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технологической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направленности,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инициировать,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планировать</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выполнять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интерес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практическому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профессий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азличного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изучаемог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редметного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ознакомления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филологов,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журналистов,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писателей;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уважение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результата</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Pr="00124FFF">
        <w:rPr>
          <w:rFonts w:eastAsia="SchoolBookSanPin" w:cs="Times New Roman"/>
          <w:color w:val="231F20"/>
          <w:position w:val="1"/>
          <w:lang w:val="ru-RU"/>
        </w:rPr>
        <w:t>рудовой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построение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индивидуальной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траектории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интересов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потребностей;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рассказать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будущее</w:t>
      </w:r>
      <w:r w:rsidR="00A1491E" w:rsidRPr="00124FFF">
        <w:rPr>
          <w:rFonts w:eastAsia="SchoolBookSanPin" w:cs="Times New Roman"/>
          <w:color w:val="231F20"/>
          <w:position w:val="1"/>
          <w:lang w:val="ru-RU"/>
        </w:rPr>
        <w:t>;</w:t>
      </w:r>
    </w:p>
    <w:p w:rsidR="00FB1709" w:rsidRPr="00124FFF" w:rsidRDefault="00A1491E"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э</w:t>
      </w:r>
      <w:r w:rsidR="00203412" w:rsidRPr="00124FFF">
        <w:rPr>
          <w:rFonts w:eastAsia="SchoolBookSanPin" w:cs="Times New Roman"/>
          <w:b/>
          <w:bCs/>
          <w:i/>
          <w:color w:val="231F20"/>
          <w:position w:val="1"/>
          <w:lang w:val="ru-RU"/>
        </w:rPr>
        <w:t>кологического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lastRenderedPageBreak/>
        <w:t>ориентация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области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е</w:t>
      </w:r>
      <w:r w:rsidRPr="00124FFF">
        <w:rPr>
          <w:rFonts w:eastAsia="SchoolBookSanPin" w:cs="Times New Roman"/>
          <w:color w:val="231F20"/>
          <w:position w:val="1"/>
          <w:lang w:val="ru-RU"/>
        </w:rPr>
        <w:t>стественных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области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окружающе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реды,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планирования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окружающей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логично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повышение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уровня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глобального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экологических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неприятие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приносящих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окружающей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сформированное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знакомств</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литературными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произведениями,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поднимающими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неприятие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приносящи</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ред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окружающей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гражданин</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потребителя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технологической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практическо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направленности.</w:t>
      </w:r>
    </w:p>
    <w:p w:rsidR="00FB1709" w:rsidRPr="00124FFF" w:rsidRDefault="00A1491E"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ц</w:t>
      </w:r>
      <w:r w:rsidR="00203412" w:rsidRPr="00124FFF">
        <w:rPr>
          <w:rFonts w:eastAsia="SchoolBookSanPin" w:cs="Times New Roman"/>
          <w:b/>
          <w:bCs/>
          <w:i/>
          <w:color w:val="231F20"/>
          <w:position w:val="1"/>
          <w:lang w:val="ru-RU"/>
        </w:rPr>
        <w:t>енности</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научного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познания: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ориентация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современную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научны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редставлений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закономерностях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w:t>
      </w:r>
      <w:r w:rsidRPr="00124FFF">
        <w:rPr>
          <w:rFonts w:eastAsia="SchoolBookSanPin" w:cs="Times New Roman"/>
          <w:color w:val="231F20"/>
          <w:lang w:val="ru-RU"/>
        </w:rPr>
        <w:t>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природной</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закономерностях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исследовательской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специфики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стремление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совершенствовать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коллективного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благополучия.</w:t>
      </w:r>
    </w:p>
    <w:p w:rsidR="00FB1709" w:rsidRPr="00124FFF" w:rsidRDefault="00A1491E"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а</w:t>
      </w:r>
      <w:r w:rsidR="00203412" w:rsidRPr="00124FFF">
        <w:rPr>
          <w:rFonts w:eastAsia="SchoolBookSanPin" w:cs="Times New Roman"/>
          <w:b/>
          <w:bCs/>
          <w:i/>
          <w:color w:val="231F20"/>
          <w:lang w:val="ru-RU"/>
        </w:rPr>
        <w:t>даптации</w:t>
      </w:r>
      <w:r w:rsidR="008D58D6" w:rsidRPr="00124FFF">
        <w:rPr>
          <w:rFonts w:eastAsia="SchoolBookSanPin" w:cs="Times New Roman"/>
          <w:b/>
          <w:bCs/>
          <w:i/>
          <w:color w:val="231F20"/>
          <w:lang w:val="ru-RU"/>
        </w:rPr>
        <w:t xml:space="preserve"> </w:t>
      </w:r>
      <w:r w:rsidR="00203412" w:rsidRPr="00124FFF">
        <w:rPr>
          <w:rFonts w:eastAsia="SchoolBookSanPin" w:cs="Times New Roman"/>
          <w:b/>
          <w:bCs/>
          <w:i/>
          <w:color w:val="231F20"/>
          <w:lang w:val="ru-RU"/>
        </w:rPr>
        <w:t>обучающегося</w:t>
      </w:r>
      <w:r w:rsidR="008D58D6" w:rsidRPr="00124FFF">
        <w:rPr>
          <w:rFonts w:eastAsia="SchoolBookSanPin" w:cs="Times New Roman"/>
          <w:b/>
          <w:bCs/>
          <w:i/>
          <w:color w:val="231F20"/>
          <w:lang w:val="ru-RU"/>
        </w:rPr>
        <w:t xml:space="preserve"> </w:t>
      </w:r>
      <w:r w:rsidR="00203412" w:rsidRPr="00124FFF">
        <w:rPr>
          <w:rFonts w:eastAsia="SchoolBookSanPin" w:cs="Times New Roman"/>
          <w:b/>
          <w:bCs/>
          <w:i/>
          <w:color w:val="231F20"/>
          <w:lang w:val="ru-RU"/>
        </w:rPr>
        <w:t>к</w:t>
      </w:r>
      <w:r w:rsidR="008D58D6" w:rsidRPr="00124FFF">
        <w:rPr>
          <w:rFonts w:eastAsia="SchoolBookSanPin" w:cs="Times New Roman"/>
          <w:b/>
          <w:bCs/>
          <w:i/>
          <w:color w:val="231F20"/>
          <w:lang w:val="ru-RU"/>
        </w:rPr>
        <w:t xml:space="preserve"> </w:t>
      </w:r>
      <w:r w:rsidR="00203412" w:rsidRPr="00124FFF">
        <w:rPr>
          <w:rFonts w:eastAsia="SchoolBookSanPin" w:cs="Times New Roman"/>
          <w:b/>
          <w:bCs/>
          <w:i/>
          <w:color w:val="231F20"/>
          <w:lang w:val="ru-RU"/>
        </w:rPr>
        <w:t>изменяющимся</w:t>
      </w:r>
      <w:r w:rsidR="008D58D6" w:rsidRPr="00124FFF">
        <w:rPr>
          <w:rFonts w:eastAsia="SchoolBookSanPin" w:cs="Times New Roman"/>
          <w:b/>
          <w:bCs/>
          <w:i/>
          <w:color w:val="231F20"/>
          <w:lang w:val="ru-RU"/>
        </w:rPr>
        <w:t xml:space="preserve"> </w:t>
      </w:r>
      <w:r w:rsidR="00203412" w:rsidRPr="00124FFF">
        <w:rPr>
          <w:rFonts w:eastAsia="SchoolBookSanPin" w:cs="Times New Roman"/>
          <w:b/>
          <w:bCs/>
          <w:i/>
          <w:color w:val="231F20"/>
          <w:lang w:val="ru-RU"/>
        </w:rPr>
        <w:t>условиям</w:t>
      </w:r>
      <w:r w:rsidR="008D58D6" w:rsidRPr="00124FFF">
        <w:rPr>
          <w:rFonts w:eastAsia="SchoolBookSanPin" w:cs="Times New Roman"/>
          <w:b/>
          <w:bCs/>
          <w:i/>
          <w:color w:val="231F20"/>
          <w:lang w:val="ru-RU"/>
        </w:rPr>
        <w:t xml:space="preserve"> </w:t>
      </w:r>
      <w:r w:rsidR="00203412" w:rsidRPr="00124FFF">
        <w:rPr>
          <w:rFonts w:eastAsia="SchoolBookSanPin" w:cs="Times New Roman"/>
          <w:b/>
          <w:bCs/>
          <w:i/>
          <w:color w:val="231F20"/>
          <w:lang w:val="ru-RU"/>
        </w:rPr>
        <w:t>социальной</w:t>
      </w:r>
      <w:r w:rsidR="008D58D6" w:rsidRPr="00124FFF">
        <w:rPr>
          <w:rFonts w:eastAsia="SchoolBookSanPin" w:cs="Times New Roman"/>
          <w:b/>
          <w:bCs/>
          <w:i/>
          <w:color w:val="231F20"/>
          <w:lang w:val="ru-RU"/>
        </w:rPr>
        <w:t xml:space="preserve"> </w:t>
      </w:r>
      <w:r w:rsidR="00203412"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00203412" w:rsidRPr="00124FFF">
        <w:rPr>
          <w:rFonts w:eastAsia="SchoolBookSanPin" w:cs="Times New Roman"/>
          <w:b/>
          <w:bCs/>
          <w:i/>
          <w:color w:val="231F20"/>
          <w:lang w:val="ru-RU"/>
        </w:rPr>
        <w:t>природной</w:t>
      </w:r>
      <w:r w:rsidR="008D58D6" w:rsidRPr="00124FFF">
        <w:rPr>
          <w:rFonts w:eastAsia="SchoolBookSanPin" w:cs="Times New Roman"/>
          <w:b/>
          <w:bCs/>
          <w:i/>
          <w:color w:val="231F20"/>
          <w:lang w:val="ru-RU"/>
        </w:rPr>
        <w:t xml:space="preserve"> </w:t>
      </w:r>
      <w:r w:rsidR="00203412" w:rsidRPr="00124FFF">
        <w:rPr>
          <w:rFonts w:eastAsia="SchoolBookSanPin" w:cs="Times New Roman"/>
          <w:b/>
          <w:bCs/>
          <w:i/>
          <w:color w:val="231F20"/>
          <w:lang w:val="ru-RU"/>
        </w:rPr>
        <w:t>среды: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сообществах,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потребность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неопределённости,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неопределённости,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повышении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компетентности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через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совместной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компетенции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гипотезы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неизвестных,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дефицита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компетенций,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оперировать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терминами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концепции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устойчивого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преодоления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вызовов,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последствий;</w:t>
      </w:r>
    </w:p>
    <w:p w:rsidR="00FB1709" w:rsidRPr="00124FFF" w:rsidRDefault="00203412" w:rsidP="00124FFF">
      <w:pPr>
        <w:spacing w:line="0" w:lineRule="atLeast"/>
        <w:ind w:firstLine="680"/>
        <w:jc w:val="left"/>
        <w:rPr>
          <w:rFonts w:eastAsia="OfficinaSansBookITC" w:cs="Times New Roman"/>
          <w:lang w:val="ru-RU"/>
        </w:rPr>
      </w:pPr>
      <w:r w:rsidRPr="00124FFF">
        <w:rPr>
          <w:rFonts w:eastAsia="OfficinaSansBookITC" w:cs="Times New Roman"/>
          <w:color w:val="231F20"/>
          <w:lang w:val="ru-RU"/>
        </w:rPr>
        <w:t>МЕТАПРЕДМЕТНЫЕ</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РЕЗУЛЬТАТЫ</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Овладение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универсальными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познавательными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действиями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Базовые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логические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действия: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единиц,</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явлений</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устанавливать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существенный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классификации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единиц</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(явлений),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обобщения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сравнения</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ритерии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проводимого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классифицировать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е</w:t>
      </w:r>
      <w:r w:rsidRPr="00124FFF">
        <w:rPr>
          <w:rFonts w:eastAsia="SchoolBookSanPin" w:cs="Times New Roman"/>
          <w:color w:val="231F20"/>
          <w:position w:val="1"/>
          <w:lang w:val="ru-RU"/>
        </w:rPr>
        <w:t>диницы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существенному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закономерности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противоречия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рассматриваемых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наблюдениях;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предлагать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ыявления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закономерностей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противоречий;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дефицит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поставленной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причинно-следственные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делать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выводы</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дедуктивны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индуктивных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умозаключений,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умозаключений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аналогии</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ф</w:t>
      </w:r>
      <w:r w:rsidRPr="00124FFF">
        <w:rPr>
          <w:rFonts w:eastAsia="SchoolBookSanPin" w:cs="Times New Roman"/>
          <w:color w:val="231F20"/>
          <w:position w:val="1"/>
          <w:lang w:val="ru-RU"/>
        </w:rPr>
        <w:t>ормулировать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гипотезы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взаимосвязях;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работе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типами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единицам</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я</w:t>
      </w:r>
      <w:r w:rsidRPr="00124FFF">
        <w:rPr>
          <w:rFonts w:eastAsia="SchoolBookSanPin" w:cs="Times New Roman"/>
          <w:color w:val="231F20"/>
          <w:position w:val="1"/>
          <w:lang w:val="ru-RU"/>
        </w:rPr>
        <w:t>зыка,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сравнивая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варианты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выбирая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оптимальны</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ариант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выделенных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критериев.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Базовые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исследовательские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действия: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исследовательский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инструмент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фиксирующие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несоответствие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реальным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желательным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состоянием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устанавливать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искомое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данное;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формировать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гипотезу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истинности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суждени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суждений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аргументировать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позицию,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составлять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алгоритм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составленному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небольшое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исследование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установлению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е</w:t>
      </w:r>
      <w:r w:rsidRPr="00124FFF">
        <w:rPr>
          <w:rFonts w:eastAsia="SchoolBookSanPin" w:cs="Times New Roman"/>
          <w:color w:val="231F20"/>
          <w:position w:val="1"/>
          <w:lang w:val="ru-RU"/>
        </w:rPr>
        <w:t>диниц,</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причинно-следственных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зависимостей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объектов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собой;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lastRenderedPageBreak/>
        <w:t>оценивать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применимость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достоверность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полученную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ходе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лингвистического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исследования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(эксперимента);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Работа</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с</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информацией: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методы,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инструменты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оиске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отборе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критериев;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интерпретировать,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обобщать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представленную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таблицах,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схемах;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аудирования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чтения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ценки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достоверности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применимост</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одержащейся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нём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усвоения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целью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Овладение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универсальными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коммуникативными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действиями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Общение: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воспринимать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условиями</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целями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диалогах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дискуссиях,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монологической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письменных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невербальные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знать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предпосылки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конфликтных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мягчать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конфликты,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переговоры;</w:t>
      </w:r>
    </w:p>
    <w:p w:rsidR="00404E29"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намерения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уважительное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собеседнику</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корректной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озражения</w:t>
      </w:r>
      <w:r w:rsidR="00404E29" w:rsidRPr="00124FFF">
        <w:rPr>
          <w:rFonts w:eastAsia="SchoolBookSanPin" w:cs="Times New Roman"/>
          <w:color w:val="231F20"/>
          <w:position w:val="1"/>
          <w:lang w:val="ru-RU"/>
        </w:rPr>
        <w:t>;</w:t>
      </w:r>
    </w:p>
    <w:p w:rsidR="00FB1709" w:rsidRPr="00124FFF" w:rsidRDefault="00203412" w:rsidP="00311EB3">
      <w:pPr>
        <w:spacing w:line="0" w:lineRule="atLeast"/>
        <w:ind w:firstLine="680"/>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диалога/дискуссии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обсуждаемой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идеи,</w:t>
      </w:r>
      <w:r w:rsidR="008D58D6" w:rsidRPr="00124FFF">
        <w:rPr>
          <w:rFonts w:eastAsia="SchoolBookSanPin" w:cs="Times New Roman"/>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Совместная</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деятельность: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преимущества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командной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индивидуальной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работы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конкретной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проблемы</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босновывать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заимодействия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поставленной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коллективно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достижению: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договариваться,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обсуждать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работы;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уметь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обобщать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нескольких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руководить,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выполнять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поручения,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подчиняться;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планировать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работы,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предпочтений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всех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участников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членам</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оманды,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участвовать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работы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(обсуждения,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обмен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мнениями,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«мозговой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штурм»</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иные);</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Овладение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универсальными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регулятивными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действиями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Самоорганизация: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жизненны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итуациях;</w:t>
      </w:r>
    </w:p>
    <w:p w:rsidR="00404E29"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ориентироваться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подходах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принятию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решений</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индивидуальное,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группой)</w:t>
      </w:r>
      <w:r w:rsidR="00404E29"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алгоритм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предлагаемые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варианты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вносить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коррективы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ходе</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делать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ответственность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Самоконтроль: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владеть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самоконтроля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речевого),</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самомотивации</w:t>
      </w:r>
      <w:proofErr w:type="spellEnd"/>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рефлексии;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давать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адекватную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предлагат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лан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изменения;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предвидеть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которые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могут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возникнуть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адаптировать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меняющимс</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бстоятельствам;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Эмоциональный</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интеллект: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развивать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управлять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эмоциями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э</w:t>
      </w:r>
      <w:r w:rsidRPr="00124FFF">
        <w:rPr>
          <w:rFonts w:eastAsia="SchoolBookSanPin" w:cs="Times New Roman"/>
          <w:color w:val="231F20"/>
          <w:position w:val="1"/>
          <w:lang w:val="ru-RU"/>
        </w:rPr>
        <w:t>моциями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мотивы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намерения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анализируя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регулировать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Принятие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себя</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других: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осознанно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относиться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мнению;</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чужое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ошибку;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осуждая;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открытость;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невозможность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контролировать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вокруг.</w:t>
      </w:r>
    </w:p>
    <w:p w:rsidR="00FB1709" w:rsidRPr="00124FFF" w:rsidRDefault="00203412" w:rsidP="00124FFF">
      <w:pPr>
        <w:spacing w:line="0" w:lineRule="atLeast"/>
        <w:ind w:firstLine="680"/>
        <w:jc w:val="left"/>
        <w:rPr>
          <w:rFonts w:eastAsia="OfficinaSansBookITC" w:cs="Times New Roman"/>
          <w:lang w:val="ru-RU"/>
        </w:rPr>
      </w:pPr>
      <w:r w:rsidRPr="00124FFF">
        <w:rPr>
          <w:rFonts w:eastAsia="OfficinaSansBookITC" w:cs="Times New Roman"/>
          <w:color w:val="231F20"/>
          <w:lang w:val="ru-RU"/>
        </w:rPr>
        <w:lastRenderedPageBreak/>
        <w:t>ПРЕДМЕТНЫЕ</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РЕЗУЛЬТАТЫ</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Общие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сведения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Осознавать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богатство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свидетельствующие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этом.</w:t>
      </w:r>
    </w:p>
    <w:p w:rsidR="00D86550"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Знать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(звук,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предложение)</w:t>
      </w:r>
      <w:r w:rsidR="00D86550" w:rsidRPr="00124FFF">
        <w:rPr>
          <w:rFonts w:eastAsia="SchoolBookSanPin" w:cs="Times New Roman"/>
          <w:color w:val="231F20"/>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Язык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научно-популярной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диалоге/полилоге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реплик.</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аудирования: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выборочным,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детальным</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просмотровым,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поисковым.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Устно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прослушанный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100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Текст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композиционно-смысловые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(абзацы);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однокоренные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синонимы,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антонимы,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местоимения,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повтор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композиционных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микротем</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абзацев.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(наличие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относительной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законченности);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тексты-повествования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читательский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сюжетную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сочинения-миниатюры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70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Восстанавливать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деформированный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осуществлять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корректировку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восстановленного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образец.</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Функциональные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разновидности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D86550"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Иметь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разговорной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D86550" w:rsidRPr="00124FFF">
        <w:rPr>
          <w:rFonts w:eastAsia="SchoolBookSanPin" w:cs="Times New Roman"/>
          <w:color w:val="231F20"/>
          <w:lang w:val="ru-RU"/>
        </w:rPr>
        <w:t>.</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СИСТЕМА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Фонетика.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Графика.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Орфоэпия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звуко</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буквой,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фонетический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фонетике,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графике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орфоэпи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произношения</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Орфография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Оперировать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понятием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«орфограмма»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буквенны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небуквенные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орфограммы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проведении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орфографическог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а</w:t>
      </w:r>
      <w:r w:rsidRPr="00124FFF">
        <w:rPr>
          <w:rFonts w:eastAsia="SchoolBookSanPin" w:cs="Times New Roman"/>
          <w:color w:val="231F20"/>
          <w:position w:val="1"/>
          <w:lang w:val="ru-RU"/>
        </w:rPr>
        <w:t>нализа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орфограммы.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орфографии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правописания</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знание</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разделительны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b/>
          <w:bCs/>
          <w:i/>
          <w:color w:val="231F20"/>
          <w:position w:val="1"/>
          <w:lang w:val="ru-RU"/>
        </w:rPr>
        <w:t>ъ</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ь</w:t>
      </w:r>
      <w:r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Лексикология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Объяснять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способами</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подбор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однокоренных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подбор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синонимов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антонимов;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определение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контексту,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толкового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словаря).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однозначные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многозначные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рямое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переносное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синонимы,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антонимы,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омонимы;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Pr="00124FFF">
        <w:rPr>
          <w:rFonts w:eastAsia="SchoolBookSanPin" w:cs="Times New Roman"/>
          <w:color w:val="231F20"/>
          <w:position w:val="1"/>
          <w:lang w:val="ru-RU"/>
        </w:rPr>
        <w:t>ногозначные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омонимы;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употреблят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лова-паронимы.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lastRenderedPageBreak/>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тематические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понятия.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Уметь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пользоваться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лексическими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словарями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(толковы</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ловарём,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словарями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синонимов,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антонимов,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омонимов,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паронимов).</w:t>
      </w:r>
    </w:p>
    <w:p w:rsidR="00FB1709" w:rsidRPr="00124FFF" w:rsidRDefault="00203412" w:rsidP="00124FFF">
      <w:pPr>
        <w:spacing w:line="0" w:lineRule="atLeast"/>
        <w:ind w:firstLine="680"/>
        <w:rPr>
          <w:rFonts w:eastAsia="SchoolBookSanPin" w:cs="Times New Roman"/>
          <w:lang w:val="ru-RU"/>
        </w:rPr>
      </w:pPr>
      <w:proofErr w:type="spellStart"/>
      <w:r w:rsidRPr="00124FFF">
        <w:rPr>
          <w:rFonts w:eastAsia="SchoolBookSanPin" w:cs="Times New Roman"/>
          <w:b/>
          <w:bCs/>
          <w:color w:val="231F20"/>
          <w:position w:val="1"/>
          <w:lang w:val="ru-RU"/>
        </w:rPr>
        <w:t>Морфемика</w:t>
      </w:r>
      <w:proofErr w:type="spellEnd"/>
      <w:r w:rsidRPr="00124FFF">
        <w:rPr>
          <w:rFonts w:eastAsia="SchoolBookSanPin" w:cs="Times New Roman"/>
          <w:b/>
          <w:bCs/>
          <w:color w:val="231F20"/>
          <w:position w:val="1"/>
          <w:lang w:val="ru-RU"/>
        </w:rPr>
        <w:t>.</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Орфография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морфему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минимальную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значимую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единицу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морфемы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(корень,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кончание),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Находить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чередование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морфемах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чередование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нулём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морфемный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морфемике</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выполнении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а</w:t>
      </w:r>
      <w:r w:rsidRPr="00124FFF">
        <w:rPr>
          <w:rFonts w:eastAsia="SchoolBookSanPin" w:cs="Times New Roman"/>
          <w:color w:val="231F20"/>
          <w:position w:val="1"/>
          <w:lang w:val="ru-RU"/>
        </w:rPr>
        <w:t>нализа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видов</w:t>
      </w:r>
      <w:r w:rsidR="008D58D6" w:rsidRPr="00124FFF">
        <w:rPr>
          <w:rFonts w:eastAsia="SchoolBookSanPin" w:cs="Times New Roman"/>
          <w:color w:val="231F20"/>
          <w:position w:val="1"/>
          <w:lang w:val="ru-RU"/>
        </w:rPr>
        <w:t xml:space="preserve"> </w:t>
      </w:r>
      <w:r w:rsidR="00A1491E"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неизменяемых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з</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с</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ы</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после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корней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безударными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проверяемыми,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непроверяемыми,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lang w:val="ru-RU"/>
        </w:rPr>
        <w:t>чередующимися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гласными</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проверяемыми,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непроверяемыми,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непроизносимыми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согласными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ё</w:t>
      </w:r>
      <w:r w:rsidR="008D58D6" w:rsidRPr="00124FFF">
        <w:rPr>
          <w:rFonts w:eastAsia="SchoolBookSanPin" w:cs="Times New Roman"/>
          <w:b/>
          <w:bCs/>
          <w:i/>
          <w:color w:val="231F20"/>
          <w:lang w:val="ru-RU"/>
        </w:rPr>
        <w:t xml:space="preserve"> </w:t>
      </w:r>
      <w:r w:rsidR="005103AF" w:rsidRPr="00124FFF">
        <w:rPr>
          <w:rFonts w:eastAsia="SchoolBookSanPin" w:cs="Times New Roman"/>
          <w:b/>
          <w:bCs/>
          <w:i/>
          <w:color w:val="231F20"/>
          <w:lang w:val="ru-RU"/>
        </w:rPr>
        <w:t>—</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о</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после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шипящих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ы</w:t>
      </w:r>
      <w:r w:rsidR="008D58D6" w:rsidRPr="00124FFF">
        <w:rPr>
          <w:rFonts w:eastAsia="SchoolBookSanPin" w:cs="Times New Roman"/>
          <w:b/>
          <w:bCs/>
          <w:i/>
          <w:color w:val="231F20"/>
          <w:lang w:val="ru-RU"/>
        </w:rPr>
        <w:t xml:space="preserve"> </w:t>
      </w:r>
      <w:r w:rsidR="005103AF" w:rsidRPr="00124FFF">
        <w:rPr>
          <w:rFonts w:eastAsia="SchoolBookSanPin" w:cs="Times New Roman"/>
          <w:b/>
          <w:bCs/>
          <w:i/>
          <w:color w:val="231F20"/>
          <w:lang w:val="ru-RU"/>
        </w:rPr>
        <w:t>—</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после</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ц</w:t>
      </w:r>
      <w:r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Уместно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суффиксами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FB1709" w:rsidP="00124FFF">
      <w:pPr>
        <w:spacing w:line="0" w:lineRule="atLeast"/>
        <w:ind w:firstLine="680"/>
        <w:rPr>
          <w:rFonts w:cs="Times New Roman"/>
          <w:lang w:val="ru-RU"/>
        </w:rPr>
      </w:pP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Морфология.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Орфография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лексико-грамматических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разрядах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00A1491E" w:rsidRPr="00124FFF">
        <w:rPr>
          <w:rFonts w:eastAsia="SchoolBookSanPin" w:cs="Times New Roman"/>
          <w:color w:val="231F20"/>
          <w:lang w:val="ru-RU"/>
        </w:rPr>
        <w:br/>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прилагательные,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глаголы.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имён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имён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прилагательных,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глаголов.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Имя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существительное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объяснять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лексико-грамматические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типы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склонения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выявлят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азносклоняемые</w:t>
      </w:r>
      <w:r w:rsidR="008D58D6" w:rsidRPr="00124FFF">
        <w:rPr>
          <w:rFonts w:eastAsia="SchoolBookSanPin" w:cs="Times New Roman"/>
          <w:color w:val="231F20"/>
          <w:position w:val="1"/>
          <w:lang w:val="ru-RU"/>
        </w:rPr>
        <w:t xml:space="preserve"> </w:t>
      </w:r>
      <w:r w:rsidR="00E5792D"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несклоняемые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словоизменения,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00E5792D" w:rsidRPr="00124FFF">
        <w:rPr>
          <w:rFonts w:eastAsia="SchoolBookSanPin" w:cs="Times New Roman"/>
          <w:color w:val="231F20"/>
          <w:position w:val="1"/>
          <w:lang w:val="ru-RU"/>
        </w:rPr>
        <w:br/>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несклоняемых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Имя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прилагательное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прилагатель</w:t>
      </w:r>
      <w:r w:rsidRPr="00124FFF">
        <w:rPr>
          <w:rFonts w:eastAsia="SchoolBookSanPin" w:cs="Times New Roman"/>
          <w:color w:val="231F20"/>
          <w:lang w:val="ru-RU"/>
        </w:rPr>
        <w:t>ного</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краткую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имён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имён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прилагательных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Соблюдать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имён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прилагательных,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постановки</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ударения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Соблюдать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правописания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имён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прилагательных: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безударных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окончаний;</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о</w:t>
      </w:r>
      <w:r w:rsidR="008D58D6" w:rsidRPr="00124FFF">
        <w:rPr>
          <w:rFonts w:eastAsia="SchoolBookSanPin" w:cs="Times New Roman"/>
          <w:b/>
          <w:bCs/>
          <w:i/>
          <w:color w:val="231F20"/>
          <w:lang w:val="ru-RU"/>
        </w:rPr>
        <w:t xml:space="preserve"> </w:t>
      </w:r>
      <w:r w:rsidR="005103AF" w:rsidRPr="00124FFF">
        <w:rPr>
          <w:rFonts w:eastAsia="SchoolBookSanPin" w:cs="Times New Roman"/>
          <w:b/>
          <w:bCs/>
          <w:i/>
          <w:color w:val="231F20"/>
          <w:lang w:val="ru-RU"/>
        </w:rPr>
        <w:t>—</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е</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после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шипящих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ц</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суффиксах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окончаниях;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кратких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имён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прилагательных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основой</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шипящие;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слитного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написания</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не</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прилагательными.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Глагол</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объяснят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е</w:t>
      </w:r>
      <w:r w:rsidRPr="00124FFF">
        <w:rPr>
          <w:rFonts w:eastAsia="SchoolBookSanPin" w:cs="Times New Roman"/>
          <w:color w:val="231F20"/>
          <w:position w:val="1"/>
          <w:lang w:val="ru-RU"/>
        </w:rPr>
        <w:t>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совершенного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несовершенного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вида</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озвратные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невозвратные.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Называть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свойства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инфинитива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(неопределённой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w:t>
      </w:r>
      <w:r w:rsidR="00E20B98"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астоящего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(будущего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спряжение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спрягать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частичный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глаголов</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Синтаксис.</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Пунктуация</w:t>
      </w:r>
    </w:p>
    <w:p w:rsidR="00711CC4"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синтаксиса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синтаксический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пунктуационный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осложнённых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синтаксису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пунктуации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r w:rsidR="00711CC4"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свойствам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глагольные,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наречные);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неосложнённые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осложнённые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однородными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обобщающим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словом</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lastRenderedPageBreak/>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обращением;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(повествовательные,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побудительные,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окраске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(восклицательные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невосклицательные),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наличию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второстепенных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(распространённые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нераспространённые);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второстепенные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подлежащего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местоимением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именительном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падеже,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сочетанием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падежа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существительным</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местоимением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падежа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предлогом;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сочетанием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падежа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падежа)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сказуемого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(глаголом,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прилагательным),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второстепенных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Общие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сведения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p>
    <w:p w:rsidR="00D86550"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Иметь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представление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литературном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языке</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Язык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003F4E21"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научно-популярной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монолог-повествование,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монолог-рассуждение);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выступать</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обмен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003F4E21" w:rsidRPr="00124FFF">
        <w:rPr>
          <w:rFonts w:eastAsia="SchoolBookSanPin" w:cs="Times New Roman"/>
          <w:color w:val="231F20"/>
          <w:lang w:val="ru-RU"/>
        </w:rPr>
        <w:br/>
      </w:r>
      <w:r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реплик.</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аудирования: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выборочным,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детальным</w:t>
      </w:r>
      <w:r w:rsidR="008D58D6" w:rsidRPr="00124FFF">
        <w:rPr>
          <w:rFonts w:eastAsia="SchoolBookSanPin" w:cs="Times New Roman"/>
          <w:color w:val="231F20"/>
          <w:lang w:val="ru-RU"/>
        </w:rPr>
        <w:t xml:space="preserve"> </w:t>
      </w:r>
      <w:r w:rsidR="003F4E21" w:rsidRPr="00124FFF">
        <w:rPr>
          <w:rFonts w:eastAsia="SchoolBookSanPin" w:cs="Times New Roman"/>
          <w:color w:val="231F20"/>
          <w:lang w:val="ru-RU"/>
        </w:rPr>
        <w:br/>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просмотровым,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поисковым.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Устно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прослушанный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110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Осуществлять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лексических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пользоваться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словарями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иностранных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старевших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чужую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речь</w:t>
      </w:r>
      <w:r w:rsidR="008D58D6" w:rsidRPr="00124FFF">
        <w:rPr>
          <w:rFonts w:eastAsia="SchoolBookSanPin" w:cs="Times New Roman"/>
          <w:color w:val="231F20"/>
          <w:position w:val="1"/>
          <w:lang w:val="ru-RU"/>
        </w:rPr>
        <w:t xml:space="preserve"> </w:t>
      </w:r>
      <w:r w:rsidR="003F4E21" w:rsidRPr="00124FFF">
        <w:rPr>
          <w:rFonts w:eastAsia="SchoolBookSanPin" w:cs="Times New Roman"/>
          <w:color w:val="231F20"/>
          <w:position w:val="1"/>
          <w:lang w:val="ru-RU"/>
        </w:rPr>
        <w:br/>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Pr="00124FFF">
        <w:rPr>
          <w:rFonts w:eastAsia="SchoolBookSanPin" w:cs="Times New Roman"/>
          <w:color w:val="231F20"/>
          <w:position w:val="1"/>
          <w:lang w:val="ru-RU"/>
        </w:rPr>
        <w:t>очного,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уместного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выразительного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словоупотребления;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толковые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словари.</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Текст</w:t>
      </w:r>
    </w:p>
    <w:p w:rsidR="00711CC4"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711CC4"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притяжательные</w:t>
      </w:r>
      <w:r w:rsidR="008D58D6" w:rsidRPr="00124FFF">
        <w:rPr>
          <w:rFonts w:eastAsia="SchoolBookSanPin" w:cs="Times New Roman"/>
          <w:color w:val="231F20"/>
          <w:lang w:val="ru-RU"/>
        </w:rPr>
        <w:t xml:space="preserve"> </w:t>
      </w:r>
      <w:r w:rsidR="004E6F6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указательные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местоимения,</w:t>
      </w:r>
      <w:r w:rsidR="008D58D6" w:rsidRPr="00124FFF">
        <w:rPr>
          <w:rFonts w:eastAsia="SchoolBookSanPin" w:cs="Times New Roman"/>
          <w:color w:val="231F20"/>
          <w:lang w:val="ru-RU"/>
        </w:rPr>
        <w:t xml:space="preserve"> </w:t>
      </w:r>
      <w:proofErr w:type="spellStart"/>
      <w:proofErr w:type="gramStart"/>
      <w:r w:rsidRPr="00124FFF">
        <w:rPr>
          <w:rFonts w:eastAsia="SchoolBookSanPin" w:cs="Times New Roman"/>
          <w:color w:val="231F20"/>
          <w:lang w:val="ru-RU"/>
        </w:rPr>
        <w:t>видо</w:t>
      </w:r>
      <w:proofErr w:type="spellEnd"/>
      <w:r w:rsidRPr="00124FFF">
        <w:rPr>
          <w:rFonts w:eastAsia="SchoolBookSanPin" w:cs="Times New Roman"/>
          <w:color w:val="231F20"/>
          <w:lang w:val="ru-RU"/>
        </w:rPr>
        <w:t>-временную</w:t>
      </w:r>
      <w:proofErr w:type="gram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соотнесённость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глагольных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композиционных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микротем</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абзацев.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004E6F62"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читательский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сочинения-миниатюры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100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Функциональные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разновидности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официально-делового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перечислять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требования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расписка;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словарная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w:t>
      </w:r>
    </w:p>
    <w:p w:rsidR="00D86550"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официально-деловом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r w:rsidR="00D86550" w:rsidRPr="00124FFF">
        <w:rPr>
          <w:rFonts w:eastAsia="SchoolBookSanPin" w:cs="Times New Roman"/>
          <w:color w:val="231F20"/>
          <w:lang w:val="ru-RU"/>
        </w:rPr>
        <w:t>.</w:t>
      </w:r>
    </w:p>
    <w:p w:rsidR="002458EB" w:rsidRPr="00124FFF" w:rsidRDefault="00203412" w:rsidP="00124FFF">
      <w:pPr>
        <w:spacing w:line="0" w:lineRule="atLeast"/>
        <w:ind w:firstLine="680"/>
        <w:jc w:val="left"/>
        <w:rPr>
          <w:rFonts w:eastAsia="OfficinaSansBoldITC" w:cs="Times New Roman"/>
          <w:b/>
          <w:color w:val="231F20"/>
          <w:lang w:val="ru-RU"/>
        </w:rPr>
      </w:pPr>
      <w:r w:rsidRPr="00124FFF">
        <w:rPr>
          <w:rFonts w:eastAsia="OfficinaSansBoldITC" w:cs="Times New Roman"/>
          <w:b/>
          <w:color w:val="231F20"/>
          <w:lang w:val="ru-RU"/>
        </w:rPr>
        <w:t>СИСТЕМА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Лексикология.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Различать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происхождения: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исконно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заимствованные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пассивному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запасу: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неологизмы,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устаревшие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(историзмы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архаизмы);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общеупотребительные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ограниченной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(диалектизмы,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термины,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профессионализмы,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жаргонизмы);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стилистическую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окраску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эпитеты,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метафоры,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олицетворения;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коммуникативное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повышения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богатства</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выразительности.</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Словообразование.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Орфография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формообразующие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словообразующие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производящую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(приставочный,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суффиксальный,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приставочно-суффиксальный,</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бессуффиксный</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переход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морфемный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словообразовательный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морфемике</w:t>
      </w:r>
      <w:proofErr w:type="spellEnd"/>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словообразованию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Соблюдать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имён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прилагательных.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орфограммы;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орфографический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орфографии</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правописания.</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Морфология.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Орфография</w:t>
      </w:r>
    </w:p>
    <w:p w:rsidR="00711CC4"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имён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существительных</w:t>
      </w:r>
      <w:r w:rsidR="00711CC4"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Соблюдать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слитного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дефисного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написания</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пол-</w:t>
      </w:r>
      <w:r w:rsidR="008D58D6" w:rsidRPr="00124FFF">
        <w:rPr>
          <w:rFonts w:eastAsia="SchoolBookSanPin" w:cs="Times New Roman"/>
          <w:b/>
          <w:bCs/>
          <w:i/>
          <w:color w:val="231F20"/>
          <w:lang w:val="ru-RU"/>
        </w:rPr>
        <w:t xml:space="preserve"> </w:t>
      </w:r>
      <w:r w:rsidR="00E20B98"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E20B98" w:rsidRPr="00124FFF">
        <w:rPr>
          <w:rFonts w:eastAsia="SchoolBookSanPin" w:cs="Times New Roman"/>
          <w:b/>
          <w:bCs/>
          <w:i/>
          <w:color w:val="231F20"/>
          <w:position w:val="1"/>
          <w:lang w:val="ru-RU"/>
        </w:rPr>
        <w:t>п</w:t>
      </w:r>
      <w:r w:rsidRPr="00124FFF">
        <w:rPr>
          <w:rFonts w:eastAsia="SchoolBookSanPin" w:cs="Times New Roman"/>
          <w:b/>
          <w:bCs/>
          <w:i/>
          <w:color w:val="231F20"/>
          <w:position w:val="1"/>
          <w:lang w:val="ru-RU"/>
        </w:rPr>
        <w:t>олу-</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со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словоизменения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качественные,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относительные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притяжательны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мена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степени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сравнения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качественных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w:t>
      </w:r>
      <w:r w:rsidR="00E20B98" w:rsidRPr="00124FFF">
        <w:rPr>
          <w:rFonts w:eastAsia="SchoolBookSanPin" w:cs="Times New Roman"/>
          <w:color w:val="231F20"/>
          <w:position w:val="1"/>
          <w:lang w:val="ru-RU"/>
        </w:rPr>
        <w:t>н</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правописания</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b/>
          <w:bCs/>
          <w:i/>
          <w:color w:val="231F20"/>
          <w:position w:val="1"/>
          <w:lang w:val="ru-RU"/>
        </w:rPr>
        <w:t>н</w:t>
      </w:r>
      <w:r w:rsidR="00E20B98" w:rsidRPr="00124FFF">
        <w:rPr>
          <w:rFonts w:eastAsia="SchoolBookSanPin" w:cs="Times New Roman"/>
          <w:b/>
          <w:bCs/>
          <w:i/>
          <w:color w:val="231F20"/>
          <w:position w:val="1"/>
          <w:lang w:val="ru-RU"/>
        </w:rPr>
        <w:t>н</w:t>
      </w:r>
      <w:proofErr w:type="spellEnd"/>
      <w:r w:rsidR="008D58D6" w:rsidRPr="00124FFF">
        <w:rPr>
          <w:rFonts w:eastAsia="SchoolBookSanPin" w:cs="Times New Roman"/>
          <w:b/>
          <w:bCs/>
          <w:i/>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суффиксов</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-к-</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w:t>
      </w:r>
      <w:proofErr w:type="spellStart"/>
      <w:r w:rsidRPr="00124FFF">
        <w:rPr>
          <w:rFonts w:eastAsia="SchoolBookSanPin" w:cs="Times New Roman"/>
          <w:b/>
          <w:bCs/>
          <w:i/>
          <w:color w:val="231F20"/>
          <w:position w:val="1"/>
          <w:lang w:val="ru-RU"/>
        </w:rPr>
        <w:t>ск</w:t>
      </w:r>
      <w:proofErr w:type="spellEnd"/>
      <w:r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w:t>
      </w:r>
      <w:r w:rsidR="00E20B98" w:rsidRPr="00124FFF">
        <w:rPr>
          <w:rFonts w:eastAsia="SchoolBookSanPin" w:cs="Times New Roman"/>
          <w:color w:val="231F20"/>
          <w:position w:val="1"/>
          <w:lang w:val="ru-RU"/>
        </w:rPr>
        <w:t>н</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ч</w:t>
      </w:r>
      <w:r w:rsidRPr="00124FFF">
        <w:rPr>
          <w:rFonts w:eastAsia="SchoolBookSanPin" w:cs="Times New Roman"/>
          <w:color w:val="231F20"/>
          <w:position w:val="1"/>
          <w:lang w:val="ru-RU"/>
        </w:rPr>
        <w:t>ислительных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строению.</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Уметь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склонять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клонения,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словообразования</w:t>
      </w:r>
      <w:r w:rsidR="008D58D6" w:rsidRPr="00124FFF">
        <w:rPr>
          <w:rFonts w:eastAsia="SchoolBookSanPin" w:cs="Times New Roman"/>
          <w:color w:val="231F20"/>
          <w:position w:val="1"/>
          <w:lang w:val="ru-RU"/>
        </w:rPr>
        <w:t xml:space="preserve"> </w:t>
      </w:r>
      <w:r w:rsidR="00E5792D"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деловой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Правильно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собирательные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написание</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ь</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двойных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согласных;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слитное,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дефисное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окончаний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числительных.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склонять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склонения</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ловообразования,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Общие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сведения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Иметь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развивающемся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приводить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примеры).</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Язык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004E6F62"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впечатлений,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w:t>
      </w:r>
      <w:r w:rsidR="001E238D" w:rsidRPr="00124FFF">
        <w:rPr>
          <w:rFonts w:eastAsia="SchoolBookSanPin" w:cs="Times New Roman"/>
          <w:color w:val="231F20"/>
          <w:lang w:val="ru-RU"/>
        </w:rPr>
        <w:t>-</w:t>
      </w:r>
      <w:r w:rsidRPr="00124FFF">
        <w:rPr>
          <w:rFonts w:eastAsia="SchoolBookSanPin" w:cs="Times New Roman"/>
          <w:color w:val="231F20"/>
          <w:lang w:val="ru-RU"/>
        </w:rPr>
        <w:t>популярной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монолог-рассуждение,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монолог-повествование);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выступать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реплик.</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запрос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аудирования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(выборочное,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просмотровым,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поисковым.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Устно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прослушанный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120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Текст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абзацного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фонетические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(звукопись),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словообразовательные,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лексические.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lastRenderedPageBreak/>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композиционных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микротем</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абзацев.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лексические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004E6F62"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читательский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сочинения-миниатюры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150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004E6F62"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переработки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назывной,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тезисный)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дальнейшего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главную</w:t>
      </w:r>
      <w:r w:rsidR="008D58D6" w:rsidRPr="00124FFF">
        <w:rPr>
          <w:rFonts w:eastAsia="SchoolBookSanPin" w:cs="Times New Roman"/>
          <w:color w:val="231F20"/>
          <w:lang w:val="ru-RU"/>
        </w:rPr>
        <w:t xml:space="preserve"> </w:t>
      </w:r>
      <w:r w:rsidR="004E6F6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второстепенную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лица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рассказчика;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переработки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извлекать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словарей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справочной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Функциональные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разновидности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разговорную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речь</w:t>
      </w:r>
      <w:r w:rsidR="008D58D6" w:rsidRPr="00124FFF">
        <w:rPr>
          <w:rFonts w:eastAsia="SchoolBookSanPin" w:cs="Times New Roman"/>
          <w:color w:val="231F20"/>
          <w:lang w:val="ru-RU"/>
        </w:rPr>
        <w:t xml:space="preserve"> </w:t>
      </w:r>
      <w:r w:rsidR="004E6F6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официально-деловой),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(интервью,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репортаж,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заметка).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репортажа,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заметки,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интервью;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оформлять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бумаги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(инструкция).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официально-делового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инструкции.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СИСТЕМА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орфограммы;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орфографический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орфографии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правописания.</w:t>
      </w:r>
    </w:p>
    <w:p w:rsidR="00711CC4"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морфемике</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словообразованию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правописания</w:t>
      </w:r>
      <w:r w:rsidR="00711CC4"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Объяснять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фразеологизмов,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пословиц</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поговорок,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афоризмов,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крылатых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004E6F62"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фразеологических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словарей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метафору,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олицетворение,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эпитет,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гиперболу,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литоту;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004E6F62" w:rsidRPr="00124FFF">
        <w:rPr>
          <w:rFonts w:eastAsia="SchoolBookSanPin" w:cs="Times New Roman"/>
          <w:color w:val="231F20"/>
          <w:lang w:val="ru-RU"/>
        </w:rPr>
        <w:br/>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коммуникативное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происхождения,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пассивного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стилистической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окраски;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лексический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лексике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фразеологии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омонимию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лексическую</w:t>
      </w:r>
      <w:r w:rsidR="008D58D6" w:rsidRPr="00124FFF">
        <w:rPr>
          <w:rFonts w:eastAsia="SchoolBookSanPin" w:cs="Times New Roman"/>
          <w:color w:val="231F20"/>
          <w:lang w:val="ru-RU"/>
        </w:rPr>
        <w:t xml:space="preserve"> </w:t>
      </w:r>
      <w:r w:rsidR="004E6F6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омонимию;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омонимов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справочники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Морфология.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причастия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деепричастия,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наречия,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служебные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союзы,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междометия,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звукоподражательные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синтаксические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Причастие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настоящего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прошедшего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времени</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ействительные</w:t>
      </w:r>
      <w:r w:rsidR="008D58D6" w:rsidRPr="00124FFF">
        <w:rPr>
          <w:rFonts w:eastAsia="SchoolBookSanPin" w:cs="Times New Roman"/>
          <w:color w:val="231F20"/>
          <w:position w:val="1"/>
          <w:lang w:val="ru-RU"/>
        </w:rPr>
        <w:t xml:space="preserve"> </w:t>
      </w:r>
      <w:r w:rsidR="004E6F62"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страдательные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краткие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страдательных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Склонять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применят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э</w:t>
      </w:r>
      <w:r w:rsidRPr="00124FFF">
        <w:rPr>
          <w:rFonts w:eastAsia="SchoolBookSanPin" w:cs="Times New Roman"/>
          <w:color w:val="231F20"/>
          <w:position w:val="1"/>
          <w:lang w:val="ru-RU"/>
        </w:rPr>
        <w:t>то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Составлять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зависимог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Конструировать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обороты.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предложении.</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Уместно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созвучные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прилагательные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висящий</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висячий</w:t>
      </w:r>
      <w:r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Pr="00124FFF">
        <w:rPr>
          <w:rFonts w:eastAsia="SchoolBookSanPin" w:cs="Times New Roman"/>
          <w:b/>
          <w:bCs/>
          <w:i/>
          <w:color w:val="231F20"/>
          <w:position w:val="1"/>
          <w:lang w:val="ru-RU"/>
        </w:rPr>
        <w:t>горящий</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горячий</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суффиксом</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w:t>
      </w:r>
      <w:proofErr w:type="spellStart"/>
      <w:r w:rsidRPr="00124FFF">
        <w:rPr>
          <w:rFonts w:eastAsia="SchoolBookSanPin" w:cs="Times New Roman"/>
          <w:b/>
          <w:bCs/>
          <w:i/>
          <w:color w:val="231F20"/>
          <w:position w:val="1"/>
          <w:lang w:val="ru-RU"/>
        </w:rPr>
        <w:t>ся</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устанавливать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согласовани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типа</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прич.</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сущ</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Правильно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ставить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ударение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некоторых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причастий.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правописания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падежных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окончаний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суффиксов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причастий;</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н</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proofErr w:type="spellStart"/>
      <w:r w:rsidRPr="00124FFF">
        <w:rPr>
          <w:rFonts w:eastAsia="SchoolBookSanPin" w:cs="Times New Roman"/>
          <w:b/>
          <w:bCs/>
          <w:i/>
          <w:color w:val="231F20"/>
          <w:lang w:val="ru-RU"/>
        </w:rPr>
        <w:t>нн</w:t>
      </w:r>
      <w:proofErr w:type="spellEnd"/>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причастиях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отглагольных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прилагательных;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написания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гласной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суффиксом</w:t>
      </w:r>
      <w:r w:rsidR="004E6F62" w:rsidRPr="00124FFF">
        <w:rPr>
          <w:rFonts w:eastAsia="SchoolBookSanPin" w:cs="Times New Roman"/>
          <w:color w:val="231F20"/>
          <w:lang w:val="ru-RU"/>
        </w:rPr>
        <w:t xml:space="preserve"> </w:t>
      </w:r>
      <w:r w:rsidRPr="00124FFF">
        <w:rPr>
          <w:rFonts w:eastAsia="SchoolBookSanPin" w:cs="Times New Roman"/>
          <w:b/>
          <w:bCs/>
          <w:i/>
          <w:color w:val="231F20"/>
          <w:lang w:val="ru-RU"/>
        </w:rPr>
        <w:t>-</w:t>
      </w:r>
      <w:proofErr w:type="spellStart"/>
      <w:r w:rsidRPr="00124FFF">
        <w:rPr>
          <w:rFonts w:eastAsia="SchoolBookSanPin" w:cs="Times New Roman"/>
          <w:b/>
          <w:bCs/>
          <w:i/>
          <w:color w:val="231F20"/>
          <w:lang w:val="ru-RU"/>
        </w:rPr>
        <w:t>вш</w:t>
      </w:r>
      <w:proofErr w:type="spellEnd"/>
      <w:r w:rsidRPr="00124FFF">
        <w:rPr>
          <w:rFonts w:eastAsia="SchoolBookSanPin" w:cs="Times New Roman"/>
          <w:b/>
          <w:bCs/>
          <w:i/>
          <w:color w:val="231F20"/>
          <w:lang w:val="ru-RU"/>
        </w:rPr>
        <w:t>-</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действительных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причастий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прошедшего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суффиксом</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w:t>
      </w:r>
      <w:proofErr w:type="spellStart"/>
      <w:r w:rsidRPr="00124FFF">
        <w:rPr>
          <w:rFonts w:eastAsia="SchoolBookSanPin" w:cs="Times New Roman"/>
          <w:b/>
          <w:bCs/>
          <w:i/>
          <w:color w:val="231F20"/>
          <w:lang w:val="ru-RU"/>
        </w:rPr>
        <w:t>нн</w:t>
      </w:r>
      <w:proofErr w:type="spellEnd"/>
      <w:r w:rsidRPr="00124FFF">
        <w:rPr>
          <w:rFonts w:eastAsia="SchoolBookSanPin" w:cs="Times New Roman"/>
          <w:b/>
          <w:bCs/>
          <w:i/>
          <w:color w:val="231F20"/>
          <w:lang w:val="ru-RU"/>
        </w:rPr>
        <w:t>-</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страдательных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причастий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прошедшего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написания</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не</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причастиями.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Правильно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препинания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причастным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оборотом.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Деепричастие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совершенного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несовершенног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ида.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Конструировать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оборот.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Уместно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Правильно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ставить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деепричастиях.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слитного</w:t>
      </w:r>
      <w:r w:rsidR="008D58D6" w:rsidRPr="00124FFF">
        <w:rPr>
          <w:rFonts w:eastAsia="SchoolBookSanPin" w:cs="Times New Roman"/>
          <w:color w:val="231F20"/>
          <w:position w:val="1"/>
          <w:lang w:val="ru-RU"/>
        </w:rPr>
        <w:t xml:space="preserve"> </w:t>
      </w:r>
      <w:r w:rsidR="004E6F62"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написания</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не</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Правильно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одиночными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оборотами.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Правильно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расставлять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препинания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одиночным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деепричастием</w:t>
      </w:r>
      <w:r w:rsidR="008D58D6" w:rsidRPr="00124FFF">
        <w:rPr>
          <w:rFonts w:eastAsia="SchoolBookSanPin" w:cs="Times New Roman"/>
          <w:color w:val="231F20"/>
          <w:position w:val="1"/>
          <w:lang w:val="ru-RU"/>
        </w:rPr>
        <w:t xml:space="preserve"> </w:t>
      </w:r>
      <w:r w:rsidR="004E6F62"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деепричастным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оборотом.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Наречие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наречий</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свойств,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степеней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сравнения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наречий</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роизношения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ударения.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слитного,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дефисного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написания</w:t>
      </w:r>
      <w:r w:rsidR="008D58D6" w:rsidRPr="00124FFF">
        <w:rPr>
          <w:rFonts w:eastAsia="SchoolBookSanPin" w:cs="Times New Roman"/>
          <w:color w:val="231F20"/>
          <w:position w:val="1"/>
          <w:lang w:val="ru-RU"/>
        </w:rPr>
        <w:t xml:space="preserve"> </w:t>
      </w:r>
      <w:r w:rsidR="004E6F62" w:rsidRPr="00124FFF">
        <w:rPr>
          <w:rFonts w:eastAsia="SchoolBookSanPin" w:cs="Times New Roman"/>
          <w:color w:val="231F20"/>
          <w:position w:val="1"/>
          <w:lang w:val="ru-RU"/>
        </w:rPr>
        <w:br/>
      </w:r>
      <w:r w:rsidRPr="00124FFF">
        <w:rPr>
          <w:rFonts w:eastAsia="SchoolBookSanPin" w:cs="Times New Roman"/>
          <w:b/>
          <w:bCs/>
          <w:i/>
          <w:color w:val="231F20"/>
          <w:position w:val="1"/>
          <w:lang w:val="ru-RU"/>
        </w:rPr>
        <w:t>н</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b/>
          <w:bCs/>
          <w:i/>
          <w:color w:val="231F20"/>
          <w:position w:val="1"/>
          <w:lang w:val="ru-RU"/>
        </w:rPr>
        <w:t>нн</w:t>
      </w:r>
      <w:proofErr w:type="spellEnd"/>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-о</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-е</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суффиксов</w:t>
      </w:r>
      <w:r w:rsidR="008D58D6" w:rsidRPr="00124FFF">
        <w:rPr>
          <w:rFonts w:eastAsia="SchoolBookSanPin" w:cs="Times New Roman"/>
          <w:color w:val="231F20"/>
          <w:position w:val="1"/>
          <w:lang w:val="ru-RU"/>
        </w:rPr>
        <w:t xml:space="preserve"> </w:t>
      </w:r>
      <w:r w:rsidRPr="00124FFF">
        <w:rPr>
          <w:rFonts w:eastAsia="SchoolBookSanPin" w:cs="Times New Roman"/>
          <w:b/>
          <w:bCs/>
          <w:color w:val="231F20"/>
          <w:position w:val="1"/>
          <w:lang w:val="ru-RU"/>
        </w:rPr>
        <w:t>-</w:t>
      </w:r>
      <w:r w:rsidRPr="00124FFF">
        <w:rPr>
          <w:rFonts w:eastAsia="SchoolBookSanPin" w:cs="Times New Roman"/>
          <w:b/>
          <w:bCs/>
          <w:i/>
          <w:color w:val="231F20"/>
          <w:position w:val="1"/>
          <w:lang w:val="ru-RU"/>
        </w:rPr>
        <w:t>а</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-о</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наречий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приставками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из-</w:t>
      </w:r>
      <w:r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Pr="00124FFF">
        <w:rPr>
          <w:rFonts w:eastAsia="SchoolBookSanPin" w:cs="Times New Roman"/>
          <w:b/>
          <w:bCs/>
          <w:i/>
          <w:color w:val="231F20"/>
          <w:position w:val="1"/>
          <w:lang w:val="ru-RU"/>
        </w:rPr>
        <w:t>до-</w:t>
      </w:r>
      <w:r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Pr="00124FFF">
        <w:rPr>
          <w:rFonts w:eastAsia="SchoolBookSanPin" w:cs="Times New Roman"/>
          <w:b/>
          <w:bCs/>
          <w:i/>
          <w:color w:val="231F20"/>
          <w:position w:val="1"/>
          <w:lang w:val="ru-RU"/>
        </w:rPr>
        <w:t>с-</w:t>
      </w:r>
      <w:r w:rsidR="00E20B98"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00E20B98" w:rsidRPr="00124FFF">
        <w:rPr>
          <w:rFonts w:eastAsia="SchoolBookSanPin" w:cs="Times New Roman"/>
          <w:b/>
          <w:bCs/>
          <w:i/>
          <w:color w:val="231F20"/>
          <w:position w:val="1"/>
          <w:lang w:val="ru-RU"/>
        </w:rPr>
        <w:t>в</w:t>
      </w:r>
      <w:r w:rsidRPr="00124FFF">
        <w:rPr>
          <w:rFonts w:eastAsia="SchoolBookSanPin" w:cs="Times New Roman"/>
          <w:b/>
          <w:bCs/>
          <w:i/>
          <w:color w:val="231F20"/>
          <w:position w:val="1"/>
          <w:lang w:val="ru-RU"/>
        </w:rPr>
        <w:t>-</w:t>
      </w:r>
      <w:r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Pr="00124FFF">
        <w:rPr>
          <w:rFonts w:eastAsia="SchoolBookSanPin" w:cs="Times New Roman"/>
          <w:b/>
          <w:bCs/>
          <w:i/>
          <w:color w:val="231F20"/>
          <w:position w:val="1"/>
          <w:lang w:val="ru-RU"/>
        </w:rPr>
        <w:t>на-</w:t>
      </w:r>
      <w:r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Pr="00124FFF">
        <w:rPr>
          <w:rFonts w:eastAsia="SchoolBookSanPin" w:cs="Times New Roman"/>
          <w:b/>
          <w:bCs/>
          <w:i/>
          <w:color w:val="231F20"/>
          <w:position w:val="1"/>
          <w:lang w:val="ru-RU"/>
        </w:rPr>
        <w:t>за-</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употребления</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ь</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конце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шипящих;</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написания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суффиксов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Pr="00124FFF">
        <w:rPr>
          <w:rFonts w:eastAsia="SchoolBookSanPin" w:cs="Times New Roman"/>
          <w:b/>
          <w:bCs/>
          <w:i/>
          <w:color w:val="231F20"/>
          <w:position w:val="1"/>
          <w:lang w:val="ru-RU"/>
        </w:rPr>
        <w:t>о</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w:t>
      </w:r>
      <w:r w:rsidRPr="00124FFF">
        <w:rPr>
          <w:rFonts w:eastAsia="SchoolBookSanPin" w:cs="Times New Roman"/>
          <w:b/>
          <w:bCs/>
          <w:i/>
          <w:color w:val="231F20"/>
          <w:position w:val="1"/>
          <w:lang w:val="ru-RU"/>
        </w:rPr>
        <w:t>е</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после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шипящих;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написания</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е</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b/>
          <w:bCs/>
          <w:i/>
          <w:color w:val="231F20"/>
          <w:position w:val="1"/>
          <w:lang w:val="ru-RU"/>
        </w:rPr>
        <w:t>и</w:t>
      </w:r>
      <w:proofErr w:type="spellEnd"/>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приставках</w:t>
      </w:r>
      <w:r w:rsidR="008D58D6" w:rsidRPr="00124FFF">
        <w:rPr>
          <w:rFonts w:eastAsia="SchoolBookSanPin" w:cs="Times New Roman"/>
          <w:color w:val="231F20"/>
          <w:position w:val="1"/>
          <w:lang w:val="ru-RU"/>
        </w:rPr>
        <w:t xml:space="preserve"> </w:t>
      </w:r>
      <w:r w:rsidR="004E6F62" w:rsidRPr="00124FFF">
        <w:rPr>
          <w:rFonts w:eastAsia="SchoolBookSanPin" w:cs="Times New Roman"/>
          <w:color w:val="231F20"/>
          <w:position w:val="1"/>
          <w:lang w:val="ru-RU"/>
        </w:rPr>
        <w:br/>
      </w:r>
      <w:proofErr w:type="spellStart"/>
      <w:r w:rsidRPr="00124FFF">
        <w:rPr>
          <w:rFonts w:eastAsia="SchoolBookSanPin" w:cs="Times New Roman"/>
          <w:b/>
          <w:bCs/>
          <w:i/>
          <w:color w:val="231F20"/>
          <w:position w:val="1"/>
          <w:lang w:val="ru-RU"/>
        </w:rPr>
        <w:t>не-</w:t>
      </w:r>
      <w:proofErr w:type="spellEnd"/>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ни-</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наречий;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слитного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раздельного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написания</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не</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наречиями</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Слова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категории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состояния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категории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состояния,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интаксическую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Служебные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части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Давать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характеристику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служебных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объяснять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отличия</w:t>
      </w:r>
      <w:r w:rsidR="008D58D6" w:rsidRPr="00124FFF">
        <w:rPr>
          <w:rFonts w:eastAsia="SchoolBookSanPin" w:cs="Times New Roman"/>
          <w:color w:val="231F20"/>
          <w:position w:val="1"/>
          <w:lang w:val="ru-RU"/>
        </w:rPr>
        <w:t xml:space="preserve"> </w:t>
      </w:r>
      <w:r w:rsidR="004E6F62" w:rsidRPr="00124FFF">
        <w:rPr>
          <w:rFonts w:eastAsia="SchoolBookSanPin" w:cs="Times New Roman"/>
          <w:color w:val="231F20"/>
          <w:position w:val="1"/>
          <w:lang w:val="ru-RU"/>
        </w:rPr>
        <w:br/>
      </w:r>
      <w:r w:rsidRPr="00124FFF">
        <w:rPr>
          <w:rFonts w:eastAsia="SchoolBookSanPin" w:cs="Times New Roman"/>
          <w:color w:val="231F20"/>
          <w:position w:val="1"/>
          <w:lang w:val="ru-RU"/>
        </w:rPr>
        <w:t>от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Предлог</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служебную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производные</w:t>
      </w:r>
      <w:r w:rsidR="008D58D6" w:rsidRPr="00124FFF">
        <w:rPr>
          <w:rFonts w:eastAsia="SchoolBookSanPin" w:cs="Times New Roman"/>
          <w:color w:val="231F20"/>
          <w:position w:val="1"/>
          <w:lang w:val="ru-RU"/>
        </w:rPr>
        <w:t xml:space="preserve"> </w:t>
      </w:r>
      <w:r w:rsidR="004E6F62"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непроизводные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Употреблять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стилистическими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производных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имён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существительных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местоимений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предлогов</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из</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с</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в</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на</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ловосочетаний;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производных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предлогов,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применят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э</w:t>
      </w:r>
      <w:r w:rsidRPr="00124FFF">
        <w:rPr>
          <w:rFonts w:eastAsia="SchoolBookSanPin" w:cs="Times New Roman"/>
          <w:color w:val="231F20"/>
          <w:position w:val="1"/>
          <w:lang w:val="ru-RU"/>
        </w:rPr>
        <w:t>то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выполнении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идов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Союз</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служебную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объяснять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однородных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Употреблять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тилистическими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препинания</w:t>
      </w:r>
      <w:r w:rsidR="008D58D6" w:rsidRPr="00124FFF">
        <w:rPr>
          <w:rFonts w:eastAsia="SchoolBookSanPin" w:cs="Times New Roman"/>
          <w:color w:val="231F20"/>
          <w:position w:val="1"/>
          <w:lang w:val="ru-RU"/>
        </w:rPr>
        <w:t xml:space="preserve"> </w:t>
      </w:r>
      <w:r w:rsidR="004E6F62" w:rsidRPr="00124FFF">
        <w:rPr>
          <w:rFonts w:eastAsia="SchoolBookSanPin" w:cs="Times New Roman"/>
          <w:color w:val="231F20"/>
          <w:position w:val="1"/>
          <w:lang w:val="ru-RU"/>
        </w:rPr>
        <w:br/>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препинания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союзом</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и</w:t>
      </w:r>
      <w:r w:rsidRPr="00124FFF">
        <w:rPr>
          <w:rFonts w:eastAsia="SchoolBookSanPin" w:cs="Times New Roman"/>
          <w:i/>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Частица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частицу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служебную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разряды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частиц</w:t>
      </w:r>
      <w:r w:rsidR="008D58D6" w:rsidRPr="00124FFF">
        <w:rPr>
          <w:rFonts w:eastAsia="SchoolBookSanPin" w:cs="Times New Roman"/>
          <w:color w:val="231F20"/>
          <w:position w:val="1"/>
          <w:lang w:val="ru-RU"/>
        </w:rPr>
        <w:t xml:space="preserve"> </w:t>
      </w:r>
      <w:r w:rsidR="004E6F62" w:rsidRPr="00124FFF">
        <w:rPr>
          <w:rFonts w:eastAsia="SchoolBookSanPin" w:cs="Times New Roman"/>
          <w:color w:val="231F20"/>
          <w:position w:val="1"/>
          <w:lang w:val="ru-RU"/>
        </w:rPr>
        <w:br/>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объяснять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ч</w:t>
      </w:r>
      <w:r w:rsidRPr="00124FFF">
        <w:rPr>
          <w:rFonts w:eastAsia="SchoolBookSanPin" w:cs="Times New Roman"/>
          <w:color w:val="231F20"/>
          <w:position w:val="1"/>
          <w:lang w:val="ru-RU"/>
        </w:rPr>
        <w:t>астиц</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передаче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оттенков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глагола;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интонационные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004E6F62" w:rsidRPr="00124FFF">
        <w:rPr>
          <w:rFonts w:eastAsia="SchoolBookSanPin" w:cs="Times New Roman"/>
          <w:color w:val="231F20"/>
          <w:position w:val="1"/>
          <w:lang w:val="ru-RU"/>
        </w:rPr>
        <w:br/>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частицами.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Употреблять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частицы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стилистической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окраской;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правописани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ч</w:t>
      </w:r>
      <w:r w:rsidRPr="00124FFF">
        <w:rPr>
          <w:rFonts w:eastAsia="SchoolBookSanPin" w:cs="Times New Roman"/>
          <w:color w:val="231F20"/>
          <w:position w:val="1"/>
          <w:lang w:val="ru-RU"/>
        </w:rPr>
        <w:t>астиц.</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частиц,</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практике</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lastRenderedPageBreak/>
        <w:t>Междометия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звукоподражательные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междометия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междометий</w:t>
      </w:r>
      <w:r w:rsidR="008D58D6" w:rsidRPr="00124FFF">
        <w:rPr>
          <w:rFonts w:eastAsia="SchoolBookSanPin" w:cs="Times New Roman"/>
          <w:color w:val="231F20"/>
          <w:position w:val="1"/>
          <w:lang w:val="ru-RU"/>
        </w:rPr>
        <w:t xml:space="preserve"> </w:t>
      </w:r>
      <w:r w:rsidR="004E6F62" w:rsidRPr="00124FFF">
        <w:rPr>
          <w:rFonts w:eastAsia="SchoolBookSanPin" w:cs="Times New Roman"/>
          <w:color w:val="231F20"/>
          <w:position w:val="1"/>
          <w:lang w:val="ru-RU"/>
        </w:rPr>
        <w:br/>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объяснять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Pr="00124FFF">
        <w:rPr>
          <w:rFonts w:eastAsia="SchoolBookSanPin" w:cs="Times New Roman"/>
          <w:color w:val="231F20"/>
          <w:position w:val="1"/>
          <w:lang w:val="ru-RU"/>
        </w:rPr>
        <w:t>еждометий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звукоподражательных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разговорной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художественной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литературе.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морфологический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междометий;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речевой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пунктуационные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оформления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междометиями.</w:t>
      </w:r>
    </w:p>
    <w:p w:rsidR="004A16EA" w:rsidRPr="00124FFF" w:rsidRDefault="00203412" w:rsidP="00124FFF">
      <w:pPr>
        <w:spacing w:line="0" w:lineRule="atLeast"/>
        <w:ind w:firstLine="680"/>
        <w:rPr>
          <w:rFonts w:eastAsia="OfficinaSansBoldITC" w:cs="Times New Roman"/>
          <w:b/>
          <w:color w:val="231F20"/>
          <w:lang w:val="ru-RU"/>
        </w:rPr>
      </w:pP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омонимы.</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Общие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сведения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Иметь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славянских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Язык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004E6F62"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впечатлений,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научно-популярной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w:t>
      </w:r>
      <w:r w:rsidR="001E238D" w:rsidRPr="00124FFF">
        <w:rPr>
          <w:rFonts w:eastAsia="SchoolBookSanPin" w:cs="Times New Roman"/>
          <w:color w:val="231F20"/>
          <w:lang w:val="ru-RU"/>
        </w:rPr>
        <w:t>лог-</w:t>
      </w: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монолог-рассуждение,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монолог-повествование);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выступать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реплик).</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аудирования: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выборочным,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детальным</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1E238D" w:rsidRPr="00124FFF">
        <w:rPr>
          <w:rFonts w:eastAsia="SchoolBookSanPin" w:cs="Times New Roman"/>
          <w:color w:val="231F20"/>
          <w:lang w:val="ru-RU"/>
        </w:rPr>
        <w:t>ункционально-</w:t>
      </w:r>
      <w:r w:rsidRPr="00124FFF">
        <w:rPr>
          <w:rFonts w:eastAsia="SchoolBookSanPin" w:cs="Times New Roman"/>
          <w:color w:val="231F20"/>
          <w:lang w:val="ru-RU"/>
        </w:rPr>
        <w:t>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просмотровым,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поисковым.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Устно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прослушанный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140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Осуществлять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коммуникативным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замыслом.</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Текст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относительной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законченности;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(фонетические,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словообразовательные,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лексические,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морфологические).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читательский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сочинения-миниатюры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переработки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тезисы,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конспект;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извлекать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словарей</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справочной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Представлять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сообщение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заданную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презентации</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Функциональные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разновидности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официально-делового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объяснительная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записка,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автобиография,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(реферат,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доклад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сочетание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официально-делового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объяснительная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записка,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автобиография,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оформлять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бумаги.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Осуществлять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коммуникативным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замыслом.</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СИСТЕМА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rPr>
        <w:t>C</w:t>
      </w:r>
      <w:proofErr w:type="spellStart"/>
      <w:r w:rsidRPr="00124FFF">
        <w:rPr>
          <w:rFonts w:eastAsia="OfficinaSansBoldITC" w:cs="Times New Roman"/>
          <w:b/>
          <w:color w:val="231F20"/>
          <w:lang w:val="ru-RU"/>
        </w:rPr>
        <w:t>интаксис</w:t>
      </w:r>
      <w:proofErr w:type="spellEnd"/>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Пунктуация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Иметь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синтаксисе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словосочетание</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единиц</w:t>
      </w:r>
      <w:r w:rsidR="00E20B98" w:rsidRPr="00124FFF">
        <w:rPr>
          <w:rFonts w:eastAsia="SchoolBookSanPin" w:cs="Times New Roman"/>
          <w:color w:val="231F20"/>
          <w:lang w:val="ru-RU"/>
        </w:rPr>
        <w:t>ы</w:t>
      </w:r>
      <w:r w:rsidR="008D58D6" w:rsidRPr="00124FFF">
        <w:rPr>
          <w:rFonts w:eastAsia="SchoolBookSanPin" w:cs="Times New Roman"/>
          <w:color w:val="231F20"/>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интаксиса.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функции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препинания.</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Словосочетание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морфологическим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свойствам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глагольные,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наречные;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подчинительной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согласование,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примыкание;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синонимию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построения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словосочетаний.</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lastRenderedPageBreak/>
        <w:t>Предложение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оформления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препинания.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окраске,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интонационные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побуждения</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побудительных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риторическое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восклицание,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вопросно-ответную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подлежащего,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сказуемого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инверсии;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согласования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сказуемого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подлежащим,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словосочетанием,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сложносокращёнными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словами</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большинство</w:t>
      </w:r>
      <w:r w:rsidR="008D58D6" w:rsidRPr="00124FFF">
        <w:rPr>
          <w:rFonts w:eastAsia="SchoolBookSanPin" w:cs="Times New Roman"/>
          <w:b/>
          <w:bCs/>
          <w:i/>
          <w:color w:val="231F20"/>
          <w:lang w:val="ru-RU"/>
        </w:rPr>
        <w:t xml:space="preserve"> </w:t>
      </w:r>
      <w:r w:rsidR="005103AF" w:rsidRPr="00124FFF">
        <w:rPr>
          <w:rFonts w:eastAsia="SchoolBookSanPin" w:cs="Times New Roman"/>
          <w:b/>
          <w:bCs/>
          <w:i/>
          <w:color w:val="231F20"/>
          <w:lang w:val="ru-RU"/>
        </w:rPr>
        <w:t>—</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меньшинство</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сочетаниями.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постановки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подлежащим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сказуемым.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наличию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второстепенных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неполные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неполных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соблюдения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интонации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неполного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Различать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второстепенных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(согласованные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несогласованные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прямые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косвенные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дополнения,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обстоятельств).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неосложнённые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неоднородными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осложнённые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однородными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обобщающим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осложнённые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обособленными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обращением,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вводными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вставными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конструкциями,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междометиями.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Различать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обособленных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обособления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согласованных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несогласованных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дополнений,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обстоятельств,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уточняющих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пояснительных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присоединительных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конструкций.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постановки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препинания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оборотом;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обособления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согласованных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несогласованных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дополнений,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обстоятельств,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уточняющих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пояснительных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присоединительных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конструкций;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постановки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препинания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вводными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вставными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конструкциями,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обращениями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междометиями.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вводными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вставными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конструкциями,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обращениями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(распространёнными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нераспространёнными),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междометиями.</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Общие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сведения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языке</w:t>
      </w:r>
    </w:p>
    <w:p w:rsidR="00711CC4"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Осознавать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них</w:t>
      </w:r>
      <w:r w:rsidR="00711CC4" w:rsidRPr="00124FFF">
        <w:rPr>
          <w:rFonts w:eastAsia="SchoolBookSanPin" w:cs="Times New Roman"/>
          <w:color w:val="231F20"/>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Язык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80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впечатлений,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научно-популярной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монолог-сообщение,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w:t>
      </w:r>
      <w:r w:rsidR="001E238D" w:rsidRPr="00124FFF">
        <w:rPr>
          <w:rFonts w:eastAsia="SchoolBookSanPin" w:cs="Times New Roman"/>
          <w:color w:val="231F20"/>
          <w:lang w:val="ru-RU"/>
        </w:rPr>
        <w:t>лог-</w:t>
      </w:r>
      <w:r w:rsidRPr="00124FFF">
        <w:rPr>
          <w:rFonts w:eastAsia="SchoolBookSanPin" w:cs="Times New Roman"/>
          <w:color w:val="231F20"/>
          <w:lang w:val="ru-RU"/>
        </w:rPr>
        <w:t>рассуждение,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монолог-повествование;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выступать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диалогическом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полилогическом</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обмен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запрос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лингвистические)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реплик).</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аудирования: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выборочным,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детальным</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просмотровым,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ознакомительным,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поисковым.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Устно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прослушанный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150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Текст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комментировать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заголовок,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отражающий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функциональносмысловому</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Находить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фрагменты</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рассуждение-доказательство,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оценочные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Прогнозировать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заголовку,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ключевым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зачину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концовке.</w:t>
      </w:r>
    </w:p>
    <w:p w:rsidR="00711CC4"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отличительные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711CC4"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прочитанному</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br/>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прослушанному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читательский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сочинения-миниатюры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lastRenderedPageBreak/>
        <w:t>6—7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позволяет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раскрыть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250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Представлять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презентации.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прослушанного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таблицы,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представлят</w:t>
      </w:r>
      <w:r w:rsidR="00E20B98" w:rsidRPr="00124FFF">
        <w:rPr>
          <w:rFonts w:eastAsia="SchoolBookSanPin" w:cs="Times New Roman"/>
          <w:color w:val="231F20"/>
          <w:lang w:val="ru-RU"/>
        </w:rPr>
        <w:t>ь</w:t>
      </w:r>
      <w:r w:rsidR="008D58D6" w:rsidRPr="00124FFF">
        <w:rPr>
          <w:rFonts w:eastAsia="SchoolBookSanPin" w:cs="Times New Roman"/>
          <w:color w:val="231F20"/>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одержание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таблицы,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схемы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Функциональные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разновидности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сочетания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разговорной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произведении.</w:t>
      </w:r>
    </w:p>
    <w:p w:rsidR="00711CC4"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br/>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сочетания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пределах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принадлежащих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711CC4"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принадлежащих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функционально-смысловым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тезисов,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конспекта,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написания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реферата.</w:t>
      </w:r>
    </w:p>
    <w:p w:rsidR="00FB1709" w:rsidRPr="00124FFF" w:rsidRDefault="00203412" w:rsidP="00124FFF">
      <w:pPr>
        <w:spacing w:line="0" w:lineRule="atLeast"/>
        <w:ind w:firstLine="680"/>
        <w:rPr>
          <w:rFonts w:cs="Times New Roman"/>
          <w:lang w:val="ru-RU"/>
        </w:rPr>
      </w:pP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отличительные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сравнении</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метафору,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олицетворение,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эпитет,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гиперболу,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СИСТЕМА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ЯЗЫКА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rPr>
        <w:t>C</w:t>
      </w:r>
      <w:proofErr w:type="spellStart"/>
      <w:r w:rsidRPr="00124FFF">
        <w:rPr>
          <w:rFonts w:eastAsia="OfficinaSansBoldITC" w:cs="Times New Roman"/>
          <w:b/>
          <w:color w:val="231F20"/>
          <w:lang w:val="ru-RU"/>
        </w:rPr>
        <w:t>интаксис</w:t>
      </w:r>
      <w:proofErr w:type="spellEnd"/>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речи.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Пунктуация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Сложносочинённое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предложение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w:t>
      </w:r>
      <w:r w:rsidR="00E20B98"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ч</w:t>
      </w:r>
      <w:r w:rsidRPr="00124FFF">
        <w:rPr>
          <w:rFonts w:eastAsia="SchoolBookSanPin" w:cs="Times New Roman"/>
          <w:color w:val="231F20"/>
          <w:position w:val="1"/>
          <w:lang w:val="ru-RU"/>
        </w:rPr>
        <w:t>астями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(сложносочинённые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ложноподчинённые).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сложносочинённое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смысловое,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структурное</w:t>
      </w:r>
      <w:r w:rsidR="008D58D6" w:rsidRPr="00124FFF">
        <w:rPr>
          <w:rFonts w:eastAsia="SchoolBookSanPin" w:cs="Times New Roman"/>
          <w:color w:val="231F20"/>
          <w:position w:val="1"/>
          <w:lang w:val="ru-RU"/>
        </w:rPr>
        <w:t xml:space="preserve"> </w:t>
      </w:r>
      <w:r w:rsidR="00305564"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интонационное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единство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ложного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смысловые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сложносочинённого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интонационные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сложносочинённых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типами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смысловых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частями.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сложносочинённы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построения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сложносочинённог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синонимии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сложносочинённых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однородными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членами;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соответствующие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конструкции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ечи.</w:t>
      </w:r>
    </w:p>
    <w:p w:rsidR="00711CC4"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пунктуационный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сложносочинённых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постановки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препинания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сложносочинённых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Сложноподчинённое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предложение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сложноподчинённые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выделят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г</w:t>
      </w:r>
      <w:r w:rsidRPr="00124FFF">
        <w:rPr>
          <w:rFonts w:eastAsia="SchoolBookSanPin" w:cs="Times New Roman"/>
          <w:color w:val="231F20"/>
          <w:position w:val="1"/>
          <w:lang w:val="ru-RU"/>
        </w:rPr>
        <w:t>лавную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придаточную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ч</w:t>
      </w:r>
      <w:r w:rsidRPr="00124FFF">
        <w:rPr>
          <w:rFonts w:eastAsia="SchoolBookSanPin" w:cs="Times New Roman"/>
          <w:color w:val="231F20"/>
          <w:position w:val="1"/>
          <w:lang w:val="ru-RU"/>
        </w:rPr>
        <w:t>астей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сложноподчинённого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подчинительные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сложноподчинённых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смысловых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главной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придаточной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структуре,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выявлят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сложноподчинённые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нескольким</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ридаточными,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сложноподчинённые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придаточной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определительной,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изъяснительной</w:t>
      </w:r>
      <w:r w:rsidR="008D58D6" w:rsidRPr="00124FFF">
        <w:rPr>
          <w:rFonts w:eastAsia="SchoolBookSanPin" w:cs="Times New Roman"/>
          <w:color w:val="231F20"/>
          <w:position w:val="1"/>
          <w:lang w:val="ru-RU"/>
        </w:rPr>
        <w:t xml:space="preserve"> </w:t>
      </w:r>
      <w:r w:rsidR="00305564"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обстоятельственной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меры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тепени,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сравнения,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уступки,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следствия,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цели).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Бессоюзное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сложное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предложение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смысловые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интонационное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пунктуационное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грамматические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построения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б</w:t>
      </w:r>
      <w:r w:rsidRPr="00124FFF">
        <w:rPr>
          <w:rFonts w:eastAsia="SchoolBookSanPin" w:cs="Times New Roman"/>
          <w:color w:val="231F20"/>
          <w:position w:val="1"/>
          <w:lang w:val="ru-RU"/>
        </w:rPr>
        <w:t>ессоюзных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синтаксический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пунктуационный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бессоюзных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Сложные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предложения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разными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видами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союзной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бессоюзной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связи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Употреблять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синтаксический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пунктуационный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постановки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препинания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Прямая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косвенная</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речь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lastRenderedPageBreak/>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прямую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косвенную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синонимию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прямой</w:t>
      </w:r>
      <w:r w:rsidR="008D58D6" w:rsidRPr="00124FFF">
        <w:rPr>
          <w:rFonts w:eastAsia="SchoolBookSanPin" w:cs="Times New Roman"/>
          <w:color w:val="231F20"/>
          <w:position w:val="1"/>
          <w:lang w:val="ru-RU"/>
        </w:rPr>
        <w:t xml:space="preserve"> </w:t>
      </w:r>
      <w:r w:rsidR="00305564"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косвенной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речью.</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Уметь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цитировать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включени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ц</w:t>
      </w:r>
      <w:r w:rsidRPr="00124FFF">
        <w:rPr>
          <w:rFonts w:eastAsia="SchoolBookSanPin" w:cs="Times New Roman"/>
          <w:color w:val="231F20"/>
          <w:position w:val="1"/>
          <w:lang w:val="ru-RU"/>
        </w:rPr>
        <w:t>итат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высказывание.</w:t>
      </w:r>
    </w:p>
    <w:p w:rsidR="00FB1709"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построения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прямой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освенной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речью,</w:t>
      </w:r>
      <w:r w:rsidR="008D58D6" w:rsidRPr="00124FFF">
        <w:rPr>
          <w:rFonts w:eastAsia="SchoolBookSanPin" w:cs="Times New Roman"/>
          <w:color w:val="231F20"/>
          <w:position w:val="1"/>
          <w:lang w:val="ru-RU"/>
        </w:rPr>
        <w:t xml:space="preserve"> </w:t>
      </w:r>
      <w:r w:rsidR="00305564" w:rsidRPr="00124FFF">
        <w:rPr>
          <w:rFonts w:eastAsia="SchoolBookSanPin" w:cs="Times New Roman"/>
          <w:color w:val="231F20"/>
          <w:position w:val="1"/>
          <w:lang w:val="ru-RU"/>
        </w:rPr>
        <w:br/>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цитировании.</w:t>
      </w:r>
    </w:p>
    <w:p w:rsidR="00FB1709" w:rsidRPr="00124FFF" w:rsidRDefault="00203412" w:rsidP="00124FFF">
      <w:pPr>
        <w:pStyle w:val="3"/>
        <w:numPr>
          <w:ilvl w:val="2"/>
          <w:numId w:val="13"/>
        </w:numPr>
        <w:spacing w:before="0" w:after="0" w:line="0" w:lineRule="atLeast"/>
        <w:ind w:left="0" w:firstLine="680"/>
        <w:rPr>
          <w:rFonts w:eastAsia="OfficinaSansBoldITC"/>
          <w:sz w:val="22"/>
          <w:szCs w:val="22"/>
          <w:lang w:val="ru-RU"/>
        </w:rPr>
      </w:pPr>
      <w:bookmarkStart w:id="27" w:name="_Toc116043845"/>
      <w:bookmarkStart w:id="28" w:name="_Toc116045215"/>
      <w:r w:rsidRPr="00124FFF">
        <w:rPr>
          <w:rFonts w:eastAsia="OfficinaSansBoldITC"/>
          <w:sz w:val="22"/>
          <w:szCs w:val="22"/>
          <w:lang w:val="ru-RU"/>
        </w:rPr>
        <w:t>ЛИТЕРАТУРА</w:t>
      </w:r>
      <w:bookmarkEnd w:id="27"/>
      <w:bookmarkEnd w:id="28"/>
    </w:p>
    <w:p w:rsidR="00FB1709" w:rsidRPr="00124FFF" w:rsidRDefault="009969FB" w:rsidP="00124FFF">
      <w:pPr>
        <w:spacing w:line="0" w:lineRule="atLeast"/>
        <w:ind w:firstLine="680"/>
        <w:rPr>
          <w:rFonts w:eastAsia="SchoolBookSanPin" w:cs="Times New Roman"/>
          <w:lang w:val="ru-RU"/>
        </w:rPr>
      </w:pPr>
      <w:r w:rsidRPr="00124FFF">
        <w:rPr>
          <w:rFonts w:eastAsia="SchoolBookSanPin" w:cs="Times New Roman"/>
          <w:color w:val="231F20"/>
          <w:lang w:val="ru-RU"/>
        </w:rPr>
        <w:t>Федеральная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рабочая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литературе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уровне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составлена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t>т</w:t>
      </w:r>
      <w:r w:rsidR="00203412" w:rsidRPr="00124FFF">
        <w:rPr>
          <w:rFonts w:eastAsia="SchoolBookSanPin" w:cs="Times New Roman"/>
          <w:color w:val="231F20"/>
          <w:lang w:val="ru-RU"/>
        </w:rPr>
        <w:t>ребований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0043102E" w:rsidRPr="00124FFF">
        <w:rPr>
          <w:rFonts w:eastAsia="SchoolBookSanPin" w:cs="Times New Roman"/>
          <w:color w:val="231F20"/>
          <w:lang w:val="ru-RU"/>
        </w:rPr>
        <w:t>ООП ООО</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представленных</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br/>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t>Ф</w:t>
      </w:r>
      <w:r w:rsidR="00203412" w:rsidRPr="00124FFF">
        <w:rPr>
          <w:rFonts w:eastAsia="SchoolBookSanPin" w:cs="Times New Roman"/>
          <w:color w:val="231F20"/>
          <w:lang w:val="ru-RU"/>
        </w:rPr>
        <w:t>ГОС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ООО,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t>ф</w:t>
      </w:r>
      <w:r w:rsidRPr="00124FFF">
        <w:rPr>
          <w:rFonts w:eastAsia="SchoolBookSanPin" w:cs="Times New Roman"/>
          <w:color w:val="231F20"/>
          <w:lang w:val="ru-RU"/>
        </w:rPr>
        <w:t>едеральной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Концепции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преподавания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(утверждённой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распоряжением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Правительства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9</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апреля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2016</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637-р)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b/>
          <w:color w:val="231F20"/>
          <w:lang w:val="ru-RU"/>
        </w:rPr>
        <w:t>подлежит</w:t>
      </w:r>
      <w:r w:rsidR="008D58D6" w:rsidRPr="00124FFF">
        <w:rPr>
          <w:rFonts w:eastAsia="SchoolBookSanPin" w:cs="Times New Roman"/>
          <w:b/>
          <w:color w:val="231F20"/>
          <w:lang w:val="ru-RU"/>
        </w:rPr>
        <w:t xml:space="preserve"> </w:t>
      </w:r>
      <w:r w:rsidRPr="00124FFF">
        <w:rPr>
          <w:rFonts w:eastAsia="SchoolBookSanPin" w:cs="Times New Roman"/>
          <w:b/>
          <w:color w:val="231F20"/>
          <w:lang w:val="ru-RU"/>
        </w:rPr>
        <w:t>непосредственному</w:t>
      </w:r>
      <w:r w:rsidR="008D58D6" w:rsidRPr="00124FFF">
        <w:rPr>
          <w:rFonts w:eastAsia="SchoolBookSanPin" w:cs="Times New Roman"/>
          <w:b/>
          <w:color w:val="231F20"/>
          <w:lang w:val="ru-RU"/>
        </w:rPr>
        <w:t xml:space="preserve"> </w:t>
      </w:r>
      <w:r w:rsidRPr="00124FFF">
        <w:rPr>
          <w:rFonts w:eastAsia="SchoolBookSanPin" w:cs="Times New Roman"/>
          <w:b/>
          <w:color w:val="231F20"/>
          <w:lang w:val="ru-RU"/>
        </w:rPr>
        <w:t>применению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0043102E" w:rsidRPr="00124FFF">
        <w:rPr>
          <w:rFonts w:eastAsia="SchoolBookSanPin" w:cs="Times New Roman"/>
          <w:color w:val="231F20"/>
          <w:lang w:val="ru-RU"/>
        </w:rPr>
        <w:t>ООП ООО</w:t>
      </w:r>
      <w:r w:rsidRPr="00124FFF">
        <w:rPr>
          <w:rFonts w:eastAsia="SchoolBookSanPin" w:cs="Times New Roman"/>
          <w:color w:val="231F20"/>
          <w:lang w:val="ru-RU"/>
        </w:rPr>
        <w:t>.</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ПОЯСНИТЕЛЬНАЯ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ЗАПИСКА</w:t>
      </w:r>
    </w:p>
    <w:p w:rsidR="00FB1709" w:rsidRPr="00124FFF" w:rsidRDefault="009969FB" w:rsidP="00124FFF">
      <w:pPr>
        <w:spacing w:line="0" w:lineRule="atLeast"/>
        <w:ind w:firstLine="680"/>
        <w:rPr>
          <w:rFonts w:eastAsia="SchoolBookSanPin" w:cs="Times New Roman"/>
          <w:lang w:val="ru-RU"/>
        </w:rPr>
      </w:pPr>
      <w:r w:rsidRPr="00124FFF">
        <w:rPr>
          <w:rFonts w:eastAsia="SchoolBookSanPin" w:cs="Times New Roman"/>
          <w:color w:val="231F20"/>
          <w:lang w:val="ru-RU"/>
        </w:rPr>
        <w:t>Федеральная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рабочая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00305564" w:rsidRPr="00124FFF">
        <w:rPr>
          <w:rFonts w:eastAsia="SchoolBookSanPin" w:cs="Times New Roman"/>
          <w:color w:val="231F20"/>
          <w:lang w:val="ru-RU"/>
        </w:rPr>
        <w:t xml:space="preserve">учебного предмета «Литература» </w:t>
      </w:r>
      <w:r w:rsidR="00203412" w:rsidRPr="00124FFF">
        <w:rPr>
          <w:rFonts w:eastAsia="SchoolBookSanPin" w:cs="Times New Roman"/>
          <w:color w:val="231F20"/>
          <w:lang w:val="ru-RU"/>
        </w:rPr>
        <w:t>разработана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оказания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методической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помощи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учителю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создании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рабочей</w:t>
      </w:r>
      <w:r w:rsidR="008D58D6" w:rsidRPr="00124FFF">
        <w:rPr>
          <w:rFonts w:eastAsia="SchoolBookSanPin" w:cs="Times New Roman"/>
          <w:color w:val="231F20"/>
          <w:lang w:val="ru-RU"/>
        </w:rPr>
        <w:t xml:space="preserve"> </w:t>
      </w:r>
      <w:proofErr w:type="spellStart"/>
      <w:r w:rsidR="00203412" w:rsidRPr="00124FFF">
        <w:rPr>
          <w:rFonts w:eastAsia="SchoolBookSanPin" w:cs="Times New Roman"/>
          <w:color w:val="231F20"/>
          <w:lang w:val="ru-RU"/>
        </w:rPr>
        <w:t>програмы</w:t>
      </w:r>
      <w:proofErr w:type="spellEnd"/>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ориентированной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современные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тенденции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школьном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активные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методики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обучения.</w:t>
      </w:r>
    </w:p>
    <w:p w:rsidR="00711CC4" w:rsidRPr="00124FFF" w:rsidRDefault="009969FB"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lang w:val="ru-RU"/>
        </w:rPr>
        <w:t>Федеральная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рабочая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t xml:space="preserve">учебного предмета «Литература» </w:t>
      </w:r>
      <w:r w:rsidR="00203412" w:rsidRPr="00124FFF">
        <w:rPr>
          <w:rFonts w:eastAsia="SchoolBookSanPin" w:cs="Times New Roman"/>
          <w:color w:val="231F20"/>
          <w:lang w:val="ru-RU"/>
        </w:rPr>
        <w:t>позволит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учителю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преподавания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современные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подходы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формированию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личностных,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метапредметных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сформулированных</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t>ФГОС ООО</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определить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обязательную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(инвариантную)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содержания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курса</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литературе;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определить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структурировать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планируемые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годам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ФГОС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ООО</w:t>
      </w:r>
      <w:r w:rsidR="00875039" w:rsidRPr="00124FFF">
        <w:rPr>
          <w:rFonts w:eastAsia="SchoolBookSanPin" w:cs="Times New Roman"/>
          <w:color w:val="231F20"/>
          <w:lang w:val="ru-RU"/>
        </w:rPr>
        <w:t>, ф</w:t>
      </w:r>
      <w:proofErr w:type="spellStart"/>
      <w:r w:rsidRPr="00124FFF">
        <w:rPr>
          <w:rFonts w:eastAsia="SchoolBookSanPin" w:cs="Times New Roman"/>
          <w:color w:val="231F20"/>
          <w:position w:val="1"/>
          <w:lang w:val="ru-RU"/>
        </w:rPr>
        <w:t>едеральной</w:t>
      </w:r>
      <w:proofErr w:type="spellEnd"/>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программой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воспитания</w:t>
      </w:r>
      <w:r w:rsidR="00711CC4" w:rsidRPr="00124FFF">
        <w:rPr>
          <w:rFonts w:eastAsia="SchoolBookSanPin" w:cs="Times New Roman"/>
          <w:color w:val="231F20"/>
          <w:position w:val="1"/>
          <w:lang w:val="ru-RU"/>
        </w:rPr>
        <w:t>.</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ОБЩАЯ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ХАРАКТЕРИСТИКА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«ЛИТЕРАТУРА»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Учебный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наибольшей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степени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способствует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ориентиров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молодого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поколения,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занимает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ведущее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эмоциональном,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интеллектуальном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миропонимания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являются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феноменом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заключено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богатство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воздействия</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приобщают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нравственно-эстетическим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национальным,</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так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общечеловеческим.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перечислены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зучении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каждой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монографической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обзорной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направлены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достижение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планируемых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обучения.</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ЦЕЛИ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ИЗУЧЕНИЯ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«ЛИТЕРАТУРА»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t xml:space="preserve">учебного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002C78F5" w:rsidRPr="00124FFF">
        <w:rPr>
          <w:rFonts w:eastAsia="SchoolBookSanPin" w:cs="Times New Roman"/>
          <w:color w:val="231F20"/>
          <w:lang w:val="ru-RU"/>
        </w:rPr>
        <w:t>на уровне основного общего 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состоят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качественном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читательского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восприятия,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устных</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чувства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причастности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культуре</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аксиологической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идеалов,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воплощённых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зарубежной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указанных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постепенно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усложняются</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классу.</w:t>
      </w:r>
    </w:p>
    <w:p w:rsidR="00711CC4"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национально-культурных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самоидентификации,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коммуникативно-эстетических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состоят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приобщении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зарубежной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лучшим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образцам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уважения</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высочайшему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способствующей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патриотизма,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национально-культурной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идентичности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общечеловеческих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мировоззрения</w:t>
      </w:r>
      <w:r w:rsidR="00711CC4" w:rsidRPr="00124FFF">
        <w:rPr>
          <w:rFonts w:eastAsia="SchoolBookSanPin" w:cs="Times New Roman"/>
          <w:color w:val="231F20"/>
          <w:lang w:val="ru-RU"/>
        </w:rPr>
        <w:t>.</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МЕСТО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ПЛАНЕ</w:t>
      </w:r>
    </w:p>
    <w:p w:rsidR="00FB1709" w:rsidRPr="00124FFF" w:rsidRDefault="00875039" w:rsidP="00124FFF">
      <w:pPr>
        <w:spacing w:line="0" w:lineRule="atLeast"/>
        <w:ind w:firstLine="680"/>
        <w:rPr>
          <w:rFonts w:eastAsia="SchoolBookSanPin" w:cs="Times New Roman"/>
          <w:lang w:val="ru-RU"/>
        </w:rPr>
      </w:pPr>
      <w:r w:rsidRPr="00124FFF">
        <w:rPr>
          <w:rFonts w:eastAsia="SchoolBookSanPin" w:cs="Times New Roman"/>
          <w:color w:val="231F20"/>
          <w:lang w:val="ru-RU"/>
        </w:rPr>
        <w:t>Учебный п</w:t>
      </w:r>
      <w:r w:rsidR="00203412" w:rsidRPr="00124FFF">
        <w:rPr>
          <w:rFonts w:eastAsia="SchoolBookSanPin" w:cs="Times New Roman"/>
          <w:color w:val="231F20"/>
          <w:lang w:val="ru-RU"/>
        </w:rPr>
        <w:t>редмет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входит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область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«Русский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является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обязательным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Учебный предмет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преемственен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br/>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отношению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«Литературное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чтение».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отводится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классах</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часа</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Суммарно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002C78F5" w:rsidRPr="00124FFF">
        <w:rPr>
          <w:rFonts w:eastAsia="SchoolBookSanPin" w:cs="Times New Roman"/>
          <w:color w:val="231F20"/>
          <w:lang w:val="ru-RU"/>
        </w:rPr>
        <w:t>на уровне основного общего образования</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lastRenderedPageBreak/>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рассчитано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442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вариантами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планов.</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СОДЕРЖАНИЕ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ГОДАМ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ИЗУЧЕНИЯ</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Мифология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Мифы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Фольклор</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Малые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пословицы,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поговорки,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загадки.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Сказки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трёх).</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первой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половины</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Крылов.</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Басни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псарне»,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«Свинья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Дубом»,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«Квартет»,</w:t>
      </w:r>
      <w:r w:rsidR="00875039" w:rsidRPr="00124FFF">
        <w:rPr>
          <w:rFonts w:eastAsia="SchoolBookSanPin" w:cs="Times New Roman"/>
          <w:color w:val="231F20"/>
          <w:lang w:val="ru-RU"/>
        </w:rPr>
        <w:t xml:space="preserve"> </w:t>
      </w:r>
      <w:r w:rsidRPr="00124FFF">
        <w:rPr>
          <w:rFonts w:eastAsia="SchoolBookSanPin" w:cs="Times New Roman"/>
          <w:color w:val="231F20"/>
          <w:lang w:val="ru-RU"/>
        </w:rPr>
        <w:t>«Осёл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Соловей»,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«Ворона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Лисица».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А.</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Пушкин</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Стихотворения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менее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трёх).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«Зимнее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утро»,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«Зимний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вечер»,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«Няне»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«Сказка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мёртвой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царевне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богатырях».</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М.</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Ю.</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Лермонтов</w:t>
      </w:r>
      <w:r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Pr="00124FFF">
        <w:rPr>
          <w:rFonts w:eastAsia="SchoolBookSanPin" w:cs="Times New Roman"/>
          <w:color w:val="231F20"/>
          <w:position w:val="1"/>
          <w:lang w:val="ru-RU"/>
        </w:rPr>
        <w:t>Стихотворение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«Бородино».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Н.</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В.</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Гоголь.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Повесть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«Ночь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Рождеством»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сборника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«Вечера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хуторе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близ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Диканьки».</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второй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половины</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Тургенев.</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Рассказ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«Муму».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Н.</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А.</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Некрасов.</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Стихотворения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менее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двух).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«Крестьянские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«Школьник».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Поэма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«Мороз,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Красный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(фрагмент).</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Л.</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Н.</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Толстой.</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Рассказ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«Кавказский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пленник».</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Pr="00124FFF">
        <w:rPr>
          <w:rFonts w:eastAsia="OfficinaSansBoldITC" w:cs="Times New Roman"/>
          <w:b/>
          <w:color w:val="231F20"/>
          <w:lang w:val="ru-RU"/>
        </w:rPr>
        <w:t>—ХХ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Стихотворения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отечественных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поэтов</w:t>
      </w:r>
      <w:r w:rsidR="008D58D6" w:rsidRPr="00124FFF">
        <w:rPr>
          <w:rFonts w:eastAsia="SchoolBookSanPin" w:cs="Times New Roman"/>
          <w:b/>
          <w:bCs/>
          <w:color w:val="231F20"/>
          <w:lang w:val="ru-RU"/>
        </w:rPr>
        <w:t xml:space="preserve"> </w:t>
      </w:r>
      <w:r w:rsidRPr="00124FFF">
        <w:rPr>
          <w:rFonts w:eastAsia="SchoolBookSanPin" w:cs="Times New Roman"/>
          <w:b/>
          <w:bCs/>
          <w:color w:val="231F20"/>
        </w:rPr>
        <w:t>XIX</w:t>
      </w:r>
      <w:r w:rsidRPr="00124FFF">
        <w:rPr>
          <w:rFonts w:eastAsia="SchoolBookSanPin" w:cs="Times New Roman"/>
          <w:b/>
          <w:bCs/>
          <w:color w:val="231F20"/>
          <w:lang w:val="ru-RU"/>
        </w:rPr>
        <w:t>—ХХ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веков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родной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природе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связи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человека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Родиной</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пяти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трёх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Толстого,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Тютчева,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Блока,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Есенина,</w:t>
      </w:r>
      <w:r w:rsidR="008D58D6" w:rsidRPr="00124FFF">
        <w:rPr>
          <w:rFonts w:eastAsia="SchoolBookSanPin" w:cs="Times New Roman"/>
          <w:color w:val="231F20"/>
          <w:lang w:val="ru-RU"/>
        </w:rPr>
        <w:t xml:space="preserve"> </w:t>
      </w:r>
      <w:r w:rsidR="00875039" w:rsidRPr="00124FFF">
        <w:rPr>
          <w:rFonts w:eastAsia="SchoolBookSanPin" w:cs="Times New Roman"/>
          <w:color w:val="231F20"/>
          <w:lang w:val="ru-RU"/>
        </w:rPr>
        <w:br/>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Рубцова,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Кузнецова.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Античная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литература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Гомер.</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Поэмы.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«Одиссея»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(фрагменты).</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Фольклор</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Русские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былины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Муромец</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Соловей-разбойник»,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«Садко».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Народные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песни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баллады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трёх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песен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баллады).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«Песнь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Роланде»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«Песнь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Нибелунгах</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баллада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w:t>
      </w:r>
      <w:proofErr w:type="spellStart"/>
      <w:r w:rsidRPr="00124FFF">
        <w:rPr>
          <w:rFonts w:eastAsia="SchoolBookSanPin" w:cs="Times New Roman"/>
          <w:color w:val="231F20"/>
          <w:lang w:val="ru-RU"/>
        </w:rPr>
        <w:t>Аника</w:t>
      </w:r>
      <w:proofErr w:type="spellEnd"/>
      <w:r w:rsidRPr="00124FFF">
        <w:rPr>
          <w:rFonts w:eastAsia="SchoolBookSanPin" w:cs="Times New Roman"/>
          <w:color w:val="231F20"/>
          <w:lang w:val="ru-RU"/>
        </w:rPr>
        <w:t>-воин»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p>
    <w:p w:rsidR="00FB1709" w:rsidRPr="00124FFF" w:rsidRDefault="00FB1709" w:rsidP="00124FFF">
      <w:pPr>
        <w:spacing w:line="0" w:lineRule="atLeast"/>
        <w:ind w:firstLine="680"/>
        <w:rPr>
          <w:rFonts w:cs="Times New Roman"/>
          <w:lang w:val="ru-RU"/>
        </w:rPr>
      </w:pP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Древнерусская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литература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«Повесть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временных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лет»</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«Сказание</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белгородском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киселе»,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«Сказание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походе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князя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Олега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Царьград»,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смерти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князя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Олега».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первой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половины</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Пушкин</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трёх).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«Песнь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вещем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Олеге»,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«Зимняя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дорога»,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«Узник»,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«Туча»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Роман</w:t>
      </w:r>
      <w:r w:rsidR="008D58D6" w:rsidRPr="00124FFF">
        <w:rPr>
          <w:rFonts w:eastAsia="SchoolBookSanPin" w:cs="Times New Roman"/>
          <w:color w:val="231F20"/>
          <w:lang w:val="ru-RU"/>
        </w:rPr>
        <w:t xml:space="preserve"> </w:t>
      </w:r>
      <w:r w:rsidRPr="00124FFF">
        <w:rPr>
          <w:rFonts w:eastAsia="SchoolBookSanPin" w:cs="Times New Roman"/>
          <w:color w:val="231F20"/>
          <w:position w:val="1"/>
          <w:lang w:val="ru-RU"/>
        </w:rPr>
        <w:t>«Дубровский».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Ю.</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Лермонтов</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трёх).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пальмы»,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«Листок»,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«Утёс»</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4D6C07" w:rsidRPr="00124FFF">
        <w:rPr>
          <w:rFonts w:eastAsia="SchoolBookSanPin" w:cs="Times New Roman"/>
          <w:color w:val="231F20"/>
          <w:lang w:val="ru-RU"/>
        </w:rPr>
        <w:t>.</w:t>
      </w:r>
    </w:p>
    <w:p w:rsidR="00D86550"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Кольцов.</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4D6C07" w:rsidRPr="00124FFF">
        <w:rPr>
          <w:rFonts w:eastAsia="SchoolBookSanPin" w:cs="Times New Roman"/>
          <w:color w:val="231F20"/>
          <w:lang w:val="ru-RU"/>
        </w:rPr>
        <w:t xml:space="preserve"> </w:t>
      </w:r>
      <w:r w:rsidRPr="00124FFF">
        <w:rPr>
          <w:rFonts w:eastAsia="SchoolBookSanPin" w:cs="Times New Roman"/>
          <w:color w:val="231F20"/>
          <w:position w:val="1"/>
          <w:lang w:val="ru-RU"/>
        </w:rPr>
        <w:t>«Косарь»,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«Соловей»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4D6C07"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второй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половины</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Ф.</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Тютчев.</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первоначальной…»,</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поляны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коршун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поднялся…».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Фет.</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«Учись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r w:rsidR="004D6C07" w:rsidRPr="00124FFF">
        <w:rPr>
          <w:rFonts w:eastAsia="SchoolBookSanPin" w:cs="Times New Roman"/>
          <w:color w:val="231F20"/>
          <w:lang w:val="ru-RU"/>
        </w:rPr>
        <w:t xml:space="preserve"> </w:t>
      </w:r>
      <w:r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дуба,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берёзы…»,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пришёл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тебе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приветом…».</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rPr>
        <w:t>XX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Стихотворения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отечественных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поэтов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начала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ХХ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века</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Есенина,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Маяковского,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Блока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4D6C07"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Стихотворения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отечественных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поэтов</w:t>
      </w:r>
      <w:r w:rsidR="008D58D6" w:rsidRPr="00124FFF">
        <w:rPr>
          <w:rFonts w:eastAsia="SchoolBookSanPin" w:cs="Times New Roman"/>
          <w:b/>
          <w:bCs/>
          <w:color w:val="231F20"/>
          <w:lang w:val="ru-RU"/>
        </w:rPr>
        <w:t xml:space="preserve"> </w:t>
      </w:r>
      <w:r w:rsidRPr="00124FFF">
        <w:rPr>
          <w:rFonts w:eastAsia="SchoolBookSanPin" w:cs="Times New Roman"/>
          <w:b/>
          <w:bCs/>
          <w:color w:val="231F20"/>
        </w:rPr>
        <w:t>XX</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века</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четырёх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Берггольц,</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Высоцкого,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Евтушенко,</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Кушнера,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Левитанского,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Мориц,</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Окуджавы,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Самойлова.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Проза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отечественных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писателей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конца</w:t>
      </w:r>
      <w:r w:rsidR="008D58D6" w:rsidRPr="00124FFF">
        <w:rPr>
          <w:rFonts w:eastAsia="SchoolBookSanPin" w:cs="Times New Roman"/>
          <w:b/>
          <w:bCs/>
          <w:color w:val="231F20"/>
          <w:lang w:val="ru-RU"/>
        </w:rPr>
        <w:t xml:space="preserve"> </w:t>
      </w:r>
      <w:r w:rsidRPr="00124FFF">
        <w:rPr>
          <w:rFonts w:eastAsia="SchoolBookSanPin" w:cs="Times New Roman"/>
          <w:b/>
          <w:bCs/>
          <w:color w:val="231F20"/>
        </w:rPr>
        <w:t>XX</w:t>
      </w:r>
      <w:r w:rsidR="008D58D6" w:rsidRPr="00124FFF">
        <w:rPr>
          <w:rFonts w:eastAsia="SchoolBookSanPin" w:cs="Times New Roman"/>
          <w:b/>
          <w:bCs/>
          <w:color w:val="231F20"/>
          <w:lang w:val="ru-RU"/>
        </w:rPr>
        <w:t xml:space="preserve"> </w:t>
      </w:r>
      <w:r w:rsidR="005103AF" w:rsidRPr="00124FFF">
        <w:rPr>
          <w:rFonts w:eastAsia="SchoolBookSanPin" w:cs="Times New Roman"/>
          <w:b/>
          <w:bCs/>
          <w:color w:val="231F20"/>
          <w:lang w:val="ru-RU"/>
        </w:rPr>
        <w:t>—</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начала</w:t>
      </w:r>
      <w:r w:rsidR="008D58D6" w:rsidRPr="00124FFF">
        <w:rPr>
          <w:rFonts w:eastAsia="SchoolBookSanPin" w:cs="Times New Roman"/>
          <w:b/>
          <w:bCs/>
          <w:color w:val="231F20"/>
          <w:lang w:val="ru-RU"/>
        </w:rPr>
        <w:t xml:space="preserve"> </w:t>
      </w:r>
      <w:r w:rsidRPr="00124FFF">
        <w:rPr>
          <w:rFonts w:eastAsia="SchoolBookSanPin" w:cs="Times New Roman"/>
          <w:b/>
          <w:bCs/>
          <w:color w:val="231F20"/>
        </w:rPr>
        <w:t>XXI</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века,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том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числе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Великой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Отечественной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войне</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(два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Васильев.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«Экспонат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Екимов.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«Ночь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исцеления»,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Жвалевский</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Пастернак.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«Правдивая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Мороза»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«Очень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страшный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1942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4D6C07" w:rsidRPr="00124FFF">
        <w:rPr>
          <w:rFonts w:eastAsia="SchoolBookSanPin" w:cs="Times New Roman"/>
          <w:color w:val="231F20"/>
          <w:lang w:val="ru-RU"/>
        </w:rPr>
        <w:t>.</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Древнерусская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литература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Древнерусские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повести</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(одна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4D6C07" w:rsidRPr="00124FFF">
        <w:rPr>
          <w:rFonts w:eastAsia="SchoolBookSanPin" w:cs="Times New Roman"/>
          <w:color w:val="231F20"/>
          <w:lang w:val="ru-RU"/>
        </w:rPr>
        <w:t xml:space="preserve"> </w:t>
      </w:r>
      <w:r w:rsidRPr="00124FFF">
        <w:rPr>
          <w:rFonts w:eastAsia="SchoolBookSanPin" w:cs="Times New Roman"/>
          <w:color w:val="231F20"/>
          <w:position w:val="1"/>
          <w:lang w:val="ru-RU"/>
        </w:rPr>
        <w:t>«Поучение»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Владимира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Мономаха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сокращении)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4D6C07"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первой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половины</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Пушкин.</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четырёх).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4D6C07" w:rsidRPr="00124FFF">
        <w:rPr>
          <w:rFonts w:eastAsia="SchoolBookSanPin" w:cs="Times New Roman"/>
          <w:color w:val="231F20"/>
          <w:lang w:val="ru-RU"/>
        </w:rPr>
        <w:t xml:space="preserve"> </w:t>
      </w:r>
      <w:r w:rsidRPr="00124FFF">
        <w:rPr>
          <w:rFonts w:eastAsia="SchoolBookSanPin" w:cs="Times New Roman"/>
          <w:color w:val="231F20"/>
          <w:position w:val="1"/>
          <w:lang w:val="ru-RU"/>
        </w:rPr>
        <w:t>«Во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глубине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сибирских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«19</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октября»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(«Роняет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багряный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убор…»),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Пущину»,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холмах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Грузии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лежит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ночная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мгла…»,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Белкина»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(«Станционны</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мотритель»).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Поэма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«Полтава»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(фрагмент)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4D6C07"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Ю.</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Лермонтов.</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четырёх).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«Узник»,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«Парус»,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«Тучи»,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«Желанье»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(«Отворите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темницу…»),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«Когда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волнуется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желтеющая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«Ангел»,</w:t>
      </w:r>
      <w:r w:rsidR="004D6C07" w:rsidRPr="00124FFF">
        <w:rPr>
          <w:rFonts w:eastAsia="SchoolBookSanPin" w:cs="Times New Roman"/>
          <w:color w:val="231F20"/>
          <w:lang w:val="ru-RU"/>
        </w:rPr>
        <w:t xml:space="preserve"> </w:t>
      </w:r>
      <w:r w:rsidRPr="00124FFF">
        <w:rPr>
          <w:rFonts w:eastAsia="SchoolBookSanPin" w:cs="Times New Roman"/>
          <w:color w:val="231F20"/>
          <w:lang w:val="ru-RU"/>
        </w:rPr>
        <w:t>«Молитва»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минуту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«Песня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ца</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ря</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Ивана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Васильевича,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молодого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опричника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удалого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купца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Калашникова».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Н.</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Гоголь.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Повесть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«Тарас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Бульба».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второй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половины</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711CC4"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Тургенев.</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Рассказы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цикла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«Записки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охотника»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«Бирюк»,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Калиныч</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прозе.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«Воробей»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4D6C07"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Салтыков-Щедрин.</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Сказки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«Повесть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один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мужик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двух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генералов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прокормил»,</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«Дикий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помещик»,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«Премудрый</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пискарь</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Произведения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отечественных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зарубежных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писателей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на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историческую</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тему</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Толстого,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Сабатини</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Купера.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конца</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начала</w:t>
      </w:r>
      <w:r w:rsidR="008D58D6" w:rsidRPr="00124FFF">
        <w:rPr>
          <w:rFonts w:eastAsia="OfficinaSansBoldITC" w:cs="Times New Roman"/>
          <w:b/>
          <w:color w:val="231F20"/>
          <w:lang w:val="ru-RU"/>
        </w:rPr>
        <w:t xml:space="preserve"> </w:t>
      </w:r>
      <w:r w:rsidRPr="00124FFF">
        <w:rPr>
          <w:rFonts w:eastAsia="OfficinaSansBoldITC" w:cs="Times New Roman"/>
          <w:b/>
          <w:color w:val="231F20"/>
        </w:rPr>
        <w:t>XX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Чехов.</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Рассказы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«Тоска»,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«Злоумышленник»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Горький.</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Ранние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«Старуха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Изергиль»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(легенда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proofErr w:type="spellStart"/>
      <w:r w:rsidRPr="00124FFF">
        <w:rPr>
          <w:rFonts w:eastAsia="SchoolBookSanPin" w:cs="Times New Roman"/>
          <w:color w:val="231F20"/>
          <w:lang w:val="ru-RU"/>
        </w:rPr>
        <w:t>Челкаш</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Сатирические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произведения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отечественных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зарубежных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писателей</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Зощенко,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Аверченко,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Тэффи,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Генри,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Гашека.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первой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половины</w:t>
      </w:r>
      <w:r w:rsidR="008D58D6" w:rsidRPr="00124FFF">
        <w:rPr>
          <w:rFonts w:eastAsia="OfficinaSansBoldITC" w:cs="Times New Roman"/>
          <w:b/>
          <w:color w:val="231F20"/>
          <w:lang w:val="ru-RU"/>
        </w:rPr>
        <w:t xml:space="preserve"> </w:t>
      </w:r>
      <w:r w:rsidRPr="00124FFF">
        <w:rPr>
          <w:rFonts w:eastAsia="OfficinaSansBoldITC" w:cs="Times New Roman"/>
          <w:b/>
          <w:color w:val="231F20"/>
        </w:rPr>
        <w:t>XX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Грин.</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Повести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паруса»,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«Зелёная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лампа»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Отечественная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поэзия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первой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половины</w:t>
      </w:r>
      <w:r w:rsidR="008D58D6" w:rsidRPr="00124FFF">
        <w:rPr>
          <w:rFonts w:eastAsia="SchoolBookSanPin" w:cs="Times New Roman"/>
          <w:b/>
          <w:bCs/>
          <w:color w:val="231F20"/>
          <w:lang w:val="ru-RU"/>
        </w:rPr>
        <w:t xml:space="preserve"> </w:t>
      </w:r>
      <w:r w:rsidRPr="00124FFF">
        <w:rPr>
          <w:rFonts w:eastAsia="SchoolBookSanPin" w:cs="Times New Roman"/>
          <w:b/>
          <w:bCs/>
          <w:color w:val="231F20"/>
        </w:rPr>
        <w:t>XX</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века</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мечты</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(два-три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Блока,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Гумилёва,</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Цветаевой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4D6C07"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Маяковский.</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«Необычайное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приключение,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бывшее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Владимиром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Маяковским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даче»,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«Хорошее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лошадям»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Ф.</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Достоевский.</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«Бедные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«Белые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Л.</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Н.</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Толстой.</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Повести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«Отрочество»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(главы).</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первой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половины</w:t>
      </w:r>
      <w:r w:rsidR="008D58D6" w:rsidRPr="00124FFF">
        <w:rPr>
          <w:rFonts w:eastAsia="OfficinaSansBoldITC" w:cs="Times New Roman"/>
          <w:b/>
          <w:color w:val="231F20"/>
          <w:lang w:val="ru-RU"/>
        </w:rPr>
        <w:t xml:space="preserve"> </w:t>
      </w:r>
      <w:r w:rsidRPr="00124FFF">
        <w:rPr>
          <w:rFonts w:eastAsia="OfficinaSansBoldITC" w:cs="Times New Roman"/>
          <w:b/>
          <w:color w:val="231F20"/>
        </w:rPr>
        <w:t>XX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Произведения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писателей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русского</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зарубежья</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Шмелёва,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Осоргина,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Набокова,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Тэффи,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Аверченко</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4D6C07"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Поэзия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первой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половины</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ХХ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века</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трёх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Маяковского,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Цветаевой,</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Мандельштама,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Пастернака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4D6C07"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Булгаков</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(одна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«Собачье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сердце»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4D6C07" w:rsidRPr="00124FFF">
        <w:rPr>
          <w:rFonts w:eastAsia="SchoolBookSanPin" w:cs="Times New Roman"/>
          <w:color w:val="231F20"/>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второй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половины</w:t>
      </w:r>
      <w:r w:rsidR="008D58D6" w:rsidRPr="00124FFF">
        <w:rPr>
          <w:rFonts w:eastAsia="OfficinaSansBoldITC" w:cs="Times New Roman"/>
          <w:b/>
          <w:color w:val="231F20"/>
          <w:lang w:val="ru-RU"/>
        </w:rPr>
        <w:t xml:space="preserve"> </w:t>
      </w:r>
      <w:r w:rsidRPr="00124FFF">
        <w:rPr>
          <w:rFonts w:eastAsia="OfficinaSansBoldITC" w:cs="Times New Roman"/>
          <w:b/>
          <w:color w:val="231F20"/>
        </w:rPr>
        <w:t>XX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Т.</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Твардовский.</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Поэма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«Василий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Тёркин»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«Гармонь»,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солдата»,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«Поединок»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Шолохов.</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Рассказ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Солженицын.</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Рассказ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«Матрёнин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Произведения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отечественных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прозаиков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второй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половины</w:t>
      </w:r>
      <w:r w:rsidR="008D58D6" w:rsidRPr="00124FFF">
        <w:rPr>
          <w:rFonts w:eastAsia="SchoolBookSanPin" w:cs="Times New Roman"/>
          <w:b/>
          <w:bCs/>
          <w:color w:val="231F20"/>
          <w:lang w:val="ru-RU"/>
        </w:rPr>
        <w:t xml:space="preserve"> </w:t>
      </w:r>
      <w:r w:rsidRPr="00124FFF">
        <w:rPr>
          <w:rFonts w:eastAsia="SchoolBookSanPin" w:cs="Times New Roman"/>
          <w:b/>
          <w:bCs/>
          <w:color w:val="231F20"/>
        </w:rPr>
        <w:t>XX</w:t>
      </w:r>
      <w:r w:rsidRPr="00124FFF">
        <w:rPr>
          <w:rFonts w:eastAsia="SchoolBookSanPin" w:cs="Times New Roman"/>
          <w:b/>
          <w:bCs/>
          <w:color w:val="231F20"/>
          <w:lang w:val="ru-RU"/>
        </w:rPr>
        <w:t>—</w:t>
      </w:r>
      <w:r w:rsidRPr="00124FFF">
        <w:rPr>
          <w:rFonts w:eastAsia="SchoolBookSanPin" w:cs="Times New Roman"/>
          <w:b/>
          <w:bCs/>
          <w:color w:val="231F20"/>
        </w:rPr>
        <w:t>XXI</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века</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Носова,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Стругацких,</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Тендрякова,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Екимова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4D6C07"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Произведения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отечественных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зарубежных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прозаиков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второй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половины</w:t>
      </w:r>
      <w:r w:rsidR="008D58D6" w:rsidRPr="00124FFF">
        <w:rPr>
          <w:rFonts w:eastAsia="SchoolBookSanPin" w:cs="Times New Roman"/>
          <w:b/>
          <w:bCs/>
          <w:color w:val="231F20"/>
          <w:lang w:val="ru-RU"/>
        </w:rPr>
        <w:t xml:space="preserve"> </w:t>
      </w:r>
      <w:r w:rsidRPr="00124FFF">
        <w:rPr>
          <w:rFonts w:eastAsia="SchoolBookSanPin" w:cs="Times New Roman"/>
          <w:b/>
          <w:bCs/>
          <w:color w:val="231F20"/>
        </w:rPr>
        <w:t>XX</w:t>
      </w:r>
      <w:r w:rsidRPr="00124FFF">
        <w:rPr>
          <w:rFonts w:eastAsia="SchoolBookSanPin" w:cs="Times New Roman"/>
          <w:b/>
          <w:bCs/>
          <w:color w:val="231F20"/>
          <w:lang w:val="ru-RU"/>
        </w:rPr>
        <w:t>—</w:t>
      </w:r>
      <w:r w:rsidRPr="00124FFF">
        <w:rPr>
          <w:rFonts w:eastAsia="SchoolBookSanPin" w:cs="Times New Roman"/>
          <w:b/>
          <w:bCs/>
          <w:color w:val="231F20"/>
        </w:rPr>
        <w:t>XXI</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века</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Астафьева,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Бондарева,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Дашевской</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Сэлинджера,</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Патерсон,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Кауфман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Зарубежная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литература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У.</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Шекспир.</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Сонеты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(один-два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66</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w:t>
      </w:r>
      <w:proofErr w:type="spellStart"/>
      <w:r w:rsidRPr="00124FFF">
        <w:rPr>
          <w:rFonts w:eastAsia="SchoolBookSanPin" w:cs="Times New Roman"/>
          <w:color w:val="231F20"/>
          <w:position w:val="1"/>
          <w:lang w:val="ru-RU"/>
        </w:rPr>
        <w:t>Измучась</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умереть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хочу…»,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130</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глаза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звёзд</w:t>
      </w:r>
      <w:r w:rsidR="00E20B98" w:rsidRPr="00124FFF">
        <w:rPr>
          <w:rFonts w:eastAsia="SchoolBookSanPin" w:cs="Times New Roman"/>
          <w:color w:val="231F20"/>
          <w:position w:val="1"/>
          <w:lang w:val="ru-RU"/>
        </w:rPr>
        <w:t>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похожи…»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Трагедия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«Ромео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Джульетта»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(фрагмент</w:t>
      </w:r>
      <w:r w:rsidR="00E20B98" w:rsidRPr="00124FFF">
        <w:rPr>
          <w:rFonts w:eastAsia="SchoolBookSanPin" w:cs="Times New Roman"/>
          <w:color w:val="231F20"/>
          <w:position w:val="1"/>
          <w:lang w:val="ru-RU"/>
        </w:rPr>
        <w:t>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Ж.-Б.</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Мольер.</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Комедия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«Мещанин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дворянстве»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p>
    <w:p w:rsidR="00FB1709" w:rsidRPr="00124FFF" w:rsidRDefault="004D6C07"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Древнерусская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литература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«Слово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Игореве».</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Ломоносов.</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восшествия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Всероссийский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престол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Государыни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Императрицы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Елисаветы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Петровны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1747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Г.</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Державин.</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Стихотворения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Например,</w:t>
      </w:r>
      <w:r w:rsidR="004D6C07" w:rsidRPr="00124FFF">
        <w:rPr>
          <w:rFonts w:eastAsia="SchoolBookSanPin" w:cs="Times New Roman"/>
          <w:color w:val="231F20"/>
          <w:lang w:val="ru-RU"/>
        </w:rPr>
        <w:t xml:space="preserve"> </w:t>
      </w:r>
      <w:r w:rsidRPr="00124FFF">
        <w:rPr>
          <w:rFonts w:eastAsia="SchoolBookSanPin" w:cs="Times New Roman"/>
          <w:color w:val="231F20"/>
          <w:position w:val="1"/>
          <w:lang w:val="ru-RU"/>
        </w:rPr>
        <w:t>«Властителям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судиям»,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«Памятник»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4D6C07"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Н.</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Карамзин.</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Повесть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«Бедная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Лиза».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первой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половины</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ПЛАНИРУЕМЫЕ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ОСВОЕНИЯ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«ЛИТЕРАТУРА»</w:t>
      </w:r>
      <w:r w:rsidR="008D58D6" w:rsidRPr="00124FFF">
        <w:rPr>
          <w:rFonts w:eastAsia="OfficinaSansBoldITC" w:cs="Times New Roman"/>
          <w:b/>
          <w:color w:val="231F20"/>
          <w:lang w:val="ru-RU"/>
        </w:rPr>
        <w:t xml:space="preserve"> </w:t>
      </w:r>
      <w:r w:rsidR="004D6C07" w:rsidRPr="00124FFF">
        <w:rPr>
          <w:rFonts w:eastAsia="OfficinaSansBoldITC" w:cs="Times New Roman"/>
          <w:b/>
          <w:color w:val="231F20"/>
          <w:lang w:val="ru-RU"/>
        </w:rPr>
        <w:br/>
      </w:r>
      <w:r w:rsidR="002C78F5" w:rsidRPr="00124FFF">
        <w:rPr>
          <w:rFonts w:eastAsia="OfficinaSansBoldITC" w:cs="Times New Roman"/>
          <w:b/>
          <w:color w:val="231F20"/>
          <w:lang w:val="ru-RU"/>
        </w:rPr>
        <w:t>НА УРОВНЕ ОСНОВНОГО ОБЩЕГО ОБРАЗОВАНИЯ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002C78F5" w:rsidRPr="00124FFF">
        <w:rPr>
          <w:rFonts w:eastAsia="SchoolBookSanPin" w:cs="Times New Roman"/>
          <w:color w:val="231F20"/>
          <w:lang w:val="ru-RU"/>
        </w:rPr>
        <w:t>на уровне основного общего 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метапредметных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Личностные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результаты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достигаются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социокультурными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отражёнными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способствуют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руководствоваться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ориентаций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p>
    <w:p w:rsidR="00FB1709" w:rsidRPr="00124FFF" w:rsidRDefault="004D6C07"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г</w:t>
      </w:r>
      <w:r w:rsidR="00203412" w:rsidRPr="00124FFF">
        <w:rPr>
          <w:rFonts w:eastAsia="OfficinaSansBoldITC" w:cs="Times New Roman"/>
          <w:b/>
          <w:color w:val="231F20"/>
          <w:lang w:val="ru-RU"/>
        </w:rPr>
        <w:t>ражданского</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сопоставлении</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отражёнными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любых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дискриминации;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институтов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нормах</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межличностных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поликультурном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многоконфессиональном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коррупции;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разнообразной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совместной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стремление</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взаимопониманию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взаимопомощи,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самоуправлении;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гуманитарной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proofErr w:type="spellStart"/>
      <w:r w:rsidRPr="00124FFF">
        <w:rPr>
          <w:rFonts w:eastAsia="SchoolBookSanPin" w:cs="Times New Roman"/>
          <w:color w:val="231F20"/>
          <w:lang w:val="ru-RU"/>
        </w:rPr>
        <w:t>волонтерство</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помощь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нуждающимся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ней)</w:t>
      </w:r>
      <w:r w:rsidR="004D6C07" w:rsidRPr="00124FFF">
        <w:rPr>
          <w:rFonts w:eastAsia="SchoolBookSanPin" w:cs="Times New Roman"/>
          <w:color w:val="231F20"/>
          <w:lang w:val="ru-RU"/>
        </w:rPr>
        <w:t>;</w:t>
      </w:r>
    </w:p>
    <w:p w:rsidR="00FB1709" w:rsidRPr="00124FFF" w:rsidRDefault="004D6C07"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п</w:t>
      </w:r>
      <w:r w:rsidR="00203412" w:rsidRPr="00124FFF">
        <w:rPr>
          <w:rFonts w:eastAsia="OfficinaSansBoldITC" w:cs="Times New Roman"/>
          <w:b/>
          <w:color w:val="231F20"/>
          <w:lang w:val="ru-RU"/>
        </w:rPr>
        <w:t>атриотического</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идентичности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поликультурном</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многоконфессиональном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зарубежной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Родины</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спорту,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технологиям,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боевым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подвигам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отражённым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символам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праздникам,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историческому</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памятникам,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проживающих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воплощение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литературе.</w:t>
      </w:r>
      <w:r w:rsidR="004D6C07" w:rsidRPr="00124FFF">
        <w:rPr>
          <w:rFonts w:eastAsia="SchoolBookSanPin" w:cs="Times New Roman"/>
          <w:color w:val="231F20"/>
          <w:lang w:val="ru-RU"/>
        </w:rPr>
        <w:t>;</w:t>
      </w:r>
    </w:p>
    <w:p w:rsidR="00FB1709" w:rsidRPr="00124FFF" w:rsidRDefault="004D6C07"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д</w:t>
      </w:r>
      <w:r w:rsidR="00203412" w:rsidRPr="00124FFF">
        <w:rPr>
          <w:rFonts w:eastAsia="OfficinaSansBoldITC" w:cs="Times New Roman"/>
          <w:b/>
          <w:color w:val="231F20"/>
          <w:lang w:val="ru-RU"/>
        </w:rPr>
        <w:t>уховно-нравственного</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ориентация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персонажей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нравственных</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lastRenderedPageBreak/>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пространства</w:t>
      </w:r>
      <w:r w:rsidR="004D6C07" w:rsidRPr="00124FFF">
        <w:rPr>
          <w:rFonts w:eastAsia="SchoolBookSanPin" w:cs="Times New Roman"/>
          <w:color w:val="231F20"/>
          <w:lang w:val="ru-RU"/>
        </w:rPr>
        <w:t>;</w:t>
      </w:r>
    </w:p>
    <w:p w:rsidR="00FB1709" w:rsidRPr="00124FFF" w:rsidRDefault="004D6C07"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э</w:t>
      </w:r>
      <w:r w:rsidR="00203412" w:rsidRPr="00124FFF">
        <w:rPr>
          <w:rFonts w:eastAsia="OfficinaSansBoldITC" w:cs="Times New Roman"/>
          <w:b/>
          <w:color w:val="231F20"/>
          <w:lang w:val="ru-RU"/>
        </w:rPr>
        <w:t>стетического</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восприимчивость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изучаемых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коммуникации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самовыражения;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стремление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самовыражению</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4D6C07" w:rsidRPr="00124FFF">
        <w:rPr>
          <w:rFonts w:eastAsia="SchoolBookSanPin" w:cs="Times New Roman"/>
          <w:color w:val="231F20"/>
          <w:lang w:val="ru-RU"/>
        </w:rPr>
        <w:t>;</w:t>
      </w:r>
    </w:p>
    <w:p w:rsidR="00FB1709" w:rsidRPr="00124FFF" w:rsidRDefault="004D6C07"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ф</w:t>
      </w:r>
      <w:r w:rsidR="00203412" w:rsidRPr="00124FFF">
        <w:rPr>
          <w:rFonts w:eastAsia="OfficinaSansBoldITC" w:cs="Times New Roman"/>
          <w:b/>
          <w:color w:val="231F20"/>
          <w:lang w:val="ru-RU"/>
        </w:rPr>
        <w:t>изического</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воспитания,</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формирования</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культуры</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здоровья</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эмоционального</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благополучия: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читательский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соблюдение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гигиенических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сбалансированный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режим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отдыха,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регулярная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привычек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алкоголя,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наркотиков,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физического</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психического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соблюдение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интернет-среде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адаптироваться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стрессовым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меняющимся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информационным</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выстраивая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дальнейшие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4D6C07"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осуждая;</w:t>
      </w:r>
      <w:r w:rsidR="004D6C07" w:rsidRPr="00124FFF">
        <w:rPr>
          <w:rFonts w:eastAsia="SchoolBookSanPin" w:cs="Times New Roman"/>
          <w:color w:val="231F20"/>
          <w:lang w:val="ru-RU"/>
        </w:rPr>
        <w:t xml:space="preserve"> </w:t>
      </w:r>
      <w:r w:rsidRPr="00124FFF">
        <w:rPr>
          <w:rFonts w:eastAsia="SchoolBookSanPin" w:cs="Times New Roman"/>
          <w:color w:val="231F20"/>
          <w:position w:val="1"/>
          <w:lang w:val="ru-RU"/>
        </w:rPr>
        <w:t>умение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эмоциональное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состояние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004D6C07"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пираясь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литературных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произведений;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правлять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эмоциональным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состоянием;</w:t>
      </w:r>
      <w:r w:rsidR="004D6C07"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сформированность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навыка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рефлексии,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права</w:t>
      </w:r>
      <w:r w:rsidR="008D58D6" w:rsidRPr="00124FFF">
        <w:rPr>
          <w:rFonts w:eastAsia="SchoolBookSanPin" w:cs="Times New Roman"/>
          <w:color w:val="231F20"/>
          <w:position w:val="1"/>
          <w:lang w:val="ru-RU"/>
        </w:rPr>
        <w:t xml:space="preserve"> </w:t>
      </w:r>
      <w:r w:rsidR="004D6C07" w:rsidRPr="00124FFF">
        <w:rPr>
          <w:rFonts w:eastAsia="SchoolBookSanPin" w:cs="Times New Roman"/>
          <w:color w:val="231F20"/>
          <w:position w:val="1"/>
          <w:lang w:val="ru-RU"/>
        </w:rPr>
        <w:br/>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ошибку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литературных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героев</w:t>
      </w:r>
      <w:r w:rsidR="004D6C07" w:rsidRPr="00124FFF">
        <w:rPr>
          <w:rFonts w:eastAsia="SchoolBookSanPin" w:cs="Times New Roman"/>
          <w:color w:val="231F20"/>
          <w:position w:val="1"/>
          <w:lang w:val="ru-RU"/>
        </w:rPr>
        <w:t>;</w:t>
      </w:r>
    </w:p>
    <w:p w:rsidR="00FB1709" w:rsidRPr="00124FFF" w:rsidRDefault="004D6C07"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т</w:t>
      </w:r>
      <w:r w:rsidR="00203412" w:rsidRPr="00124FFF">
        <w:rPr>
          <w:rFonts w:eastAsia="OfficinaSansBoldITC" w:cs="Times New Roman"/>
          <w:b/>
          <w:color w:val="231F20"/>
          <w:lang w:val="ru-RU"/>
        </w:rPr>
        <w:t>рудового</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установка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инициировать,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изучаемого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знакомства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страницах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протяжении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успешной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адаптироваться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фольклора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траектории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планов</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потребностей</w:t>
      </w:r>
      <w:r w:rsidR="004D6C07" w:rsidRPr="00124FFF">
        <w:rPr>
          <w:rFonts w:eastAsia="SchoolBookSanPin" w:cs="Times New Roman"/>
          <w:color w:val="231F20"/>
          <w:lang w:val="ru-RU"/>
        </w:rPr>
        <w:t>;</w:t>
      </w:r>
    </w:p>
    <w:p w:rsidR="00FB1709" w:rsidRPr="00124FFF" w:rsidRDefault="004D6C07"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э</w:t>
      </w:r>
      <w:r w:rsidR="00203412" w:rsidRPr="00124FFF">
        <w:rPr>
          <w:rFonts w:eastAsia="OfficinaSansBoldITC" w:cs="Times New Roman"/>
          <w:b/>
          <w:color w:val="231F20"/>
          <w:lang w:val="ru-RU"/>
        </w:rPr>
        <w:t>кологического</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воспитания: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ориентация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последствий</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повышение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приносящих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знакомстве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поднимающими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направленности</w:t>
      </w:r>
      <w:r w:rsidR="004D6C07" w:rsidRPr="00124FFF">
        <w:rPr>
          <w:rFonts w:eastAsia="SchoolBookSanPin" w:cs="Times New Roman"/>
          <w:color w:val="231F20"/>
          <w:lang w:val="ru-RU"/>
        </w:rPr>
        <w:t>;</w:t>
      </w:r>
    </w:p>
    <w:p w:rsidR="00FB1709" w:rsidRPr="00124FFF" w:rsidRDefault="004D6C07"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ц</w:t>
      </w:r>
      <w:r w:rsidR="00203412" w:rsidRPr="00124FFF">
        <w:rPr>
          <w:rFonts w:eastAsia="OfficinaSansBoldITC" w:cs="Times New Roman"/>
          <w:b/>
          <w:color w:val="231F20"/>
          <w:lang w:val="ru-RU"/>
        </w:rPr>
        <w:t>енности</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научного</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познания: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ориентация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закономерностях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природной</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исследовательской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специфики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поступков</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стремление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совершенствовать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коллективного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благополучия.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обеспечивающие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обучающегося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изменяющимся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ведущей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сообществах,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сформированные</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персонажей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Метапредметные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результаты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lastRenderedPageBreak/>
        <w:t>Овладение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универсальными</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учебными</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познавательными</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действиями:</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Базовые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логические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действия:</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этапов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историко-литературного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cs="Times New Roman"/>
          <w:lang w:val="ru-RU"/>
        </w:rPr>
        <w:t>устанавливать</w:t>
      </w:r>
      <w:r w:rsidR="008D58D6" w:rsidRPr="00124FFF">
        <w:rPr>
          <w:rFonts w:cs="Times New Roman"/>
          <w:lang w:val="ru-RU"/>
        </w:rPr>
        <w:t xml:space="preserve"> </w:t>
      </w:r>
      <w:r w:rsidRPr="00124FFF">
        <w:rPr>
          <w:rFonts w:cs="Times New Roman"/>
          <w:lang w:val="ru-RU"/>
        </w:rPr>
        <w:t>существенный</w:t>
      </w:r>
      <w:r w:rsidR="008D58D6" w:rsidRPr="00124FFF">
        <w:rPr>
          <w:rFonts w:cs="Times New Roman"/>
          <w:lang w:val="ru-RU"/>
        </w:rPr>
        <w:t xml:space="preserve"> </w:t>
      </w:r>
      <w:r w:rsidRPr="00124FFF">
        <w:rPr>
          <w:rFonts w:cs="Times New Roman"/>
          <w:lang w:val="ru-RU"/>
        </w:rPr>
        <w:t>признак</w:t>
      </w:r>
      <w:r w:rsidR="008D58D6" w:rsidRPr="00124FFF">
        <w:rPr>
          <w:rFonts w:cs="Times New Roman"/>
          <w:lang w:val="ru-RU"/>
        </w:rPr>
        <w:t xml:space="preserve"> </w:t>
      </w:r>
      <w:r w:rsidRPr="00124FFF">
        <w:rPr>
          <w:rFonts w:cs="Times New Roman"/>
          <w:lang w:val="ru-RU"/>
        </w:rPr>
        <w:t>классификации</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классифицировать</w:t>
      </w:r>
      <w:r w:rsidR="008D58D6" w:rsidRPr="00124FFF">
        <w:rPr>
          <w:rFonts w:cs="Times New Roman"/>
          <w:lang w:val="ru-RU"/>
        </w:rPr>
        <w:t xml:space="preserve"> </w:t>
      </w:r>
      <w:r w:rsidRPr="00124FFF">
        <w:rPr>
          <w:rFonts w:cs="Times New Roman"/>
          <w:lang w:val="ru-RU"/>
        </w:rPr>
        <w:t>литературные</w:t>
      </w:r>
      <w:r w:rsidR="008D58D6" w:rsidRPr="00124FFF">
        <w:rPr>
          <w:rFonts w:cs="Times New Roman"/>
          <w:lang w:val="ru-RU"/>
        </w:rPr>
        <w:t xml:space="preserve"> </w:t>
      </w:r>
      <w:r w:rsidRPr="00124FFF">
        <w:rPr>
          <w:rFonts w:cs="Times New Roman"/>
          <w:lang w:val="ru-RU"/>
        </w:rPr>
        <w:t>объекты</w:t>
      </w:r>
      <w:r w:rsidR="008D58D6" w:rsidRPr="00124FFF">
        <w:rPr>
          <w:rFonts w:cs="Times New Roman"/>
          <w:lang w:val="ru-RU"/>
        </w:rPr>
        <w:t xml:space="preserve"> </w:t>
      </w:r>
      <w:r w:rsidRPr="00124FFF">
        <w:rPr>
          <w:rFonts w:cs="Times New Roman"/>
          <w:lang w:val="ru-RU"/>
        </w:rPr>
        <w:t>по</w:t>
      </w:r>
      <w:r w:rsidR="008D58D6" w:rsidRPr="00124FFF">
        <w:rPr>
          <w:rFonts w:cs="Times New Roman"/>
          <w:lang w:val="ru-RU"/>
        </w:rPr>
        <w:t xml:space="preserve"> </w:t>
      </w:r>
      <w:r w:rsidRPr="00124FFF">
        <w:rPr>
          <w:rFonts w:cs="Times New Roman"/>
          <w:lang w:val="ru-RU"/>
        </w:rPr>
        <w:t>существенному</w:t>
      </w:r>
      <w:r w:rsidR="008D58D6" w:rsidRPr="00124FFF">
        <w:rPr>
          <w:rFonts w:cs="Times New Roman"/>
          <w:lang w:val="ru-RU"/>
        </w:rPr>
        <w:t xml:space="preserve"> </w:t>
      </w:r>
      <w:r w:rsidRPr="00124FFF">
        <w:rPr>
          <w:rFonts w:cs="Times New Roman"/>
          <w:lang w:val="ru-RU"/>
        </w:rPr>
        <w:t>признаку,</w:t>
      </w:r>
      <w:r w:rsidR="008D58D6" w:rsidRPr="00124FFF">
        <w:rPr>
          <w:rFonts w:cs="Times New Roman"/>
          <w:lang w:val="ru-RU"/>
        </w:rPr>
        <w:t xml:space="preserve"> </w:t>
      </w:r>
      <w:r w:rsidRPr="00124FFF">
        <w:rPr>
          <w:rFonts w:cs="Times New Roman"/>
          <w:lang w:val="ru-RU"/>
        </w:rPr>
        <w:t>устанавливать</w:t>
      </w:r>
      <w:r w:rsidR="008D58D6" w:rsidRPr="00124FFF">
        <w:rPr>
          <w:rFonts w:cs="Times New Roman"/>
          <w:lang w:val="ru-RU"/>
        </w:rPr>
        <w:t xml:space="preserve"> </w:t>
      </w:r>
      <w:r w:rsidRPr="00124FFF">
        <w:rPr>
          <w:rFonts w:cs="Times New Roman"/>
          <w:lang w:val="ru-RU"/>
        </w:rPr>
        <w:t>основания</w:t>
      </w:r>
      <w:r w:rsidR="008D58D6" w:rsidRPr="00124FFF">
        <w:rPr>
          <w:rFonts w:cs="Times New Roman"/>
          <w:lang w:val="ru-RU"/>
        </w:rPr>
        <w:t xml:space="preserve"> </w:t>
      </w:r>
      <w:r w:rsidRPr="00124FFF">
        <w:rPr>
          <w:rFonts w:cs="Times New Roman"/>
          <w:lang w:val="ru-RU"/>
        </w:rPr>
        <w:t>для</w:t>
      </w:r>
      <w:r w:rsidR="008D58D6" w:rsidRPr="00124FFF">
        <w:rPr>
          <w:rFonts w:cs="Times New Roman"/>
          <w:lang w:val="ru-RU"/>
        </w:rPr>
        <w:t xml:space="preserve"> </w:t>
      </w:r>
      <w:r w:rsidRPr="00124FFF">
        <w:rPr>
          <w:rFonts w:cs="Times New Roman"/>
          <w:lang w:val="ru-RU"/>
        </w:rPr>
        <w:t>их</w:t>
      </w:r>
      <w:r w:rsidR="008D58D6" w:rsidRPr="00124FFF">
        <w:rPr>
          <w:rFonts w:cs="Times New Roman"/>
          <w:lang w:val="ru-RU"/>
        </w:rPr>
        <w:t xml:space="preserve"> </w:t>
      </w:r>
      <w:r w:rsidRPr="00124FFF">
        <w:rPr>
          <w:rFonts w:cs="Times New Roman"/>
          <w:lang w:val="ru-RU"/>
        </w:rPr>
        <w:t>обобщения</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сравнения,</w:t>
      </w:r>
      <w:r w:rsidR="008D58D6" w:rsidRPr="00124FFF">
        <w:rPr>
          <w:rFonts w:cs="Times New Roman"/>
          <w:lang w:val="ru-RU"/>
        </w:rPr>
        <w:t xml:space="preserve"> </w:t>
      </w:r>
      <w:r w:rsidRPr="00124FFF">
        <w:rPr>
          <w:rFonts w:cs="Times New Roman"/>
          <w:lang w:val="ru-RU"/>
        </w:rPr>
        <w:t>определять</w:t>
      </w:r>
      <w:r w:rsidR="008D58D6" w:rsidRPr="00124FFF">
        <w:rPr>
          <w:rFonts w:cs="Times New Roman"/>
          <w:lang w:val="ru-RU"/>
        </w:rPr>
        <w:t xml:space="preserve"> </w:t>
      </w:r>
      <w:r w:rsidRPr="00124FFF">
        <w:rPr>
          <w:rFonts w:cs="Times New Roman"/>
          <w:lang w:val="ru-RU"/>
        </w:rPr>
        <w:t>критерии</w:t>
      </w:r>
      <w:r w:rsidR="008D58D6" w:rsidRPr="00124FFF">
        <w:rPr>
          <w:rFonts w:cs="Times New Roman"/>
          <w:lang w:val="ru-RU"/>
        </w:rPr>
        <w:t xml:space="preserve"> </w:t>
      </w:r>
      <w:r w:rsidRPr="00124FFF">
        <w:rPr>
          <w:rFonts w:cs="Times New Roman"/>
          <w:lang w:val="ru-RU"/>
        </w:rPr>
        <w:t>проводимого</w:t>
      </w:r>
      <w:r w:rsidR="008D58D6" w:rsidRPr="00124FFF">
        <w:rPr>
          <w:rFonts w:cs="Times New Roman"/>
          <w:lang w:val="ru-RU"/>
        </w:rPr>
        <w:t xml:space="preserve"> </w:t>
      </w:r>
      <w:r w:rsidRPr="00124FFF">
        <w:rPr>
          <w:rFonts w:cs="Times New Roman"/>
          <w:lang w:val="ru-RU"/>
        </w:rPr>
        <w:t>анализа;</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cs="Times New Roman"/>
          <w:lang w:val="ru-RU"/>
        </w:rPr>
        <w:t>с</w:t>
      </w:r>
      <w:r w:rsidR="008D58D6" w:rsidRPr="00124FFF">
        <w:rPr>
          <w:rFonts w:cs="Times New Roman"/>
          <w:lang w:val="ru-RU"/>
        </w:rPr>
        <w:t xml:space="preserve"> </w:t>
      </w:r>
      <w:r w:rsidRPr="00124FFF">
        <w:rPr>
          <w:rFonts w:cs="Times New Roman"/>
          <w:lang w:val="ru-RU"/>
        </w:rPr>
        <w:t>учётом</w:t>
      </w:r>
      <w:r w:rsidR="008D58D6" w:rsidRPr="00124FFF">
        <w:rPr>
          <w:rFonts w:cs="Times New Roman"/>
          <w:lang w:val="ru-RU"/>
        </w:rPr>
        <w:t xml:space="preserve"> </w:t>
      </w:r>
      <w:r w:rsidRPr="00124FFF">
        <w:rPr>
          <w:rFonts w:cs="Times New Roman"/>
          <w:lang w:val="ru-RU"/>
        </w:rPr>
        <w:t>предложенной</w:t>
      </w:r>
      <w:r w:rsidR="008D58D6" w:rsidRPr="00124FFF">
        <w:rPr>
          <w:rFonts w:cs="Times New Roman"/>
          <w:lang w:val="ru-RU"/>
        </w:rPr>
        <w:t xml:space="preserve"> </w:t>
      </w:r>
      <w:r w:rsidRPr="00124FFF">
        <w:rPr>
          <w:rFonts w:cs="Times New Roman"/>
          <w:lang w:val="ru-RU"/>
        </w:rPr>
        <w:t>задачи</w:t>
      </w:r>
      <w:r w:rsidR="008D58D6" w:rsidRPr="00124FFF">
        <w:rPr>
          <w:rFonts w:cs="Times New Roman"/>
          <w:lang w:val="ru-RU"/>
        </w:rPr>
        <w:t xml:space="preserve"> </w:t>
      </w:r>
      <w:r w:rsidRPr="00124FFF">
        <w:rPr>
          <w:rFonts w:cs="Times New Roman"/>
          <w:lang w:val="ru-RU"/>
        </w:rPr>
        <w:t>выявлять</w:t>
      </w:r>
      <w:r w:rsidR="008D58D6" w:rsidRPr="00124FFF">
        <w:rPr>
          <w:rFonts w:cs="Times New Roman"/>
          <w:lang w:val="ru-RU"/>
        </w:rPr>
        <w:t xml:space="preserve"> </w:t>
      </w:r>
      <w:r w:rsidRPr="00124FFF">
        <w:rPr>
          <w:rFonts w:cs="Times New Roman"/>
          <w:lang w:val="ru-RU"/>
        </w:rPr>
        <w:t>закономерности</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противоречия</w:t>
      </w:r>
      <w:r w:rsidR="008D58D6" w:rsidRPr="00124FFF">
        <w:rPr>
          <w:rFonts w:cs="Times New Roman"/>
          <w:lang w:val="ru-RU"/>
        </w:rPr>
        <w:t xml:space="preserve"> </w:t>
      </w:r>
      <w:r w:rsidR="004D6C07" w:rsidRPr="00124FFF">
        <w:rPr>
          <w:rFonts w:cs="Times New Roman"/>
          <w:lang w:val="ru-RU"/>
        </w:rPr>
        <w:br/>
      </w:r>
      <w:r w:rsidRPr="00124FFF">
        <w:rPr>
          <w:rFonts w:cs="Times New Roman"/>
          <w:lang w:val="ru-RU"/>
        </w:rPr>
        <w:t>в</w:t>
      </w:r>
      <w:r w:rsidR="008D58D6" w:rsidRPr="00124FFF">
        <w:rPr>
          <w:rFonts w:cs="Times New Roman"/>
          <w:lang w:val="ru-RU"/>
        </w:rPr>
        <w:t xml:space="preserve"> </w:t>
      </w:r>
      <w:r w:rsidRPr="00124FFF">
        <w:rPr>
          <w:rFonts w:cs="Times New Roman"/>
          <w:lang w:val="ru-RU"/>
        </w:rPr>
        <w:t>рассматриваемых</w:t>
      </w:r>
      <w:r w:rsidR="008D58D6" w:rsidRPr="00124FFF">
        <w:rPr>
          <w:rFonts w:cs="Times New Roman"/>
          <w:lang w:val="ru-RU"/>
        </w:rPr>
        <w:t xml:space="preserve"> </w:t>
      </w:r>
      <w:r w:rsidRPr="00124FFF">
        <w:rPr>
          <w:rFonts w:cs="Times New Roman"/>
          <w:lang w:val="ru-RU"/>
        </w:rPr>
        <w:t>литературных</w:t>
      </w:r>
      <w:r w:rsidR="008D58D6" w:rsidRPr="00124FFF">
        <w:rPr>
          <w:rFonts w:cs="Times New Roman"/>
          <w:lang w:val="ru-RU"/>
        </w:rPr>
        <w:t xml:space="preserve"> </w:t>
      </w:r>
      <w:r w:rsidRPr="00124FFF">
        <w:rPr>
          <w:rFonts w:cs="Times New Roman"/>
          <w:lang w:val="ru-RU"/>
        </w:rPr>
        <w:t>фактах</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наблюдениях</w:t>
      </w:r>
      <w:r w:rsidR="008D58D6" w:rsidRPr="00124FFF">
        <w:rPr>
          <w:rFonts w:cs="Times New Roman"/>
          <w:lang w:val="ru-RU"/>
        </w:rPr>
        <w:t xml:space="preserve"> </w:t>
      </w:r>
      <w:r w:rsidRPr="00124FFF">
        <w:rPr>
          <w:rFonts w:cs="Times New Roman"/>
          <w:lang w:val="ru-RU"/>
        </w:rPr>
        <w:t>над</w:t>
      </w:r>
      <w:r w:rsidR="008D58D6" w:rsidRPr="00124FFF">
        <w:rPr>
          <w:rFonts w:cs="Times New Roman"/>
          <w:lang w:val="ru-RU"/>
        </w:rPr>
        <w:t xml:space="preserve"> </w:t>
      </w:r>
      <w:r w:rsidRPr="00124FFF">
        <w:rPr>
          <w:rFonts w:cs="Times New Roman"/>
          <w:lang w:val="ru-RU"/>
        </w:rPr>
        <w:t>текстом;</w:t>
      </w:r>
      <w:r w:rsidR="008D58D6" w:rsidRPr="00124FFF">
        <w:rPr>
          <w:rFonts w:cs="Times New Roman"/>
          <w:lang w:val="ru-RU"/>
        </w:rPr>
        <w:t xml:space="preserve"> </w:t>
      </w:r>
      <w:r w:rsidRPr="00124FFF">
        <w:rPr>
          <w:rFonts w:cs="Times New Roman"/>
          <w:lang w:val="ru-RU"/>
        </w:rPr>
        <w:t>предлагать</w:t>
      </w:r>
      <w:r w:rsidR="008D58D6" w:rsidRPr="00124FFF">
        <w:rPr>
          <w:rFonts w:cs="Times New Roman"/>
          <w:lang w:val="ru-RU"/>
        </w:rPr>
        <w:t xml:space="preserve"> </w:t>
      </w:r>
      <w:r w:rsidRPr="00124FFF">
        <w:rPr>
          <w:rFonts w:cs="Times New Roman"/>
          <w:lang w:val="ru-RU"/>
        </w:rPr>
        <w:t>критерии</w:t>
      </w:r>
      <w:r w:rsidR="008D58D6" w:rsidRPr="00124FFF">
        <w:rPr>
          <w:rFonts w:cs="Times New Roman"/>
          <w:lang w:val="ru-RU"/>
        </w:rPr>
        <w:t xml:space="preserve"> </w:t>
      </w:r>
      <w:r w:rsidR="004D6C07" w:rsidRPr="00124FFF">
        <w:rPr>
          <w:rFonts w:cs="Times New Roman"/>
          <w:lang w:val="ru-RU"/>
        </w:rPr>
        <w:br/>
      </w:r>
      <w:r w:rsidRPr="00124FFF">
        <w:rPr>
          <w:rFonts w:cs="Times New Roman"/>
          <w:lang w:val="ru-RU"/>
        </w:rPr>
        <w:t>для</w:t>
      </w:r>
      <w:r w:rsidR="008D58D6" w:rsidRPr="00124FFF">
        <w:rPr>
          <w:rFonts w:cs="Times New Roman"/>
          <w:lang w:val="ru-RU"/>
        </w:rPr>
        <w:t xml:space="preserve"> </w:t>
      </w:r>
      <w:r w:rsidRPr="00124FFF">
        <w:rPr>
          <w:rFonts w:cs="Times New Roman"/>
          <w:lang w:val="ru-RU"/>
        </w:rPr>
        <w:t>выявления</w:t>
      </w:r>
      <w:r w:rsidR="008D58D6" w:rsidRPr="00124FFF">
        <w:rPr>
          <w:rFonts w:cs="Times New Roman"/>
          <w:lang w:val="ru-RU"/>
        </w:rPr>
        <w:t xml:space="preserve"> </w:t>
      </w:r>
      <w:r w:rsidRPr="00124FFF">
        <w:rPr>
          <w:rFonts w:cs="Times New Roman"/>
          <w:lang w:val="ru-RU"/>
        </w:rPr>
        <w:t>закономерностей</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противоречий</w:t>
      </w:r>
      <w:r w:rsidR="008D58D6" w:rsidRPr="00124FFF">
        <w:rPr>
          <w:rFonts w:cs="Times New Roman"/>
          <w:lang w:val="ru-RU"/>
        </w:rPr>
        <w:t xml:space="preserve"> </w:t>
      </w:r>
      <w:r w:rsidRPr="00124FFF">
        <w:rPr>
          <w:rFonts w:cs="Times New Roman"/>
          <w:lang w:val="ru-RU"/>
        </w:rPr>
        <w:t>с</w:t>
      </w:r>
      <w:r w:rsidR="008D58D6" w:rsidRPr="00124FFF">
        <w:rPr>
          <w:rFonts w:cs="Times New Roman"/>
          <w:lang w:val="ru-RU"/>
        </w:rPr>
        <w:t xml:space="preserve"> </w:t>
      </w:r>
      <w:r w:rsidRPr="00124FFF">
        <w:rPr>
          <w:rFonts w:cs="Times New Roman"/>
          <w:lang w:val="ru-RU"/>
        </w:rPr>
        <w:t>учётом</w:t>
      </w:r>
      <w:r w:rsidR="008D58D6" w:rsidRPr="00124FFF">
        <w:rPr>
          <w:rFonts w:cs="Times New Roman"/>
          <w:lang w:val="ru-RU"/>
        </w:rPr>
        <w:t xml:space="preserve"> </w:t>
      </w:r>
      <w:r w:rsidRPr="00124FFF">
        <w:rPr>
          <w:rFonts w:cs="Times New Roman"/>
          <w:lang w:val="ru-RU"/>
        </w:rPr>
        <w:t>учебной</w:t>
      </w:r>
      <w:r w:rsidR="008D58D6" w:rsidRPr="00124FFF">
        <w:rPr>
          <w:rFonts w:cs="Times New Roman"/>
          <w:lang w:val="ru-RU"/>
        </w:rPr>
        <w:t xml:space="preserve"> </w:t>
      </w:r>
      <w:r w:rsidRPr="00124FFF">
        <w:rPr>
          <w:rFonts w:cs="Times New Roman"/>
          <w:lang w:val="ru-RU"/>
        </w:rPr>
        <w:t>задачи;</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дефициты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поставленной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причинно-следственные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дедуктивных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индуктивных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умозаключений,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умозаключений</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аналогии;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гипотезы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взаимосвязях;</w:t>
      </w:r>
    </w:p>
    <w:p w:rsidR="00711CC4"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несколько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вариантов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наиболее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подходящий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выделенных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критериев)</w:t>
      </w:r>
      <w:r w:rsidR="00711CC4" w:rsidRPr="00124FFF">
        <w:rPr>
          <w:rFonts w:eastAsia="SchoolBookSanPin" w:cs="Times New Roman"/>
          <w:color w:val="231F20"/>
          <w:lang w:val="ru-RU"/>
        </w:rPr>
        <w:t>.</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Базовые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исследовательские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действия:</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исследовательский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инструмент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образовании;</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фиксирующие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разрыв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желательным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состоянием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искомое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данное;</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формировать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гипотезу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истинности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суждений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суждений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мнение;</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составленному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небольшое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исследование</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причинно-следственных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связей</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собой;</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достоверность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полученную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(эксперимента);</w:t>
      </w:r>
    </w:p>
    <w:p w:rsidR="00FB1709" w:rsidRPr="00124FFF" w:rsidRDefault="00203412" w:rsidP="00124FFF">
      <w:pPr>
        <w:spacing w:line="0" w:lineRule="atLeast"/>
        <w:ind w:firstLine="680"/>
        <w:rPr>
          <w:rFonts w:eastAsia="OfficinaSansBoldITC" w:cs="Times New Roman"/>
          <w:b/>
          <w:lang w:val="ru-RU"/>
        </w:rPr>
      </w:pPr>
      <w:r w:rsidRPr="00124FFF">
        <w:rPr>
          <w:rFonts w:eastAsia="OfficinaSansBoldITC" w:cs="Times New Roman"/>
          <w:b/>
          <w:color w:val="231F20"/>
          <w:lang w:val="ru-RU"/>
        </w:rPr>
        <w:t>Работа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информацией:</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инструменты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поиске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отборе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литературной</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критериев;</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систематизировать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представления;</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находить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(подтверждающие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опровергающие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версию)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источниках;</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оптимальную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иллюстрировать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решаемые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несложными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схемами,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диаграммами,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графикой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комбинациями;</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надёжность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критериям,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сформулированным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p>
    <w:p w:rsidR="00711CC4"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эффективно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запоминать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систематизировать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711CC4"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Овладение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универсальными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учебными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коммуникативными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действиями:</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i/>
          <w:color w:val="231F20"/>
          <w:lang w:val="ru-RU"/>
        </w:rPr>
        <w:t>общение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воспринимать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невербальные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предпосылки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находя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аналогии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смягчать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переговоры;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намерения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уважительное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собеседнику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корректно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дискуссии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обсуждаемой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нацеленные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благожелательности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сопоставлять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суждениями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обнаруживать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сходство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публично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(литературоведческого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эксперимента,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выступления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презентации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аудитории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иллюстративных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Овладение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универсальными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учебными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регулятивными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действиями:</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i/>
          <w:color w:val="231F20"/>
          <w:lang w:val="ru-RU"/>
        </w:rPr>
        <w:t>самоорганизация</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анализируя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изображённые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ориентироваться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подходах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решений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алгоритм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предлагаемые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варианты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намеченного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алгоритма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корректировать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алгоритм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изучаемом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ответственность</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решение;</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i/>
          <w:color w:val="231F20"/>
          <w:lang w:val="ru-RU"/>
        </w:rPr>
        <w:t>самоконтроль</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самоконтроля,</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самомотивации</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рефлексии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адекватную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предлагать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предвидеть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могут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возникнуть</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меняющимся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обстоятельствам;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(недостижения)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приобретённому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находить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произошедшей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вносить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коррективы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обстоятельств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изменившихся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установленных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ошибок,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условиям;</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i/>
          <w:color w:val="231F20"/>
          <w:lang w:val="ru-RU"/>
        </w:rPr>
        <w:t>эмоциональный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интеллект</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ставить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мотивы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намерения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анализируя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эмоций;</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i/>
          <w:color w:val="231F20"/>
          <w:lang w:val="ru-RU"/>
        </w:rPr>
        <w:t>принятие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себя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других</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относиться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размышляя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взаимоотношениями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ошибку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осуждая;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невозможность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контролировать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вокруг.</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Предметные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результаты</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(5—9</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классы)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Предметные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литературе</w:t>
      </w:r>
      <w:r w:rsidR="008D58D6" w:rsidRPr="00124FFF">
        <w:rPr>
          <w:rFonts w:eastAsia="SchoolBookSanPin" w:cs="Times New Roman"/>
          <w:color w:val="231F20"/>
          <w:lang w:val="ru-RU"/>
        </w:rPr>
        <w:t xml:space="preserve"> </w:t>
      </w:r>
      <w:r w:rsidR="002C78F5" w:rsidRPr="00124FFF">
        <w:rPr>
          <w:rFonts w:eastAsia="SchoolBookSanPin" w:cs="Times New Roman"/>
          <w:color w:val="231F20"/>
          <w:lang w:val="ru-RU"/>
        </w:rPr>
        <w:t>на уровне основного общего 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обеспечивать: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патриотизма,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укреплении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специфики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принципиальных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отличий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воспринимать,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отражённую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неоднозначности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заложенных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тематику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проблематику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повествователя,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рассказчика,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учитывая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воплощённые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нём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пафос;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прозаической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сопоставлять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внутритекстовых</w:t>
      </w:r>
      <w:proofErr w:type="spellEnd"/>
      <w:r w:rsidR="008D58D6" w:rsidRPr="00124FFF">
        <w:rPr>
          <w:rFonts w:eastAsia="SchoolBookSanPin" w:cs="Times New Roman"/>
          <w:color w:val="231F20"/>
          <w:lang w:val="ru-RU"/>
        </w:rPr>
        <w:t xml:space="preserve"> </w:t>
      </w:r>
      <w:r w:rsidR="004D6C0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межтекстовых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персонажей,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сюжеты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приёмы,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эпизоды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сопоставлять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(живопись,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театр,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кино);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совершенствование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наизусть,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используя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подробный,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сжатый,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выборочный,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тексту;</w:t>
      </w:r>
    </w:p>
    <w:p w:rsidR="00404E29"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дискуссии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соотносить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дискуссии;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аргументированную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прочитанному</w:t>
      </w:r>
      <w:r w:rsidR="00404E29"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совершенствование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сочинение-рассуждение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250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аннотацию,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отзыв,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рецензию;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цитирования;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ссылки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редактировать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чужие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Предметные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результаты</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классам:</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lastRenderedPageBreak/>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общечеловеческой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любви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дружбы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отличается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элементарными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воспринимать,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интерпретировать</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родах</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героев-персонажей,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элементарные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прозаической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pStyle w:val="a"/>
        <w:numPr>
          <w:ilvl w:val="0"/>
          <w:numId w:val="0"/>
        </w:numPr>
        <w:spacing w:line="0" w:lineRule="atLeast"/>
        <w:ind w:firstLine="680"/>
        <w:rPr>
          <w:rFonts w:eastAsia="SchoolBookSanPin" w:cs="Times New Roman"/>
          <w:lang w:val="ru-RU"/>
        </w:rPr>
      </w:pP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наполнение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теоретико-литературных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поэзия;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сказка,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сказка,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басня);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сюжет,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композиция;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(персонаж),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персонажей;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портрет,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пейзаж,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деталь;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эпитет,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метафора,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олицетворение;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аллегория;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ритм,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рифма;</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сопоставлять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сюжеты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персонажей;</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сопоставлять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помощью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фольклора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наизусть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выученных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передавая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используя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подробный,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сжатый,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выборочный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помощью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беседе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аргументы</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70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начальными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текстуально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фольклора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творчества</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впечатлений,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10)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помощью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досуговое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счёт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подростков;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11)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элементарных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руководством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публично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p>
    <w:p w:rsidR="00711CC4"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12)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начальными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справочники,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пользоваться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руководством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библиотеками</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справочными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верифицированных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перечень</w:t>
      </w:r>
      <w:r w:rsidR="00711CC4" w:rsidRPr="00124FFF">
        <w:rPr>
          <w:rFonts w:eastAsia="SchoolBookSanPin" w:cs="Times New Roman"/>
          <w:color w:val="231F20"/>
          <w:lang w:val="ru-RU"/>
        </w:rPr>
        <w:t>.</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общечеловеческую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любви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укреплении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словесного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осуществлять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элементарный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фольклора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воспринимать,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поднятые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героя</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героев-персонажей,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прозаической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p>
    <w:p w:rsidR="00FB1709" w:rsidRPr="00124FFF" w:rsidRDefault="00203412" w:rsidP="00124FFF">
      <w:pPr>
        <w:pStyle w:val="a"/>
        <w:numPr>
          <w:ilvl w:val="0"/>
          <w:numId w:val="0"/>
        </w:numPr>
        <w:spacing w:line="0" w:lineRule="atLeast"/>
        <w:ind w:firstLine="680"/>
        <w:rPr>
          <w:rFonts w:eastAsia="SchoolBookSanPin" w:cs="Times New Roman"/>
          <w:lang w:val="ru-RU"/>
        </w:rPr>
      </w:pPr>
      <w:r w:rsidRPr="00124FFF">
        <w:rPr>
          <w:rFonts w:eastAsia="SchoolBookSanPin" w:cs="Times New Roman"/>
          <w:color w:val="231F20"/>
          <w:lang w:val="ru-RU"/>
        </w:rPr>
        <w:t>сопоставлять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помощью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(живопись,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театр,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кино);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прозу,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наизусть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выученных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передавая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lastRenderedPageBreak/>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используя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подробный,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сжатый,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выборочный,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помощью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беседе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аргументированную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100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сочинение-рассуждение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аннотацию,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отзыв;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текстуально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фольклора,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зарубежной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авторов</w:t>
      </w:r>
      <w:r w:rsidR="009E19F2"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творчества</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впечатлений,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10)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досуговое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обогащать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рекомендациям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счёт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детей</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подростков;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11)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коллективной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исследовательской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руководством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публично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12)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справочники,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пользоваться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руководством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библиотеками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справочными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верифицированных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перечень.</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404E29"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общечеловеческую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любви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укреплении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404E29"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специфику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словесного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фольклора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воспринимать,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проблематику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рассказчика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учитывая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героев-персонажей,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персонажей;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нравственно-философской,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социально-исторической</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поэтической</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прозаической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находить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изобразительно-выразительные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писателя,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используя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сюжет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вычленять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фабулу;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беседе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соотносить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аргументированную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150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сочинение-рассуждение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руководством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исправлять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редактировать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обрабатывать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необходимую</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таблицы,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доклада,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конспекта,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аннотации,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литературно-творческой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руководством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выбранную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текстуально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зарубежной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авторов</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патриотизма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укреплении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специфику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словесного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lastRenderedPageBreak/>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воспринимать,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неоднозначность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заложенных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p>
    <w:p w:rsidR="00404E2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тематику</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проблематику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повествователя,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рассказчика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учитывая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отражённые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нём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героев-персонажей,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давать</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пафос;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читателем</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адресатом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нравственно-философской,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социально-исторической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прозаической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находить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изобразительно-выразительные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писателя,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404E29" w:rsidRPr="00124FFF">
        <w:rPr>
          <w:rFonts w:eastAsia="SchoolBookSanPin" w:cs="Times New Roman"/>
          <w:color w:val="231F20"/>
          <w:lang w:val="ru-RU"/>
        </w:rPr>
        <w:t>;</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рассматривать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отдельные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историко-литературного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определённому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направлению);</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выделять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обнаруживать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родо</w:t>
      </w:r>
      <w:proofErr w:type="spellEnd"/>
      <w:r w:rsidRPr="00124FFF">
        <w:rPr>
          <w:rFonts w:eastAsia="SchoolBookSanPin" w:cs="Times New Roman"/>
          <w:color w:val="231F20"/>
          <w:lang w:val="ru-RU"/>
        </w:rPr>
        <w:t>-жанровую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специфику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сопоставлять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персонажей,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сюжеты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приёмы,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эпизоды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сопоставлять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(изобразительное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театр,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фотоискусство,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компьютерная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графика);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выразительно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прозу,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наизусть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выученных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передавая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p>
    <w:p w:rsidR="00404E29"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используя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пересказов,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w:t>
      </w:r>
      <w:r w:rsidR="00E20B98" w:rsidRPr="00124FFF">
        <w:rPr>
          <w:rFonts w:eastAsia="SchoolBookSanPin" w:cs="Times New Roman"/>
          <w:color w:val="231F20"/>
          <w:lang w:val="ru-RU"/>
        </w:rPr>
        <w:t>ь</w:t>
      </w:r>
      <w:r w:rsidR="008D58D6" w:rsidRPr="00124FFF">
        <w:rPr>
          <w:rFonts w:eastAsia="SchoolBookSanPin" w:cs="Times New Roman"/>
          <w:color w:val="231F20"/>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опросы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пересказывать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сюжет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вычленять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фабулу</w:t>
      </w:r>
      <w:r w:rsidR="00404E29"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беседе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соотносить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аргументированную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прочитанному;</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(объёмом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200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сочинение-рассуждение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исправлять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редактировать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w:t>
      </w:r>
      <w:r w:rsidR="008D58D6"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обрабатывать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таблицы,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доклада,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конспекта,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аннотации,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отзыва,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литературно-творческой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выбранную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цитирования;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текстуально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зарубежной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9E19F2"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фольклора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эмоциональных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впечатлений,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404E29"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культурно-эстетическую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патриотизма,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Родине</w:t>
      </w:r>
      <w:r w:rsidR="000B6BEA" w:rsidRPr="00124FFF">
        <w:rPr>
          <w:rFonts w:eastAsia="SchoolBookSanPin" w:cs="Times New Roman"/>
          <w:color w:val="231F20"/>
          <w:lang w:val="ru-RU"/>
        </w:rPr>
        <w:t xml:space="preserve"> </w:t>
      </w:r>
      <w:r w:rsidR="009E19F2"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укреплении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404E29"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словесного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публицистического;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эстетического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воспринимать,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отражённой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неоднозначности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заложенных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lastRenderedPageBreak/>
        <w:t>находить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изобразительно-выразительные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писателя,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стиля;</w:t>
      </w:r>
    </w:p>
    <w:p w:rsidR="00FB1709" w:rsidRPr="00124FFF" w:rsidRDefault="00203412" w:rsidP="00124FFF">
      <w:pPr>
        <w:pStyle w:val="a"/>
        <w:numPr>
          <w:ilvl w:val="0"/>
          <w:numId w:val="0"/>
        </w:numPr>
        <w:spacing w:line="0" w:lineRule="atLeast"/>
        <w:ind w:firstLine="680"/>
        <w:rPr>
          <w:rFonts w:eastAsia="SchoolBookSanPin" w:cs="Times New Roman"/>
          <w:lang w:val="ru-RU"/>
        </w:rPr>
      </w:pPr>
      <w:r w:rsidRPr="00124FFF">
        <w:rPr>
          <w:rFonts w:eastAsia="SchoolBookSanPin" w:cs="Times New Roman"/>
          <w:color w:val="231F20"/>
          <w:lang w:val="ru-RU"/>
        </w:rPr>
        <w:t>овладеть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сущностью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теоретико-литературных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оформления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поэзия;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вымысел;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(классицизм,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сентиментализм,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романтизм,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(лирика,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драма),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притча,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роман,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комедия,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драма,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трагедия,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баллада,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песня,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отрывок,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сонет,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лироэпические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баллада));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пафос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патриотический,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сюжет,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композиция,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эпиграф;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стадии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экспозиция,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завязка,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кульминация,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развязка,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эпилог;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авторское/лирическое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отступление;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повествователь,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рассказчик,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(персонаж),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лирический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лирический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персонаж;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речевая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портрет,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пейзаж,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интерьер,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деталь;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символ,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подтекст,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психологизм;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реплика,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монолог;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ремарка;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юмор,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ирония,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сатира,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сарказм,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гротеск;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эпитет,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метафора,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метонимия,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олицетворение,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гипербола,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умолчание,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параллелизм;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антитеза,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аллегория;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риторический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риторическое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восклицание;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инверсия,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анафора,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повтор;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звукопись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(аллитерация,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ассонанс);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стихотворный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(хорей,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ямб,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дактиль,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амфибрахий,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анапест),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ритм,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рифма,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афоризм;</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рассматривать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историко-литературного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00AC6913"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определённому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направлению);</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биографии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писателей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00AC6913" w:rsidRPr="00124FFF">
        <w:rPr>
          <w:rFonts w:eastAsia="SchoolBookSanPin" w:cs="Times New Roman"/>
          <w:color w:val="231F20"/>
          <w:lang w:val="ru-RU"/>
        </w:rPr>
        <w:br/>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Грибоедова,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Пушкина,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Лермонтова,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Гоголя)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эпохи,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мировоззрения,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выделять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обнаруживать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родо</w:t>
      </w:r>
      <w:proofErr w:type="spellEnd"/>
      <w:r w:rsidRPr="00124FFF">
        <w:rPr>
          <w:rFonts w:eastAsia="SchoolBookSanPin" w:cs="Times New Roman"/>
          <w:color w:val="231F20"/>
          <w:lang w:val="ru-RU"/>
        </w:rPr>
        <w:t>-жанровую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специфику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прочитанного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p>
    <w:p w:rsidR="00FB1709" w:rsidRPr="00124FFF" w:rsidRDefault="00203412" w:rsidP="00124FFF">
      <w:pPr>
        <w:pStyle w:val="a"/>
        <w:numPr>
          <w:ilvl w:val="0"/>
          <w:numId w:val="0"/>
        </w:numPr>
        <w:spacing w:line="0" w:lineRule="atLeast"/>
        <w:ind w:firstLine="680"/>
        <w:rPr>
          <w:rFonts w:cs="Times New Roman"/>
          <w:lang w:val="ru-RU"/>
        </w:rPr>
      </w:pPr>
      <w:r w:rsidRPr="00124FFF">
        <w:rPr>
          <w:rFonts w:eastAsia="SchoolBookSanPin" w:cs="Times New Roman"/>
          <w:color w:val="231F20"/>
          <w:lang w:val="ru-RU"/>
        </w:rPr>
        <w:t>сопоставлять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внутритекстовых</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межтекстовых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персонажей,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сюжеты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приёмы,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эпизоды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p>
    <w:p w:rsidR="00FB1709" w:rsidRPr="00124FFF" w:rsidRDefault="00E5792D" w:rsidP="00124FFF">
      <w:pPr>
        <w:pStyle w:val="3"/>
        <w:numPr>
          <w:ilvl w:val="2"/>
          <w:numId w:val="13"/>
        </w:numPr>
        <w:spacing w:before="0" w:after="0" w:line="0" w:lineRule="atLeast"/>
        <w:ind w:left="0" w:firstLine="680"/>
        <w:rPr>
          <w:rFonts w:eastAsia="OfficinaSansBoldITC"/>
          <w:sz w:val="22"/>
          <w:szCs w:val="22"/>
          <w:lang w:val="ru-RU"/>
        </w:rPr>
      </w:pPr>
      <w:bookmarkStart w:id="29" w:name="_Toc116043853"/>
      <w:bookmarkStart w:id="30" w:name="_Toc116045223"/>
      <w:r w:rsidRPr="00124FFF">
        <w:rPr>
          <w:rFonts w:eastAsia="OfficinaSansBoldITC"/>
          <w:sz w:val="22"/>
          <w:szCs w:val="22"/>
          <w:lang w:val="ru-RU"/>
        </w:rPr>
        <w:t>И</w:t>
      </w:r>
      <w:r w:rsidR="00203412" w:rsidRPr="00124FFF">
        <w:rPr>
          <w:rFonts w:eastAsia="OfficinaSansBoldITC"/>
          <w:sz w:val="22"/>
          <w:szCs w:val="22"/>
          <w:lang w:val="ru-RU"/>
        </w:rPr>
        <w:t>СТОРИЯ</w:t>
      </w:r>
      <w:bookmarkEnd w:id="29"/>
      <w:bookmarkEnd w:id="30"/>
    </w:p>
    <w:p w:rsidR="00FB1709" w:rsidRPr="00124FFF" w:rsidRDefault="009139C1" w:rsidP="00124FFF">
      <w:pPr>
        <w:spacing w:line="0" w:lineRule="atLeast"/>
        <w:ind w:firstLine="680"/>
        <w:rPr>
          <w:rFonts w:eastAsia="SchoolBookSanPin" w:cs="Times New Roman"/>
          <w:lang w:val="ru-RU"/>
        </w:rPr>
      </w:pPr>
      <w:r w:rsidRPr="00124FFF">
        <w:rPr>
          <w:rFonts w:eastAsia="SchoolBookSanPin" w:cs="Times New Roman"/>
          <w:color w:val="231F20"/>
          <w:lang w:val="ru-RU"/>
        </w:rPr>
        <w:t>Федеральная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рабочая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E5792D" w:rsidRPr="00124FFF">
        <w:rPr>
          <w:rFonts w:eastAsia="SchoolBookSanPin" w:cs="Times New Roman"/>
          <w:color w:val="231F20"/>
          <w:lang w:val="ru-RU"/>
        </w:rPr>
        <w:t>учебному предмету «И</w:t>
      </w:r>
      <w:r w:rsidR="00203412" w:rsidRPr="00124FFF">
        <w:rPr>
          <w:rFonts w:eastAsia="SchoolBookSanPin" w:cs="Times New Roman"/>
          <w:color w:val="231F20"/>
          <w:lang w:val="ru-RU"/>
        </w:rPr>
        <w:t>стории</w:t>
      </w:r>
      <w:r w:rsidR="005846E4"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уровне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Pr="00124FFF">
        <w:rPr>
          <w:rFonts w:eastAsia="SchoolBookSanPin" w:cs="Times New Roman"/>
          <w:color w:val="231F20"/>
          <w:lang w:val="ru-RU"/>
        </w:rPr>
        <w:t>снов</w:t>
      </w:r>
      <w:r w:rsidR="00203412" w:rsidRPr="00124FFF">
        <w:rPr>
          <w:rFonts w:eastAsia="SchoolBookSanPin" w:cs="Times New Roman"/>
          <w:color w:val="231F20"/>
          <w:lang w:val="ru-RU"/>
        </w:rPr>
        <w:t>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составлена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положений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требований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5846E4" w:rsidRPr="00124FFF">
        <w:rPr>
          <w:rFonts w:eastAsia="SchoolBookSanPin" w:cs="Times New Roman"/>
          <w:color w:val="231F20"/>
          <w:lang w:val="ru-RU"/>
        </w:rPr>
        <w:t>ФГОС ООО</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учетом</w:t>
      </w:r>
      <w:r w:rsidR="008D58D6" w:rsidRPr="00124FFF">
        <w:rPr>
          <w:rFonts w:eastAsia="SchoolBookSanPin" w:cs="Times New Roman"/>
          <w:color w:val="231F20"/>
          <w:lang w:val="ru-RU"/>
        </w:rPr>
        <w:t xml:space="preserve"> </w:t>
      </w:r>
      <w:r w:rsidR="005846E4" w:rsidRPr="00124FFF">
        <w:rPr>
          <w:rFonts w:eastAsia="SchoolBookSanPin" w:cs="Times New Roman"/>
          <w:color w:val="231F20"/>
          <w:lang w:val="ru-RU"/>
        </w:rPr>
        <w:t>ф</w:t>
      </w:r>
      <w:r w:rsidR="00A039D6" w:rsidRPr="00124FFF">
        <w:rPr>
          <w:rFonts w:eastAsia="SchoolBookSanPin" w:cs="Times New Roman"/>
          <w:color w:val="231F20"/>
          <w:lang w:val="ru-RU"/>
        </w:rPr>
        <w:t>едеральной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w:t>
      </w:r>
      <w:r w:rsidRPr="00124FFF">
        <w:rPr>
          <w:rFonts w:eastAsia="SchoolBookSanPin" w:cs="Times New Roman"/>
          <w:color w:val="231F20"/>
          <w:lang w:val="ru-RU"/>
        </w:rPr>
        <w:t>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b/>
          <w:color w:val="231F20"/>
          <w:lang w:val="ru-RU"/>
        </w:rPr>
        <w:t>подлежит</w:t>
      </w:r>
      <w:r w:rsidR="008D58D6" w:rsidRPr="00124FFF">
        <w:rPr>
          <w:rFonts w:eastAsia="SchoolBookSanPin" w:cs="Times New Roman"/>
          <w:b/>
          <w:color w:val="231F20"/>
          <w:lang w:val="ru-RU"/>
        </w:rPr>
        <w:t xml:space="preserve"> </w:t>
      </w:r>
      <w:r w:rsidRPr="00124FFF">
        <w:rPr>
          <w:rFonts w:eastAsia="SchoolBookSanPin" w:cs="Times New Roman"/>
          <w:b/>
          <w:color w:val="231F20"/>
          <w:lang w:val="ru-RU"/>
        </w:rPr>
        <w:t>непосредственному</w:t>
      </w:r>
      <w:r w:rsidR="008D58D6" w:rsidRPr="00124FFF">
        <w:rPr>
          <w:rFonts w:eastAsia="SchoolBookSanPin" w:cs="Times New Roman"/>
          <w:b/>
          <w:color w:val="231F20"/>
          <w:lang w:val="ru-RU"/>
        </w:rPr>
        <w:t xml:space="preserve"> </w:t>
      </w:r>
      <w:r w:rsidRPr="00124FFF">
        <w:rPr>
          <w:rFonts w:eastAsia="SchoolBookSanPin" w:cs="Times New Roman"/>
          <w:b/>
          <w:color w:val="231F20"/>
          <w:lang w:val="ru-RU"/>
        </w:rPr>
        <w:t>применению</w:t>
      </w:r>
      <w:r w:rsidR="008D58D6" w:rsidRPr="00124FFF">
        <w:rPr>
          <w:rFonts w:eastAsia="SchoolBookSanPin" w:cs="Times New Roman"/>
          <w:color w:val="231F20"/>
          <w:lang w:val="ru-RU"/>
        </w:rPr>
        <w:t xml:space="preserve"> </w:t>
      </w:r>
      <w:r w:rsidR="005846E4" w:rsidRPr="00124FFF">
        <w:rPr>
          <w:rFonts w:eastAsia="SchoolBookSanPin" w:cs="Times New Roman"/>
          <w:color w:val="231F20"/>
          <w:lang w:val="ru-RU"/>
        </w:rPr>
        <w:br/>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0043102E" w:rsidRPr="00124FFF">
        <w:rPr>
          <w:rFonts w:eastAsia="SchoolBookSanPin" w:cs="Times New Roman"/>
          <w:color w:val="231F20"/>
          <w:lang w:val="ru-RU"/>
        </w:rPr>
        <w:t>ООП ООО</w:t>
      </w:r>
      <w:r w:rsidR="00E12F8F" w:rsidRPr="00124FFF">
        <w:rPr>
          <w:rFonts w:eastAsia="SchoolBookSanPin" w:cs="Times New Roman"/>
          <w:color w:val="231F20"/>
          <w:lang w:val="ru-RU"/>
        </w:rPr>
        <w:t>.</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ПОЯСНИТЕЛЬНАЯ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ЗАПИСКА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Согласно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назначению</w:t>
      </w:r>
      <w:r w:rsidR="008D58D6" w:rsidRPr="00124FFF">
        <w:rPr>
          <w:rFonts w:eastAsia="SchoolBookSanPin" w:cs="Times New Roman"/>
          <w:color w:val="231F20"/>
          <w:lang w:val="ru-RU"/>
        </w:rPr>
        <w:t xml:space="preserve"> </w:t>
      </w:r>
      <w:r w:rsidR="0029524D" w:rsidRPr="00124FFF">
        <w:rPr>
          <w:rFonts w:eastAsia="SchoolBookSanPin" w:cs="Times New Roman"/>
          <w:color w:val="231F20"/>
          <w:lang w:val="ru-RU"/>
        </w:rPr>
        <w:t>федеральная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стратегии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обязательное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предусматривает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курса.</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ОБЩАЯ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ХАРАКТЕРИСТИКА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системе</w:t>
      </w:r>
      <w:r w:rsidR="008D58D6" w:rsidRPr="00124FFF">
        <w:rPr>
          <w:rFonts w:eastAsia="SchoolBookSanPin" w:cs="Times New Roman"/>
          <w:color w:val="231F20"/>
          <w:lang w:val="ru-RU"/>
        </w:rPr>
        <w:t xml:space="preserve"> </w:t>
      </w:r>
      <w:r w:rsidR="00AC6913" w:rsidRPr="00124FFF">
        <w:rPr>
          <w:rFonts w:eastAsia="SchoolBookSanPin" w:cs="Times New Roman"/>
          <w:color w:val="231F20"/>
          <w:lang w:val="ru-RU"/>
        </w:rPr>
        <w:t>основного 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познавательным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мировоззренческим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вкладом</w:t>
      </w:r>
      <w:r w:rsidR="008D58D6" w:rsidRPr="00124FFF">
        <w:rPr>
          <w:rFonts w:eastAsia="SchoolBookSanPin" w:cs="Times New Roman"/>
          <w:color w:val="231F20"/>
          <w:lang w:val="ru-RU"/>
        </w:rPr>
        <w:t xml:space="preserve"> </w:t>
      </w:r>
      <w:r w:rsidR="00AC6913"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молодого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собирательную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созидательного,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служит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самоидентификации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социуме,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прошлого,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настоящего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будущего.</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ЦЕЛИ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ИЗУЧЕНИЯ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самоидентификации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ориентиров</w:t>
      </w:r>
      <w:r w:rsidR="008D58D6" w:rsidRPr="00124FFF">
        <w:rPr>
          <w:rFonts w:eastAsia="SchoolBookSanPin" w:cs="Times New Roman"/>
          <w:color w:val="231F20"/>
          <w:lang w:val="ru-RU"/>
        </w:rPr>
        <w:t xml:space="preserve"> </w:t>
      </w:r>
      <w:r w:rsidR="00661900"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применяющего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00661900"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предполагает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каждого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прошлому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настоящему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всех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уровнях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определяются</w:t>
      </w:r>
      <w:r w:rsidR="008D58D6" w:rsidRPr="00124FFF">
        <w:rPr>
          <w:rFonts w:eastAsia="SchoolBookSanPin" w:cs="Times New Roman"/>
          <w:color w:val="231F20"/>
          <w:position w:val="1"/>
          <w:lang w:val="ru-RU"/>
        </w:rPr>
        <w:t xml:space="preserve"> </w:t>
      </w:r>
      <w:r w:rsidR="005846E4" w:rsidRPr="00124FFF">
        <w:rPr>
          <w:rFonts w:eastAsia="SchoolBookSanPin" w:cs="Times New Roman"/>
          <w:color w:val="231F20"/>
          <w:position w:val="1"/>
          <w:lang w:val="ru-RU"/>
        </w:rPr>
        <w:t>ФГОС ООО</w:t>
      </w:r>
      <w:r w:rsidRPr="00124FFF">
        <w:rPr>
          <w:rFonts w:eastAsia="SchoolBookSanPin" w:cs="Times New Roman"/>
          <w:color w:val="231F20"/>
          <w:position w:val="1"/>
          <w:lang w:val="ru-RU"/>
        </w:rPr>
        <w:t>.</w:t>
      </w:r>
    </w:p>
    <w:p w:rsidR="00FB1709" w:rsidRPr="00124FFF" w:rsidRDefault="002C78F5"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lastRenderedPageBreak/>
        <w:t>На уровне основного общего образования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ключевыми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являются:</w:t>
      </w:r>
    </w:p>
    <w:p w:rsidR="00FB1709" w:rsidRPr="00124FFF" w:rsidRDefault="00130F07"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ф</w:t>
      </w:r>
      <w:r w:rsidR="00203412" w:rsidRPr="00124FFF">
        <w:rPr>
          <w:rFonts w:eastAsia="SchoolBookSanPin" w:cs="Times New Roman"/>
          <w:color w:val="231F20"/>
          <w:position w:val="1"/>
          <w:lang w:val="ru-RU"/>
        </w:rPr>
        <w:t>ормирование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молодого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поколения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ориентиров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гражданской,</w:t>
      </w:r>
      <w:r w:rsidR="008D58D6" w:rsidRPr="00124FFF">
        <w:rPr>
          <w:rFonts w:eastAsia="SchoolBookSanPin" w:cs="Times New Roman"/>
          <w:color w:val="231F20"/>
          <w:position w:val="1"/>
          <w:lang w:val="ru-RU"/>
        </w:rPr>
        <w:t xml:space="preserve"> </w:t>
      </w:r>
      <w:proofErr w:type="spellStart"/>
      <w:r w:rsidR="00203412" w:rsidRPr="00124FFF">
        <w:rPr>
          <w:rFonts w:eastAsia="SchoolBookSanPin" w:cs="Times New Roman"/>
          <w:color w:val="231F20"/>
          <w:position w:val="1"/>
          <w:lang w:val="ru-RU"/>
        </w:rPr>
        <w:t>этнонациональной</w:t>
      </w:r>
      <w:proofErr w:type="spellEnd"/>
      <w:r w:rsidR="00203412"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социальной,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культурной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самоидентификации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окружающем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мире;</w:t>
      </w:r>
    </w:p>
    <w:p w:rsidR="00FB1709" w:rsidRPr="00124FFF" w:rsidRDefault="00130F07"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владение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знаниями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этапах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развития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человеческого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особом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внимании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всемирно-историческом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процессе;</w:t>
      </w:r>
    </w:p>
    <w:p w:rsidR="00FB1709" w:rsidRPr="00124FFF" w:rsidRDefault="00130F07"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оспитание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учащихся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духе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патриотизма,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уважения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своему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Отечеству</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многонациональному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Российскому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государству,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идеями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взаимопонимания,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согласи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людьми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народами,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духе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демократически</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ц</w:t>
      </w:r>
      <w:r w:rsidR="00203412" w:rsidRPr="00124FFF">
        <w:rPr>
          <w:rFonts w:eastAsia="SchoolBookSanPin" w:cs="Times New Roman"/>
          <w:color w:val="231F20"/>
          <w:position w:val="1"/>
          <w:lang w:val="ru-RU"/>
        </w:rPr>
        <w:t>енностей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современного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общества;</w:t>
      </w:r>
    </w:p>
    <w:p w:rsidR="00FB1709" w:rsidRPr="00124FFF" w:rsidRDefault="00130F07"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азвитие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способностей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учащихся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анализировать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содержащуюся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явлениях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прошлого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настоящего,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рассматривать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661900" w:rsidRPr="00124FFF">
        <w:rPr>
          <w:rFonts w:eastAsia="SchoolBookSanPin" w:cs="Times New Roman"/>
          <w:color w:val="231F20"/>
          <w:position w:val="1"/>
          <w:lang w:val="ru-RU"/>
        </w:rPr>
        <w:br/>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принципом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историзма,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динамике,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взаимосвязи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взаимообусловленности;</w:t>
      </w:r>
    </w:p>
    <w:p w:rsidR="00FB1709" w:rsidRPr="00124FFF" w:rsidRDefault="00130F07"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ф</w:t>
      </w:r>
      <w:r w:rsidR="00203412" w:rsidRPr="00124FFF">
        <w:rPr>
          <w:rFonts w:eastAsia="SchoolBookSanPin" w:cs="Times New Roman"/>
          <w:color w:val="231F20"/>
          <w:position w:val="1"/>
          <w:lang w:val="ru-RU"/>
        </w:rPr>
        <w:t>ормирование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школьников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умений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00661900"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внешкольной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современном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поликультурном,</w:t>
      </w:r>
      <w:r w:rsidR="008D58D6" w:rsidRPr="00124FFF">
        <w:rPr>
          <w:rFonts w:eastAsia="SchoolBookSanPin" w:cs="Times New Roman"/>
          <w:color w:val="231F20"/>
          <w:position w:val="1"/>
          <w:lang w:val="ru-RU"/>
        </w:rPr>
        <w:t xml:space="preserve"> </w:t>
      </w:r>
      <w:proofErr w:type="spellStart"/>
      <w:r w:rsidR="00203412" w:rsidRPr="00124FFF">
        <w:rPr>
          <w:rFonts w:eastAsia="SchoolBookSanPin" w:cs="Times New Roman"/>
          <w:color w:val="231F20"/>
          <w:position w:val="1"/>
          <w:lang w:val="ru-RU"/>
        </w:rPr>
        <w:t>полиэтничном</w:t>
      </w:r>
      <w:proofErr w:type="spellEnd"/>
      <w:r w:rsidR="008D58D6" w:rsidRPr="00124FFF">
        <w:rPr>
          <w:rFonts w:eastAsia="SchoolBookSanPin" w:cs="Times New Roman"/>
          <w:color w:val="231F20"/>
          <w:position w:val="1"/>
          <w:lang w:val="ru-RU"/>
        </w:rPr>
        <w:t xml:space="preserve"> </w:t>
      </w:r>
      <w:r w:rsidR="00661900"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многоконфессиональном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обществе</w:t>
      </w:r>
      <w:r w:rsidR="00C06E00" w:rsidRPr="00124FFF">
        <w:rPr>
          <w:rStyle w:val="ad"/>
          <w:rFonts w:eastAsia="SchoolBookSanPin" w:cs="Times New Roman"/>
          <w:color w:val="231F20"/>
          <w:position w:val="1"/>
          <w:lang w:val="ru-RU"/>
        </w:rPr>
        <w:footnoteReference w:id="3"/>
      </w:r>
      <w:r w:rsidR="00203412" w:rsidRPr="00124FFF">
        <w:rPr>
          <w:rFonts w:eastAsia="SchoolBookSanPin" w:cs="Times New Roman"/>
          <w:color w:val="231F20"/>
          <w:position w:val="1"/>
          <w:lang w:val="ru-RU"/>
        </w:rPr>
        <w:t>.</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МЕСТО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ПЛАНЕ</w:t>
      </w:r>
    </w:p>
    <w:p w:rsidR="0080575D"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отводимого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5846E4" w:rsidRPr="00124FFF">
        <w:rPr>
          <w:rFonts w:eastAsia="SchoolBookSanPin" w:cs="Times New Roman"/>
          <w:color w:val="231F20"/>
          <w:lang w:val="ru-RU"/>
        </w:rPr>
        <w:t>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неделю</w:t>
      </w:r>
      <w:r w:rsidR="005846E4" w:rsidRPr="00124FFF">
        <w:rPr>
          <w:rFonts w:eastAsia="SchoolBookSanPin" w:cs="Times New Roman"/>
          <w:color w:val="231F20"/>
          <w:lang w:val="ru-RU"/>
        </w:rPr>
        <w:t>, в 9 классе – 2(3) часа в неделю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34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неделях.</w:t>
      </w:r>
      <w:r w:rsidR="0080575D" w:rsidRPr="00124FFF">
        <w:rPr>
          <w:rFonts w:eastAsia="SchoolBookSanPin" w:cs="Times New Roman"/>
          <w:color w:val="231F20"/>
          <w:lang w:val="ru-RU"/>
        </w:rPr>
        <w:t xml:space="preserve"> </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СОДЕРЖАНИЕ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C06E00" w:rsidRPr="00124FFF">
        <w:rPr>
          <w:rStyle w:val="ad"/>
          <w:rFonts w:eastAsia="OfficinaSansBoldITC" w:cs="Times New Roman"/>
          <w:b/>
          <w:color w:val="231F20"/>
          <w:lang w:val="ru-RU"/>
        </w:rPr>
        <w:footnoteReference w:id="4"/>
      </w:r>
    </w:p>
    <w:p w:rsidR="00FB1709" w:rsidRPr="00124FFF" w:rsidRDefault="00FB1709" w:rsidP="00124FFF">
      <w:pPr>
        <w:spacing w:line="0" w:lineRule="atLeast"/>
        <w:ind w:firstLine="680"/>
        <w:rPr>
          <w:rFonts w:cs="Times New Roman"/>
          <w:lang w:val="ru-RU"/>
        </w:rPr>
      </w:pP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Структура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последовательность</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изучения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курсов</w:t>
      </w:r>
    </w:p>
    <w:p w:rsidR="00FB1709" w:rsidRPr="00124FFF" w:rsidRDefault="00FB1709" w:rsidP="00124FFF">
      <w:pPr>
        <w:spacing w:line="0" w:lineRule="atLeast"/>
        <w:ind w:firstLine="680"/>
        <w:rPr>
          <w:rFonts w:cs="Times New Roman"/>
          <w:lang w:val="ru-RU"/>
        </w:rPr>
      </w:pPr>
    </w:p>
    <w:tbl>
      <w:tblPr>
        <w:tblW w:w="0" w:type="auto"/>
        <w:tblInd w:w="112" w:type="dxa"/>
        <w:tblLayout w:type="fixed"/>
        <w:tblCellMar>
          <w:left w:w="113" w:type="dxa"/>
          <w:right w:w="113" w:type="dxa"/>
        </w:tblCellMar>
        <w:tblLook w:val="01E0" w:firstRow="1" w:lastRow="1" w:firstColumn="1" w:lastColumn="1" w:noHBand="0" w:noVBand="0"/>
      </w:tblPr>
      <w:tblGrid>
        <w:gridCol w:w="1255"/>
        <w:gridCol w:w="6707"/>
        <w:gridCol w:w="2062"/>
      </w:tblGrid>
      <w:tr w:rsidR="00FB1709" w:rsidRPr="00124FFF" w:rsidTr="005846E4">
        <w:trPr>
          <w:trHeight w:val="20"/>
        </w:trPr>
        <w:tc>
          <w:tcPr>
            <w:tcW w:w="1255" w:type="dxa"/>
            <w:tcBorders>
              <w:top w:val="single" w:sz="4" w:space="0" w:color="231F20"/>
              <w:left w:val="single" w:sz="4" w:space="0" w:color="231F20"/>
              <w:bottom w:val="single" w:sz="4" w:space="0" w:color="231F20"/>
              <w:right w:val="single" w:sz="4" w:space="0" w:color="231F20"/>
            </w:tcBorders>
            <w:vAlign w:val="center"/>
          </w:tcPr>
          <w:p w:rsidR="00FB1709" w:rsidRPr="00124FFF" w:rsidRDefault="00203412" w:rsidP="00124FFF">
            <w:pPr>
              <w:spacing w:line="0" w:lineRule="atLeast"/>
              <w:ind w:firstLine="0"/>
              <w:jc w:val="center"/>
              <w:rPr>
                <w:rFonts w:eastAsia="SchoolBookSanPin" w:cs="Times New Roman"/>
              </w:rPr>
            </w:pPr>
            <w:proofErr w:type="spellStart"/>
            <w:r w:rsidRPr="00124FFF">
              <w:rPr>
                <w:rFonts w:eastAsia="SchoolBookSanPin" w:cs="Times New Roman"/>
                <w:b/>
                <w:bCs/>
                <w:color w:val="231F20"/>
              </w:rPr>
              <w:t>Класс</w:t>
            </w:r>
            <w:proofErr w:type="spellEnd"/>
          </w:p>
        </w:tc>
        <w:tc>
          <w:tcPr>
            <w:tcW w:w="6707" w:type="dxa"/>
            <w:tcBorders>
              <w:top w:val="single" w:sz="4" w:space="0" w:color="231F20"/>
              <w:left w:val="single" w:sz="4" w:space="0" w:color="231F20"/>
              <w:bottom w:val="single" w:sz="4" w:space="0" w:color="231F20"/>
              <w:right w:val="single" w:sz="4" w:space="0" w:color="231F20"/>
            </w:tcBorders>
            <w:vAlign w:val="center"/>
          </w:tcPr>
          <w:p w:rsidR="00FB1709" w:rsidRPr="00124FFF" w:rsidRDefault="00203412" w:rsidP="00124FFF">
            <w:pPr>
              <w:spacing w:line="0" w:lineRule="atLeast"/>
              <w:ind w:firstLine="0"/>
              <w:jc w:val="center"/>
              <w:rPr>
                <w:rFonts w:eastAsia="SchoolBookSanPin" w:cs="Times New Roman"/>
              </w:rPr>
            </w:pPr>
            <w:proofErr w:type="spellStart"/>
            <w:r w:rsidRPr="00124FFF">
              <w:rPr>
                <w:rFonts w:eastAsia="SchoolBookSanPin" w:cs="Times New Roman"/>
                <w:b/>
                <w:bCs/>
                <w:color w:val="231F20"/>
              </w:rPr>
              <w:t>Разделы</w:t>
            </w:r>
            <w:proofErr w:type="spellEnd"/>
            <w:r w:rsidR="008D58D6" w:rsidRPr="00124FFF">
              <w:rPr>
                <w:rFonts w:eastAsia="SchoolBookSanPin" w:cs="Times New Roman"/>
                <w:b/>
                <w:bCs/>
                <w:color w:val="231F20"/>
              </w:rPr>
              <w:t xml:space="preserve"> </w:t>
            </w:r>
            <w:proofErr w:type="spellStart"/>
            <w:r w:rsidRPr="00124FFF">
              <w:rPr>
                <w:rFonts w:eastAsia="SchoolBookSanPin" w:cs="Times New Roman"/>
                <w:b/>
                <w:bCs/>
                <w:color w:val="231F20"/>
              </w:rPr>
              <w:t>курсов</w:t>
            </w:r>
            <w:proofErr w:type="spellEnd"/>
          </w:p>
        </w:tc>
        <w:tc>
          <w:tcPr>
            <w:tcW w:w="2062" w:type="dxa"/>
            <w:tcBorders>
              <w:top w:val="single" w:sz="4" w:space="0" w:color="231F20"/>
              <w:left w:val="single" w:sz="4" w:space="0" w:color="231F20"/>
              <w:bottom w:val="single" w:sz="4" w:space="0" w:color="231F20"/>
              <w:right w:val="single" w:sz="4" w:space="0" w:color="231F20"/>
            </w:tcBorders>
            <w:vAlign w:val="center"/>
          </w:tcPr>
          <w:p w:rsidR="00FB1709" w:rsidRPr="00124FFF" w:rsidRDefault="00203412" w:rsidP="00124FFF">
            <w:pPr>
              <w:spacing w:line="0" w:lineRule="atLeast"/>
              <w:ind w:firstLine="0"/>
              <w:jc w:val="center"/>
              <w:rPr>
                <w:rFonts w:eastAsia="SchoolBookSanPin" w:cs="Times New Roman"/>
              </w:rPr>
            </w:pPr>
            <w:proofErr w:type="spellStart"/>
            <w:r w:rsidRPr="00124FFF">
              <w:rPr>
                <w:rFonts w:eastAsia="SchoolBookSanPin" w:cs="Times New Roman"/>
                <w:b/>
                <w:bCs/>
                <w:color w:val="231F20"/>
              </w:rPr>
              <w:t>Количество</w:t>
            </w:r>
            <w:proofErr w:type="spellEnd"/>
            <w:r w:rsidR="008D58D6" w:rsidRPr="00124FFF">
              <w:rPr>
                <w:rFonts w:eastAsia="SchoolBookSanPin" w:cs="Times New Roman"/>
                <w:b/>
                <w:bCs/>
                <w:color w:val="231F20"/>
              </w:rPr>
              <w:t xml:space="preserve"> </w:t>
            </w:r>
            <w:proofErr w:type="spellStart"/>
            <w:r w:rsidRPr="00124FFF">
              <w:rPr>
                <w:rFonts w:eastAsia="SchoolBookSanPin" w:cs="Times New Roman"/>
                <w:b/>
                <w:bCs/>
                <w:color w:val="231F20"/>
              </w:rPr>
              <w:t>учебных</w:t>
            </w:r>
            <w:proofErr w:type="spellEnd"/>
            <w:r w:rsidR="008D58D6" w:rsidRPr="00124FFF">
              <w:rPr>
                <w:rFonts w:eastAsia="SchoolBookSanPin" w:cs="Times New Roman"/>
                <w:b/>
                <w:bCs/>
                <w:color w:val="231F20"/>
              </w:rPr>
              <w:t xml:space="preserve"> </w:t>
            </w:r>
            <w:proofErr w:type="spellStart"/>
            <w:r w:rsidRPr="00124FFF">
              <w:rPr>
                <w:rFonts w:eastAsia="SchoolBookSanPin" w:cs="Times New Roman"/>
                <w:b/>
                <w:bCs/>
                <w:color w:val="231F20"/>
              </w:rPr>
              <w:t>часов</w:t>
            </w:r>
            <w:proofErr w:type="spellEnd"/>
            <w:r w:rsidR="00C06E00" w:rsidRPr="00124FFF">
              <w:rPr>
                <w:rStyle w:val="ad"/>
                <w:rFonts w:eastAsia="SchoolBookSanPin" w:cs="Times New Roman"/>
                <w:b/>
                <w:bCs/>
                <w:color w:val="231F20"/>
              </w:rPr>
              <w:footnoteReference w:id="5"/>
            </w:r>
          </w:p>
        </w:tc>
      </w:tr>
      <w:tr w:rsidR="00FB1709" w:rsidRPr="00124FFF"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5</w:t>
            </w:r>
          </w:p>
        </w:tc>
        <w:tc>
          <w:tcPr>
            <w:tcW w:w="6707"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Всеобщая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p>
        </w:tc>
        <w:tc>
          <w:tcPr>
            <w:tcW w:w="206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68</w:t>
            </w:r>
          </w:p>
        </w:tc>
      </w:tr>
      <w:tr w:rsidR="00FB1709" w:rsidRPr="00124FFF"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6</w:t>
            </w:r>
          </w:p>
        </w:tc>
        <w:tc>
          <w:tcPr>
            <w:tcW w:w="6707"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Всеобщая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государству</w:t>
            </w:r>
          </w:p>
        </w:tc>
        <w:tc>
          <w:tcPr>
            <w:tcW w:w="206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23</w:t>
            </w:r>
          </w:p>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position w:val="1"/>
              </w:rPr>
              <w:t>45</w:t>
            </w:r>
          </w:p>
        </w:tc>
      </w:tr>
      <w:tr w:rsidR="00FB1709" w:rsidRPr="00124FFF"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7</w:t>
            </w:r>
          </w:p>
        </w:tc>
        <w:tc>
          <w:tcPr>
            <w:tcW w:w="6707"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Всеобщая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rPr>
              <w:t>XVI</w:t>
            </w:r>
            <w:r w:rsidRPr="00124FFF">
              <w:rPr>
                <w:rFonts w:eastAsia="SchoolBookSanPin" w:cs="Times New Roman"/>
                <w:color w:val="231F20"/>
                <w:lang w:val="ru-RU"/>
              </w:rPr>
              <w:t>—</w:t>
            </w:r>
            <w:r w:rsidRPr="00124FFF">
              <w:rPr>
                <w:rFonts w:eastAsia="SchoolBookSanPin" w:cs="Times New Roman"/>
                <w:color w:val="231F20"/>
              </w:rPr>
              <w:t>XVII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p>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position w:val="1"/>
                <w:lang w:val="ru-RU"/>
              </w:rPr>
              <w:t>История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XVI</w:t>
            </w:r>
            <w:r w:rsidRPr="00124FFF">
              <w:rPr>
                <w:rFonts w:eastAsia="SchoolBookSanPin" w:cs="Times New Roman"/>
                <w:color w:val="231F20"/>
                <w:position w:val="1"/>
                <w:lang w:val="ru-RU"/>
              </w:rPr>
              <w:t>—</w:t>
            </w:r>
            <w:r w:rsidRPr="00124FFF">
              <w:rPr>
                <w:rFonts w:eastAsia="SchoolBookSanPin" w:cs="Times New Roman"/>
                <w:color w:val="231F20"/>
                <w:position w:val="1"/>
              </w:rPr>
              <w:t>XVII</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вв.:</w:t>
            </w:r>
          </w:p>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position w:val="1"/>
                <w:lang w:val="ru-RU"/>
              </w:rPr>
              <w:t>от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великого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княжества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царству</w:t>
            </w:r>
          </w:p>
        </w:tc>
        <w:tc>
          <w:tcPr>
            <w:tcW w:w="206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23</w:t>
            </w:r>
          </w:p>
          <w:p w:rsidR="00FB1709" w:rsidRPr="00124FFF" w:rsidRDefault="00FB1709" w:rsidP="00124FFF">
            <w:pPr>
              <w:spacing w:line="0" w:lineRule="atLeast"/>
              <w:ind w:firstLine="0"/>
              <w:jc w:val="center"/>
              <w:rPr>
                <w:rFonts w:cs="Times New Roman"/>
              </w:rPr>
            </w:pPr>
          </w:p>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45</w:t>
            </w:r>
          </w:p>
        </w:tc>
      </w:tr>
      <w:tr w:rsidR="00FB1709" w:rsidRPr="00124FFF"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8</w:t>
            </w:r>
          </w:p>
        </w:tc>
        <w:tc>
          <w:tcPr>
            <w:tcW w:w="6707"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Всеобщая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конце</w:t>
            </w:r>
            <w:r w:rsidR="008D58D6" w:rsidRPr="00124FFF">
              <w:rPr>
                <w:rFonts w:eastAsia="SchoolBookSanPin" w:cs="Times New Roman"/>
                <w:color w:val="231F20"/>
                <w:lang w:val="ru-RU"/>
              </w:rPr>
              <w:t xml:space="preserve"> </w:t>
            </w:r>
            <w:r w:rsidRPr="00124FFF">
              <w:rPr>
                <w:rFonts w:eastAsia="SchoolBookSanPin" w:cs="Times New Roman"/>
                <w:color w:val="231F20"/>
              </w:rPr>
              <w:t>XVII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p>
        </w:tc>
        <w:tc>
          <w:tcPr>
            <w:tcW w:w="206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23</w:t>
            </w:r>
          </w:p>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position w:val="1"/>
              </w:rPr>
              <w:t>45</w:t>
            </w:r>
          </w:p>
        </w:tc>
      </w:tr>
      <w:tr w:rsidR="00FB1709" w:rsidRPr="00124FFF" w:rsidTr="005846E4">
        <w:trPr>
          <w:trHeight w:val="20"/>
        </w:trPr>
        <w:tc>
          <w:tcPr>
            <w:tcW w:w="1255"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9</w:t>
            </w:r>
          </w:p>
        </w:tc>
        <w:tc>
          <w:tcPr>
            <w:tcW w:w="6707"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Всеобщая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rPr>
              <w:t>XIX</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p>
          <w:p w:rsidR="00FB1709" w:rsidRPr="00124FFF" w:rsidRDefault="00203412" w:rsidP="00124FFF">
            <w:pPr>
              <w:spacing w:line="0" w:lineRule="atLeast"/>
              <w:ind w:firstLine="0"/>
              <w:jc w:val="left"/>
              <w:rPr>
                <w:rFonts w:eastAsia="SchoolBookSanPin" w:cs="Times New Roman"/>
                <w:color w:val="231F20"/>
                <w:lang w:val="ru-RU"/>
              </w:rPr>
            </w:pP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XIX</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p>
          <w:p w:rsidR="005846E4" w:rsidRPr="00124FFF" w:rsidRDefault="005846E4"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Введение в новейшую историю</w:t>
            </w:r>
            <w:r w:rsidR="00661900" w:rsidRPr="00124FFF">
              <w:rPr>
                <w:rFonts w:eastAsia="SchoolBookSanPin" w:cs="Times New Roman"/>
                <w:color w:val="231F20"/>
                <w:lang w:val="ru-RU"/>
              </w:rPr>
              <w:t xml:space="preserve"> России (*</w:t>
            </w:r>
          </w:p>
        </w:tc>
        <w:tc>
          <w:tcPr>
            <w:tcW w:w="2062" w:type="dxa"/>
            <w:tcBorders>
              <w:top w:val="single" w:sz="4" w:space="0" w:color="231F20"/>
              <w:left w:val="single" w:sz="4" w:space="0" w:color="231F20"/>
              <w:bottom w:val="single" w:sz="4" w:space="0" w:color="231F20"/>
              <w:right w:val="single" w:sz="4" w:space="0" w:color="231F20"/>
            </w:tcBorders>
          </w:tcPr>
          <w:p w:rsidR="005846E4" w:rsidRPr="00124FFF" w:rsidRDefault="005846E4" w:rsidP="00124FFF">
            <w:pPr>
              <w:spacing w:line="0" w:lineRule="atLeast"/>
              <w:ind w:firstLine="0"/>
              <w:jc w:val="center"/>
              <w:rPr>
                <w:rFonts w:eastAsia="SchoolBookSanPin" w:cs="Times New Roman"/>
                <w:color w:val="231F20"/>
                <w:lang w:val="ru-RU"/>
              </w:rPr>
            </w:pPr>
          </w:p>
          <w:p w:rsidR="00FB1709" w:rsidRPr="00124FFF" w:rsidRDefault="005846E4" w:rsidP="00124FFF">
            <w:pPr>
              <w:spacing w:line="0" w:lineRule="atLeast"/>
              <w:ind w:firstLine="0"/>
              <w:jc w:val="center"/>
              <w:rPr>
                <w:rFonts w:eastAsia="SchoolBookSanPin" w:cs="Times New Roman"/>
                <w:lang w:val="ru-RU"/>
              </w:rPr>
            </w:pPr>
            <w:r w:rsidRPr="00124FFF">
              <w:rPr>
                <w:rFonts w:eastAsia="SchoolBookSanPin" w:cs="Times New Roman"/>
                <w:color w:val="231F20"/>
                <w:lang w:val="ru-RU"/>
              </w:rPr>
              <w:t>68 (</w:t>
            </w:r>
            <w:r w:rsidR="0091159A" w:rsidRPr="00124FFF">
              <w:rPr>
                <w:rFonts w:eastAsia="SchoolBookSanPin" w:cs="Times New Roman"/>
                <w:color w:val="231F20"/>
                <w:lang w:val="ru-RU"/>
              </w:rPr>
              <w:t>84</w:t>
            </w:r>
            <w:r w:rsidR="00661900" w:rsidRPr="00124FFF">
              <w:rPr>
                <w:rFonts w:eastAsia="SchoolBookSanPin" w:cs="Times New Roman"/>
                <w:color w:val="231F20"/>
                <w:lang w:val="ru-RU"/>
              </w:rPr>
              <w:t>*</w:t>
            </w:r>
            <w:r w:rsidRPr="00124FFF">
              <w:rPr>
                <w:rFonts w:eastAsia="SchoolBookSanPin" w:cs="Times New Roman"/>
                <w:color w:val="231F20"/>
                <w:lang w:val="ru-RU"/>
              </w:rPr>
              <w:t>)</w:t>
            </w:r>
          </w:p>
        </w:tc>
      </w:tr>
    </w:tbl>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ДРЕВНЕГО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МИРА</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Введение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(вспомогательные)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дисциплины.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хронология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(счет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w:t>
      </w:r>
      <w:r w:rsidR="008D58D6" w:rsidRPr="00124FFF">
        <w:rPr>
          <w:rFonts w:eastAsia="SchoolBookSanPin" w:cs="Times New Roman"/>
          <w:color w:val="231F20"/>
          <w:lang w:val="ru-RU"/>
        </w:rPr>
        <w:t xml:space="preserve"> </w:t>
      </w:r>
      <w:r w:rsidR="005846E4" w:rsidRPr="00124FFF">
        <w:rPr>
          <w:rFonts w:eastAsia="SchoolBookSanPin" w:cs="Times New Roman"/>
          <w:color w:val="231F20"/>
          <w:lang w:val="ru-RU"/>
        </w:rPr>
        <w:br/>
      </w:r>
      <w:r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5846E4" w:rsidRPr="00124FFF">
        <w:rPr>
          <w:rFonts w:eastAsia="SchoolBookSanPin" w:cs="Times New Roman"/>
          <w:color w:val="231F20"/>
          <w:lang w:val="ru-RU"/>
        </w:rPr>
        <w:t xml:space="preserve"> </w:t>
      </w:r>
      <w:r w:rsidRPr="00124FFF">
        <w:rPr>
          <w:rFonts w:eastAsia="SchoolBookSanPin" w:cs="Times New Roman"/>
          <w:color w:val="231F20"/>
          <w:position w:val="1"/>
          <w:lang w:val="ru-RU"/>
        </w:rPr>
        <w:t>«н.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Историческая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карта.</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ПЕРВОБЫТНОСТЬ</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Происхождение,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эволюция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древнейшего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первобытных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огнем.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разумного.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Охота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собирательство.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Присваивающее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Древнейшие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земледельцы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скотоводы: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изобретения.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ремесел.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Производящее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Переход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соседской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общине.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первобытных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первобытных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Разложение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первобытнообщинных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цивилизации.</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ДРЕВНИЙ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МИР</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хронологические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Древний</w:t>
      </w:r>
      <w:r w:rsidR="008D58D6" w:rsidRPr="00124FFF">
        <w:rPr>
          <w:rFonts w:eastAsia="OfficinaSansBoldITC" w:cs="Times New Roman"/>
          <w:b/>
          <w:color w:val="231F20"/>
          <w:lang w:val="ru-RU"/>
        </w:rPr>
        <w:t xml:space="preserve"> </w:t>
      </w:r>
      <w:proofErr w:type="spellStart"/>
      <w:r w:rsidRPr="00124FFF">
        <w:rPr>
          <w:rFonts w:eastAsia="OfficinaSansBoldITC" w:cs="Times New Roman"/>
          <w:b/>
          <w:color w:val="231F20"/>
          <w:lang w:val="ru-RU"/>
        </w:rPr>
        <w:t>Вост</w:t>
      </w:r>
      <w:proofErr w:type="spellEnd"/>
      <w:r w:rsidR="008D58D6" w:rsidRPr="00124FFF">
        <w:rPr>
          <w:rFonts w:eastAsia="OfficinaSansBoldITC" w:cs="Times New Roman"/>
          <w:b/>
          <w:color w:val="231F20"/>
          <w:lang w:val="ru-RU"/>
        </w:rPr>
        <w:t xml:space="preserve"> </w:t>
      </w:r>
      <w:proofErr w:type="spellStart"/>
      <w:r w:rsidRPr="00124FFF">
        <w:rPr>
          <w:rFonts w:eastAsia="OfficinaSansBoldITC" w:cs="Times New Roman"/>
          <w:b/>
          <w:color w:val="231F20"/>
          <w:lang w:val="ru-RU"/>
        </w:rPr>
        <w:t>ок</w:t>
      </w:r>
      <w:proofErr w:type="spellEnd"/>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Древневосточного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Древний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Египет</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lastRenderedPageBreak/>
        <w:t>Природа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египтян.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Объединение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(фараон,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вельможи,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чиновники).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повинности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земледелия,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скотоводства,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ремесел.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соседними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Египетское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войско.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походы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фараонов;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Тутмос</w:t>
      </w:r>
      <w:r w:rsidR="008D58D6" w:rsidRPr="00124FFF">
        <w:rPr>
          <w:rFonts w:eastAsia="SchoolBookSanPin" w:cs="Times New Roman"/>
          <w:color w:val="231F20"/>
          <w:lang w:val="ru-RU"/>
        </w:rPr>
        <w:t xml:space="preserve"> </w:t>
      </w:r>
      <w:r w:rsidRPr="00124FFF">
        <w:rPr>
          <w:rFonts w:eastAsia="SchoolBookSanPin" w:cs="Times New Roman"/>
          <w:color w:val="231F20"/>
        </w:rPr>
        <w:t>III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Могущество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Рамсесе</w:t>
      </w:r>
      <w:r w:rsidR="008D58D6" w:rsidRPr="00124FFF">
        <w:rPr>
          <w:rFonts w:eastAsia="SchoolBookSanPin" w:cs="Times New Roman"/>
          <w:color w:val="231F20"/>
          <w:lang w:val="ru-RU"/>
        </w:rPr>
        <w:t xml:space="preserve"> </w:t>
      </w:r>
      <w:r w:rsidRPr="00124FFF">
        <w:rPr>
          <w:rFonts w:eastAsia="SchoolBookSanPin" w:cs="Times New Roman"/>
          <w:color w:val="231F20"/>
        </w:rPr>
        <w:t>II</w:t>
      </w:r>
      <w:r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Религиозные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египтян.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Храмы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жрецы.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Пирамиды</w:t>
      </w:r>
      <w:r w:rsidR="008D58D6" w:rsidRPr="00124FFF">
        <w:rPr>
          <w:rFonts w:eastAsia="SchoolBookSanPin" w:cs="Times New Roman"/>
          <w:color w:val="231F20"/>
          <w:lang w:val="ru-RU"/>
        </w:rPr>
        <w:t xml:space="preserve"> </w:t>
      </w:r>
      <w:r w:rsidR="00661900"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гробницы.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Фараон-реформатор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Эхнатон.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египтян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(астрономия,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математика,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медицина).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(иероглифы,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папирус).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Шампольона.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рельефы,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фрески).</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Древние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цивилизации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Месопотамии</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Месопотамии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(Междуречья).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Мифы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сказания.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Древний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Вавилон.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Хаммурапи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Ассирия.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Завоевания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ассирийцев.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Создание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державы.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сокровища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Ниневии.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Гибель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империи.</w:t>
      </w:r>
    </w:p>
    <w:p w:rsidR="00D86550"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t>Усиление</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Нововавилонского</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царства.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Легендарные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памятники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Вавилона</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Восточное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Средиземноморье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древности</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Финикия: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ремесел,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караванной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Финикийская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Финикийский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алфавит.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Палестина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Израильского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Соломон.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Ветхозаветные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предания.</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Персидская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держава</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Завоевания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Ахеменидов</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Кир</w:t>
      </w:r>
      <w:r w:rsidR="008D58D6" w:rsidRPr="00124FFF">
        <w:rPr>
          <w:rFonts w:eastAsia="SchoolBookSanPin" w:cs="Times New Roman"/>
          <w:color w:val="231F20"/>
          <w:lang w:val="ru-RU"/>
        </w:rPr>
        <w:t xml:space="preserve"> </w:t>
      </w:r>
      <w:r w:rsidRPr="00124FFF">
        <w:rPr>
          <w:rFonts w:eastAsia="SchoolBookSanPin" w:cs="Times New Roman"/>
          <w:color w:val="231F20"/>
        </w:rPr>
        <w:t>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Дарий</w:t>
      </w:r>
      <w:r w:rsidR="008D58D6" w:rsidRPr="00124FFF">
        <w:rPr>
          <w:rFonts w:eastAsia="SchoolBookSanPin" w:cs="Times New Roman"/>
          <w:color w:val="231F20"/>
          <w:lang w:val="ru-RU"/>
        </w:rPr>
        <w:t xml:space="preserve"> </w:t>
      </w:r>
      <w:r w:rsidRPr="00124FFF">
        <w:rPr>
          <w:rFonts w:eastAsia="SchoolBookSanPin" w:cs="Times New Roman"/>
          <w:color w:val="231F20"/>
        </w:rPr>
        <w:t>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державы.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устройство.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сатрапии,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персов.</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Древняя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Индия</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Приход</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ариев</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Держава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Маурьев</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Гуптов</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устройство,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варны</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индийцев.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Легенды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сказания.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буддизма.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(эпос</w:t>
      </w:r>
      <w:r w:rsidR="008D58D6" w:rsidRPr="00124FFF">
        <w:rPr>
          <w:rFonts w:eastAsia="SchoolBookSanPin" w:cs="Times New Roman"/>
          <w:color w:val="231F20"/>
          <w:lang w:val="ru-RU"/>
        </w:rPr>
        <w:t xml:space="preserve"> </w:t>
      </w:r>
      <w:r w:rsidR="00661900"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познание).</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Древний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Китай</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Китая.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объединенной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Цинь</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Шихуанди</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Китайской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стены.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династии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Хань</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подданные,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ремесел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шелковый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Религиозно-философские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Конфуций.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изобретения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китайцев.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Храмы.</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Древняя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Греция.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Э</w:t>
      </w:r>
      <w:r w:rsidR="008D58D6" w:rsidRPr="00124FFF">
        <w:rPr>
          <w:rFonts w:eastAsia="OfficinaSansBoldITC" w:cs="Times New Roman"/>
          <w:b/>
          <w:color w:val="231F20"/>
          <w:lang w:val="ru-RU"/>
        </w:rPr>
        <w:t xml:space="preserve"> </w:t>
      </w:r>
      <w:proofErr w:type="spellStart"/>
      <w:r w:rsidRPr="00124FFF">
        <w:rPr>
          <w:rFonts w:eastAsia="OfficinaSansBoldITC" w:cs="Times New Roman"/>
          <w:b/>
          <w:color w:val="231F20"/>
          <w:lang w:val="ru-RU"/>
        </w:rPr>
        <w:t>ллинизм</w:t>
      </w:r>
      <w:proofErr w:type="spellEnd"/>
      <w:r w:rsidR="008D58D6" w:rsidRPr="00124FFF">
        <w:rPr>
          <w:rFonts w:eastAsia="OfficinaSansBoldITC" w:cs="Times New Roman"/>
          <w:b/>
          <w:color w:val="231F20"/>
          <w:lang w:val="ru-RU"/>
        </w:rPr>
        <w:t xml:space="preserve"> </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Древнейшая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Греция</w:t>
      </w:r>
      <w:r w:rsidR="008D58D6" w:rsidRPr="00124FFF">
        <w:rPr>
          <w:rFonts w:eastAsia="OfficinaSansBoldITC" w:cs="Times New Roman"/>
          <w:b/>
          <w:color w:val="231F20"/>
          <w:lang w:val="ru-RU"/>
        </w:rPr>
        <w:t xml:space="preserve"> </w:t>
      </w:r>
    </w:p>
    <w:p w:rsidR="00D86550"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00661900"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Расцвет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гибель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Минойской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цивилизации.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Ахейской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(Микены,</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Тиринф</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Троянская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дорийских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племен.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Гомера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«Одиссея»</w:t>
      </w:r>
      <w:r w:rsidR="00D86550" w:rsidRPr="00124FFF">
        <w:rPr>
          <w:rFonts w:eastAsia="SchoolBookSanPin" w:cs="Times New Roman"/>
          <w:color w:val="231F20"/>
          <w:lang w:val="ru-RU"/>
        </w:rPr>
        <w:t>.</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Греческие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полисы</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Подъем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земледелия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ремесла.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устройство.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Аристократия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Метрополии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Афины: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утверждение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демократии.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Клисфена</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Спарта: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устройство.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Спартанское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Греко-персидские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Походы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Марафоне,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Усиление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афинского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могущества;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Фемистокл</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Фермопилах.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Захват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Победы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Саламинском</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сражении,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Платеях</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Микале</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греко-персидских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Возвышение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Афинского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Афины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Перикле.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рабовладения.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Пелопоннесская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Упадок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Эллады.</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Древней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Греции</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Религия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пантеон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богов.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Храмы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жрецы.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философия.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скульптура.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Досуг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(театр,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спортивные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состязания).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Общегреческие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игры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Олимпии.</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Македонские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завоевания.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Эллинизм</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Возвышение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Македонии.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Филиппа</w:t>
      </w:r>
      <w:r w:rsidR="008D58D6" w:rsidRPr="00124FFF">
        <w:rPr>
          <w:rFonts w:eastAsia="SchoolBookSanPin" w:cs="Times New Roman"/>
          <w:color w:val="231F20"/>
          <w:lang w:val="ru-RU"/>
        </w:rPr>
        <w:t xml:space="preserve"> </w:t>
      </w:r>
      <w:r w:rsidRPr="00124FFF">
        <w:rPr>
          <w:rFonts w:eastAsia="SchoolBookSanPin" w:cs="Times New Roman"/>
          <w:color w:val="231F20"/>
        </w:rPr>
        <w:t>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Главенство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Македонии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греческими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полисами.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Коринфский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союз.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Александр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Македонский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державы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Александра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Македонского.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Эллинистические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эллинистического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Александрия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Египетская.</w:t>
      </w:r>
    </w:p>
    <w:p w:rsidR="00FB1709"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Древний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Рим</w:t>
      </w:r>
      <w:r w:rsidR="008D58D6" w:rsidRPr="00124FFF">
        <w:rPr>
          <w:rFonts w:eastAsia="OfficinaSansBoldITC" w:cs="Times New Roman"/>
          <w:b/>
          <w:color w:val="231F20"/>
          <w:lang w:val="ru-RU"/>
        </w:rPr>
        <w:t xml:space="preserve"> </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Возникновение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Римского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государства</w:t>
      </w:r>
      <w:r w:rsidR="008D58D6" w:rsidRPr="00124FFF">
        <w:rPr>
          <w:rFonts w:eastAsia="OfficinaSansBoldITC" w:cs="Times New Roman"/>
          <w:b/>
          <w:color w:val="231F20"/>
          <w:lang w:val="ru-RU"/>
        </w:rPr>
        <w:t xml:space="preserve"> </w:t>
      </w:r>
    </w:p>
    <w:p w:rsidR="00D86550"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Природа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Апеннинского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полуострова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Этрусские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этрусков.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Легенды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эпохи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плебеи.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войско.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римлян.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Жрецы.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Италии</w:t>
      </w:r>
      <w:r w:rsidR="00D86550" w:rsidRPr="00124FFF">
        <w:rPr>
          <w:rFonts w:eastAsia="SchoolBookSanPin" w:cs="Times New Roman"/>
          <w:color w:val="231F20"/>
          <w:lang w:val="ru-RU"/>
        </w:rPr>
        <w:t>.</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Римские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завоевания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Средиземноморье</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Карфагеном.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Ганнибал;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Каннах.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Поражение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Карфагена.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господства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Средиземноморье.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провинции.</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Поздняя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Римская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республика.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Гражданские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войны</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Подъем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Латифундии.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аграрную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братьев</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Гракхов</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мероприятия,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диктатуры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Суллы.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Спартака.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армии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триумвират.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Юлий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Цезарь: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диктатура.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наследниками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Цезаря.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Октавиана.</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Расцвет</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падение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Римской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империи</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императорской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Октавиан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Август.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Императоры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завоеватели</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столице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провинциях.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христианства.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Император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Константин</w:t>
      </w:r>
      <w:r w:rsidR="008D58D6" w:rsidRPr="00124FFF">
        <w:rPr>
          <w:rFonts w:eastAsia="SchoolBookSanPin" w:cs="Times New Roman"/>
          <w:color w:val="231F20"/>
          <w:lang w:val="ru-RU"/>
        </w:rPr>
        <w:t xml:space="preserve"> </w:t>
      </w:r>
      <w:r w:rsidRPr="00124FFF">
        <w:rPr>
          <w:rFonts w:eastAsia="SchoolBookSanPin" w:cs="Times New Roman"/>
          <w:color w:val="231F20"/>
        </w:rPr>
        <w:t>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перенос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столицы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Константинополь.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варвары.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p>
    <w:p w:rsidR="00661900"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Древнего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Рима</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Римская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золотой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поэзии.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Ораторское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Цицерон.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скульптура.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Пантеон.</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Обобщение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цивилизаций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jc w:val="left"/>
        <w:rPr>
          <w:rFonts w:eastAsia="OfficinaSansBookITC" w:cs="Times New Roman"/>
          <w:lang w:val="ru-RU"/>
        </w:rPr>
      </w:pPr>
      <w:r w:rsidRPr="00124FFF">
        <w:rPr>
          <w:rFonts w:eastAsia="OfficinaSansBoldITC" w:cs="Times New Roman"/>
          <w:b/>
          <w:color w:val="231F20"/>
          <w:lang w:val="ru-RU"/>
        </w:rPr>
        <w:t>ВСЕОБЩАЯ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СРЕДНИХ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ВЕКОВ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Введение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хронологические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Средневековья.</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Народы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Европы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раннее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Средневековье</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варварских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королевств.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Галлии.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Хлодвиг</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Усиление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королевской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Салическая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христианства.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Франкское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VIII</w:t>
      </w:r>
      <w:r w:rsidRPr="00124FFF">
        <w:rPr>
          <w:rFonts w:eastAsia="SchoolBookSanPin" w:cs="Times New Roman"/>
          <w:color w:val="231F20"/>
          <w:lang w:val="ru-RU"/>
        </w:rPr>
        <w:t>—</w:t>
      </w:r>
      <w:r w:rsidRPr="00124FFF">
        <w:rPr>
          <w:rFonts w:eastAsia="SchoolBookSanPin" w:cs="Times New Roman"/>
          <w:color w:val="231F20"/>
        </w:rPr>
        <w:t>IX</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Усиление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майордомов.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Карл</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Мартелл</w:t>
      </w:r>
      <w:proofErr w:type="spellEnd"/>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«Каролингское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Верденский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Германии,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Священная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Британия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Ирландия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Средневековье.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Норманны: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славянские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Венгерского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королевства.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Христианизация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Светские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папы.</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Византийская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империя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VI</w:t>
      </w:r>
      <w:r w:rsidRPr="00124FFF">
        <w:rPr>
          <w:rFonts w:eastAsia="OfficinaSansBoldITC" w:cs="Times New Roman"/>
          <w:b/>
          <w:color w:val="231F20"/>
          <w:lang w:val="ru-RU"/>
        </w:rPr>
        <w:t>—Х</w:t>
      </w:r>
      <w:r w:rsidRPr="00124FFF">
        <w:rPr>
          <w:rFonts w:eastAsia="OfficinaSansBoldITC" w:cs="Times New Roman"/>
          <w:b/>
          <w:color w:val="231F20"/>
        </w:rPr>
        <w:t>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Территория,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ромеев</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Византийские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императоры;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Юстиниан.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Кодификация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Византии.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Византия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славяне.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императора</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церковь.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Византии.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книжное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мозаика,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фреска,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иконопись).</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Арабы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VI</w:t>
      </w:r>
      <w:r w:rsidRPr="00124FFF">
        <w:rPr>
          <w:rFonts w:eastAsia="OfficinaSansBoldITC" w:cs="Times New Roman"/>
          <w:b/>
          <w:color w:val="231F20"/>
          <w:lang w:val="ru-RU"/>
        </w:rPr>
        <w:t>—Х</w:t>
      </w:r>
      <w:r w:rsidRPr="00124FFF">
        <w:rPr>
          <w:rFonts w:eastAsia="OfficinaSansBoldITC" w:cs="Times New Roman"/>
          <w:b/>
          <w:color w:val="231F20"/>
        </w:rPr>
        <w:t>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Аравийского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полуострова.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арабов.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Пророк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Мухаммад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ислама.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Хиджра.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арабов.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Арабский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халифат,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расцвет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исламского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арабского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Расцвет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Средневековое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европейское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общество</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Аграрное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Натуральное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Феодальное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землевладение.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Знать</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рыцарство: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Замок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сеньора.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Куртуазная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сеньора,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повинности,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община.</w:t>
      </w:r>
    </w:p>
    <w:p w:rsidR="00D86550"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Города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ремесла,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Цехи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гильдии.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Средневековые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города-республики.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Ярмарки.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Средиземноморье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Ганза.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средневековых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горожан</w:t>
      </w:r>
      <w:r w:rsidR="00D86550" w:rsidRPr="00124FFF">
        <w:rPr>
          <w:rFonts w:eastAsia="SchoolBookSanPin" w:cs="Times New Roman"/>
          <w:color w:val="231F20"/>
          <w:lang w:val="ru-RU"/>
        </w:rPr>
        <w:t>.</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Государства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Европы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w:t>
      </w:r>
      <w:r w:rsidRPr="00124FFF">
        <w:rPr>
          <w:rFonts w:eastAsia="OfficinaSansBoldITC" w:cs="Times New Roman"/>
          <w:b/>
          <w:color w:val="231F20"/>
        </w:rPr>
        <w:t>II</w:t>
      </w:r>
      <w:r w:rsidRPr="00124FFF">
        <w:rPr>
          <w:rFonts w:eastAsia="OfficinaSansBoldITC" w:cs="Times New Roman"/>
          <w:b/>
          <w:color w:val="231F20"/>
          <w:lang w:val="ru-RU"/>
        </w:rPr>
        <w:t>—Х</w:t>
      </w:r>
      <w:r w:rsidRPr="00124FFF">
        <w:rPr>
          <w:rFonts w:eastAsia="OfficinaSansBoldITC" w:cs="Times New Roman"/>
          <w:b/>
          <w:color w:val="231F20"/>
        </w:rPr>
        <w:t>V</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Усиление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королевской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Сословно-представительная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монархия.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централизованных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Англии,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Столетняя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Д’Арк.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Священная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w:t>
      </w:r>
      <w:r w:rsidRPr="00124FFF">
        <w:rPr>
          <w:rFonts w:eastAsia="SchoolBookSanPin" w:cs="Times New Roman"/>
          <w:color w:val="231F20"/>
        </w:rPr>
        <w:t>II</w:t>
      </w:r>
      <w:r w:rsidRPr="00124FFF">
        <w:rPr>
          <w:rFonts w:eastAsia="SchoolBookSanPin" w:cs="Times New Roman"/>
          <w:color w:val="231F20"/>
          <w:lang w:val="ru-RU"/>
        </w:rPr>
        <w:t>—Х</w:t>
      </w:r>
      <w:r w:rsidRPr="00124FFF">
        <w:rPr>
          <w:rFonts w:eastAsia="SchoolBookSanPin" w:cs="Times New Roman"/>
          <w:color w:val="231F20"/>
        </w:rPr>
        <w:t>V</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Польско-литовское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XIV</w:t>
      </w:r>
      <w:r w:rsidRPr="00124FFF">
        <w:rPr>
          <w:rFonts w:eastAsia="SchoolBookSanPin" w:cs="Times New Roman"/>
          <w:color w:val="231F20"/>
          <w:lang w:val="ru-RU"/>
        </w:rPr>
        <w:t>—</w:t>
      </w:r>
      <w:r w:rsidRPr="00124FFF">
        <w:rPr>
          <w:rFonts w:eastAsia="SchoolBookSanPin" w:cs="Times New Roman"/>
          <w:color w:val="231F20"/>
        </w:rPr>
        <w:t>XV</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Реконкиста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централизованных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Пиренейском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полуострове.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Итальянские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XII</w:t>
      </w:r>
      <w:r w:rsidRPr="00124FFF">
        <w:rPr>
          <w:rFonts w:eastAsia="SchoolBookSanPin" w:cs="Times New Roman"/>
          <w:color w:val="231F20"/>
          <w:lang w:val="ru-RU"/>
        </w:rPr>
        <w:t>—</w:t>
      </w:r>
      <w:r w:rsidRPr="00124FFF">
        <w:rPr>
          <w:rFonts w:eastAsia="SchoolBookSanPin" w:cs="Times New Roman"/>
          <w:color w:val="231F20"/>
        </w:rPr>
        <w:t>XV</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зрелого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Средневековья.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Обострение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противоречий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w:t>
      </w:r>
      <w:r w:rsidRPr="00124FFF">
        <w:rPr>
          <w:rFonts w:eastAsia="SchoolBookSanPin" w:cs="Times New Roman"/>
          <w:color w:val="231F20"/>
        </w:rPr>
        <w:t>IV</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(Жакерия,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восстание</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Уота</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Тайлера).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Гуситское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Чехии.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Византийская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славянские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w:t>
      </w:r>
      <w:r w:rsidRPr="00124FFF">
        <w:rPr>
          <w:rFonts w:eastAsia="SchoolBookSanPin" w:cs="Times New Roman"/>
          <w:color w:val="231F20"/>
        </w:rPr>
        <w:t>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w:t>
      </w:r>
      <w:r w:rsidRPr="00124FFF">
        <w:rPr>
          <w:rFonts w:eastAsia="SchoolBookSanPin" w:cs="Times New Roman"/>
          <w:color w:val="231F20"/>
        </w:rPr>
        <w:t>V</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Экспансия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турок-османов.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Османские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Балканах.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Константинополя.</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средневековой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Европы</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Представления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средневекового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университеты.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Средневековый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Рыцарская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фольклор.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Романский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Изобретение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книгопечатания;</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Гутенберг</w:t>
      </w:r>
      <w:proofErr w:type="spellEnd"/>
      <w:r w:rsidRPr="00124FFF">
        <w:rPr>
          <w:rFonts w:eastAsia="SchoolBookSanPin" w:cs="Times New Roman"/>
          <w:color w:val="231F20"/>
          <w:lang w:val="ru-RU"/>
        </w:rPr>
        <w:t>.</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Страны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Востока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Средние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r w:rsidR="008D58D6" w:rsidRPr="00124FFF">
        <w:rPr>
          <w:rFonts w:eastAsia="OfficinaSansBoldITC" w:cs="Times New Roman"/>
          <w:b/>
          <w:color w:val="231F20"/>
          <w:lang w:val="ru-RU"/>
        </w:rPr>
        <w:t xml:space="preserve"> </w:t>
      </w:r>
    </w:p>
    <w:p w:rsidR="00D86550"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b/>
          <w:bCs/>
          <w:i/>
          <w:color w:val="231F20"/>
          <w:lang w:val="ru-RU"/>
        </w:rPr>
        <w:t>Османская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империя</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турок-османов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(Балканы,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Византии),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покоренных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Монгольская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держава</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монгольских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племен,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Чингисхана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потомков,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подчиненными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территориями.</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Китай</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подданные,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завоевателей.</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Япония</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императоров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сегунов.</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Индия</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раздробленность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княжеств,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мусульман,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Делийский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султанат</w:t>
      </w:r>
      <w:r w:rsidR="00D86550"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ремесла.</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Государства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доколумбовой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Америки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Средние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века</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Цивилизации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майя,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ацтеков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завоевателей.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Обобщение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веков.</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РУСИ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РОССИЙСКОМУ</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ГОСУДАРСТВУ</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Введение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истрии</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Народы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государства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территории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нашей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стран</w:t>
      </w:r>
      <w:r w:rsidR="00E20B98" w:rsidRPr="00124FFF">
        <w:rPr>
          <w:rFonts w:eastAsia="OfficinaSansBoldITC" w:cs="Times New Roman"/>
          <w:b/>
          <w:color w:val="231F20"/>
          <w:lang w:val="ru-RU"/>
        </w:rPr>
        <w:t>ы</w:t>
      </w:r>
      <w:r w:rsidR="008D58D6" w:rsidRPr="00124FFF">
        <w:rPr>
          <w:rFonts w:eastAsia="OfficinaSansBoldITC" w:cs="Times New Roman"/>
          <w:b/>
          <w:color w:val="231F20"/>
          <w:lang w:val="ru-RU"/>
        </w:rPr>
        <w:t xml:space="preserve"> </w:t>
      </w:r>
      <w:r w:rsidR="00E20B98" w:rsidRPr="00124FFF">
        <w:rPr>
          <w:rFonts w:eastAsia="OfficinaSansBoldITC" w:cs="Times New Roman"/>
          <w:b/>
          <w:color w:val="231F20"/>
          <w:position w:val="1"/>
          <w:lang w:val="ru-RU"/>
        </w:rPr>
        <w:t>в</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древности.</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Восточная</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Европа</w:t>
      </w:r>
      <w:r w:rsidR="008D58D6" w:rsidRPr="00124FFF">
        <w:rPr>
          <w:rFonts w:eastAsia="OfficinaSansBoldITC" w:cs="Times New Roman"/>
          <w:b/>
          <w:color w:val="231F20"/>
          <w:position w:val="1"/>
          <w:lang w:val="ru-RU"/>
        </w:rPr>
        <w:t xml:space="preserve"> </w:t>
      </w:r>
      <w:r w:rsidR="009212A8" w:rsidRPr="00124FFF">
        <w:rPr>
          <w:rFonts w:eastAsia="OfficinaSansBoldITC" w:cs="Times New Roman"/>
          <w:b/>
          <w:color w:val="231F20"/>
          <w:position w:val="1"/>
          <w:lang w:val="ru-RU"/>
        </w:rPr>
        <w:br/>
      </w:r>
      <w:r w:rsidRPr="00124FFF">
        <w:rPr>
          <w:rFonts w:eastAsia="OfficinaSansBoldITC" w:cs="Times New Roman"/>
          <w:b/>
          <w:color w:val="231F20"/>
          <w:position w:val="1"/>
          <w:lang w:val="ru-RU"/>
        </w:rPr>
        <w:t>в</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середине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rPr>
        <w:t>I</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тыс.</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н.</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э.</w:t>
      </w:r>
      <w:r w:rsidR="008D58D6" w:rsidRPr="00124FFF">
        <w:rPr>
          <w:rFonts w:eastAsia="OfficinaSansBoldITC" w:cs="Times New Roman"/>
          <w:b/>
          <w:color w:val="231F20"/>
          <w:position w:val="1"/>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Заселение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Палеолитическое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Петроглифы</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Беломорья</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Онежского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перехода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присваивающего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производящему.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Ареалы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древнейшего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земледелия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скотоводства.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металлических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орудий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первобытное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древнейшей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металлургии.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Кочевые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евразийских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степей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эпоху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бронзы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раннем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железном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Степь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взаимовлияний.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колесного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Народы,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проживавшие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середины</w:t>
      </w:r>
      <w:r w:rsidR="008D58D6" w:rsidRPr="00124FFF">
        <w:rPr>
          <w:rFonts w:eastAsia="SchoolBookSanPin" w:cs="Times New Roman"/>
          <w:color w:val="231F20"/>
          <w:lang w:val="ru-RU"/>
        </w:rPr>
        <w:t xml:space="preserve"> </w:t>
      </w:r>
      <w:r w:rsidRPr="00124FFF">
        <w:rPr>
          <w:rFonts w:eastAsia="SchoolBookSanPin" w:cs="Times New Roman"/>
          <w:color w:val="231F20"/>
        </w:rPr>
        <w:t>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тыс.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Скифы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скифская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Причерноморья.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Боспорское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Пантикапей.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Античный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Херсонес.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Скифское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Дербент.</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Русь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IX</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Образование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государства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Русь.</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Исторические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складывания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природно-климатический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конце</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rPr>
        <w:t>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тыс.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континента.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Первые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известия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Руси</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Проблема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Русь.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Скандинавы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Начало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династии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Рюриковичей.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Формирование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территории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полюдье.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князья.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Византийской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империей,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странами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Центральной,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Западной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Северной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Европы</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очевниками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европейских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степей.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международной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торговле.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варяг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греки».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Волжский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торговый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пантеон.</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Принятие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христианства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Византийское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наследие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Русь</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в</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конце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rPr>
        <w:t>X</w:t>
      </w:r>
      <w:r w:rsidR="008D58D6" w:rsidRPr="00124FFF">
        <w:rPr>
          <w:rFonts w:eastAsia="SchoolBookSanPin" w:cs="Times New Roman"/>
          <w:b/>
          <w:bCs/>
          <w:i/>
          <w:color w:val="231F20"/>
          <w:position w:val="1"/>
          <w:lang w:val="ru-RU"/>
        </w:rPr>
        <w:t xml:space="preserve"> </w:t>
      </w:r>
      <w:r w:rsidR="005103AF" w:rsidRPr="00124FFF">
        <w:rPr>
          <w:rFonts w:eastAsia="SchoolBookSanPin" w:cs="Times New Roman"/>
          <w:b/>
          <w:bCs/>
          <w:i/>
          <w:color w:val="231F20"/>
          <w:position w:val="1"/>
          <w:lang w:val="ru-RU"/>
        </w:rPr>
        <w:t>—</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начале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rPr>
        <w:t>XII</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в.</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Территория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населени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г</w:t>
      </w:r>
      <w:r w:rsidRPr="00124FFF">
        <w:rPr>
          <w:rFonts w:eastAsia="SchoolBookSanPin" w:cs="Times New Roman"/>
          <w:color w:val="231F20"/>
          <w:position w:val="1"/>
          <w:lang w:val="ru-RU"/>
        </w:rPr>
        <w:t>осударства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Русь/Русская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земля.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Крупнейшие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Новгород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центр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освоения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Севера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Восточной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Европы,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колонизация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равнины.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Территориально-политическа</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труктура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волости.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власти: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князь,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посадник,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тысяцкий,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вече.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Внутриполитическое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Борьба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власт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Pr="00124FFF">
        <w:rPr>
          <w:rFonts w:eastAsia="SchoolBookSanPin" w:cs="Times New Roman"/>
          <w:color w:val="231F20"/>
          <w:position w:val="1"/>
          <w:lang w:val="ru-RU"/>
        </w:rPr>
        <w:t>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сыновьями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Владимира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Святого.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Ярослав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Мудрый.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Ярославичах.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Владимир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Мономах.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церковь.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Культурное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пространство.</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Русь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общеевропейско</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ультурном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контексте.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Картина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средневекового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Повседневная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сельский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городской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быт.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Положени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ж</w:t>
      </w:r>
      <w:r w:rsidRPr="00124FFF">
        <w:rPr>
          <w:rFonts w:eastAsia="SchoolBookSanPin" w:cs="Times New Roman"/>
          <w:color w:val="231F20"/>
          <w:position w:val="1"/>
          <w:lang w:val="ru-RU"/>
        </w:rPr>
        <w:t>енщины.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Дети</w:t>
      </w:r>
      <w:r w:rsidR="008D58D6" w:rsidRPr="00124FFF">
        <w:rPr>
          <w:rFonts w:eastAsia="SchoolBookSanPin" w:cs="Times New Roman"/>
          <w:color w:val="231F20"/>
          <w:position w:val="1"/>
          <w:lang w:val="ru-RU"/>
        </w:rPr>
        <w:t xml:space="preserve"> </w:t>
      </w:r>
      <w:r w:rsidR="009212A8"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воспитание.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Календарь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хронология.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Культура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Формирование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единого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пространства.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Кирилло-мефодиевская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традиция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Письменность.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Распространение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грамотности,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берестяные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грамоты.</w:t>
      </w:r>
    </w:p>
    <w:p w:rsidR="00D86550" w:rsidRPr="00124FFF" w:rsidRDefault="00203412" w:rsidP="00124FFF">
      <w:pPr>
        <w:spacing w:line="0" w:lineRule="atLeast"/>
        <w:ind w:firstLine="680"/>
        <w:rPr>
          <w:rFonts w:eastAsia="SchoolBookSanPin" w:cs="Times New Roman"/>
          <w:color w:val="231F20"/>
          <w:position w:val="1"/>
          <w:lang w:val="ru-RU"/>
        </w:rPr>
      </w:pPr>
      <w:r w:rsidRPr="00124FFF">
        <w:rPr>
          <w:rFonts w:eastAsia="SchoolBookSanPin" w:cs="Times New Roman"/>
          <w:color w:val="231F20"/>
          <w:position w:val="1"/>
          <w:lang w:val="ru-RU"/>
        </w:rPr>
        <w:lastRenderedPageBreak/>
        <w:t>«Новгородская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псалтирь».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«Остромирово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Евангелие</w:t>
      </w:r>
      <w:r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Pr="00124FFF">
        <w:rPr>
          <w:rFonts w:eastAsia="SchoolBookSanPin" w:cs="Times New Roman"/>
          <w:color w:val="231F20"/>
          <w:position w:val="1"/>
          <w:lang w:val="ru-RU"/>
        </w:rPr>
        <w:t>Появление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древнерусской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литературы.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Благодати»</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летописного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Владимира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Мономаха.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Иконопись.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книги.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храмового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строительства: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Десятинная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церковь,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Киевская,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Новгородская.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Ремесло.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оружие.</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Русь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середине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XII</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управляемые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ветвями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княжеского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Рюриковичей: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Черниговская,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Смоленская,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Галицкая,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Волынская,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Суздальская.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имевшие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Киевская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Новгородская.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Эволюция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памятники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Киево-Печерский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патерик,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Даниила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Заточника,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Игореве».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Белокаменные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храмы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Северо-Восточной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Успенский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Владимире,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церковь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Покрова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Нерли,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Георгиевский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Юрьева-Польского.</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Русские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соседи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середине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XIII</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XIV</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Монгольской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Чингисхана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потомков.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Походы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Батыя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Золотой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Судьбы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монгольского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ордынских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ханов</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(так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называемое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ордынское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иго).</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Южные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Литовского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включение</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Северо-западные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Новгородская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Псковская.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Новгорода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Пскова.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вече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князя.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Новгород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немецкая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Ганза.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Ордена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крестоносцев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экспансией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границах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Александр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Невский.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Ордой.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Княжества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Северо-Восточной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Владимирское.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Противостояние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Твери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Усиление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Московского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княжества.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Дмитрий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Куликовская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Закрепление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первенствующего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московских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князей.</w:t>
      </w:r>
    </w:p>
    <w:p w:rsidR="00D86550"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color w:val="231F20"/>
          <w:lang w:val="ru-RU"/>
        </w:rPr>
        <w:t>Перенос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митрополичьей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кафедры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Православной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церкви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ордынский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Святитель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Московский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преподобный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Сергий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Радонежский</w:t>
      </w:r>
      <w:r w:rsidR="00D86550"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Народы</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государства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степной</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зоны</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Восточной</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Европы</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Сибири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XIII</w:t>
      </w:r>
      <w:r w:rsidRPr="00124FFF">
        <w:rPr>
          <w:rFonts w:eastAsia="SchoolBookSanPin" w:cs="Times New Roman"/>
          <w:b/>
          <w:bCs/>
          <w:i/>
          <w:color w:val="231F20"/>
          <w:lang w:val="ru-RU"/>
        </w:rPr>
        <w:t>—</w:t>
      </w:r>
      <w:r w:rsidRPr="00124FFF">
        <w:rPr>
          <w:rFonts w:eastAsia="SchoolBookSanPin" w:cs="Times New Roman"/>
          <w:b/>
          <w:bCs/>
          <w:i/>
          <w:color w:val="231F20"/>
        </w:rPr>
        <w:t>XV</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вв.</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Золотая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кочевые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степи.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ислама.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Ослабление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половине</w:t>
      </w:r>
      <w:r w:rsidR="008D58D6" w:rsidRPr="00124FFF">
        <w:rPr>
          <w:rFonts w:eastAsia="SchoolBookSanPin" w:cs="Times New Roman"/>
          <w:color w:val="231F20"/>
          <w:lang w:val="ru-RU"/>
        </w:rPr>
        <w:t xml:space="preserve"> </w:t>
      </w:r>
      <w:r w:rsidRPr="00124FFF">
        <w:rPr>
          <w:rFonts w:eastAsia="SchoolBookSanPin" w:cs="Times New Roman"/>
          <w:color w:val="231F20"/>
        </w:rPr>
        <w:t>XIV</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нашествие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Тимура.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Культурное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пространство.</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Евразии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завершением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монгольских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цивилизаций.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Межкультурные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коммуникации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Евразии).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памятники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Куликовского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цикла.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Жития.</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Епифаний</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Премудрый.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Кремля.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Изобразительное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Феофан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Андрей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Рублев.</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Формирование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единого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Русского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государства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Литовским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Московским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Объединение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вокруг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Междоусобная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Московском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княжестве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четверти</w:t>
      </w:r>
      <w:r w:rsidR="008D58D6" w:rsidRPr="00124FFF">
        <w:rPr>
          <w:rFonts w:eastAsia="SchoolBookSanPin" w:cs="Times New Roman"/>
          <w:color w:val="231F20"/>
          <w:lang w:val="ru-RU"/>
        </w:rPr>
        <w:t xml:space="preserve"> </w:t>
      </w:r>
      <w:r w:rsidRPr="00124FFF">
        <w:rPr>
          <w:rFonts w:eastAsia="SchoolBookSanPin" w:cs="Times New Roman"/>
          <w:color w:val="231F20"/>
        </w:rPr>
        <w:t>XV</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Василий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Новгород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Ливонским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орденом,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Ганзой,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княжеством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Литовским.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Византии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церковно-политической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православном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третий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Иван</w:t>
      </w:r>
      <w:r w:rsidR="008D58D6" w:rsidRPr="00124FFF">
        <w:rPr>
          <w:rFonts w:eastAsia="SchoolBookSanPin" w:cs="Times New Roman"/>
          <w:color w:val="231F20"/>
          <w:lang w:val="ru-RU"/>
        </w:rPr>
        <w:t xml:space="preserve"> </w:t>
      </w:r>
      <w:r w:rsidRPr="00124FFF">
        <w:rPr>
          <w:rFonts w:eastAsia="SchoolBookSanPin" w:cs="Times New Roman"/>
          <w:color w:val="231F20"/>
        </w:rPr>
        <w:t>III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Присоединение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Новгорода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Твери.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Ликвидация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Московского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Судебника.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аппарата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Перемены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устройстве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князя: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символика;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титул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дворцовое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церковное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строительство.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Московский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Кремль.</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Культурное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пространство</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восприятия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Сакрализация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великокняжеской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Флорентийская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автокефалии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церкви.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Внутрицерковная</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(иосифляне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нестяжатели</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Ереси.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Геннадиевская</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Библия.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общерусское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Житийная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proofErr w:type="spellStart"/>
      <w:r w:rsidRPr="00124FFF">
        <w:rPr>
          <w:rFonts w:eastAsia="SchoolBookSanPin" w:cs="Times New Roman"/>
          <w:color w:val="231F20"/>
          <w:lang w:val="ru-RU"/>
        </w:rPr>
        <w:t>Хожение</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Афанасия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Никитина.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икона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феномен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горожан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древнерусский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раннемосковский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периоды.</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Наш</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край</w:t>
      </w:r>
      <w:r w:rsidR="00C06E00" w:rsidRPr="00124FFF">
        <w:rPr>
          <w:rStyle w:val="ad"/>
          <w:rFonts w:eastAsia="SchoolBookSanPin" w:cs="Times New Roman"/>
          <w:b/>
          <w:bCs/>
          <w:i/>
          <w:color w:val="231F20"/>
          <w:lang w:val="ru-RU"/>
        </w:rPr>
        <w:footnoteReference w:id="6"/>
      </w:r>
      <w:r w:rsidR="008D58D6" w:rsidRPr="00124FFF">
        <w:rPr>
          <w:rFonts w:eastAsia="SchoolBookSanPin" w:cs="Times New Roman"/>
          <w:bCs/>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конца</w:t>
      </w:r>
      <w:r w:rsidR="008D58D6" w:rsidRPr="00124FFF">
        <w:rPr>
          <w:rFonts w:eastAsia="SchoolBookSanPin" w:cs="Times New Roman"/>
          <w:color w:val="231F20"/>
          <w:lang w:val="ru-RU"/>
        </w:rPr>
        <w:t xml:space="preserve"> </w:t>
      </w:r>
      <w:r w:rsidRPr="00124FFF">
        <w:rPr>
          <w:rFonts w:eastAsia="SchoolBookSanPin" w:cs="Times New Roman"/>
          <w:color w:val="231F20"/>
        </w:rPr>
        <w:t>XV</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Обобщение</w:t>
      </w:r>
      <w:r w:rsidR="008D58D6" w:rsidRPr="00124FFF">
        <w:rPr>
          <w:rFonts w:eastAsia="SchoolBookSanPin" w:cs="Times New Roman"/>
          <w:b/>
          <w:bCs/>
          <w:color w:val="231F20"/>
          <w:position w:val="1"/>
          <w:lang w:val="ru-RU"/>
        </w:rPr>
        <w:t xml:space="preserve"> </w:t>
      </w:r>
    </w:p>
    <w:p w:rsidR="00FB1709" w:rsidRPr="00124FFF" w:rsidRDefault="00203412" w:rsidP="00124FFF">
      <w:pPr>
        <w:spacing w:line="0" w:lineRule="atLeast"/>
        <w:ind w:firstLine="680"/>
        <w:jc w:val="left"/>
        <w:rPr>
          <w:rFonts w:eastAsia="OfficinaSansBoldITC" w:cs="Times New Roman"/>
          <w:b/>
          <w:lang w:val="ru-RU"/>
        </w:rPr>
      </w:pP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680"/>
        <w:jc w:val="left"/>
        <w:rPr>
          <w:rFonts w:eastAsia="OfficinaSansBookITC" w:cs="Times New Roman"/>
          <w:lang w:val="ru-RU"/>
        </w:rPr>
      </w:pPr>
      <w:r w:rsidRPr="00124FFF">
        <w:rPr>
          <w:rFonts w:eastAsia="OfficinaSansBoldITC" w:cs="Times New Roman"/>
          <w:b/>
          <w:color w:val="231F20"/>
          <w:lang w:val="ru-RU"/>
        </w:rPr>
        <w:t>ВСЕОБЩАЯ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НОВОГО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ВРЕМЕНИ.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КОНЕЦ</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009212A8" w:rsidRPr="00124FFF">
        <w:rPr>
          <w:rFonts w:eastAsia="OfficinaSansBoldITC" w:cs="Times New Roman"/>
          <w:b/>
          <w:color w:val="231F20"/>
          <w:lang w:val="ru-RU"/>
        </w:rPr>
        <w:br/>
      </w:r>
      <w:r w:rsidRPr="00124FFF">
        <w:rPr>
          <w:rFonts w:eastAsia="OfficinaSansBookITC" w:cs="Times New Roman"/>
          <w:color w:val="231F20"/>
          <w:lang w:val="ru-RU"/>
        </w:rPr>
        <w:t>(23</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lang w:val="ru-RU"/>
        </w:rPr>
        <w:t>Введение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Хронологические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lastRenderedPageBreak/>
        <w:t>Великие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открытия</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Предпосылки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Поиски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европейцами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путей</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Экспедиции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Колумба.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Тордесильясский</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договор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1494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Васко</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да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Гамой</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Кругосветное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Магеллана.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Тасмана</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Австралии.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конкистадоров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Кортес,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Писарро).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Поиски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северо-восточного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Китай</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конца</w:t>
      </w:r>
      <w:r w:rsidR="008D58D6" w:rsidRPr="00124FFF">
        <w:rPr>
          <w:rFonts w:eastAsia="SchoolBookSanPin" w:cs="Times New Roman"/>
          <w:color w:val="231F20"/>
          <w:lang w:val="ru-RU"/>
        </w:rPr>
        <w:t xml:space="preserve"> </w:t>
      </w:r>
      <w:r w:rsidRPr="00124FFF">
        <w:rPr>
          <w:rFonts w:eastAsia="SchoolBookSanPin" w:cs="Times New Roman"/>
          <w:color w:val="231F20"/>
        </w:rPr>
        <w:t>XV</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rPr>
        <w:t>XVI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Изменения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европейском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w:t>
      </w:r>
      <w:r w:rsidRPr="00124FFF">
        <w:rPr>
          <w:rFonts w:eastAsia="OfficinaSansBoldITC" w:cs="Times New Roman"/>
          <w:b/>
          <w:color w:val="231F20"/>
          <w:lang w:val="ru-RU"/>
        </w:rPr>
        <w:t>—</w:t>
      </w:r>
      <w:r w:rsidRPr="00124FFF">
        <w:rPr>
          <w:rFonts w:eastAsia="OfficinaSansBoldITC" w:cs="Times New Roman"/>
          <w:b/>
          <w:color w:val="231F20"/>
        </w:rPr>
        <w:t>XVII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металлов.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мануфактур.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капиталистических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наемного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деревне.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рынков.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обитателей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деревень.</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Реформация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контрреформация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Европе</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Германии;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Лютер.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Развертывание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Германии.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протестантизма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Кальвинизм.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католической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церкви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реформационного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Контрреформация.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Инквизиция.</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Государства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Европы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w:t>
      </w:r>
      <w:r w:rsidRPr="00124FFF">
        <w:rPr>
          <w:rFonts w:eastAsia="OfficinaSansBoldITC" w:cs="Times New Roman"/>
          <w:b/>
          <w:color w:val="231F20"/>
          <w:lang w:val="ru-RU"/>
        </w:rPr>
        <w:t>—</w:t>
      </w:r>
      <w:r w:rsidRPr="00124FFF">
        <w:rPr>
          <w:rFonts w:eastAsia="OfficinaSansBoldITC" w:cs="Times New Roman"/>
          <w:b/>
          <w:color w:val="231F20"/>
        </w:rPr>
        <w:t>XVII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Абсолютизм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представительство.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Преодоление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раздробленности.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Испания</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потомков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католических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королей.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испанских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Габсбургов.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Национально-освободительное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Нидерландах</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Нидерландской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Франция: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путь</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абсолютизму</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Королевская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централизация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Католики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гугеноты.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Генрих</w:t>
      </w:r>
      <w:r w:rsidR="008D58D6" w:rsidRPr="00124FFF">
        <w:rPr>
          <w:rFonts w:eastAsia="SchoolBookSanPin" w:cs="Times New Roman"/>
          <w:color w:val="231F20"/>
          <w:lang w:val="ru-RU"/>
        </w:rPr>
        <w:t xml:space="preserve"> </w:t>
      </w:r>
      <w:r w:rsidRPr="00124FFF">
        <w:rPr>
          <w:rFonts w:eastAsia="SchoolBookSanPin" w:cs="Times New Roman"/>
          <w:color w:val="231F20"/>
        </w:rPr>
        <w:t>IV</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Нантский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эдикт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1598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Людовик</w:t>
      </w:r>
      <w:r w:rsidR="008D58D6" w:rsidRPr="00124FFF">
        <w:rPr>
          <w:rFonts w:eastAsia="SchoolBookSanPin" w:cs="Times New Roman"/>
          <w:color w:val="231F20"/>
          <w:lang w:val="ru-RU"/>
        </w:rPr>
        <w:t xml:space="preserve"> </w:t>
      </w:r>
      <w:r w:rsidRPr="00124FFF">
        <w:rPr>
          <w:rFonts w:eastAsia="SchoolBookSanPin" w:cs="Times New Roman"/>
          <w:color w:val="231F20"/>
        </w:rPr>
        <w:t>XIII</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кардинал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Ришелье.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Фронда.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Французский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абсолютизм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Людовике</w:t>
      </w:r>
      <w:r w:rsidR="008D58D6" w:rsidRPr="00124FFF">
        <w:rPr>
          <w:rFonts w:eastAsia="SchoolBookSanPin" w:cs="Times New Roman"/>
          <w:color w:val="231F20"/>
          <w:lang w:val="ru-RU"/>
        </w:rPr>
        <w:t xml:space="preserve"> </w:t>
      </w:r>
      <w:r w:rsidRPr="00124FFF">
        <w:rPr>
          <w:rFonts w:eastAsia="SchoolBookSanPin" w:cs="Times New Roman"/>
          <w:color w:val="231F20"/>
        </w:rPr>
        <w:t>XIV</w:t>
      </w:r>
      <w:r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Англия.</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капиталистического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предпринимательства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деревнях.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Огораживания.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Укрепление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королевской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Тюдорах.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Генрих</w:t>
      </w:r>
      <w:r w:rsidR="008D58D6" w:rsidRPr="00124FFF">
        <w:rPr>
          <w:rFonts w:eastAsia="SchoolBookSanPin" w:cs="Times New Roman"/>
          <w:color w:val="231F20"/>
          <w:lang w:val="ru-RU"/>
        </w:rPr>
        <w:t xml:space="preserve"> </w:t>
      </w:r>
      <w:r w:rsidRPr="00124FFF">
        <w:rPr>
          <w:rFonts w:eastAsia="SchoolBookSanPin" w:cs="Times New Roman"/>
          <w:color w:val="231F20"/>
        </w:rPr>
        <w:t>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королевская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«Золотой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Елизаветы</w:t>
      </w:r>
      <w:r w:rsidR="008D58D6" w:rsidRPr="00124FFF">
        <w:rPr>
          <w:rFonts w:eastAsia="SchoolBookSanPin" w:cs="Times New Roman"/>
          <w:color w:val="231F20"/>
          <w:lang w:val="ru-RU"/>
        </w:rPr>
        <w:t xml:space="preserve"> </w:t>
      </w:r>
      <w:r w:rsidRPr="00124FFF">
        <w:rPr>
          <w:rFonts w:eastAsia="SchoolBookSanPin" w:cs="Times New Roman"/>
          <w:color w:val="231F20"/>
        </w:rPr>
        <w:t>I</w:t>
      </w:r>
      <w:r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Английская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революция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середины</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XVII</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этапы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Размежевание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революционном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лагере.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Кромвель.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Реставрация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Стюартов.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Славная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английской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парламентской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монархии.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Страны</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Центральной,</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Южной</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Юго-Восточной</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Европы</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Германские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Итальянские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славянских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Посполитой.</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Международные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отношения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w:t>
      </w:r>
      <w:r w:rsidRPr="00124FFF">
        <w:rPr>
          <w:rFonts w:eastAsia="OfficinaSansBoldITC" w:cs="Times New Roman"/>
          <w:b/>
          <w:color w:val="231F20"/>
          <w:lang w:val="ru-RU"/>
        </w:rPr>
        <w:t>—</w:t>
      </w:r>
      <w:r w:rsidRPr="00124FFF">
        <w:rPr>
          <w:rFonts w:eastAsia="OfficinaSansBoldITC" w:cs="Times New Roman"/>
          <w:b/>
          <w:color w:val="231F20"/>
        </w:rPr>
        <w:t>XVII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первенство,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державами.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Столкновение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приобретении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господстве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Противостояние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экспансии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державы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австрийских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Габсбургов.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Тридцатилетняя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Вестфальский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w:t>
      </w:r>
    </w:p>
    <w:p w:rsidR="00FB1709" w:rsidRPr="00124FFF" w:rsidRDefault="00203412" w:rsidP="00124FFF">
      <w:pPr>
        <w:spacing w:line="0" w:lineRule="atLeast"/>
        <w:ind w:firstLine="680"/>
        <w:rPr>
          <w:rFonts w:eastAsia="OfficinaSansBookITC" w:cs="Times New Roman"/>
          <w:lang w:val="ru-RU"/>
        </w:rPr>
      </w:pPr>
      <w:r w:rsidRPr="00124FFF">
        <w:rPr>
          <w:rFonts w:eastAsia="OfficinaSansBoldITC" w:cs="Times New Roman"/>
          <w:b/>
          <w:color w:val="231F20"/>
          <w:lang w:val="ru-RU"/>
        </w:rPr>
        <w:t>Европейская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раннее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Новое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время</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Высокое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Сервантес.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Шекспир.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(барокко,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классицизм).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Французский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театр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эпохи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классицизма.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переворот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естествознании,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Выдающиеся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Коперник,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Ньютон).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Утверждение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рационализма.</w:t>
      </w:r>
    </w:p>
    <w:p w:rsidR="009212A8" w:rsidRPr="00124FFF" w:rsidRDefault="00203412" w:rsidP="00124FFF">
      <w:pPr>
        <w:spacing w:line="0" w:lineRule="atLeast"/>
        <w:ind w:firstLine="680"/>
        <w:rPr>
          <w:rFonts w:eastAsia="OfficinaSansBookITC" w:cs="Times New Roman"/>
          <w:color w:val="231F20"/>
          <w:lang w:val="ru-RU"/>
        </w:rPr>
      </w:pPr>
      <w:r w:rsidRPr="00124FFF">
        <w:rPr>
          <w:rFonts w:eastAsia="OfficinaSansBoldITC" w:cs="Times New Roman"/>
          <w:b/>
          <w:color w:val="231F20"/>
          <w:lang w:val="ru-RU"/>
        </w:rPr>
        <w:t>Страны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Востока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w:t>
      </w:r>
      <w:r w:rsidRPr="00124FFF">
        <w:rPr>
          <w:rFonts w:eastAsia="OfficinaSansBoldITC" w:cs="Times New Roman"/>
          <w:b/>
          <w:color w:val="231F20"/>
          <w:lang w:val="ru-RU"/>
        </w:rPr>
        <w:t>—</w:t>
      </w:r>
      <w:r w:rsidRPr="00124FFF">
        <w:rPr>
          <w:rFonts w:eastAsia="OfficinaSansBoldITC" w:cs="Times New Roman"/>
          <w:b/>
          <w:color w:val="231F20"/>
        </w:rPr>
        <w:t>XVII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Османская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империя</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вершине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могущества.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Сулейман</w:t>
      </w:r>
      <w:r w:rsidR="008D58D6" w:rsidRPr="00124FFF">
        <w:rPr>
          <w:rFonts w:eastAsia="SchoolBookSanPin" w:cs="Times New Roman"/>
          <w:color w:val="231F20"/>
          <w:lang w:val="ru-RU"/>
        </w:rPr>
        <w:t xml:space="preserve"> </w:t>
      </w:r>
      <w:r w:rsidRPr="00124FFF">
        <w:rPr>
          <w:rFonts w:eastAsia="SchoolBookSanPin" w:cs="Times New Roman"/>
          <w:color w:val="231F20"/>
        </w:rPr>
        <w:t>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Великолепный: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завоеватель,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законодатель.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Османская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армия.</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Индия</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Моголах.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проникновения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европейцев.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Ост-Индские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компании.</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Китай</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эпоху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Утверждение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маньчжурской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династии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Цин.</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Япония</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установление</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сегуната</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Токугава,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укрепление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централизованного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«Закрытие»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иноземцев.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Востока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XVI</w:t>
      </w:r>
      <w:r w:rsidRPr="00124FFF">
        <w:rPr>
          <w:rFonts w:eastAsia="SchoolBookSanPin" w:cs="Times New Roman"/>
          <w:color w:val="231F20"/>
          <w:position w:val="1"/>
          <w:lang w:val="ru-RU"/>
        </w:rPr>
        <w:t>—</w:t>
      </w:r>
      <w:r w:rsidRPr="00124FFF">
        <w:rPr>
          <w:rFonts w:eastAsia="SchoolBookSanPin" w:cs="Times New Roman"/>
          <w:color w:val="231F20"/>
          <w:position w:val="1"/>
        </w:rPr>
        <w:t>XVII</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color w:val="231F20"/>
          <w:position w:val="1"/>
          <w:lang w:val="ru-RU"/>
        </w:rPr>
        <w:t>Обобщение</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наследие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Раннего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времени.</w:t>
      </w:r>
    </w:p>
    <w:p w:rsidR="00FB1709" w:rsidRPr="00124FFF" w:rsidRDefault="00203412" w:rsidP="00124FFF">
      <w:pPr>
        <w:spacing w:line="0" w:lineRule="atLeast"/>
        <w:ind w:firstLine="680"/>
        <w:jc w:val="left"/>
        <w:rPr>
          <w:rFonts w:eastAsia="OfficinaSansBookITC" w:cs="Times New Roman"/>
          <w:lang w:val="ru-RU"/>
        </w:rPr>
      </w:pP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w:t>
      </w:r>
      <w:r w:rsidRPr="00124FFF">
        <w:rPr>
          <w:rFonts w:eastAsia="OfficinaSansBoldITC" w:cs="Times New Roman"/>
          <w:b/>
          <w:color w:val="231F20"/>
          <w:lang w:val="ru-RU"/>
        </w:rPr>
        <w:t>—</w:t>
      </w:r>
      <w:r w:rsidRPr="00124FFF">
        <w:rPr>
          <w:rFonts w:eastAsia="OfficinaSansBoldITC" w:cs="Times New Roman"/>
          <w:b/>
          <w:color w:val="231F20"/>
        </w:rPr>
        <w:t>XVII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ВЕЛИКОГО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КНЯЖЕСТВА</w:t>
      </w:r>
      <w:r w:rsidR="008D58D6" w:rsidRPr="00124FFF">
        <w:rPr>
          <w:rFonts w:eastAsia="OfficinaSansBoldITC" w:cs="Times New Roman"/>
          <w:b/>
          <w:color w:val="231F20"/>
          <w:lang w:val="ru-RU"/>
        </w:rPr>
        <w:t xml:space="preserve"> </w:t>
      </w:r>
      <w:r w:rsidR="009212A8" w:rsidRPr="00124FFF">
        <w:rPr>
          <w:rFonts w:eastAsia="OfficinaSansBoldITC" w:cs="Times New Roman"/>
          <w:b/>
          <w:color w:val="231F20"/>
          <w:lang w:val="ru-RU"/>
        </w:rPr>
        <w:br/>
      </w:r>
      <w:r w:rsidRPr="00124FFF">
        <w:rPr>
          <w:rFonts w:eastAsia="OfficinaSansBoldITC" w:cs="Times New Roman"/>
          <w:b/>
          <w:color w:val="231F20"/>
          <w:lang w:val="ru-RU"/>
        </w:rPr>
        <w:t>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ЦАРСТВУ</w:t>
      </w:r>
      <w:r w:rsidR="008D58D6" w:rsidRPr="00124FFF">
        <w:rPr>
          <w:rFonts w:eastAsia="OfficinaSansBoldITC" w:cs="Times New Roman"/>
          <w:b/>
          <w:color w:val="231F20"/>
          <w:lang w:val="ru-RU"/>
        </w:rPr>
        <w:t xml:space="preserve"> </w:t>
      </w:r>
      <w:r w:rsidRPr="00124FFF">
        <w:rPr>
          <w:rFonts w:eastAsia="OfficinaSansBookITC" w:cs="Times New Roman"/>
          <w:color w:val="231F20"/>
          <w:lang w:val="ru-RU"/>
        </w:rPr>
        <w:t>(45</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Россия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Завершение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объединения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русских</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земель</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Василия</w:t>
      </w:r>
      <w:r w:rsidR="008D58D6" w:rsidRPr="00124FFF">
        <w:rPr>
          <w:rFonts w:eastAsia="SchoolBookSanPin" w:cs="Times New Roman"/>
          <w:color w:val="231F20"/>
          <w:lang w:val="ru-RU"/>
        </w:rPr>
        <w:t xml:space="preserve"> </w:t>
      </w:r>
      <w:r w:rsidRPr="00124FFF">
        <w:rPr>
          <w:rFonts w:eastAsia="SchoolBookSanPin" w:cs="Times New Roman"/>
          <w:color w:val="231F20"/>
        </w:rPr>
        <w:t>III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Завершение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объединения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вокруг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присоединение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Псковской,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Смоленской,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Рязанской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Отмирание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удельной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Укрепление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великокняжеской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Московского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княжества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трети</w:t>
      </w:r>
      <w:r w:rsidR="008D58D6" w:rsidRPr="00124FFF">
        <w:rPr>
          <w:rFonts w:eastAsia="SchoolBookSanPin" w:cs="Times New Roman"/>
          <w:color w:val="231F20"/>
          <w:lang w:val="ru-RU"/>
        </w:rPr>
        <w:t xml:space="preserve"> </w:t>
      </w:r>
      <w:r w:rsidRPr="00124FFF">
        <w:rPr>
          <w:rFonts w:eastAsia="SchoolBookSanPin" w:cs="Times New Roman"/>
          <w:color w:val="231F20"/>
        </w:rPr>
        <w:t>XVI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Великим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княжеством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Литовским,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Казанским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ханствами,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посольства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Органы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Приказная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приказных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учреждений.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Боярская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«Малая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Местничество.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наместники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волостели,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кормлений.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церковь.</w:t>
      </w:r>
    </w:p>
    <w:p w:rsidR="00D86550"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b/>
          <w:bCs/>
          <w:i/>
          <w:color w:val="231F20"/>
          <w:lang w:val="ru-RU"/>
        </w:rPr>
        <w:t>Царствование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Ивана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IV</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Регентство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Елены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Глинской.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Сопротивление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удельных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князей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великокняжеской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Унификация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денежной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D86550" w:rsidRPr="00124FFF">
        <w:rPr>
          <w:rFonts w:eastAsia="SchoolBookSanPin" w:cs="Times New Roman"/>
          <w:color w:val="231F20"/>
          <w:lang w:val="ru-RU"/>
        </w:rPr>
        <w:t>.</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Период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боярского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боярскими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кланами.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Губная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Московское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1547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Ереси.</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Принятие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Иваном</w:t>
      </w:r>
      <w:r w:rsidR="008D58D6" w:rsidRPr="00124FFF">
        <w:rPr>
          <w:rFonts w:eastAsia="SchoolBookSanPin" w:cs="Times New Roman"/>
          <w:color w:val="231F20"/>
          <w:lang w:val="ru-RU"/>
        </w:rPr>
        <w:t xml:space="preserve"> </w:t>
      </w:r>
      <w:r w:rsidRPr="00124FFF">
        <w:rPr>
          <w:rFonts w:eastAsia="SchoolBookSanPin" w:cs="Times New Roman"/>
          <w:color w:val="231F20"/>
        </w:rPr>
        <w:t>IV</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титула.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середины</w:t>
      </w:r>
      <w:r w:rsidR="008D58D6" w:rsidRPr="00124FFF">
        <w:rPr>
          <w:rFonts w:eastAsia="SchoolBookSanPin" w:cs="Times New Roman"/>
          <w:color w:val="231F20"/>
          <w:lang w:val="ru-RU"/>
        </w:rPr>
        <w:t xml:space="preserve"> </w:t>
      </w:r>
      <w:r w:rsidRPr="00124FFF">
        <w:rPr>
          <w:rFonts w:eastAsia="SchoolBookSanPin" w:cs="Times New Roman"/>
          <w:color w:val="231F20"/>
        </w:rPr>
        <w:t>XVI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«Избранная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рада»:</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дискуссии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представительства</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Отмена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кормлений.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налогообложения.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Судебник</w:t>
      </w:r>
      <w:r w:rsidR="009212A8" w:rsidRPr="00124FFF">
        <w:rPr>
          <w:rFonts w:eastAsia="SchoolBookSanPin" w:cs="Times New Roman"/>
          <w:color w:val="231F20"/>
          <w:lang w:val="ru-RU"/>
        </w:rPr>
        <w:t xml:space="preserve"> </w:t>
      </w:r>
      <w:r w:rsidRPr="00124FFF">
        <w:rPr>
          <w:rFonts w:eastAsia="SchoolBookSanPin" w:cs="Times New Roman"/>
          <w:color w:val="231F20"/>
          <w:lang w:val="ru-RU"/>
        </w:rPr>
        <w:t>1550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Стоглавый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самоуправления.</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Опричнина,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дискуссия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Опричный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Разгром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Новгорода</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Пскова.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Московские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казни</w:t>
      </w:r>
      <w:r w:rsidR="009212A8" w:rsidRPr="00124FFF">
        <w:rPr>
          <w:rFonts w:eastAsia="SchoolBookSanPin" w:cs="Times New Roman"/>
          <w:color w:val="231F20"/>
          <w:lang w:val="ru-RU"/>
        </w:rPr>
        <w:t xml:space="preserve"> </w:t>
      </w:r>
      <w:r w:rsidRPr="00124FFF">
        <w:rPr>
          <w:rFonts w:eastAsia="SchoolBookSanPin" w:cs="Times New Roman"/>
          <w:color w:val="231F20"/>
          <w:lang w:val="ru-RU"/>
        </w:rPr>
        <w:t>1570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опричнины.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Противоречивость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Ивана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Грозного.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преобразований.</w:t>
      </w:r>
    </w:p>
    <w:p w:rsidR="00D86550" w:rsidRPr="00124FFF" w:rsidRDefault="00203412" w:rsidP="00124FFF">
      <w:pPr>
        <w:spacing w:line="0" w:lineRule="atLeast"/>
        <w:ind w:firstLine="680"/>
        <w:rPr>
          <w:rFonts w:eastAsia="SchoolBookSanPin" w:cs="Times New Roman"/>
          <w:color w:val="231F20"/>
          <w:lang w:val="ru-RU"/>
        </w:rPr>
      </w:pPr>
      <w:r w:rsidRPr="00124FFF">
        <w:rPr>
          <w:rFonts w:eastAsia="SchoolBookSanPin" w:cs="Times New Roman"/>
          <w:b/>
          <w:bCs/>
          <w:i/>
          <w:color w:val="231F20"/>
          <w:lang w:val="ru-RU"/>
        </w:rPr>
        <w:t>Россия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конце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XVI</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Иванович.</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боярском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Бориса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Годунова.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Учреждение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патриаршества.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Тявзинский</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договор</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со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Швецией: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Прибалтике.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Противостояние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ханством.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Строительство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крепостей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засечных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Продолжение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закрепощения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Пресечение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династии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Рюриковичей</w:t>
      </w:r>
      <w:r w:rsidR="00D86550" w:rsidRPr="00124FFF">
        <w:rPr>
          <w:rFonts w:eastAsia="SchoolBookSanPin" w:cs="Times New Roman"/>
          <w:color w:val="231F20"/>
          <w:lang w:val="ru-RU"/>
        </w:rPr>
        <w:t>.</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Смута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Накануне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Смуты.</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Династический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кризис.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1598</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избрание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царство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Бориса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Годунова.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Политика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Бориса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Годунова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боярства</w:t>
      </w:r>
      <w:r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Pr="00124FFF">
        <w:rPr>
          <w:rFonts w:eastAsia="SchoolBookSanPin" w:cs="Times New Roman"/>
          <w:color w:val="231F20"/>
          <w:position w:val="1"/>
          <w:lang w:val="ru-RU"/>
        </w:rPr>
        <w:t>Голод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1601—1603</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гг.</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обострение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социально-экономического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кризиса.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Смутное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время</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начала</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rPr>
        <w:t>XVII</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в.</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Дискуссия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Самозванцы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самозванство.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Лжедмитрия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I</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олитика.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Восстание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1606</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убийство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самозванца.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Царь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Василий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Шуйский.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Восстание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Ивана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Болотникова.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Перерастание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внутреннего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кризиса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гражданскую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войну.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Лжедмитрий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II</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Вторжение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территорию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польско-литовских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отрядов.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Тушинский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лагерь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самозванца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Москвой.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Оборона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Троице-Сергиева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монастыря.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Выборгский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догово</w:t>
      </w:r>
      <w:r w:rsidR="00E20B98" w:rsidRPr="00124FFF">
        <w:rPr>
          <w:rFonts w:eastAsia="SchoolBookSanPin" w:cs="Times New Roman"/>
          <w:color w:val="231F20"/>
          <w:position w:val="1"/>
          <w:lang w:val="ru-RU"/>
        </w:rPr>
        <w:t>р</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Pr="00124FFF">
        <w:rPr>
          <w:rFonts w:eastAsia="SchoolBookSanPin" w:cs="Times New Roman"/>
          <w:color w:val="231F20"/>
          <w:position w:val="1"/>
          <w:lang w:val="ru-RU"/>
        </w:rPr>
        <w:t>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Швецией</w:t>
      </w:r>
      <w:r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Pr="00124FFF">
        <w:rPr>
          <w:rFonts w:eastAsia="SchoolBookSanPin" w:cs="Times New Roman"/>
          <w:color w:val="231F20"/>
          <w:position w:val="1"/>
          <w:lang w:val="ru-RU"/>
        </w:rPr>
        <w:t>Поход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войска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Скопина-Шуйского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Я.-П.</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Делагарди</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распад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тушинского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лагеря.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Открыто</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ступление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Посполитой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войну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против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Оборона</w:t>
      </w:r>
      <w:r w:rsidR="009212A8"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Смоленска.</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position w:val="1"/>
          <w:lang w:val="ru-RU"/>
        </w:rPr>
        <w:t>Окончание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Смуты</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Земский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1613</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укреплении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Избрание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царство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Михаила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Федоровича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Романова.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Борьба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казачьими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выступлениям</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ротив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центральной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власти.</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Столбовский</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Швецией:</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position w:val="1"/>
          <w:lang w:val="ru-RU"/>
        </w:rPr>
        <w:t>утрата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выхода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Балтийскому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Продолжение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войны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Посполитой.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Поход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принца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Владислава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Москву.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Заключение</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Деулинского</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перемирия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Посполитой.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Итоги</w:t>
      </w:r>
      <w:r w:rsidR="008D58D6" w:rsidRPr="00124FFF">
        <w:rPr>
          <w:rFonts w:eastAsia="SchoolBookSanPin" w:cs="Times New Roman"/>
          <w:color w:val="231F20"/>
          <w:position w:val="1"/>
          <w:lang w:val="ru-RU"/>
        </w:rPr>
        <w:t xml:space="preserve"> </w:t>
      </w:r>
      <w:r w:rsidR="009212A8" w:rsidRPr="00124FFF">
        <w:rPr>
          <w:rFonts w:eastAsia="SchoolBookSanPin" w:cs="Times New Roman"/>
          <w:color w:val="231F20"/>
          <w:position w:val="1"/>
          <w:lang w:val="ru-RU"/>
        </w:rPr>
        <w:br/>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оследствия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Смутного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времени.</w:t>
      </w:r>
    </w:p>
    <w:p w:rsidR="009212A8" w:rsidRPr="00124FFF" w:rsidRDefault="00203412" w:rsidP="00124FFF">
      <w:pPr>
        <w:spacing w:line="0" w:lineRule="atLeast"/>
        <w:ind w:firstLine="680"/>
        <w:rPr>
          <w:rFonts w:eastAsia="OfficinaSansBoldITC" w:cs="Times New Roman"/>
          <w:b/>
          <w:color w:val="231F20"/>
          <w:lang w:val="ru-RU"/>
        </w:rPr>
      </w:pPr>
      <w:r w:rsidRPr="00124FFF">
        <w:rPr>
          <w:rFonts w:eastAsia="OfficinaSansBoldITC" w:cs="Times New Roman"/>
          <w:b/>
          <w:color w:val="231F20"/>
          <w:lang w:val="ru-RU"/>
        </w:rPr>
        <w:t>Россия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b/>
          <w:bCs/>
          <w:i/>
          <w:color w:val="231F20"/>
          <w:lang w:val="ru-RU"/>
        </w:rPr>
        <w:t>Россия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при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первых</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Романовых.</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Царствование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Михаила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Федоровича.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Продолжение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закрепощения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патриарха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Филарета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государством.</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Царь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Михайлович.</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Укрепление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самодержавия.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Ослабление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Боярской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думы</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приказного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Усиление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воеводской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уездах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постепенная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ликвидация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Затухание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соборов.</w:t>
      </w:r>
    </w:p>
    <w:p w:rsidR="00FB1709" w:rsidRPr="00124FFF" w:rsidRDefault="00203412" w:rsidP="00124FFF">
      <w:pPr>
        <w:spacing w:line="0" w:lineRule="atLeast"/>
        <w:ind w:firstLine="680"/>
        <w:rPr>
          <w:rFonts w:eastAsia="SchoolBookSanPin" w:cs="Times New Roman"/>
          <w:lang w:val="ru-RU"/>
        </w:rPr>
      </w:pPr>
      <w:r w:rsidRPr="00124FFF">
        <w:rPr>
          <w:rFonts w:eastAsia="SchoolBookSanPin" w:cs="Times New Roman"/>
          <w:color w:val="231F20"/>
          <w:lang w:val="ru-RU"/>
        </w:rPr>
        <w:t>*Правительство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Морозова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И</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Милославского: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Патриарх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Никон,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Раскол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Церкви.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Протопоп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Аввакум,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старообрядчества.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Алексеевич.</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Налоговая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(податная)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Экономическое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развитие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России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XVII</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мануфактуры.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Ярмарки.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Укрепление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Новоторговый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Востоком.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Социальная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структура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российского</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общества.</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Государев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служилый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духовенство,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посадское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стрельцы,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служилые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иноземцы,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казаки,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холопы.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деревня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середины</w:t>
      </w:r>
      <w:r w:rsidR="008D58D6" w:rsidRPr="00124FFF">
        <w:rPr>
          <w:rFonts w:eastAsia="SchoolBookSanPin" w:cs="Times New Roman"/>
          <w:color w:val="231F20"/>
          <w:lang w:val="ru-RU"/>
        </w:rPr>
        <w:t xml:space="preserve"> </w:t>
      </w:r>
      <w:r w:rsidRPr="00124FFF">
        <w:rPr>
          <w:rFonts w:eastAsia="SchoolBookSanPin" w:cs="Times New Roman"/>
          <w:color w:val="231F20"/>
        </w:rPr>
        <w:t>XVII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Соляной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Псковско-Новгородское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1649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Завершение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оформления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крепостного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Денежная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1654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Медный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Побеги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Сибирь.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Степана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Разина.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lastRenderedPageBreak/>
        <w:t>Внешняя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политика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России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XVII</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Возобновление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дипломатических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контактов</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со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Азии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Смуты.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Смоленская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Поляновский</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Контакты</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православным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Посполитой: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противодействие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католичества.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Контакты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Запорожской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Сечью.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Богдана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Хмельницкого.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Переяславская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Вхождение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Войска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Запорожского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Посполитой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1654—1667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Андрусовское</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перемирие.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Русско-шведская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position w:val="1"/>
          <w:lang w:val="ru-RU"/>
        </w:rPr>
        <w:t>1656—1658</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гг.</w:t>
      </w:r>
      <w:r w:rsidR="008D58D6" w:rsidRPr="00124FFF">
        <w:rPr>
          <w:rFonts w:eastAsia="SchoolBookSanPin" w:cs="Times New Roman"/>
          <w:color w:val="231F20"/>
          <w:position w:val="1"/>
          <w:lang w:val="ru-RU"/>
        </w:rPr>
        <w:t xml:space="preserve"> </w:t>
      </w:r>
      <w:r w:rsidR="009212A8"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Укрепление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южных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рубежей.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Белгородская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засечная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черта.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Конфликты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Османской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империей.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«Азовское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осадное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«Чигиринская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война»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Бахчисарайский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договор.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странами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Западной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Европы.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столкновения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маньчжурам</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империей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Цин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(Китаем).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Освоение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новых</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территорий.</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Народы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XVII</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Эпоха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Великих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географических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открытий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географические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открытия.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Семена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Дежнева.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Выход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Тихом</w:t>
      </w:r>
      <w:r w:rsidR="00E20B98"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кеану.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Походы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Ерофея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Хабарова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Василия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Пояркова</w:t>
      </w:r>
      <w:r w:rsidR="008D58D6" w:rsidRPr="00124FFF">
        <w:rPr>
          <w:rFonts w:eastAsia="SchoolBookSanPin" w:cs="Times New Roman"/>
          <w:color w:val="231F20"/>
          <w:position w:val="1"/>
          <w:lang w:val="ru-RU"/>
        </w:rPr>
        <w:t xml:space="preserve"> </w:t>
      </w:r>
      <w:r w:rsidR="009212A8"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исследование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бассейна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Амур.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Освоение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Поволжья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Сибири.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Калмыцкое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ханство.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Ясачное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налогообложение.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Переселение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lang w:val="ru-RU"/>
        </w:rPr>
        <w:t>русских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Миссионерство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христианизация.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Межэтнические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элиты.</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lang w:val="ru-RU"/>
        </w:rPr>
        <w:t>Культурное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пространство</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w:t>
      </w:r>
      <w:r w:rsidRPr="00124FFF">
        <w:rPr>
          <w:rFonts w:eastAsia="OfficinaSansBoldITC" w:cs="Times New Roman"/>
          <w:b/>
          <w:color w:val="231F20"/>
          <w:lang w:val="ru-RU"/>
        </w:rPr>
        <w:t>–</w:t>
      </w:r>
      <w:r w:rsidRPr="00124FFF">
        <w:rPr>
          <w:rFonts w:eastAsia="OfficinaSansBoldITC" w:cs="Times New Roman"/>
          <w:b/>
          <w:color w:val="231F20"/>
        </w:rPr>
        <w:t>XVII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w:t>
      </w:r>
      <w:r w:rsidRPr="00124FFF">
        <w:rPr>
          <w:rFonts w:eastAsia="SchoolBookSanPin" w:cs="Times New Roman"/>
          <w:color w:val="231F20"/>
          <w:lang w:val="ru-RU"/>
        </w:rPr>
        <w:t>—</w:t>
      </w:r>
      <w:r w:rsidRPr="00124FFF">
        <w:rPr>
          <w:rFonts w:eastAsia="SchoolBookSanPin" w:cs="Times New Roman"/>
          <w:color w:val="231F20"/>
        </w:rPr>
        <w:t>XVII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Жилище</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семейные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суеверия.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Дворцово-храмовый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ансамбль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площади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Шатровый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Антонио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Солари</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Алевиз</w:t>
      </w:r>
      <w:proofErr w:type="spellEnd"/>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Фрязин</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Петрок</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Малой.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Покрова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Монастырские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ансамбли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(Кирилло-Белозерский,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Соловецкий,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Ново-Иерусалимский).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Крепости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(Китай-город,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Смоленский,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Астраханский,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Ростовский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Деревянное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зодчество.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Изобразительное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Симон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Ушаков.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Ярославская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иконописи.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Парсунная</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живопись.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Наш</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край</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XVI</w:t>
      </w:r>
      <w:r w:rsidRPr="00124FFF">
        <w:rPr>
          <w:rFonts w:eastAsia="SchoolBookSanPin" w:cs="Times New Roman"/>
          <w:color w:val="231F20"/>
          <w:position w:val="1"/>
          <w:lang w:val="ru-RU"/>
        </w:rPr>
        <w:t>—</w:t>
      </w:r>
      <w:r w:rsidRPr="00124FFF">
        <w:rPr>
          <w:rFonts w:eastAsia="SchoolBookSanPin" w:cs="Times New Roman"/>
          <w:color w:val="231F20"/>
          <w:position w:val="1"/>
        </w:rPr>
        <w:t>XVII</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Обобщение</w:t>
      </w:r>
      <w:r w:rsidR="008D58D6" w:rsidRPr="00124FFF">
        <w:rPr>
          <w:rFonts w:eastAsia="SchoolBookSanPin" w:cs="Times New Roman"/>
          <w:b/>
          <w:bCs/>
          <w:color w:val="231F20"/>
          <w:position w:val="1"/>
          <w:lang w:val="ru-RU"/>
        </w:rPr>
        <w:t xml:space="preserve"> </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jc w:val="left"/>
        <w:rPr>
          <w:rFonts w:eastAsia="OfficinaSansBookITC" w:cs="Times New Roman"/>
          <w:lang w:val="ru-RU"/>
        </w:rPr>
      </w:pPr>
      <w:r w:rsidRPr="00124FFF">
        <w:rPr>
          <w:rFonts w:eastAsia="OfficinaSansBoldITC" w:cs="Times New Roman"/>
          <w:b/>
          <w:color w:val="231F20"/>
          <w:lang w:val="ru-RU"/>
        </w:rPr>
        <w:t>ВСЕОБЩАЯ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НОВОГО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ВРЕМЕНИ.</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okITC" w:cs="Times New Roman"/>
          <w:color w:val="231F20"/>
          <w:lang w:val="ru-RU"/>
        </w:rPr>
        <w:t>(23</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Введение</w:t>
      </w:r>
      <w:r w:rsidRPr="00124FFF">
        <w:rPr>
          <w:rFonts w:eastAsia="SchoolBookSanPin" w:cs="Times New Roman"/>
          <w:color w:val="231F20"/>
          <w:lang w:val="ru-RU"/>
        </w:rPr>
        <w:t>.</w:t>
      </w:r>
    </w:p>
    <w:p w:rsidR="009212A8"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Просвещения</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Истоки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Просвещения.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рационализма.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Английское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Просвещение;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Локк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Гоббс.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Секуляризация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(обмирщение)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Разума.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Франция</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Просвещения.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Философские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идеи</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Вольтера,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Монтескье,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«Энциклопедия»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Дидро,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Д’Аламбер).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Германское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Просвещение.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Просвещения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просветителей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«Союз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королей</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философов».</w:t>
      </w:r>
    </w:p>
    <w:p w:rsidR="009212A8"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Государства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Европы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Монархии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Европе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XVIII</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абсолютные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парламентские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монархии.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Просвещенный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абсолютизм: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веяния.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Церковь.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Секуляризация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Меркантилизм.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Великобритания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XVIII</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Королевская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парламент.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Предпосылки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переворота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Англии.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изобретения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машин.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фабрик,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машинным.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переворота.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фабричных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протеста.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Луддизм</w:t>
      </w:r>
      <w:proofErr w:type="spellEnd"/>
      <w:r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Франция</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Абсолютная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монархия: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сохранения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старого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Попытки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Королевская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Германские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государства,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монархия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Габсбургов,</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итальянские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земли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XVIII</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Раздробленность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Германии.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Возвышение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Пруссии.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Фридрих</w:t>
      </w:r>
      <w:r w:rsidR="008D58D6" w:rsidRPr="00124FFF">
        <w:rPr>
          <w:rFonts w:eastAsia="SchoolBookSanPin" w:cs="Times New Roman"/>
          <w:color w:val="231F20"/>
          <w:lang w:val="ru-RU"/>
        </w:rPr>
        <w:t xml:space="preserve"> </w:t>
      </w:r>
      <w:r w:rsidRPr="00124FFF">
        <w:rPr>
          <w:rFonts w:eastAsia="SchoolBookSanPin" w:cs="Times New Roman"/>
          <w:color w:val="231F20"/>
        </w:rPr>
        <w:t>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Великий.</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Габсбургская</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монархия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Марии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Терезии</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Иосифа</w:t>
      </w:r>
      <w:r w:rsidR="008D58D6" w:rsidRPr="00124FFF">
        <w:rPr>
          <w:rFonts w:eastAsia="SchoolBookSanPin" w:cs="Times New Roman"/>
          <w:color w:val="231F20"/>
          <w:lang w:val="ru-RU"/>
        </w:rPr>
        <w:t xml:space="preserve"> </w:t>
      </w:r>
      <w:r w:rsidRPr="00124FFF">
        <w:rPr>
          <w:rFonts w:eastAsia="SchoolBookSanPin" w:cs="Times New Roman"/>
          <w:color w:val="231F20"/>
        </w:rPr>
        <w:t>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просвещенного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абсолютизма.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Итальянские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раздробленность.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Усиление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Габсбургов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итальянских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Государства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Пиренейского</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полуострова</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Испания: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ослабление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Карла</w:t>
      </w:r>
      <w:r w:rsidR="008D58D6" w:rsidRPr="00124FFF">
        <w:rPr>
          <w:rFonts w:eastAsia="SchoolBookSanPin" w:cs="Times New Roman"/>
          <w:color w:val="231F20"/>
          <w:lang w:val="ru-RU"/>
        </w:rPr>
        <w:t xml:space="preserve"> </w:t>
      </w:r>
      <w:r w:rsidRPr="00124FFF">
        <w:rPr>
          <w:rFonts w:eastAsia="SchoolBookSanPin" w:cs="Times New Roman"/>
          <w:color w:val="231F20"/>
        </w:rPr>
        <w:t>III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Попытки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Португалии.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Португалии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Недовольство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метрополий.</w:t>
      </w:r>
    </w:p>
    <w:p w:rsidR="009212A8" w:rsidRPr="00124FFF" w:rsidRDefault="00203412" w:rsidP="00124FFF">
      <w:pPr>
        <w:spacing w:line="0" w:lineRule="atLeast"/>
        <w:ind w:firstLine="709"/>
        <w:rPr>
          <w:rFonts w:eastAsia="OfficinaSansBoldITC" w:cs="Times New Roman"/>
          <w:b/>
          <w:color w:val="231F20"/>
          <w:position w:val="1"/>
          <w:lang w:val="ru-RU"/>
        </w:rPr>
      </w:pPr>
      <w:r w:rsidRPr="00124FFF">
        <w:rPr>
          <w:rFonts w:eastAsia="OfficinaSansBoldITC" w:cs="Times New Roman"/>
          <w:b/>
          <w:color w:val="231F20"/>
          <w:lang w:val="ru-RU"/>
        </w:rPr>
        <w:t>Британские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колонии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Северной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Америке:</w:t>
      </w:r>
      <w:r w:rsidR="009212A8"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борьба</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за</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независимость</w:t>
      </w:r>
      <w:r w:rsidR="008D58D6" w:rsidRPr="00124FFF">
        <w:rPr>
          <w:rFonts w:eastAsia="OfficinaSansBoldITC" w:cs="Times New Roman"/>
          <w:b/>
          <w:color w:val="231F20"/>
          <w:position w:val="1"/>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английских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переселенцев.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Складывание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Колонисты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индейцы.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Противоречия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метрополией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«Бостонское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чаепитие».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Континентальный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конгресс</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(1774)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независимость.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регулярной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армии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командованием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Вашингтона.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Декларации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независимости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(1776).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Перелом</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завершение.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Поддержка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стороны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независимость.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(1787).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«Отцы-основатели».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Билль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(1791).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североамериканскими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штатами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независимости.</w:t>
      </w:r>
    </w:p>
    <w:p w:rsidR="009212A8"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Французская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революция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конца</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Хронологические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этапы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Декларация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Дантон,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Упразднение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монархии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провозглашение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Вареннский</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кризис.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монархов.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короля.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Вандея.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Конвент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«революционный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Комитет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спасения.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Робеспьер.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«старого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разума,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церкви,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календарь.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Термидорианский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переворот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июля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1794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Учреждение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Директории.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Наполеон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Бонапарт.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переворот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18—19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брюмера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(ноябрь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1799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режима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консульства.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p>
    <w:p w:rsidR="009212A8"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Европейская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математиков,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астрономов.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медицине.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Продолжение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писатели,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романы.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классицизм,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барокко,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рококо.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светская.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Театр: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популярные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обитателей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деревень.</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lang w:val="ru-RU"/>
        </w:rPr>
        <w:t>Международные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отношения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баланса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дипломатия.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(1700—1721).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Династические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наследство»</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Семилетняя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(1756—1763).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Посполитой.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антифранцузских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коалиций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захваты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держав.</w:t>
      </w:r>
    </w:p>
    <w:p w:rsidR="009212A8"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Страны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Востока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Османская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империя</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могущества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упадку.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Попытки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w:t>
      </w:r>
      <w:proofErr w:type="gramStart"/>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Селим</w:t>
      </w:r>
      <w:proofErr w:type="gramEnd"/>
      <w:r w:rsidR="008D58D6" w:rsidRPr="00124FFF">
        <w:rPr>
          <w:rFonts w:eastAsia="SchoolBookSanPin" w:cs="Times New Roman"/>
          <w:color w:val="231F20"/>
          <w:lang w:val="ru-RU"/>
        </w:rPr>
        <w:t xml:space="preserve"> </w:t>
      </w:r>
      <w:r w:rsidRPr="00124FFF">
        <w:rPr>
          <w:rFonts w:eastAsia="SchoolBookSanPin" w:cs="Times New Roman"/>
          <w:color w:val="231F20"/>
        </w:rPr>
        <w:t>III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Индия.</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Ослабление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Моголов.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европейцев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Утверждение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британского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владычества.</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Китай</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маньчжурских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императоров,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«Закрытие»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Китая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иноземцев.</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Япония</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Сегуны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дайме.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Обобщение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наследие</w:t>
      </w:r>
      <w:r w:rsidR="008D58D6" w:rsidRPr="00124FFF">
        <w:rPr>
          <w:rFonts w:eastAsia="SchoolBookSanPin" w:cs="Times New Roman"/>
          <w:color w:val="231F20"/>
          <w:lang w:val="ru-RU"/>
        </w:rPr>
        <w:t xml:space="preserve"> </w:t>
      </w:r>
      <w:r w:rsidRPr="00124FFF">
        <w:rPr>
          <w:rFonts w:eastAsia="SchoolBookSanPin" w:cs="Times New Roman"/>
          <w:color w:val="231F20"/>
          <w:position w:val="1"/>
        </w:rPr>
        <w:t>XVIII</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p>
    <w:p w:rsidR="00FB1709" w:rsidRPr="00124FFF" w:rsidRDefault="00FB1709" w:rsidP="00124FFF">
      <w:pPr>
        <w:spacing w:line="0" w:lineRule="atLeast"/>
        <w:ind w:firstLine="709"/>
        <w:rPr>
          <w:rFonts w:cs="Times New Roman"/>
          <w:lang w:val="ru-RU"/>
        </w:rPr>
      </w:pPr>
    </w:p>
    <w:p w:rsidR="00FB1709" w:rsidRPr="00124FFF" w:rsidRDefault="00203412" w:rsidP="00124FFF">
      <w:pPr>
        <w:spacing w:line="0" w:lineRule="atLeast"/>
        <w:ind w:firstLine="709"/>
        <w:jc w:val="left"/>
        <w:rPr>
          <w:rFonts w:eastAsia="OfficinaSansBookITC" w:cs="Times New Roman"/>
          <w:lang w:val="ru-RU"/>
        </w:rPr>
      </w:pP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КОНЦЕ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ЦАРСТВА</w:t>
      </w:r>
      <w:r w:rsidR="008D58D6" w:rsidRPr="00124FFF">
        <w:rPr>
          <w:rFonts w:eastAsia="OfficinaSansBoldITC" w:cs="Times New Roman"/>
          <w:b/>
          <w:color w:val="231F20"/>
          <w:lang w:val="ru-RU"/>
        </w:rPr>
        <w:t xml:space="preserve"> </w:t>
      </w:r>
      <w:r w:rsidR="009212A8" w:rsidRPr="00124FFF">
        <w:rPr>
          <w:rFonts w:eastAsia="OfficinaSansBoldITC" w:cs="Times New Roman"/>
          <w:b/>
          <w:color w:val="231F20"/>
          <w:lang w:val="ru-RU"/>
        </w:rPr>
        <w:br/>
      </w:r>
      <w:r w:rsidRPr="00124FFF">
        <w:rPr>
          <w:rFonts w:eastAsia="OfficinaSansBoldITC" w:cs="Times New Roman"/>
          <w:b/>
          <w:color w:val="231F20"/>
          <w:lang w:val="ru-RU"/>
        </w:rPr>
        <w:t>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ИМПЕРИИ</w:t>
      </w:r>
      <w:r w:rsidR="008D58D6" w:rsidRPr="00124FFF">
        <w:rPr>
          <w:rFonts w:eastAsia="OfficinaSansBoldITC" w:cs="Times New Roman"/>
          <w:b/>
          <w:color w:val="231F20"/>
          <w:lang w:val="ru-RU"/>
        </w:rPr>
        <w:t xml:space="preserve"> </w:t>
      </w:r>
      <w:r w:rsidRPr="00124FFF">
        <w:rPr>
          <w:rFonts w:eastAsia="OfficinaSansBookITC" w:cs="Times New Roman"/>
          <w:color w:val="231F20"/>
          <w:lang w:val="ru-RU"/>
        </w:rPr>
        <w:t>(45</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Введение</w:t>
      </w:r>
      <w:r w:rsidRPr="00124FFF">
        <w:rPr>
          <w:rFonts w:eastAsia="SchoolBookSanPin" w:cs="Times New Roman"/>
          <w:color w:val="231F20"/>
          <w:lang w:val="ru-RU"/>
        </w:rPr>
        <w:t>.</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lang w:val="ru-RU"/>
        </w:rPr>
        <w:t>Россия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эпоху</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преобразований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Петра</w:t>
      </w:r>
      <w:r w:rsidR="008D58D6" w:rsidRPr="00124FFF">
        <w:rPr>
          <w:rFonts w:eastAsia="OfficinaSansBoldITC" w:cs="Times New Roman"/>
          <w:b/>
          <w:color w:val="231F20"/>
          <w:lang w:val="ru-RU"/>
        </w:rPr>
        <w:t xml:space="preserve"> </w:t>
      </w:r>
      <w:r w:rsidRPr="00124FFF">
        <w:rPr>
          <w:rFonts w:eastAsia="OfficinaSansBoldITC" w:cs="Times New Roman"/>
          <w:b/>
          <w:color w:val="231F20"/>
        </w:rPr>
        <w:t>I</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Причины</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предпосылки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преобразований</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конце</w:t>
      </w:r>
      <w:r w:rsidR="008D58D6" w:rsidRPr="00124FFF">
        <w:rPr>
          <w:rFonts w:eastAsia="SchoolBookSanPin" w:cs="Times New Roman"/>
          <w:color w:val="231F20"/>
          <w:lang w:val="ru-RU"/>
        </w:rPr>
        <w:t xml:space="preserve"> </w:t>
      </w:r>
      <w:r w:rsidRPr="00124FFF">
        <w:rPr>
          <w:rFonts w:eastAsia="SchoolBookSanPin" w:cs="Times New Roman"/>
          <w:color w:val="231F20"/>
        </w:rPr>
        <w:t>XVII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Модернизация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царствования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Петра</w:t>
      </w:r>
      <w:r w:rsidR="008D58D6" w:rsidRPr="00124FFF">
        <w:rPr>
          <w:rFonts w:eastAsia="SchoolBookSanPin" w:cs="Times New Roman"/>
          <w:color w:val="231F20"/>
          <w:lang w:val="ru-RU"/>
        </w:rPr>
        <w:t xml:space="preserve"> </w:t>
      </w:r>
      <w:r w:rsidRPr="00124FFF">
        <w:rPr>
          <w:rFonts w:eastAsia="SchoolBookSanPin" w:cs="Times New Roman"/>
          <w:color w:val="231F20"/>
        </w:rPr>
        <w:t>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царевны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Софьи.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Стрелецкие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Хованщина.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шаги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преобразований.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Азовские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походы.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посольство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Сподвижники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Петра</w:t>
      </w:r>
      <w:r w:rsidR="008D58D6" w:rsidRPr="00124FFF">
        <w:rPr>
          <w:rFonts w:eastAsia="SchoolBookSanPin" w:cs="Times New Roman"/>
          <w:color w:val="231F20"/>
          <w:lang w:val="ru-RU"/>
        </w:rPr>
        <w:t xml:space="preserve"> </w:t>
      </w:r>
      <w:r w:rsidRPr="00124FFF">
        <w:rPr>
          <w:rFonts w:eastAsia="SchoolBookSanPin" w:cs="Times New Roman"/>
          <w:color w:val="231F20"/>
        </w:rPr>
        <w:t>I</w:t>
      </w:r>
      <w:r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Экономическая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политика.</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Строительство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мануфактур.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металлургической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индустрии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Урале.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Оружейные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корабельные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верфи.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Преобладание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крепостного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подневольного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Принципы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меркантилизма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протекционизма.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Таможенный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тариф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1724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подушной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подати.</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b/>
          <w:bCs/>
          <w:i/>
          <w:color w:val="231F20"/>
          <w:lang w:val="ru-RU"/>
        </w:rPr>
        <w:t>Социальная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политика.</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Консолидация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дворянского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повышение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единонаследии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рангах.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Противоречия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политике</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купечеству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управлении</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усиление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налогового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гнета.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Переписи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(ревизии)</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Реформы</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управления</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(бурмистры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Ратуша),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городская</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(губернская)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Сенат,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коллегии,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надзора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Усиление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бюрократизации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Генеральный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регламент.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Санкт-Петербург</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столица.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Первые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гвардейские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полки.</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Создание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регулярной</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армии,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военного</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флота</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Рекрутские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наборы.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Церковная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реформа</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Упразднение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патриаршества,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учреждение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Синода.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инославных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конфессий.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lastRenderedPageBreak/>
        <w:t>Оппозиция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реформам</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Петра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четверти</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Астрахани,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Башкирии,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царевича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Алексея.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петровских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преобразований.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Петра</w:t>
      </w:r>
      <w:r w:rsidR="008D58D6" w:rsidRPr="00124FFF">
        <w:rPr>
          <w:rFonts w:eastAsia="SchoolBookSanPin" w:cs="Times New Roman"/>
          <w:color w:val="231F20"/>
          <w:lang w:val="ru-RU"/>
        </w:rPr>
        <w:t xml:space="preserve"> </w:t>
      </w:r>
      <w:r w:rsidRPr="00124FFF">
        <w:rPr>
          <w:rFonts w:eastAsia="SchoolBookSanPin" w:cs="Times New Roman"/>
          <w:color w:val="231F20"/>
        </w:rPr>
        <w:t>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культуре.</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lang w:val="ru-RU"/>
        </w:rPr>
        <w:t>Россия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после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Петра</w:t>
      </w:r>
      <w:r w:rsidR="008D58D6" w:rsidRPr="00124FFF">
        <w:rPr>
          <w:rFonts w:eastAsia="OfficinaSansBoldITC" w:cs="Times New Roman"/>
          <w:b/>
          <w:color w:val="231F20"/>
          <w:lang w:val="ru-RU"/>
        </w:rPr>
        <w:t xml:space="preserve"> </w:t>
      </w:r>
      <w:r w:rsidRPr="00124FFF">
        <w:rPr>
          <w:rFonts w:eastAsia="OfficinaSansBoldITC" w:cs="Times New Roman"/>
          <w:b/>
          <w:color w:val="231F20"/>
        </w:rPr>
        <w:t>I</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Дворцовые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перевороты</w:t>
      </w:r>
      <w:r w:rsidR="008D58D6" w:rsidRPr="00124FFF">
        <w:rPr>
          <w:rFonts w:eastAsia="OfficinaSansBoldITC" w:cs="Times New Roman"/>
          <w:b/>
          <w:color w:val="231F20"/>
          <w:lang w:val="ru-RU"/>
        </w:rPr>
        <w:t xml:space="preserve"> </w:t>
      </w:r>
      <w:r w:rsidRPr="00124FFF">
        <w:rPr>
          <w:rFonts w:eastAsia="OfficinaSansBookITC" w:cs="Times New Roman"/>
          <w:color w:val="231F20"/>
          <w:lang w:val="ru-RU"/>
        </w:rPr>
        <w:t>(7</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нестабильности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Дворцовые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перевороты.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Фаворитизм.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Верховного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тайного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карьеры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Меншикова.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Кондиции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proofErr w:type="spellStart"/>
      <w:r w:rsidRPr="00124FFF">
        <w:rPr>
          <w:rFonts w:eastAsia="SchoolBookSanPin" w:cs="Times New Roman"/>
          <w:color w:val="231F20"/>
          <w:lang w:val="ru-RU"/>
        </w:rPr>
        <w:t>верховников</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приход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Иоанновны.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Кабинет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министров.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Э.</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Бирона,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Остермана,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Волынского,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Миниха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Укрепление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границ</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юго-восточной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окраинах.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Переход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Младшего</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жуза</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суверенитет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Россия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при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Елизавете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Петровне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финансовая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Шувалова.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Дворянского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Купеческого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банков.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Усиление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косвенных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налогов.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Ликвидация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таможен.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монополий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Московского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университета.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Ломоносов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И</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Шувалов.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1740—1750-х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Семилетней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Петр</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III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Манифест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дворянства.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переворота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июня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1762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Россия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1760—1790-х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гг.</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position w:val="1"/>
          <w:lang w:val="ru-RU"/>
        </w:rPr>
        <w:t>Правление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Екатерины</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rPr>
        <w:t>II</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и</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Павла</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rPr>
        <w:t>I</w:t>
      </w:r>
      <w:r w:rsidR="008D58D6" w:rsidRPr="00124FFF">
        <w:rPr>
          <w:rFonts w:eastAsia="OfficinaSansBoldITC" w:cs="Times New Roman"/>
          <w:b/>
          <w:color w:val="231F20"/>
          <w:position w:val="1"/>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Внутренняя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политика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Екатерины</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императрицы.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Просвещения.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«Просвещенный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абсолютизм»,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Секуляризация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Уложенной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комиссии.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финансовая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правительства.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выпуска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ассигнаций.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монополий,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умеренность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таможенной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Губернская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Жалованные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дворянству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Дворянство</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«первенствующее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Привлечение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дворянских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губерниях</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уездах.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привилегий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гильдейского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купечества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налоговой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управлении</w:t>
      </w:r>
      <w:r w:rsidRPr="00124FFF">
        <w:rPr>
          <w:rFonts w:eastAsia="SchoolBookSanPin" w:cs="Times New Roman"/>
          <w:i/>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Экономическое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развитие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России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во</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второй</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половине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rPr>
        <w:t>XVIII</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Крестьяне: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крепостные,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монастырские.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крепостной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деревни.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помещика</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крепостным.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Барщинное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оброчное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люди</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крепостного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Промышленность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деревне.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купечества,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помещиков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Крепостной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вольнонаемный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Привлечение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крепостных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оброчных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мануфактурах</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промыслов.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текстильной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хлопчатобумажных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тканей.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известных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предпринимательских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династий: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Морозовы,</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Рябушинские</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Гарелины</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Прохоровы,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Демидовы</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9212A8"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Внутренняя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proofErr w:type="gramStart"/>
      <w:r w:rsidRPr="00124FFF">
        <w:rPr>
          <w:rFonts w:eastAsia="SchoolBookSanPin" w:cs="Times New Roman"/>
          <w:color w:val="231F20"/>
          <w:lang w:val="ru-RU"/>
        </w:rPr>
        <w:t>Водно-транспортные</w:t>
      </w:r>
      <w:proofErr w:type="gram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Вышневолоцкая,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Тихвинская,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Мариинская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Ярмарки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торговле.</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Макарьевская</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Ирбитская</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Свенская</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ярмарки.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Ярмарки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Малороссии.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Партнеры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мире</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Обеспечение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внешнеторгового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баланса</w:t>
      </w:r>
      <w:r w:rsidRPr="00124FFF">
        <w:rPr>
          <w:rFonts w:eastAsia="SchoolBookSanPin" w:cs="Times New Roman"/>
          <w:i/>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Обострение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социальных</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противоречий</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Чумной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Москве</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Восстание</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предводительством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Емельяна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Пугачева.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Антидворянский</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антикрепостнический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казачества,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Поволжья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восстании</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восстания</w:t>
      </w:r>
      <w:r w:rsidR="008D58D6" w:rsidRPr="00124FFF">
        <w:rPr>
          <w:rFonts w:eastAsia="SchoolBookSanPin" w:cs="Times New Roman"/>
          <w:color w:val="231F20"/>
          <w:lang w:val="ru-RU"/>
        </w:rPr>
        <w:t xml:space="preserve"> </w:t>
      </w:r>
      <w:r w:rsidR="009212A8"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внутреннюю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мысли.</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Культурное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пространство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Российской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империи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XVIII</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Идеи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Просвещения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публицистике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журналы.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Сумарокова,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Державина,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Фонвизина.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крепостных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журналах.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Радищев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«Путешествие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Петербурга</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Дворянство: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дворянской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усадьбы.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Духовенство.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Купечество.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Крестьянство.</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Российская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Академия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Петербурге.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экспедиции.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Камчатская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экспедиция.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Аляски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Северо-Западного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побережья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w:t>
      </w:r>
      <w:r w:rsidR="00507DB4" w:rsidRPr="00124FFF">
        <w:rPr>
          <w:rFonts w:eastAsia="SchoolBookSanPin" w:cs="Times New Roman"/>
          <w:color w:val="231F20"/>
          <w:lang w:val="ru-RU"/>
        </w:rPr>
        <w:t>-</w:t>
      </w:r>
      <w:r w:rsidRPr="00124FFF">
        <w:rPr>
          <w:rFonts w:eastAsia="SchoolBookSanPin" w:cs="Times New Roman"/>
          <w:color w:val="231F20"/>
          <w:lang w:val="ru-RU"/>
        </w:rPr>
        <w:t>американская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словесности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Российская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академия</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Дашкова</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Ломоносов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педагогические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идеи</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Воспитание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домов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Санкт-Петербурге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Москве</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Института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благородных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девиц</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Смольном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монастыре</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Сословные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юношества</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дворянства</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Московский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университет</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университет.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Русская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Строительство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Петербурга,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Регулярный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застройки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Петербурга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городов</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Барокко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Петербурга</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Переход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классицизму,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ансамблей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классицизма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столицах.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Баженов,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Казаков,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Растрелли.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Изобразительное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выдающиеся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Академия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Петербурге.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Расцвет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жанра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парадного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портрета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середине</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веяния</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изобразительном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конце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столетия</w:t>
      </w:r>
      <w:r w:rsidRPr="00124FFF">
        <w:rPr>
          <w:rFonts w:eastAsia="SchoolBookSanPin" w:cs="Times New Roman"/>
          <w:i/>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Наш</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край</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XVIII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Обобщение</w:t>
      </w:r>
      <w:r w:rsidRPr="00124FFF">
        <w:rPr>
          <w:rFonts w:eastAsia="SchoolBookSanPin" w:cs="Times New Roman"/>
          <w:color w:val="231F20"/>
          <w:position w:val="1"/>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r w:rsidR="005846E4" w:rsidRPr="00124FFF">
        <w:rPr>
          <w:rFonts w:eastAsia="OfficinaSansBoldITC" w:cs="Times New Roman"/>
          <w:b/>
          <w:color w:val="231F20"/>
          <w:lang w:val="ru-RU"/>
        </w:rPr>
        <w:t xml:space="preserve"> </w:t>
      </w:r>
    </w:p>
    <w:p w:rsidR="00FB1709" w:rsidRPr="00124FFF" w:rsidRDefault="00203412" w:rsidP="00124FFF">
      <w:pPr>
        <w:spacing w:line="0" w:lineRule="atLeast"/>
        <w:ind w:firstLine="709"/>
        <w:jc w:val="left"/>
        <w:rPr>
          <w:rFonts w:eastAsia="OfficinaSansBookITC" w:cs="Times New Roman"/>
          <w:lang w:val="ru-RU"/>
        </w:rPr>
      </w:pPr>
      <w:r w:rsidRPr="00124FFF">
        <w:rPr>
          <w:rFonts w:eastAsia="OfficinaSansBoldITC" w:cs="Times New Roman"/>
          <w:b/>
          <w:color w:val="231F20"/>
          <w:lang w:val="ru-RU"/>
        </w:rPr>
        <w:t>ВСЕОБЩАЯ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НОВОГО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ВРЕМЕНИ.</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0091159A" w:rsidRPr="00124FFF">
        <w:rPr>
          <w:rFonts w:eastAsia="OfficinaSansBoldITC" w:cs="Times New Roman"/>
          <w:b/>
          <w:color w:val="231F20"/>
          <w:lang w:val="ru-RU"/>
        </w:rPr>
        <w:br/>
      </w:r>
      <w:r w:rsidRPr="00124FFF">
        <w:rPr>
          <w:rFonts w:eastAsia="OfficinaSansBookITC" w:cs="Times New Roman"/>
          <w:color w:val="231F20"/>
          <w:lang w:val="ru-RU"/>
        </w:rPr>
        <w:t>(23</w:t>
      </w:r>
      <w:r w:rsidR="005846E4" w:rsidRPr="00124FFF">
        <w:rPr>
          <w:rFonts w:eastAsia="OfficinaSansBookITC" w:cs="Times New Roman"/>
          <w:color w:val="231F20"/>
          <w:lang w:val="ru-RU"/>
        </w:rPr>
        <w:t xml:space="preserve"> (</w:t>
      </w:r>
      <w:r w:rsidR="0091159A" w:rsidRPr="00124FFF">
        <w:rPr>
          <w:rFonts w:eastAsia="OfficinaSansBookITC" w:cs="Times New Roman"/>
          <w:color w:val="231F20"/>
          <w:lang w:val="ru-RU"/>
        </w:rPr>
        <w:t>34)</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Введение</w:t>
      </w:r>
      <w:r w:rsidRPr="00124FFF">
        <w:rPr>
          <w:rFonts w:eastAsia="SchoolBookSanPin" w:cs="Times New Roman"/>
          <w:color w:val="231F20"/>
          <w:lang w:val="ru-RU"/>
        </w:rPr>
        <w:t>.</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Европа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Провозглашение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Наполеона</w:t>
      </w:r>
      <w:r w:rsidR="008D58D6" w:rsidRPr="00124FFF">
        <w:rPr>
          <w:rFonts w:eastAsia="SchoolBookSanPin" w:cs="Times New Roman"/>
          <w:color w:val="231F20"/>
          <w:lang w:val="ru-RU"/>
        </w:rPr>
        <w:t xml:space="preserve"> </w:t>
      </w:r>
      <w:r w:rsidRPr="00124FFF">
        <w:rPr>
          <w:rFonts w:eastAsia="SchoolBookSanPin" w:cs="Times New Roman"/>
          <w:color w:val="231F20"/>
        </w:rPr>
        <w:t>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Законодательство.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Наполеоновские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Антинаполеоновские</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коалиции.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Наполеона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завоевателям: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сопротивление,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сотрудничество.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Поход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армии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Наполеона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Французской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конгресс: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Священного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союза.</w:t>
      </w:r>
    </w:p>
    <w:p w:rsidR="00493D2D" w:rsidRPr="00124FFF" w:rsidRDefault="00203412" w:rsidP="00124FFF">
      <w:pPr>
        <w:spacing w:line="0" w:lineRule="atLeast"/>
        <w:ind w:firstLine="709"/>
        <w:rPr>
          <w:rFonts w:eastAsia="OfficinaSansBoldITC" w:cs="Times New Roman"/>
          <w:b/>
          <w:color w:val="231F20"/>
          <w:position w:val="1"/>
          <w:lang w:val="ru-RU"/>
        </w:rPr>
      </w:pPr>
      <w:r w:rsidRPr="00124FFF">
        <w:rPr>
          <w:rFonts w:eastAsia="OfficinaSansBoldITC" w:cs="Times New Roman"/>
          <w:b/>
          <w:color w:val="231F20"/>
          <w:lang w:val="ru-RU"/>
        </w:rPr>
        <w:t>Развитие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индустриального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первой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экономика,</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социальные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отношения</w:t>
      </w:r>
      <w:r w:rsidR="00E20B98" w:rsidRPr="00124FFF">
        <w:rPr>
          <w:rFonts w:eastAsia="OfficinaSansBoldITC" w:cs="Times New Roman"/>
          <w:b/>
          <w:color w:val="231F20"/>
          <w:position w:val="1"/>
          <w:lang w:val="ru-RU"/>
        </w:rPr>
        <w:t>,</w:t>
      </w:r>
      <w:r w:rsidR="008D58D6" w:rsidRPr="00124FFF">
        <w:rPr>
          <w:rFonts w:eastAsia="OfficinaSansBoldITC" w:cs="Times New Roman"/>
          <w:b/>
          <w:color w:val="231F20"/>
          <w:position w:val="1"/>
          <w:lang w:val="ru-RU"/>
        </w:rPr>
        <w:t xml:space="preserve"> </w:t>
      </w:r>
      <w:r w:rsidR="00E20B98" w:rsidRPr="00124FFF">
        <w:rPr>
          <w:rFonts w:eastAsia="OfficinaSansBoldITC" w:cs="Times New Roman"/>
          <w:b/>
          <w:color w:val="231F20"/>
          <w:position w:val="1"/>
          <w:lang w:val="ru-RU"/>
        </w:rPr>
        <w:t>п</w:t>
      </w:r>
      <w:r w:rsidRPr="00124FFF">
        <w:rPr>
          <w:rFonts w:eastAsia="OfficinaSansBoldITC" w:cs="Times New Roman"/>
          <w:b/>
          <w:color w:val="231F20"/>
          <w:position w:val="1"/>
          <w:lang w:val="ru-RU"/>
        </w:rPr>
        <w:t>олитические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процессы</w:t>
      </w:r>
      <w:r w:rsidR="008D58D6" w:rsidRPr="00124FFF">
        <w:rPr>
          <w:rFonts w:eastAsia="OfficinaSansBoldITC" w:cs="Times New Roman"/>
          <w:b/>
          <w:color w:val="231F20"/>
          <w:position w:val="1"/>
          <w:lang w:val="ru-RU"/>
        </w:rPr>
        <w:t xml:space="preserve"> </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Промышленный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переворот,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США.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социалисты-утописты</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Выступления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Оформление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консервативных,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либеральных,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радикальных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партий.</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Политическое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развитие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европейских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стран</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1815—1840-е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гг.</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Франция: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Реставрация,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Июльская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монархия,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Великобритания: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парламентскую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чартизм.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Нарастание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освободительных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Освобождение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1830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1848—1849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марксизма.</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Страны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Европы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Северной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Америки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середине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w:t>
      </w:r>
      <w:r w:rsidRPr="00124FFF">
        <w:rPr>
          <w:rFonts w:eastAsia="OfficinaSansBoldITC" w:cs="Times New Roman"/>
          <w:b/>
          <w:color w:val="231F20"/>
        </w:rPr>
        <w:t>I</w:t>
      </w:r>
      <w:r w:rsidRPr="00124FFF">
        <w:rPr>
          <w:rFonts w:eastAsia="OfficinaSansBoldITC" w:cs="Times New Roman"/>
          <w:b/>
          <w:color w:val="231F20"/>
          <w:lang w:val="ru-RU"/>
        </w:rPr>
        <w:t>Х</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Великобритания</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Викторианскую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эпоху.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«Мастерская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Британская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доминионы.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Франция.</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Империя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Наполеона</w:t>
      </w:r>
      <w:r w:rsidR="008D58D6" w:rsidRPr="00124FFF">
        <w:rPr>
          <w:rFonts w:eastAsia="SchoolBookSanPin" w:cs="Times New Roman"/>
          <w:color w:val="231F20"/>
          <w:lang w:val="ru-RU"/>
        </w:rPr>
        <w:t xml:space="preserve"> </w:t>
      </w:r>
      <w:r w:rsidRPr="00124FFF">
        <w:rPr>
          <w:rFonts w:eastAsia="SchoolBookSanPin" w:cs="Times New Roman"/>
          <w:color w:val="231F20"/>
        </w:rPr>
        <w:t>III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экспансии.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Франко-германская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1870—1871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Парижская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Экономическое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социально-политическое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развитие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стран</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Европы</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США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конце</w:t>
      </w:r>
      <w:r w:rsidR="008D58D6" w:rsidRPr="00124FFF">
        <w:rPr>
          <w:rFonts w:eastAsia="SchoolBookSanPin" w:cs="Times New Roman"/>
          <w:b/>
          <w:bCs/>
          <w:i/>
          <w:color w:val="231F20"/>
          <w:lang w:val="ru-RU"/>
        </w:rPr>
        <w:t xml:space="preserve"> </w:t>
      </w:r>
      <w:r w:rsidR="00493D2D" w:rsidRPr="00124FFF">
        <w:rPr>
          <w:rFonts w:eastAsia="SchoolBookSanPin" w:cs="Times New Roman"/>
          <w:b/>
          <w:bCs/>
          <w:i/>
          <w:color w:val="231F20"/>
          <w:lang w:val="ru-RU"/>
        </w:rPr>
        <w:br/>
      </w:r>
      <w:r w:rsidRPr="00124FFF">
        <w:rPr>
          <w:rFonts w:eastAsia="SchoolBookSanPin" w:cs="Times New Roman"/>
          <w:b/>
          <w:bCs/>
          <w:i/>
          <w:color w:val="231F20"/>
        </w:rPr>
        <w:t>XIX</w:t>
      </w:r>
      <w:r w:rsidR="008D58D6" w:rsidRPr="00124FFF">
        <w:rPr>
          <w:rFonts w:eastAsia="SchoolBookSanPin" w:cs="Times New Roman"/>
          <w:b/>
          <w:bCs/>
          <w:i/>
          <w:color w:val="231F20"/>
          <w:lang w:val="ru-RU"/>
        </w:rPr>
        <w:t xml:space="preserve"> </w:t>
      </w:r>
      <w:r w:rsidR="005103AF" w:rsidRPr="00124FFF">
        <w:rPr>
          <w:rFonts w:eastAsia="SchoolBookSanPin" w:cs="Times New Roman"/>
          <w:b/>
          <w:bCs/>
          <w:i/>
          <w:color w:val="231F20"/>
          <w:lang w:val="ru-RU"/>
        </w:rPr>
        <w:t>—</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начале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ХХ</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Завершение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переворота.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Индустриализация.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Монополистический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капитализм.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прогресс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промышленности</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Миграция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Старого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профсоюзы.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партий.</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Страны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Латинской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Америки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метрополий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латиноамериканских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владениях.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Освободительная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выступлений.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Туссен-Лувертюр</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Боливар.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Провозглашение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независимых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США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Латинской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латифундизм</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модернизации.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Мексиканская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1910—1917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Страны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Азии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w:t>
      </w:r>
      <w:r w:rsidRPr="00124FFF">
        <w:rPr>
          <w:rFonts w:eastAsia="OfficinaSansBoldITC" w:cs="Times New Roman"/>
          <w:b/>
          <w:color w:val="231F20"/>
        </w:rPr>
        <w:t>I</w:t>
      </w:r>
      <w:r w:rsidRPr="00124FFF">
        <w:rPr>
          <w:rFonts w:eastAsia="OfficinaSansBoldITC" w:cs="Times New Roman"/>
          <w:b/>
          <w:color w:val="231F20"/>
          <w:lang w:val="ru-RU"/>
        </w:rPr>
        <w:t>Х</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Япония.</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Внутренняя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сегуната</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Токугава.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Японии».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Реставрация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Мэйдзи.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Модернизация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Переход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завоеваний.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Китай.</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Империя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«Опиумные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тайпинов.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Китая.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«самоусиления».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proofErr w:type="spellStart"/>
      <w:r w:rsidRPr="00124FFF">
        <w:rPr>
          <w:rFonts w:eastAsia="SchoolBookSanPin" w:cs="Times New Roman"/>
          <w:color w:val="231F20"/>
          <w:lang w:val="ru-RU"/>
        </w:rPr>
        <w:t>ихэтуаней</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1911—1913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Ятсен.</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Османская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империя</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Традиционные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устои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попытки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Танзимата</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Младотурецкая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1908—1909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Революция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1905—1911</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b/>
          <w:bCs/>
          <w:i/>
          <w:color w:val="231F20"/>
          <w:position w:val="1"/>
          <w:lang w:val="ru-RU"/>
        </w:rPr>
        <w:t>Иране.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Индия.</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Колониальный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режим.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Индийское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национально</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вижение.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Восстание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сипаев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(1857—1859).</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Объявление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ладением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британской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короны.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второй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половине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XIX</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Создание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Индийского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национального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конгресса.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Тилак</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Ганди.</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Народы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Африки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w:t>
      </w:r>
      <w:r w:rsidRPr="00124FFF">
        <w:rPr>
          <w:rFonts w:eastAsia="OfficinaSansBoldITC" w:cs="Times New Roman"/>
          <w:b/>
          <w:color w:val="231F20"/>
        </w:rPr>
        <w:t>I</w:t>
      </w:r>
      <w:r w:rsidRPr="00124FFF">
        <w:rPr>
          <w:rFonts w:eastAsia="OfficinaSansBoldITC" w:cs="Times New Roman"/>
          <w:b/>
          <w:color w:val="231F20"/>
          <w:lang w:val="ru-RU"/>
        </w:rPr>
        <w:t>Х</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Завершение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Африки.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Выступления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колонизаторов.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Англо-бурская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Развитие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Научные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изобретения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XIX</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естествознания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медицины.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философии,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психологии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социологии</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прогресс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rPr>
        <w:t>XIX</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Эволюция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стилей</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живописи: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классицизм,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романтизм,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Импрессионизм.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Модернизм.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Музыкальное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театральное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кинематографа.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творчество.</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Международные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отношения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Венская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Внешнеполитические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держав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союзов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захваты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колониальные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лидеры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индустриального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передел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военно-политических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блоков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держав.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Гаагская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конференция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(1899).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конце</w:t>
      </w:r>
      <w:r w:rsidR="008D58D6" w:rsidRPr="00124FFF">
        <w:rPr>
          <w:rFonts w:eastAsia="SchoolBookSanPin" w:cs="Times New Roman"/>
          <w:color w:val="231F20"/>
          <w:lang w:val="ru-RU"/>
        </w:rPr>
        <w:t xml:space="preserve"> </w:t>
      </w:r>
      <w:r w:rsidRPr="00124FFF">
        <w:rPr>
          <w:rFonts w:eastAsia="SchoolBookSanPin" w:cs="Times New Roman"/>
          <w:color w:val="231F20"/>
        </w:rPr>
        <w:t>XIX</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(испано-американская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русско-японская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боснийский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кризис).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Балканские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Обобщение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наследие</w:t>
      </w:r>
      <w:r w:rsidR="008D58D6" w:rsidRPr="00124FFF">
        <w:rPr>
          <w:rFonts w:eastAsia="SchoolBookSanPin" w:cs="Times New Roman"/>
          <w:color w:val="231F20"/>
          <w:lang w:val="ru-RU"/>
        </w:rPr>
        <w:t xml:space="preserve"> </w:t>
      </w:r>
      <w:r w:rsidRPr="00124FFF">
        <w:rPr>
          <w:rFonts w:eastAsia="SchoolBookSanPin" w:cs="Times New Roman"/>
          <w:color w:val="231F20"/>
          <w:position w:val="1"/>
        </w:rPr>
        <w:t>XIX</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p>
    <w:p w:rsidR="00FB1709" w:rsidRPr="00124FFF" w:rsidRDefault="00203412" w:rsidP="00124FFF">
      <w:pPr>
        <w:spacing w:line="0" w:lineRule="atLeast"/>
        <w:ind w:firstLine="709"/>
        <w:jc w:val="left"/>
        <w:rPr>
          <w:rFonts w:eastAsia="OfficinaSansBookITC" w:cs="Times New Roman"/>
          <w:lang w:val="ru-RU"/>
        </w:rPr>
      </w:pP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РОССИЙСКАЯ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ИМПЕРИЯ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НАЧАЛЕ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okITC" w:cs="Times New Roman"/>
          <w:color w:val="231F20"/>
          <w:lang w:val="ru-RU"/>
        </w:rPr>
        <w:t>(45</w:t>
      </w:r>
      <w:r w:rsidR="0091159A" w:rsidRPr="00124FFF">
        <w:rPr>
          <w:rFonts w:eastAsia="OfficinaSansBookITC" w:cs="Times New Roman"/>
          <w:color w:val="231F20"/>
          <w:lang w:val="ru-RU"/>
        </w:rPr>
        <w:t xml:space="preserve"> (58)</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Введение</w:t>
      </w:r>
      <w:r w:rsidRPr="00124FFF">
        <w:rPr>
          <w:rFonts w:eastAsia="SchoolBookSanPin" w:cs="Times New Roman"/>
          <w:color w:val="231F20"/>
          <w:lang w:val="ru-RU"/>
        </w:rPr>
        <w:t>.</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Александровская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эпоха: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государственный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либерализм</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Проекты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либеральных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Александра</w:t>
      </w:r>
      <w:r w:rsidR="008D58D6" w:rsidRPr="00124FFF">
        <w:rPr>
          <w:rFonts w:eastAsia="SchoolBookSanPin" w:cs="Times New Roman"/>
          <w:color w:val="231F20"/>
          <w:lang w:val="ru-RU"/>
        </w:rPr>
        <w:t xml:space="preserve"> </w:t>
      </w:r>
      <w:r w:rsidRPr="00124FFF">
        <w:rPr>
          <w:rFonts w:eastAsia="SchoolBookSanPin" w:cs="Times New Roman"/>
          <w:color w:val="231F20"/>
        </w:rPr>
        <w:t>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Негласный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комитет.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Сперанский.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Внешняя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Францией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1805—</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1807</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гг.</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Тильзитский</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Война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Швецией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1808—1809</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присоединение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Финляндии.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Война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Турцией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Бухарестски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Pr="00124FFF">
        <w:rPr>
          <w:rFonts w:eastAsia="SchoolBookSanPin" w:cs="Times New Roman"/>
          <w:color w:val="231F20"/>
          <w:position w:val="1"/>
          <w:lang w:val="ru-RU"/>
        </w:rPr>
        <w:t>ир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1812</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Отечественная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война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1812</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важнейшее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событи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оссийской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XIX</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Венский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конгресс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Священный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Возрастание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европейской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политике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победы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Наполеоном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Венског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онгресса.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Либеральные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охранительные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тенденции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внутренней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политике.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Польская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конституция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1815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поселения.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Дворянская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оппозиция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самодержавию</w:t>
      </w:r>
      <w:r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Pr="00124FFF">
        <w:rPr>
          <w:rFonts w:eastAsia="SchoolBookSanPin" w:cs="Times New Roman"/>
          <w:color w:val="231F20"/>
          <w:position w:val="1"/>
          <w:lang w:val="ru-RU"/>
        </w:rPr>
        <w:t>Тайные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p>
    <w:p w:rsidR="00D86550"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Союз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спасения,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благоденствия,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Северное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Южное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Восстание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декабристов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14</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декабря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1825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D86550" w:rsidRPr="00124FFF">
        <w:rPr>
          <w:rFonts w:eastAsia="SchoolBookSanPin" w:cs="Times New Roman"/>
          <w:color w:val="231F20"/>
          <w:position w:val="1"/>
          <w:lang w:val="ru-RU"/>
        </w:rPr>
        <w:t>.</w:t>
      </w:r>
    </w:p>
    <w:p w:rsidR="00493D2D" w:rsidRPr="00124FFF" w:rsidRDefault="00203412" w:rsidP="00124FFF">
      <w:pPr>
        <w:spacing w:line="0" w:lineRule="atLeast"/>
        <w:ind w:firstLine="709"/>
        <w:rPr>
          <w:rFonts w:eastAsia="OfficinaSansBoldITC" w:cs="Times New Roman"/>
          <w:b/>
          <w:color w:val="231F20"/>
          <w:position w:val="1"/>
          <w:lang w:val="ru-RU"/>
        </w:rPr>
      </w:pPr>
      <w:r w:rsidRPr="00124FFF">
        <w:rPr>
          <w:rFonts w:eastAsia="OfficinaSansBoldITC" w:cs="Times New Roman"/>
          <w:b/>
          <w:color w:val="231F20"/>
          <w:lang w:val="ru-RU"/>
        </w:rPr>
        <w:t>Николаевское</w:t>
      </w:r>
      <w:r w:rsidR="008D58D6" w:rsidRPr="00124FFF">
        <w:rPr>
          <w:rFonts w:eastAsia="OfficinaSansBoldITC" w:cs="Times New Roman"/>
          <w:b/>
          <w:color w:val="231F20"/>
          <w:lang w:val="ru-RU"/>
        </w:rPr>
        <w:t xml:space="preserve"> </w:t>
      </w:r>
      <w:proofErr w:type="gramStart"/>
      <w:r w:rsidRPr="00124FFF">
        <w:rPr>
          <w:rFonts w:eastAsia="OfficinaSansBoldITC" w:cs="Times New Roman"/>
          <w:b/>
          <w:color w:val="231F20"/>
          <w:lang w:val="ru-RU"/>
        </w:rPr>
        <w:t>самодержавие:</w:t>
      </w:r>
      <w:r w:rsidRPr="00124FFF">
        <w:rPr>
          <w:rFonts w:eastAsia="OfficinaSansBoldITC" w:cs="Times New Roman"/>
          <w:b/>
          <w:color w:val="231F20"/>
          <w:position w:val="1"/>
          <w:lang w:val="ru-RU"/>
        </w:rPr>
        <w:t>государственный</w:t>
      </w:r>
      <w:proofErr w:type="gramEnd"/>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консерватизм</w:t>
      </w:r>
      <w:r w:rsidR="008D58D6" w:rsidRPr="00124FFF">
        <w:rPr>
          <w:rFonts w:eastAsia="OfficinaSansBoldITC" w:cs="Times New Roman"/>
          <w:b/>
          <w:color w:val="231F20"/>
          <w:position w:val="1"/>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Реформаторские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консервативные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тенденции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Николая</w:t>
      </w:r>
      <w:r w:rsidR="008D58D6" w:rsidRPr="00124FFF">
        <w:rPr>
          <w:rFonts w:eastAsia="SchoolBookSanPin" w:cs="Times New Roman"/>
          <w:color w:val="231F20"/>
          <w:lang w:val="ru-RU"/>
        </w:rPr>
        <w:t xml:space="preserve"> </w:t>
      </w:r>
      <w:r w:rsidRPr="00124FFF">
        <w:rPr>
          <w:rFonts w:eastAsia="SchoolBookSanPin" w:cs="Times New Roman"/>
          <w:color w:val="231F20"/>
        </w:rPr>
        <w:t>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консерватизма.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регламентация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централизация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кодификация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цензура,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попечительство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Киселева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1837—1841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Официальная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идеология: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«православие,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самодержавие,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бюрократии.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Расширение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русско-иранская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русско-турецкая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восприятия.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«Священный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союз».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оборона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Севастополя.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Парижский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1856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1830—1850-е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печати,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университетов</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независимого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официальная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идеология,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славянофилы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зарождение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социалистической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Складывание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социализма</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Герцен</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немецкой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философии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французского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пункт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дебатов</w:t>
      </w:r>
      <w:r w:rsidRPr="00124FFF">
        <w:rPr>
          <w:rFonts w:eastAsia="SchoolBookSanPin" w:cs="Times New Roman"/>
          <w:i/>
          <w:color w:val="231F20"/>
          <w:lang w:val="ru-RU"/>
        </w:rPr>
        <w:t>.</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Культурное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пространство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империи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первой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Национальные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романтизм,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классицизм,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Ампир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Золотой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музыкальной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Театр,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живопись,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экспедиции.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Антарктиды.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университеты.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обретение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комфорта.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усадьбе</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Российская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Народы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первой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Многообразие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Православная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церковь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конфессии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(католичество,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протестантство,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ислам,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иудаизм,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буддизм).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Конфликты</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сотрудничество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административного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окраинах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Польское.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Польское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1830—1831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Присоединение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Грузии</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Закавказья.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Кавказская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Шамиля.</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Социальная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правовая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модернизация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страны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Александре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II</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1860—1870-х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1861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Земская</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Судебная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Утверждение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всесословности</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Конституционный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w:t>
      </w:r>
    </w:p>
    <w:p w:rsidR="00FB1709" w:rsidRPr="00124FFF" w:rsidRDefault="00203412" w:rsidP="00124FFF">
      <w:pPr>
        <w:spacing w:line="0" w:lineRule="atLeast"/>
        <w:ind w:firstLine="709"/>
        <w:rPr>
          <w:rFonts w:eastAsia="SchoolBookSanPin" w:cs="Times New Roman"/>
          <w:lang w:val="ru-RU"/>
        </w:rPr>
      </w:pPr>
      <w:proofErr w:type="spellStart"/>
      <w:r w:rsidRPr="00124FFF">
        <w:rPr>
          <w:rFonts w:eastAsia="SchoolBookSanPin" w:cs="Times New Roman"/>
          <w:color w:val="231F20"/>
          <w:lang w:val="ru-RU"/>
        </w:rPr>
        <w:t>Многовекторность</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Завершение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Кавказской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Присоединение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Азии.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Балканы.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Русско-турецкая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1877—1878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Дальнем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Востоке.</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lang w:val="ru-RU"/>
        </w:rPr>
        <w:t>Россия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1880—1890-х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гг.</w:t>
      </w:r>
      <w:r w:rsidR="008D58D6" w:rsidRPr="00124FFF">
        <w:rPr>
          <w:rFonts w:eastAsia="OfficinaSansBoldITC" w:cs="Times New Roman"/>
          <w:b/>
          <w:color w:val="231F20"/>
          <w:lang w:val="ru-RU"/>
        </w:rPr>
        <w:t xml:space="preserve"> </w:t>
      </w:r>
      <w:r w:rsidRPr="00124FFF">
        <w:rPr>
          <w:rFonts w:eastAsia="OfficinaSansBookITC" w:cs="Times New Roman"/>
          <w:color w:val="231F20"/>
          <w:lang w:val="ru-RU"/>
        </w:rPr>
        <w:t>(4</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«Народное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самодержавие»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Александра</w:t>
      </w:r>
      <w:r w:rsidR="008D58D6" w:rsidRPr="00124FFF">
        <w:rPr>
          <w:rFonts w:eastAsia="SchoolBookSanPin" w:cs="Times New Roman"/>
          <w:color w:val="231F20"/>
          <w:lang w:val="ru-RU"/>
        </w:rPr>
        <w:t xml:space="preserve"> </w:t>
      </w:r>
      <w:r w:rsidRPr="00124FFF">
        <w:rPr>
          <w:rFonts w:eastAsia="SchoolBookSanPin" w:cs="Times New Roman"/>
          <w:color w:val="231F20"/>
        </w:rPr>
        <w:t>III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Идеология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самобытного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«контрреформы».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консервативной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стабилизации</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Ограничение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самодеятельности</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Местное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самоуправление</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самодержавие.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Независимость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университетов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попечителей.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Печать</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цензура.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модернизация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через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вмешательство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Форсированное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Финансовая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Консервация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аграрных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Pr="00124FFF">
        <w:rPr>
          <w:rFonts w:eastAsia="SchoolBookSanPin" w:cs="Times New Roman"/>
          <w:i/>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Пространство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внешнеполитических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Упрочение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державы.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Pr="00124FFF">
        <w:rPr>
          <w:rFonts w:eastAsia="SchoolBookSanPin" w:cs="Times New Roman"/>
          <w:i/>
          <w:color w:val="231F20"/>
          <w:lang w:val="ru-RU"/>
        </w:rPr>
        <w:t>.</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Культурное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пространство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империи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второй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половине</w:t>
      </w:r>
      <w:r w:rsidR="008D58D6" w:rsidRPr="00124FFF">
        <w:rPr>
          <w:rFonts w:eastAsia="OfficinaSansBoldITC" w:cs="Times New Roman"/>
          <w:b/>
          <w:color w:val="231F20"/>
          <w:lang w:val="ru-RU"/>
        </w:rPr>
        <w:t xml:space="preserve"> </w:t>
      </w:r>
      <w:r w:rsidRPr="00124FFF">
        <w:rPr>
          <w:rFonts w:eastAsia="OfficinaSansBoldITC" w:cs="Times New Roman"/>
          <w:b/>
          <w:color w:val="231F20"/>
        </w:rPr>
        <w:t>XIX</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второй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половине</w:t>
      </w:r>
      <w:r w:rsidR="008D58D6" w:rsidRPr="00124FFF">
        <w:rPr>
          <w:rFonts w:eastAsia="SchoolBookSanPin" w:cs="Times New Roman"/>
          <w:color w:val="231F20"/>
          <w:lang w:val="ru-RU"/>
        </w:rPr>
        <w:t xml:space="preserve"> </w:t>
      </w:r>
      <w:r w:rsidRPr="00124FFF">
        <w:rPr>
          <w:rFonts w:eastAsia="SchoolBookSanPin" w:cs="Times New Roman"/>
          <w:color w:val="231F20"/>
        </w:rPr>
        <w:t>XIX</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прогресс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перемены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грамотности.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массовой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печати.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печатного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слова</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мнения</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Народная,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элитарная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массовая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Российская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rPr>
        <w:t>XIX</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школы</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живопись,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музыка,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театр.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Архитектура</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градостроительство.</w:t>
      </w:r>
    </w:p>
    <w:p w:rsidR="00493D2D" w:rsidRPr="00124FFF" w:rsidRDefault="00203412" w:rsidP="00124FFF">
      <w:pPr>
        <w:spacing w:line="0" w:lineRule="atLeast"/>
        <w:ind w:firstLine="709"/>
        <w:rPr>
          <w:rFonts w:eastAsia="OfficinaSansBoldITC" w:cs="Times New Roman"/>
          <w:b/>
          <w:color w:val="231F20"/>
          <w:lang w:val="ru-RU"/>
        </w:rPr>
      </w:pPr>
      <w:r w:rsidRPr="00124FFF">
        <w:rPr>
          <w:rFonts w:eastAsia="OfficinaSansBoldITC" w:cs="Times New Roman"/>
          <w:b/>
          <w:color w:val="231F20"/>
          <w:lang w:val="ru-RU"/>
        </w:rPr>
        <w:t>Этнокультурный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облик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империи</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этносов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конфессий</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Процессы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возрождения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Национальные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самодержавия</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Укрепление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автономии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Финляндии</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Польское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1863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Прибалтика</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Еврейский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Поволжье.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Кавказ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Закавказье.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Сибирь,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Дальний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Азия.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православной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церкви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знаменитые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миссионеры.</w:t>
      </w:r>
    </w:p>
    <w:p w:rsidR="00493D2D" w:rsidRPr="00124FFF" w:rsidRDefault="00203412" w:rsidP="00124FFF">
      <w:pPr>
        <w:spacing w:line="0" w:lineRule="atLeast"/>
        <w:ind w:firstLine="709"/>
        <w:rPr>
          <w:rFonts w:eastAsia="OfficinaSansBoldITC" w:cs="Times New Roman"/>
          <w:b/>
          <w:color w:val="231F20"/>
          <w:position w:val="1"/>
          <w:lang w:val="ru-RU"/>
        </w:rPr>
      </w:pPr>
      <w:r w:rsidRPr="00124FFF">
        <w:rPr>
          <w:rFonts w:eastAsia="OfficinaSansBoldITC" w:cs="Times New Roman"/>
          <w:b/>
          <w:color w:val="231F20"/>
          <w:lang w:val="ru-RU"/>
        </w:rPr>
        <w:t>Формирование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гражданского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w:t>
      </w:r>
      <w:r w:rsidR="00E20B98" w:rsidRPr="00124FFF">
        <w:rPr>
          <w:rFonts w:eastAsia="OfficinaSansBoldITC" w:cs="Times New Roman"/>
          <w:b/>
          <w:color w:val="231F20"/>
          <w:lang w:val="ru-RU"/>
        </w:rPr>
        <w:t>а</w:t>
      </w:r>
      <w:r w:rsidR="008D58D6" w:rsidRPr="00124FFF">
        <w:rPr>
          <w:rFonts w:eastAsia="OfficinaSansBoldITC" w:cs="Times New Roman"/>
          <w:b/>
          <w:color w:val="231F20"/>
          <w:lang w:val="ru-RU"/>
        </w:rPr>
        <w:t xml:space="preserve"> </w:t>
      </w:r>
      <w:r w:rsidR="00E20B98" w:rsidRPr="00124FFF">
        <w:rPr>
          <w:rFonts w:eastAsia="OfficinaSansBoldITC" w:cs="Times New Roman"/>
          <w:b/>
          <w:color w:val="231F20"/>
          <w:position w:val="1"/>
          <w:lang w:val="ru-RU"/>
        </w:rPr>
        <w:t>и</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основные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направления</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общественных</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движений</w:t>
      </w:r>
      <w:r w:rsidR="008D58D6" w:rsidRPr="00124FFF">
        <w:rPr>
          <w:rFonts w:eastAsia="OfficinaSansBoldITC" w:cs="Times New Roman"/>
          <w:b/>
          <w:color w:val="231F20"/>
          <w:position w:val="1"/>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1860—1890-х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самоуправление,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Феномен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интеллигенции.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Благотворительность.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Студенческое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Рабочее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Женское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Pr="00124FFF">
        <w:rPr>
          <w:rFonts w:eastAsia="SchoolBookSanPin" w:cs="Times New Roman"/>
          <w:i/>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Идейные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позитивизма,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дарвинизма,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марксизма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мысли</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Консервативная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мысль.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Либерализм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анархизм.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революционное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подполье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эмиграция.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Народничество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эволюция.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кружки: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идеология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Большое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пропаганды</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«Хождение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«Земля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раскол</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«Черный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передел»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воля»</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Политический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марксизма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социал-демократии.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«Освобождение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«Союз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освобождение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rPr>
        <w:t>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съезд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РСДРП</w:t>
      </w:r>
      <w:r w:rsidRPr="00124FFF">
        <w:rPr>
          <w:rFonts w:eastAsia="SchoolBookSanPin" w:cs="Times New Roman"/>
          <w:i/>
          <w:color w:val="231F20"/>
          <w:lang w:val="ru-RU"/>
        </w:rPr>
        <w:t>.</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lang w:val="ru-RU"/>
        </w:rPr>
        <w:t>Россия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пороге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На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пороге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нового</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века</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динамика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противоречия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Урбанизация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иностранный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капитал,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индустриализации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экспортер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хлеба.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Аграрный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стратификация.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сословных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Буржуазия.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землевладения</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Помещики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женщины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Церковь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кризиса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идеологии</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светской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Pr="00124FFF">
        <w:rPr>
          <w:rFonts w:eastAsia="SchoolBookSanPin" w:cs="Times New Roman"/>
          <w:i/>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Имперский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элиты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национально-культурные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lastRenderedPageBreak/>
        <w:t>Россия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системе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международных</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отношений.</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Дальнем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Русско-японская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1904</w:t>
      </w:r>
      <w:r w:rsidR="00493D2D" w:rsidRPr="00124FFF">
        <w:rPr>
          <w:rFonts w:eastAsia="SchoolBookSanPin" w:cs="Times New Roman"/>
          <w:color w:val="231F20"/>
          <w:lang w:val="ru-RU"/>
        </w:rPr>
        <w:t xml:space="preserve"> - </w:t>
      </w:r>
      <w:r w:rsidRPr="00124FFF">
        <w:rPr>
          <w:rFonts w:eastAsia="SchoolBookSanPin" w:cs="Times New Roman"/>
          <w:color w:val="231F20"/>
          <w:lang w:val="ru-RU"/>
        </w:rPr>
        <w:t>1905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Оборона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Порт-Артура.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Цусимское</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сражение.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Первая</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российская</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революция</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1905</w:t>
      </w:r>
      <w:r w:rsidR="00493D2D" w:rsidRPr="00124FFF">
        <w:rPr>
          <w:rFonts w:eastAsia="SchoolBookSanPin" w:cs="Times New Roman"/>
          <w:b/>
          <w:bCs/>
          <w:i/>
          <w:color w:val="231F20"/>
          <w:position w:val="1"/>
          <w:lang w:val="ru-RU"/>
        </w:rPr>
        <w:t xml:space="preserve"> - </w:t>
      </w:r>
      <w:r w:rsidRPr="00124FFF">
        <w:rPr>
          <w:rFonts w:eastAsia="SchoolBookSanPin" w:cs="Times New Roman"/>
          <w:b/>
          <w:bCs/>
          <w:i/>
          <w:color w:val="231F20"/>
          <w:position w:val="1"/>
          <w:lang w:val="ru-RU"/>
        </w:rPr>
        <w:t>1907</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гг.</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Начал</w:t>
      </w:r>
      <w:r w:rsidR="00E20B98" w:rsidRPr="00124FFF">
        <w:rPr>
          <w:rFonts w:eastAsia="SchoolBookSanPin" w:cs="Times New Roman"/>
          <w:b/>
          <w:bCs/>
          <w:i/>
          <w:color w:val="231F20"/>
          <w:position w:val="1"/>
          <w:lang w:val="ru-RU"/>
        </w:rPr>
        <w:t>о</w:t>
      </w:r>
      <w:r w:rsidR="008D58D6" w:rsidRPr="00124FFF">
        <w:rPr>
          <w:rFonts w:eastAsia="SchoolBookSanPin" w:cs="Times New Roman"/>
          <w:b/>
          <w:bCs/>
          <w:i/>
          <w:color w:val="231F20"/>
          <w:position w:val="1"/>
          <w:lang w:val="ru-RU"/>
        </w:rPr>
        <w:t xml:space="preserve"> </w:t>
      </w:r>
      <w:r w:rsidR="00E20B98" w:rsidRPr="00124FFF">
        <w:rPr>
          <w:rFonts w:eastAsia="SchoolBookSanPin" w:cs="Times New Roman"/>
          <w:b/>
          <w:bCs/>
          <w:i/>
          <w:color w:val="231F20"/>
          <w:position w:val="1"/>
          <w:lang w:val="ru-RU"/>
        </w:rPr>
        <w:t>п</w:t>
      </w:r>
      <w:r w:rsidRPr="00124FFF">
        <w:rPr>
          <w:rFonts w:eastAsia="SchoolBookSanPin" w:cs="Times New Roman"/>
          <w:b/>
          <w:bCs/>
          <w:i/>
          <w:color w:val="231F20"/>
          <w:position w:val="1"/>
          <w:lang w:val="ru-RU"/>
        </w:rPr>
        <w:t>арламентаризма</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в</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России.</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Николай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II</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окружение.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Деятельность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Плеве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министра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внутренних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дел.</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Оппозиционное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либеральное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движение.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освобождения»</w:t>
      </w:r>
      <w:r w:rsidRPr="00124FFF">
        <w:rPr>
          <w:rFonts w:eastAsia="SchoolBookSanPin" w:cs="Times New Roman"/>
          <w:i/>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Банкетная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кампания</w:t>
      </w:r>
      <w:r w:rsidRPr="00124FFF">
        <w:rPr>
          <w:rFonts w:eastAsia="SchoolBookSanPin" w:cs="Times New Roman"/>
          <w:i/>
          <w:color w:val="231F20"/>
          <w:position w:val="1"/>
          <w:lang w:val="ru-RU"/>
        </w:rPr>
        <w:t>.</w:t>
      </w:r>
    </w:p>
    <w:p w:rsidR="00D86550"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Предпосылки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революции.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протестов.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профессиональных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революционеров.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Политический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терроризм</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«Кровавое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воскресенье»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января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1905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Выступления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крестьян,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солдат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матросов.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Всероссийская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октябрьская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стачка.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Манифест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Общество</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власть</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после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революции.</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Уроки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революции: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политическая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стабилизация</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Столыпин: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программа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реформ,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масшта</w:t>
      </w:r>
      <w:r w:rsidR="00E20B98" w:rsidRPr="00124FFF">
        <w:rPr>
          <w:rFonts w:eastAsia="SchoolBookSanPin" w:cs="Times New Roman"/>
          <w:color w:val="231F20"/>
          <w:position w:val="1"/>
          <w:lang w:val="ru-RU"/>
        </w:rPr>
        <w:t>б</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br/>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Незавершенность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преобразований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нарастани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противоречий.</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br/>
      </w:r>
      <w:r w:rsidRPr="00124FFF">
        <w:rPr>
          <w:rFonts w:eastAsia="SchoolBookSanPin" w:cs="Times New Roman"/>
          <w:color w:val="231F20"/>
          <w:position w:val="1"/>
        </w:rPr>
        <w:t>III</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IV</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Государственная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дума.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Идейно-политический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спектр.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одъем.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Обострение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международной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Блоковая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преддверии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катастрофы.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Серебряный</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век</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российской</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культуры.</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Новые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явлени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художественной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литературе</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искусстве.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Мировоззренчески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ц</w:t>
      </w:r>
      <w:r w:rsidRPr="00124FFF">
        <w:rPr>
          <w:rFonts w:eastAsia="SchoolBookSanPin" w:cs="Times New Roman"/>
          <w:color w:val="231F20"/>
          <w:position w:val="1"/>
          <w:lang w:val="ru-RU"/>
        </w:rPr>
        <w:t>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стиль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Литература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начала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XX</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Живопись.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«Мир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искусства».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Архитектура.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Скульптура.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Драматически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Pr="00124FFF">
        <w:rPr>
          <w:rFonts w:eastAsia="SchoolBookSanPin" w:cs="Times New Roman"/>
          <w:color w:val="231F20"/>
          <w:position w:val="1"/>
          <w:lang w:val="ru-RU"/>
        </w:rPr>
        <w:t>еатр: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традиции</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новаторство.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Музыка.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сезоны»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Париже.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Зарождение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российского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кинематографа.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Развитие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просвещения: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попытка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преодоления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разрыва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Открыти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оссийских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Достижения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гуманитарных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Формирование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русской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философской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школы.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Вклад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начала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rPr>
        <w:t>XX</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мировую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Наш</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край</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XIX</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начале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Обобщение</w:t>
      </w:r>
      <w:r w:rsidR="008D58D6" w:rsidRPr="00124FFF">
        <w:rPr>
          <w:rFonts w:eastAsia="SchoolBookSanPin" w:cs="Times New Roman"/>
          <w:b/>
          <w:bCs/>
          <w:color w:val="231F20"/>
          <w:position w:val="1"/>
          <w:lang w:val="ru-RU"/>
        </w:rPr>
        <w:t xml:space="preserve"> </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ПЛАНИРУЕМЫЕ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ОСВОЕНИЯ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НА</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УРОВНЕ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ОСНОВНОГО</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ОБЩЕГО</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ОБРАЗОВАНИЯ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ЛИЧНОСТНЫЕ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важнейшим</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личностным</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результатам</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требованиями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ФГОС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ООО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относятся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убеждения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качества: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00203412" w:rsidRPr="00124FFF">
        <w:rPr>
          <w:rFonts w:eastAsia="SchoolBookSanPin" w:cs="Times New Roman"/>
          <w:i/>
          <w:color w:val="231F20"/>
          <w:lang w:val="ru-RU"/>
        </w:rPr>
        <w:t>патриотического</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воспитания</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идентичности</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поликультурном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многоконфессиональном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проявление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познанию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достижениям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Родины</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науке,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искусству,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спорту,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технологиям,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боевым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подвигам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трудовым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достижениям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уважение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символам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государственным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праздникам,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историческому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природному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наследию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памятникам,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традициям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проживающих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стране;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00203412" w:rsidRPr="00124FFF">
        <w:rPr>
          <w:rFonts w:eastAsia="SchoolBookSanPin" w:cs="Times New Roman"/>
          <w:i/>
          <w:color w:val="231F20"/>
          <w:lang w:val="ru-RU"/>
        </w:rPr>
        <w:t>гражданского</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воспитания</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осмысление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традиции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примеров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служения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Отечеству;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выполнению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обязанностей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уважение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свобод</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законных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местного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сообщества,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любых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экстремизма,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дискриминации;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наносящих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ущерб</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i/>
          <w:color w:val="231F20"/>
          <w:lang w:val="ru-RU"/>
        </w:rPr>
        <w:t>духовно-нравственной</w:t>
      </w:r>
      <w:r w:rsidR="008D58D6" w:rsidRPr="00124FFF">
        <w:rPr>
          <w:rFonts w:eastAsia="SchoolBookSanPin" w:cs="Times New Roman"/>
          <w:i/>
          <w:color w:val="231F20"/>
          <w:lang w:val="ru-RU"/>
        </w:rPr>
        <w:t xml:space="preserve"> </w:t>
      </w:r>
      <w:r w:rsidR="00203412"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традиционных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духовно-нравственных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ориентация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моральные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ситуациях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нравственного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выбора;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поведение</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поступки,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поведение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поступки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нравственных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осознания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последствий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поступков;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асоциальных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поступков;</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МЕТАПРЕДМЕТНЫЕ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b/>
          <w:bCs/>
          <w:i/>
          <w:color w:val="231F20"/>
          <w:lang w:val="ru-RU"/>
        </w:rPr>
        <w:t>Метапредметные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результаты</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2C78F5" w:rsidRPr="00124FFF">
        <w:rPr>
          <w:rFonts w:eastAsia="SchoolBookSanPin" w:cs="Times New Roman"/>
          <w:color w:val="231F20"/>
          <w:lang w:val="ru-RU"/>
        </w:rPr>
        <w:t>на уровне основного общего 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выражаются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качествах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действиях</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сфере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универсальных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учебных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познавательных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действий: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в</w:t>
      </w:r>
      <w:r w:rsidR="00203412" w:rsidRPr="00124FFF">
        <w:rPr>
          <w:rFonts w:eastAsia="SchoolBookSanPin" w:cs="Times New Roman"/>
          <w:i/>
          <w:color w:val="231F20"/>
          <w:position w:val="1"/>
          <w:lang w:val="ru-RU"/>
        </w:rPr>
        <w:t>ладение</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базовыми</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логическими</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действиями</w:t>
      </w:r>
      <w:r w:rsidR="00203412"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обобщать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форме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таблиц</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хем);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характерные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явлений;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раскрывать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причинно-следственные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сравнивать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события,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выявляя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черты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обосновывать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выводы;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lastRenderedPageBreak/>
        <w:t>в</w:t>
      </w:r>
      <w:r w:rsidR="00203412" w:rsidRPr="00124FFF">
        <w:rPr>
          <w:rFonts w:eastAsia="SchoolBookSanPin" w:cs="Times New Roman"/>
          <w:i/>
          <w:color w:val="231F20"/>
          <w:position w:val="1"/>
          <w:lang w:val="ru-RU"/>
        </w:rPr>
        <w:t>ладение</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базовыми</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исследовательскими</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действиями</w:t>
      </w:r>
      <w:r w:rsidR="00203412"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познавательную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намечать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путь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ее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осуществлять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подбор</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материала,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анализировать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осуществлять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реконструкцию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соотносит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олученный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имеющимся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знанием;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новизну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обоснованность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полученного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представлят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езультаты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формах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(сообщение,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эссе,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презентация,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реферат,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проект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203412"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w:t>
      </w:r>
      <w:r w:rsidR="00203412" w:rsidRPr="00124FFF">
        <w:rPr>
          <w:rFonts w:eastAsia="SchoolBookSanPin" w:cs="Times New Roman"/>
          <w:i/>
          <w:color w:val="231F20"/>
          <w:position w:val="1"/>
          <w:lang w:val="ru-RU"/>
        </w:rPr>
        <w:t>абота</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информацией</w:t>
      </w:r>
      <w:r w:rsidR="00203412"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осуществлять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анализ</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внеучебной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(учебник,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тексты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научно-популярная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литература,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интернет-ресурсы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203412"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извлекать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высказывать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суждение</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br/>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достоверности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источника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учителем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формулированным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о</w:t>
      </w:r>
      <w:r w:rsidR="00203412" w:rsidRPr="00124FFF">
        <w:rPr>
          <w:rFonts w:eastAsia="SchoolBookSanPin" w:cs="Times New Roman"/>
          <w:i/>
          <w:color w:val="231F20"/>
          <w:position w:val="1"/>
          <w:lang w:val="ru-RU"/>
        </w:rPr>
        <w:t>существление</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совместной</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деятельности</w:t>
      </w:r>
      <w:r w:rsidR="00203412"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осознавать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снове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примеров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работ</w:t>
      </w:r>
      <w:r w:rsidR="00E20B98" w:rsidRPr="00124FFF">
        <w:rPr>
          <w:rFonts w:eastAsia="SchoolBookSanPin" w:cs="Times New Roman"/>
          <w:color w:val="231F20"/>
          <w:position w:val="1"/>
          <w:lang w:val="ru-RU"/>
        </w:rPr>
        <w:t>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00203412" w:rsidRPr="00124FFF">
        <w:rPr>
          <w:rFonts w:eastAsia="SchoolBookSanPin" w:cs="Times New Roman"/>
          <w:color w:val="231F20"/>
          <w:position w:val="1"/>
          <w:lang w:val="ru-RU"/>
        </w:rPr>
        <w:t>ак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эффективного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достижения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поставленных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целей;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осуществлять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совместную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работу,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коллективные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проекты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егиональном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материале;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аботе</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координировать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действия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другими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членами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lang w:val="ru-RU"/>
        </w:rPr>
        <w:t>команды;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полученные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вклад</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работу.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сфере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универсальных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учебных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регулятивных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действий: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в</w:t>
      </w:r>
      <w:r w:rsidR="00203412" w:rsidRPr="00124FFF">
        <w:rPr>
          <w:rFonts w:eastAsia="SchoolBookSanPin" w:cs="Times New Roman"/>
          <w:i/>
          <w:color w:val="231F20"/>
          <w:position w:val="1"/>
          <w:lang w:val="ru-RU"/>
        </w:rPr>
        <w:t>ладение</w:t>
      </w:r>
      <w:r w:rsidR="008D58D6" w:rsidRPr="00124FFF">
        <w:rPr>
          <w:rFonts w:eastAsia="SchoolBookSanPin" w:cs="Times New Roman"/>
          <w:i/>
          <w:color w:val="231F20"/>
          <w:position w:val="1"/>
          <w:lang w:val="ru-RU"/>
        </w:rPr>
        <w:t xml:space="preserve"> </w:t>
      </w:r>
      <w:r w:rsidR="00203412" w:rsidRPr="00124FFF">
        <w:rPr>
          <w:rFonts w:eastAsia="SchoolBookSanPin" w:cs="Times New Roman"/>
          <w:color w:val="231F20"/>
          <w:position w:val="1"/>
          <w:lang w:val="ru-RU"/>
        </w:rPr>
        <w:t>приемами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самоорганизации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работы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(выявление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проблемы,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требующей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составление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определение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способа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в</w:t>
      </w:r>
      <w:r w:rsidR="00203412" w:rsidRPr="00124FFF">
        <w:rPr>
          <w:rFonts w:eastAsia="SchoolBookSanPin" w:cs="Times New Roman"/>
          <w:i/>
          <w:color w:val="231F20"/>
          <w:position w:val="1"/>
          <w:lang w:val="ru-RU"/>
        </w:rPr>
        <w:t>ладение</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приемами</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самоконтроля</w:t>
      </w:r>
      <w:r w:rsidR="008D58D6" w:rsidRPr="00124FFF">
        <w:rPr>
          <w:rFonts w:eastAsia="SchoolBookSanPin" w:cs="Times New Roman"/>
          <w:i/>
          <w:color w:val="231F20"/>
          <w:position w:val="1"/>
          <w:lang w:val="ru-RU"/>
        </w:rPr>
        <w:t xml:space="preserve"> </w:t>
      </w:r>
      <w:r w:rsidR="005103AF"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00203412" w:rsidRPr="00124FFF">
        <w:rPr>
          <w:rFonts w:eastAsia="SchoolBookSanPin" w:cs="Times New Roman"/>
          <w:color w:val="231F20"/>
          <w:position w:val="1"/>
          <w:lang w:val="ru-RU"/>
        </w:rPr>
        <w:t>осуществление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самоконтроля,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рефлексии</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самооценки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полученных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способность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вносить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коррективы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работу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установленных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ошибок,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возникших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трудностей.</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ПРЕДМЕТНЫЕ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ФГОС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ООО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установлено,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обеспечивать: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последовательность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соотносить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региональной</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эпохи;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демонстрируя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понятий;</w:t>
      </w:r>
    </w:p>
    <w:p w:rsidR="00404E29"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404E29"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причинно-следственные,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изучаемого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наличии)</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начала</w:t>
      </w:r>
      <w:r w:rsidR="008D58D6" w:rsidRPr="00124FFF">
        <w:rPr>
          <w:rFonts w:eastAsia="SchoolBookSanPin" w:cs="Times New Roman"/>
          <w:color w:val="231F20"/>
          <w:lang w:val="ru-RU"/>
        </w:rPr>
        <w:t xml:space="preserve"> </w:t>
      </w:r>
      <w:r w:rsidRPr="00124FFF">
        <w:rPr>
          <w:rFonts w:eastAsia="SchoolBookSanPin" w:cs="Times New Roman"/>
          <w:color w:val="231F20"/>
        </w:rPr>
        <w:t>XXI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(Февральская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Октябрьская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1917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СССР,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1990-е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2000-х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воссоединение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2014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эпохи;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00493D2D"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используя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Предметные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результаты</w:t>
      </w:r>
      <w:r w:rsidR="008D58D6" w:rsidRPr="00124FFF">
        <w:rPr>
          <w:rFonts w:eastAsia="SchoolBookSanPin" w:cs="Times New Roman"/>
          <w:b/>
          <w:bCs/>
          <w:i/>
          <w:color w:val="231F20"/>
          <w:position w:val="1"/>
          <w:lang w:val="ru-RU"/>
        </w:rPr>
        <w:t xml:space="preserve"> </w:t>
      </w:r>
      <w:r w:rsidRPr="00124FFF">
        <w:rPr>
          <w:rFonts w:eastAsia="SchoolBookSanPin" w:cs="Times New Roman"/>
          <w:color w:val="231F20"/>
          <w:position w:val="1"/>
          <w:lang w:val="ru-RU"/>
        </w:rPr>
        <w:t>изучения</w:t>
      </w:r>
      <w:r w:rsidR="008D58D6" w:rsidRPr="00124FFF">
        <w:rPr>
          <w:rFonts w:eastAsia="SchoolBookSanPin" w:cs="Times New Roman"/>
          <w:color w:val="231F20"/>
          <w:position w:val="1"/>
          <w:lang w:val="ru-RU"/>
        </w:rPr>
        <w:t xml:space="preserve"> </w:t>
      </w:r>
      <w:r w:rsidR="00493D2D" w:rsidRPr="00124FFF">
        <w:rPr>
          <w:rFonts w:eastAsia="SchoolBookSanPin" w:cs="Times New Roman"/>
          <w:color w:val="231F20"/>
          <w:position w:val="1"/>
          <w:lang w:val="ru-RU"/>
        </w:rPr>
        <w:t>учебного предмета «И</w:t>
      </w:r>
      <w:r w:rsidRPr="00124FFF">
        <w:rPr>
          <w:rFonts w:eastAsia="SchoolBookSanPin" w:cs="Times New Roman"/>
          <w:color w:val="231F20"/>
          <w:position w:val="1"/>
          <w:lang w:val="ru-RU"/>
        </w:rPr>
        <w:t>стории</w:t>
      </w:r>
      <w:r w:rsidR="00493D2D"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proofErr w:type="spellStart"/>
      <w:r w:rsidR="00493D2D" w:rsidRPr="00124FFF">
        <w:rPr>
          <w:rFonts w:eastAsia="SchoolBookSanPin" w:cs="Times New Roman"/>
          <w:color w:val="231F20"/>
          <w:position w:val="1"/>
          <w:lang w:val="ru-RU"/>
        </w:rPr>
        <w:t>обу</w:t>
      </w:r>
      <w:r w:rsidRPr="00124FFF">
        <w:rPr>
          <w:rFonts w:eastAsia="SchoolBookSanPin" w:cs="Times New Roman"/>
          <w:color w:val="231F20"/>
          <w:position w:val="1"/>
          <w:lang w:val="ru-RU"/>
        </w:rPr>
        <w:t>чащимися</w:t>
      </w:r>
      <w:proofErr w:type="spellEnd"/>
      <w:r w:rsidR="00493D2D"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включают:</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ц</w:t>
      </w:r>
      <w:r w:rsidR="00203412" w:rsidRPr="00124FFF">
        <w:rPr>
          <w:rFonts w:eastAsia="SchoolBookSanPin" w:cs="Times New Roman"/>
          <w:color w:val="231F20"/>
          <w:position w:val="1"/>
          <w:lang w:val="ru-RU"/>
        </w:rPr>
        <w:t>елостные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представления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пути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человечества,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народов</w:t>
      </w:r>
      <w:r w:rsidR="008D58D6" w:rsidRPr="00124FFF">
        <w:rPr>
          <w:rFonts w:eastAsia="SchoolBookSanPin" w:cs="Times New Roman"/>
          <w:color w:val="231F20"/>
          <w:position w:val="1"/>
          <w:lang w:val="ru-RU"/>
        </w:rPr>
        <w:t xml:space="preserve"> </w:t>
      </w:r>
      <w:r w:rsidR="009F386E"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государств;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преемственност</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эпох;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мировой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w:t>
      </w:r>
      <w:r w:rsidR="00203412" w:rsidRPr="00124FFF">
        <w:rPr>
          <w:rFonts w:eastAsia="SchoolBookSanPin" w:cs="Times New Roman"/>
          <w:color w:val="231F20"/>
          <w:position w:val="1"/>
          <w:lang w:val="ru-RU"/>
        </w:rPr>
        <w:t>азовые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этапах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ключевых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всемирной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пособность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понятийный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аппарат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00203412" w:rsidRPr="00124FFF">
        <w:rPr>
          <w:rFonts w:eastAsia="SchoolBookSanPin" w:cs="Times New Roman"/>
          <w:color w:val="231F20"/>
          <w:position w:val="1"/>
          <w:lang w:val="ru-RU"/>
        </w:rPr>
        <w:t>нания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приемы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анализа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раскрытия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сущности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значения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явлений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прошлого</w:t>
      </w:r>
      <w:r w:rsidR="008D58D6" w:rsidRPr="00124FFF">
        <w:rPr>
          <w:rFonts w:eastAsia="SchoolBookSanPin" w:cs="Times New Roman"/>
          <w:color w:val="231F20"/>
          <w:position w:val="1"/>
          <w:lang w:val="ru-RU"/>
        </w:rPr>
        <w:t xml:space="preserve"> </w:t>
      </w:r>
      <w:r w:rsidR="009F386E"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современности;</w:t>
      </w:r>
    </w:p>
    <w:p w:rsidR="009F386E"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мение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работать:</w:t>
      </w:r>
      <w:r w:rsidR="008D58D6" w:rsidRPr="00124FFF">
        <w:rPr>
          <w:rFonts w:eastAsia="SchoolBookSanPin" w:cs="Times New Roman"/>
          <w:color w:val="231F20"/>
          <w:position w:val="1"/>
          <w:lang w:val="ru-RU"/>
        </w:rPr>
        <w:t xml:space="preserve"> </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с</w:t>
      </w:r>
      <w:r w:rsidR="00203412" w:rsidRPr="00124FFF">
        <w:rPr>
          <w:rFonts w:eastAsia="SchoolBookSanPin" w:cs="Times New Roman"/>
          <w:color w:val="231F20"/>
          <w:position w:val="1"/>
          <w:lang w:val="ru-RU"/>
        </w:rPr>
        <w:t>пособность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описание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(устное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письменное)</w:t>
      </w:r>
      <w:r w:rsidR="00493D2D"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явлений,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родного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края,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9F386E"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мировой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основанное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00203412" w:rsidRPr="00124FFF">
        <w:rPr>
          <w:rFonts w:eastAsia="SchoolBookSanPin" w:cs="Times New Roman"/>
          <w:color w:val="231F20"/>
          <w:position w:val="1"/>
          <w:lang w:val="ru-RU"/>
        </w:rPr>
        <w:t>нании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ладение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приемами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оценки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значения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личностей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всемирной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пособность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школьно</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внешкольном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общении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диалога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поликультурной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взаимодействовать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людьми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lang w:val="ru-RU"/>
        </w:rPr>
        <w:t>национальной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религиозной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принадлежности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сознание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необходимости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сохранения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памятников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мира;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у</w:t>
      </w:r>
      <w:r w:rsidR="00203412" w:rsidRPr="00124FFF">
        <w:rPr>
          <w:rFonts w:eastAsia="SchoolBookSanPin" w:cs="Times New Roman"/>
          <w:color w:val="231F20"/>
          <w:lang w:val="ru-RU"/>
        </w:rPr>
        <w:t>мение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взаимосвязи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прошлого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важнейшими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событиями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начала</w:t>
      </w:r>
      <w:r w:rsidR="008D58D6" w:rsidRPr="00124FFF">
        <w:rPr>
          <w:rFonts w:eastAsia="SchoolBookSanPin" w:cs="Times New Roman"/>
          <w:color w:val="231F20"/>
          <w:lang w:val="ru-RU"/>
        </w:rPr>
        <w:t xml:space="preserve"> </w:t>
      </w:r>
      <w:r w:rsidR="00203412" w:rsidRPr="00124FFF">
        <w:rPr>
          <w:rFonts w:eastAsia="SchoolBookSanPin" w:cs="Times New Roman"/>
          <w:color w:val="231F20"/>
        </w:rPr>
        <w:t>XXI</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Знание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хронологией</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хронологические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ключевых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всеобщей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соотносить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последовательность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длительность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Знание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исторических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фактов,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фактами</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обстоятельства,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(классифицировать)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исторической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картой</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(картами,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учебниках,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атласах,</w:t>
      </w:r>
      <w:r w:rsidR="008D58D6" w:rsidRPr="00124FFF">
        <w:rPr>
          <w:rFonts w:eastAsia="SchoolBookSanPin" w:cs="Times New Roman"/>
          <w:color w:val="231F20"/>
          <w:lang w:val="ru-RU"/>
        </w:rPr>
        <w:t xml:space="preserve"> </w:t>
      </w:r>
      <w:r w:rsidR="009F386E"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носителях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легенду;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находить</w:t>
      </w:r>
      <w:r w:rsidR="008D58D6" w:rsidRPr="00124FFF">
        <w:rPr>
          <w:rFonts w:eastAsia="SchoolBookSanPin" w:cs="Times New Roman"/>
          <w:color w:val="231F20"/>
          <w:lang w:val="ru-RU"/>
        </w:rPr>
        <w:t xml:space="preserve"> </w:t>
      </w:r>
      <w:r w:rsidR="009F386E"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маршруты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передвижений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историческими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источниками</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(фрагментами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аутентичных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C06E00" w:rsidRPr="00124FFF">
        <w:rPr>
          <w:rStyle w:val="ad"/>
          <w:rFonts w:eastAsia="SchoolBookSanPin" w:cs="Times New Roman"/>
          <w:color w:val="231F20"/>
          <w:lang w:val="ru-RU"/>
        </w:rPr>
        <w:footnoteReference w:id="7"/>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поиск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нескольких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визуальных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сходство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источника.</w:t>
      </w:r>
    </w:p>
    <w:p w:rsidR="00FB1709" w:rsidRPr="00124FFF" w:rsidRDefault="00203412" w:rsidP="00124FFF">
      <w:pPr>
        <w:spacing w:line="0" w:lineRule="atLeast"/>
        <w:ind w:firstLine="709"/>
        <w:jc w:val="left"/>
        <w:rPr>
          <w:rFonts w:eastAsia="OfficinaSansBookITC" w:cs="Times New Roman"/>
          <w:lang w:val="ru-RU"/>
        </w:rPr>
      </w:pP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r w:rsidR="00C06E00" w:rsidRPr="00124FFF">
        <w:rPr>
          <w:rStyle w:val="ad"/>
          <w:rFonts w:eastAsia="OfficinaSansBoldITC" w:cs="Times New Roman"/>
          <w:b/>
          <w:color w:val="231F20"/>
          <w:lang w:val="ru-RU"/>
        </w:rPr>
        <w:footnoteReference w:id="8"/>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Знание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хронологией</w:t>
      </w:r>
      <w:r w:rsidRPr="00124FFF">
        <w:rPr>
          <w:rFonts w:eastAsia="SchoolBookSanPin" w:cs="Times New Roman"/>
          <w:color w:val="231F20"/>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бъяснять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смысл</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хронологических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(век</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00203412" w:rsidRPr="00124FFF">
        <w:rPr>
          <w:rFonts w:eastAsia="SchoolBookSanPin" w:cs="Times New Roman"/>
          <w:color w:val="231F20"/>
          <w:position w:val="1"/>
          <w:lang w:val="ru-RU"/>
        </w:rPr>
        <w:t>ысячелетие,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нашей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наша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эра);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важнейших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Древнего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устанавливать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принадлежность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веку,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тысячелетию;</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пределять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длительность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последовательность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периодов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Древнего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вести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счет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лет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нашей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эр</w:t>
      </w:r>
      <w:r w:rsidR="00E20B98" w:rsidRPr="00124FFF">
        <w:rPr>
          <w:rFonts w:eastAsia="SchoolBookSanPin" w:cs="Times New Roman"/>
          <w:color w:val="231F20"/>
          <w:position w:val="1"/>
          <w:lang w:val="ru-RU"/>
        </w:rPr>
        <w:t>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нашей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эры.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2.</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Знание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исторических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фактов,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фактами</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обстоятельства,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важнейших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Древнего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г</w:t>
      </w:r>
      <w:r w:rsidR="00203412" w:rsidRPr="00124FFF">
        <w:rPr>
          <w:rFonts w:eastAsia="SchoolBookSanPin" w:cs="Times New Roman"/>
          <w:color w:val="231F20"/>
          <w:position w:val="1"/>
          <w:lang w:val="ru-RU"/>
        </w:rPr>
        <w:t>руппировать,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заданному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признаку.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3.</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картой</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аходить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природны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(расселение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человеческих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общностей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эпоху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первобытности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Древнего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территори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00203412" w:rsidRPr="00124FFF">
        <w:rPr>
          <w:rFonts w:eastAsia="SchoolBookSanPin" w:cs="Times New Roman"/>
          <w:color w:val="231F20"/>
          <w:position w:val="1"/>
          <w:lang w:val="ru-RU"/>
        </w:rPr>
        <w:t>ревнейших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цивилизаций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государств,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важнейши</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используя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легенду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станавливать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картографических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сведений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связ</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00203412" w:rsidRPr="00124FFF">
        <w:rPr>
          <w:rFonts w:eastAsia="SchoolBookSanPin" w:cs="Times New Roman"/>
          <w:color w:val="231F20"/>
          <w:position w:val="1"/>
          <w:lang w:val="ru-RU"/>
        </w:rPr>
        <w:t>ежду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условиями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обитания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людей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занятиями.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4.</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историческими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источниками: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типы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визуальные,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вещественные),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приводит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римеры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типов;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памятники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изучаемой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эпохи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proofErr w:type="spellStart"/>
      <w:r w:rsidR="00203412" w:rsidRPr="00124FFF">
        <w:rPr>
          <w:rFonts w:eastAsia="SchoolBookSanPin" w:cs="Times New Roman"/>
          <w:color w:val="231F20"/>
          <w:position w:val="1"/>
          <w:lang w:val="ru-RU"/>
        </w:rPr>
        <w:t>источни</w:t>
      </w:r>
      <w:r w:rsidR="00203412" w:rsidRPr="00124FFF">
        <w:rPr>
          <w:rFonts w:eastAsia="SchoolBookSanPin" w:cs="Times New Roman"/>
          <w:color w:val="231F20"/>
          <w:lang w:val="ru-RU"/>
        </w:rPr>
        <w:t>ки</w:t>
      </w:r>
      <w:proofErr w:type="spellEnd"/>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созданные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последующие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эпохи,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приводить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примеры;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и</w:t>
      </w:r>
      <w:r w:rsidR="00203412" w:rsidRPr="00124FFF">
        <w:rPr>
          <w:rFonts w:eastAsia="SchoolBookSanPin" w:cs="Times New Roman"/>
          <w:color w:val="231F20"/>
          <w:lang w:val="ru-RU"/>
        </w:rPr>
        <w:t>звлекать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письменного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источника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исторические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факты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(имена,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названия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даты</w:t>
      </w:r>
      <w:r w:rsidR="008D58D6" w:rsidRPr="00124FFF">
        <w:rPr>
          <w:rFonts w:eastAsia="SchoolBookSanPin" w:cs="Times New Roman"/>
          <w:color w:val="231F20"/>
          <w:lang w:val="ru-RU"/>
        </w:rPr>
        <w:t xml:space="preserve"> </w:t>
      </w:r>
      <w:r w:rsidR="005A1AE9"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находить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визуальных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памятниках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изучаемой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эпохи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ключевые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символы;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раскрывать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смысл</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(главную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идею)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высказывания,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изображения.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5.</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Историческое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описание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(реконструкция)</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х</w:t>
      </w:r>
      <w:r w:rsidR="00203412" w:rsidRPr="00124FFF">
        <w:rPr>
          <w:rFonts w:eastAsia="SchoolBookSanPin" w:cs="Times New Roman"/>
          <w:color w:val="231F20"/>
          <w:position w:val="1"/>
          <w:lang w:val="ru-RU"/>
        </w:rPr>
        <w:t>арактеризовать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условия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людей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древности;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р</w:t>
      </w:r>
      <w:r w:rsidR="00203412" w:rsidRPr="00124FFF">
        <w:rPr>
          <w:rFonts w:eastAsia="SchoolBookSanPin" w:cs="Times New Roman"/>
          <w:color w:val="231F20"/>
          <w:position w:val="1"/>
          <w:lang w:val="ru-RU"/>
        </w:rPr>
        <w:t>ассказывать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значительных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древней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частниках;</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ассказывать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личностях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Древнего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мира</w:t>
      </w:r>
      <w:r w:rsidR="008D58D6" w:rsidRPr="00124FFF">
        <w:rPr>
          <w:rFonts w:eastAsia="SchoolBookSanPin" w:cs="Times New Roman"/>
          <w:lang w:val="ru-RU"/>
        </w:rPr>
        <w:t xml:space="preserve"> </w:t>
      </w:r>
      <w:r w:rsidR="007449F9" w:rsidRPr="00124FFF">
        <w:rPr>
          <w:rFonts w:eastAsia="SchoolBookSanPin" w:cs="Times New Roman"/>
          <w:lang w:val="ru-RU"/>
        </w:rPr>
        <w:t>(</w:t>
      </w:r>
      <w:r w:rsidR="00203412" w:rsidRPr="00124FFF">
        <w:rPr>
          <w:rFonts w:eastAsia="SchoolBookSanPin" w:cs="Times New Roman"/>
          <w:color w:val="231F20"/>
          <w:position w:val="1"/>
          <w:lang w:val="ru-RU"/>
        </w:rPr>
        <w:t>ключевых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моментах</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биографии,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событиях);</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д</w:t>
      </w:r>
      <w:r w:rsidR="00203412" w:rsidRPr="00124FFF">
        <w:rPr>
          <w:rFonts w:eastAsia="SchoolBookSanPin" w:cs="Times New Roman"/>
          <w:color w:val="231F20"/>
          <w:position w:val="1"/>
          <w:lang w:val="ru-RU"/>
        </w:rPr>
        <w:t>авать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краткое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описание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памятников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эпохи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первобытности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древнейших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цивилизаций.</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Знание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хронологией</w:t>
      </w:r>
      <w:r w:rsidRPr="00124FFF">
        <w:rPr>
          <w:rFonts w:eastAsia="SchoolBookSanPin" w:cs="Times New Roman"/>
          <w:color w:val="231F20"/>
          <w:lang w:val="ru-RU"/>
        </w:rPr>
        <w:t>:</w:t>
      </w:r>
    </w:p>
    <w:p w:rsidR="00404E29"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важнейших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Средневековья,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принадлежность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веку,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периоду</w:t>
      </w:r>
      <w:r w:rsidR="00404E29"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азывать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этапы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всеобщей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Средних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веков,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хронологические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рамки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(периоды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Средневековья,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этапы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становления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Русского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государства);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у</w:t>
      </w:r>
      <w:r w:rsidR="00203412" w:rsidRPr="00124FFF">
        <w:rPr>
          <w:rFonts w:eastAsia="SchoolBookSanPin" w:cs="Times New Roman"/>
          <w:color w:val="231F20"/>
          <w:lang w:val="ru-RU"/>
        </w:rPr>
        <w:t>станавливать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длительность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синхронность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Руси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всеобщей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Знание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исторических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фактов,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фактами</w:t>
      </w:r>
      <w:r w:rsidRPr="00124FFF">
        <w:rPr>
          <w:rFonts w:eastAsia="SchoolBookSanPin" w:cs="Times New Roman"/>
          <w:color w:val="231F20"/>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обстоятельства,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важнейших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эпохи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Средневековья;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г</w:t>
      </w:r>
      <w:r w:rsidR="00203412" w:rsidRPr="00124FFF">
        <w:rPr>
          <w:rFonts w:eastAsia="SchoolBookSanPin" w:cs="Times New Roman"/>
          <w:color w:val="231F20"/>
          <w:position w:val="1"/>
          <w:lang w:val="ru-RU"/>
        </w:rPr>
        <w:t>руппировать,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заданному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признаку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(составление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таблиц).</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3.</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картой</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аходить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используя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легенду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словесное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описание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местоположения;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звлекать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территории,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экономических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культурных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центрах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Руси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государств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Средние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направлениях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крупнейших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передвижени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л</w:t>
      </w:r>
      <w:r w:rsidRPr="00124FFF">
        <w:rPr>
          <w:rFonts w:eastAsia="SchoolBookSanPin" w:cs="Times New Roman"/>
          <w:color w:val="231F20"/>
          <w:position w:val="1"/>
          <w:lang w:val="ru-RU"/>
        </w:rPr>
        <w:t>юдей</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походов,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завоеваний,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колонизаций,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ключевы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обытиях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средневековой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4.</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историческими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источниками</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Средневековья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(летописи,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хроники,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законодательные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духовна</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л</w:t>
      </w:r>
      <w:r w:rsidR="00203412" w:rsidRPr="00124FFF">
        <w:rPr>
          <w:rFonts w:eastAsia="SchoolBookSanPin" w:cs="Times New Roman"/>
          <w:color w:val="231F20"/>
          <w:position w:val="1"/>
          <w:lang w:val="ru-RU"/>
        </w:rPr>
        <w:t>итература,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личного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происхождения);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х</w:t>
      </w:r>
      <w:r w:rsidR="00203412" w:rsidRPr="00124FFF">
        <w:rPr>
          <w:rFonts w:eastAsia="SchoolBookSanPin" w:cs="Times New Roman"/>
          <w:color w:val="231F20"/>
          <w:position w:val="1"/>
          <w:lang w:val="ru-RU"/>
        </w:rPr>
        <w:t>арактеризовать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авторство,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время,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создания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ыделять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тексте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описания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(хода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людей)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объяснения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(причин,</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сущности,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последствий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аходить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визуальном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вещественном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памятнике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ключевые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символы,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образы;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х</w:t>
      </w:r>
      <w:r w:rsidR="00203412" w:rsidRPr="00124FFF">
        <w:rPr>
          <w:rFonts w:eastAsia="SchoolBookSanPin" w:cs="Times New Roman"/>
          <w:color w:val="231F20"/>
          <w:position w:val="1"/>
          <w:lang w:val="ru-RU"/>
        </w:rPr>
        <w:t>арактеризовать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позицию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автора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визуальног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сторического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5.</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Историческое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описание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(реконструкция)</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ассказывать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ключевых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эпоху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Средневековья,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участниках;</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краткую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характеристику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портрет)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известных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средневековой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эпохи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(известные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биографические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качества,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деяния);</w:t>
      </w:r>
    </w:p>
    <w:p w:rsidR="00404E29"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ассказывать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образе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групп</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населени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средневековых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обществах</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Руси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странах</w:t>
      </w:r>
      <w:r w:rsidR="00404E29"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редставлять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памятников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материальной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изучаемой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эпохи.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Анализ,</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объяснение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исторических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событий,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явлений</w:t>
      </w:r>
      <w:r w:rsidRPr="00124FFF">
        <w:rPr>
          <w:rFonts w:eastAsia="SchoolBookSanPin" w:cs="Times New Roman"/>
          <w:color w:val="231F20"/>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аскрывать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существенные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черты: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экономических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отношений</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политического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строя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Руси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други</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г</w:t>
      </w:r>
      <w:r w:rsidR="00203412" w:rsidRPr="00124FFF">
        <w:rPr>
          <w:rFonts w:eastAsia="SchoolBookSanPin" w:cs="Times New Roman"/>
          <w:color w:val="231F20"/>
          <w:position w:val="1"/>
          <w:lang w:val="ru-RU"/>
        </w:rPr>
        <w:t>осударствах;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ценностей,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господствовавших</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средневековых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обществах,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представлений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средневекового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человек</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мире;</w:t>
      </w:r>
    </w:p>
    <w:p w:rsidR="00FB1709" w:rsidRPr="00124FFF" w:rsidRDefault="00130F07" w:rsidP="00311EB3">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бъяснять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смысл</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ключевых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относящихся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данно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э</w:t>
      </w:r>
      <w:r w:rsidR="00203412" w:rsidRPr="00124FFF">
        <w:rPr>
          <w:rFonts w:eastAsia="SchoolBookSanPin" w:cs="Times New Roman"/>
          <w:color w:val="231F20"/>
          <w:position w:val="1"/>
          <w:lang w:val="ru-RU"/>
        </w:rPr>
        <w:t>похе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Знание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хронологией</w:t>
      </w:r>
      <w:r w:rsidRPr="00124FFF">
        <w:rPr>
          <w:rFonts w:eastAsia="SchoolBookSanPin" w:cs="Times New Roman"/>
          <w:color w:val="231F20"/>
          <w:lang w:val="ru-RU"/>
        </w:rPr>
        <w:t>:</w:t>
      </w:r>
    </w:p>
    <w:p w:rsidR="00404E29"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этапы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Новог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ремени,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хронологические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рамки</w:t>
      </w:r>
      <w:r w:rsidR="00404E29"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л</w:t>
      </w:r>
      <w:r w:rsidR="00203412" w:rsidRPr="00124FFF">
        <w:rPr>
          <w:rFonts w:eastAsia="SchoolBookSanPin" w:cs="Times New Roman"/>
          <w:color w:val="231F20"/>
          <w:lang w:val="ru-RU"/>
        </w:rPr>
        <w:t>окализовать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ключевые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всеобщей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5A1AE9" w:rsidRPr="00124FFF">
        <w:rPr>
          <w:rFonts w:eastAsia="SchoolBookSanPin" w:cs="Times New Roman"/>
          <w:color w:val="231F20"/>
          <w:lang w:val="ru-RU"/>
        </w:rPr>
        <w:br/>
      </w:r>
      <w:r w:rsidR="00203412" w:rsidRPr="00124FFF">
        <w:rPr>
          <w:rFonts w:eastAsia="SchoolBookSanPin" w:cs="Times New Roman"/>
          <w:color w:val="231F20"/>
        </w:rPr>
        <w:t>XVI</w:t>
      </w:r>
      <w:r w:rsidR="00203412" w:rsidRPr="00124FFF">
        <w:rPr>
          <w:rFonts w:eastAsia="SchoolBookSanPin" w:cs="Times New Roman"/>
          <w:color w:val="231F20"/>
          <w:lang w:val="ru-RU"/>
        </w:rPr>
        <w:t>—</w:t>
      </w:r>
      <w:r w:rsidR="00203412" w:rsidRPr="00124FFF">
        <w:rPr>
          <w:rFonts w:eastAsia="SchoolBookSanPin" w:cs="Times New Roman"/>
          <w:color w:val="231F20"/>
        </w:rPr>
        <w:t>XVII</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принадлежность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века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(половина,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треть,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четверть);</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у</w:t>
      </w:r>
      <w:r w:rsidR="00203412" w:rsidRPr="00124FFF">
        <w:rPr>
          <w:rFonts w:eastAsia="SchoolBookSanPin" w:cs="Times New Roman"/>
          <w:color w:val="231F20"/>
          <w:lang w:val="ru-RU"/>
        </w:rPr>
        <w:t>станавливать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синхронность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всеобщей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rPr>
        <w:t>XVI</w:t>
      </w:r>
      <w:r w:rsidR="00203412" w:rsidRPr="00124FFF">
        <w:rPr>
          <w:rFonts w:eastAsia="SchoolBookSanPin" w:cs="Times New Roman"/>
          <w:color w:val="231F20"/>
          <w:lang w:val="ru-RU"/>
        </w:rPr>
        <w:t>—</w:t>
      </w:r>
      <w:r w:rsidR="00203412" w:rsidRPr="00124FFF">
        <w:rPr>
          <w:rFonts w:eastAsia="SchoolBookSanPin" w:cs="Times New Roman"/>
          <w:color w:val="231F20"/>
        </w:rPr>
        <w:t>XVII</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2.</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Знание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исторических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фактов,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фактами</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обстоятельства,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важнейших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XVI</w:t>
      </w:r>
      <w:r w:rsidR="00203412" w:rsidRPr="00124FFF">
        <w:rPr>
          <w:rFonts w:eastAsia="SchoolBookSanPin" w:cs="Times New Roman"/>
          <w:color w:val="231F20"/>
          <w:position w:val="1"/>
          <w:lang w:val="ru-RU"/>
        </w:rPr>
        <w:t>—</w:t>
      </w:r>
      <w:r w:rsidR="00203412" w:rsidRPr="00124FFF">
        <w:rPr>
          <w:rFonts w:eastAsia="SchoolBookSanPin" w:cs="Times New Roman"/>
          <w:color w:val="231F20"/>
          <w:position w:val="1"/>
        </w:rPr>
        <w:t>XVII</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г</w:t>
      </w:r>
      <w:r w:rsidR="00203412" w:rsidRPr="00124FFF">
        <w:rPr>
          <w:rFonts w:eastAsia="SchoolBookSanPin" w:cs="Times New Roman"/>
          <w:color w:val="231F20"/>
          <w:position w:val="1"/>
          <w:lang w:val="ru-RU"/>
        </w:rPr>
        <w:t>руппировать,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заданному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признаку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(группировка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принадлежности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процессам,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составление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таблиц,</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схем).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3.</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картой</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спользовать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историческую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границах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государств,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важнейших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XVI</w:t>
      </w:r>
      <w:r w:rsidR="00203412" w:rsidRPr="00124FFF">
        <w:rPr>
          <w:rFonts w:eastAsia="SchoolBookSanPin" w:cs="Times New Roman"/>
          <w:color w:val="231F20"/>
          <w:position w:val="1"/>
          <w:lang w:val="ru-RU"/>
        </w:rPr>
        <w:t>—</w:t>
      </w:r>
      <w:r w:rsidR="00203412" w:rsidRPr="00124FFF">
        <w:rPr>
          <w:rFonts w:eastAsia="SchoolBookSanPin" w:cs="Times New Roman"/>
          <w:color w:val="231F20"/>
          <w:position w:val="1"/>
        </w:rPr>
        <w:t>XVII</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у</w:t>
      </w:r>
      <w:r w:rsidR="00203412" w:rsidRPr="00124FFF">
        <w:rPr>
          <w:rFonts w:eastAsia="SchoolBookSanPin" w:cs="Times New Roman"/>
          <w:color w:val="231F20"/>
          <w:position w:val="1"/>
          <w:lang w:val="ru-RU"/>
        </w:rPr>
        <w:t>станавливать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оложением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страны</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особенностями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ее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экономического,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социального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политического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развития.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4.</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историческими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источниками</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(официальные,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личные,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литературные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203412"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х</w:t>
      </w:r>
      <w:r w:rsidR="00203412" w:rsidRPr="00124FFF">
        <w:rPr>
          <w:rFonts w:eastAsia="SchoolBookSanPin" w:cs="Times New Roman"/>
          <w:color w:val="231F20"/>
          <w:position w:val="1"/>
          <w:lang w:val="ru-RU"/>
        </w:rPr>
        <w:t>арактеризовать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обстоятельства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цель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создания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источника</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аскрывать</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информационную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ценность;</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роводить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поиск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тексте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визуальных</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вещественных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памятниках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эпохи;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опоставлять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нескольких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однотипных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5.</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Историческое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описание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(реконструкция)</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ассказывать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ключевых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rPr>
        <w:t>XVI</w:t>
      </w:r>
      <w:r w:rsidR="00203412" w:rsidRPr="00124FFF">
        <w:rPr>
          <w:rFonts w:eastAsia="SchoolBookSanPin" w:cs="Times New Roman"/>
          <w:color w:val="231F20"/>
          <w:position w:val="1"/>
          <w:lang w:val="ru-RU"/>
        </w:rPr>
        <w:t>—</w:t>
      </w:r>
      <w:r w:rsidR="00203412" w:rsidRPr="00124FFF">
        <w:rPr>
          <w:rFonts w:eastAsia="SchoolBookSanPin" w:cs="Times New Roman"/>
          <w:color w:val="231F20"/>
          <w:position w:val="1"/>
        </w:rPr>
        <w:t>XVII</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участниках;</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краткую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характеристику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известных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персонали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XVI</w:t>
      </w:r>
      <w:r w:rsidR="00203412" w:rsidRPr="00124FFF">
        <w:rPr>
          <w:rFonts w:eastAsia="SchoolBookSanPin" w:cs="Times New Roman"/>
          <w:color w:val="231F20"/>
          <w:position w:val="1"/>
          <w:lang w:val="ru-RU"/>
        </w:rPr>
        <w:t>—</w:t>
      </w:r>
      <w:r w:rsidR="00203412" w:rsidRPr="00124FFF">
        <w:rPr>
          <w:rFonts w:eastAsia="SchoolBookSanPin" w:cs="Times New Roman"/>
          <w:color w:val="231F20"/>
          <w:position w:val="1"/>
        </w:rPr>
        <w:t>XVII</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(ключевы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ф</w:t>
      </w:r>
      <w:r w:rsidR="00203412" w:rsidRPr="00124FFF">
        <w:rPr>
          <w:rFonts w:eastAsia="SchoolBookSanPin" w:cs="Times New Roman"/>
          <w:color w:val="231F20"/>
          <w:position w:val="1"/>
          <w:lang w:val="ru-RU"/>
        </w:rPr>
        <w:t>акты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биографии,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личные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качества,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деятельность);</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ассказывать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образе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групп</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населени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странах</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раннее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Новое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время;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редставлять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описание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памятников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материальной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художественной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изучаемой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эпохи.</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Знание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хронологией:</w:t>
      </w:r>
    </w:p>
    <w:p w:rsidR="00404E29"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важнейших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XVIII</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принадлежность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периоду,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этапу</w:t>
      </w:r>
      <w:r w:rsidR="00404E29"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у</w:t>
      </w:r>
      <w:r w:rsidR="00203412" w:rsidRPr="00124FFF">
        <w:rPr>
          <w:rFonts w:eastAsia="SchoolBookSanPin" w:cs="Times New Roman"/>
          <w:color w:val="231F20"/>
          <w:lang w:val="ru-RU"/>
        </w:rPr>
        <w:t>станавливать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синхронность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всеобщей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rPr>
        <w:t>XVIII</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Знание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исторических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фактов,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фактами</w:t>
      </w:r>
      <w:r w:rsidRPr="00124FFF">
        <w:rPr>
          <w:rFonts w:eastAsia="SchoolBookSanPin" w:cs="Times New Roman"/>
          <w:color w:val="231F20"/>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обстоятельства,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важнейших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XVIII</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г</w:t>
      </w:r>
      <w:r w:rsidR="00203412" w:rsidRPr="00124FFF">
        <w:rPr>
          <w:rFonts w:eastAsia="SchoolBookSanPin" w:cs="Times New Roman"/>
          <w:color w:val="231F20"/>
          <w:position w:val="1"/>
          <w:lang w:val="ru-RU"/>
        </w:rPr>
        <w:t>руппировать,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заданному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признаку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принадлежности</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процессам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w:t>
      </w:r>
      <w:r w:rsidR="005A1AE9" w:rsidRPr="00124FFF">
        <w:rPr>
          <w:rFonts w:eastAsia="SchoolBookSanPin" w:cs="Times New Roman"/>
          <w:color w:val="231F20"/>
          <w:position w:val="1"/>
          <w:lang w:val="ru-RU"/>
        </w:rPr>
        <w:t>м</w:t>
      </w:r>
      <w:r w:rsidR="00203412"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составлять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систематические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таблицы,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схемы.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3.</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картой</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ыявлять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изменения,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произошедши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значительных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социально-экономических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политических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XVIII</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4.</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историческими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источниками</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официального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личного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происхождения,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публицистические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произведения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основны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иды,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информационные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особенности);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бъяснять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назначение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раскрыват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е</w:t>
      </w:r>
      <w:r w:rsidR="00203412" w:rsidRPr="00124FFF">
        <w:rPr>
          <w:rFonts w:eastAsia="SchoolBookSanPin" w:cs="Times New Roman"/>
          <w:color w:val="231F20"/>
          <w:position w:val="1"/>
          <w:lang w:val="ru-RU"/>
        </w:rPr>
        <w:t>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информационную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ценность;</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звлекать,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сопоставлять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w:t>
      </w:r>
      <w:r w:rsidR="00E20B98" w:rsidRPr="00124FFF">
        <w:rPr>
          <w:rFonts w:eastAsia="SchoolBookSanPin" w:cs="Times New Roman"/>
          <w:color w:val="231F20"/>
          <w:position w:val="1"/>
          <w:lang w:val="ru-RU"/>
        </w:rPr>
        <w:t>ю</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XVIII</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E20B98" w:rsidRPr="00124FFF">
        <w:rPr>
          <w:rFonts w:eastAsia="SchoolBookSanPin" w:cs="Times New Roman"/>
          <w:color w:val="231F20"/>
          <w:position w:val="1"/>
          <w:lang w:val="ru-RU"/>
        </w:rPr>
        <w:t>з</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заимодополняющих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визуальных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вещественных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5.</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Историческое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описание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(реконструкция)</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ассказывать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ключевых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5A1AE9" w:rsidRPr="00124FFF">
        <w:rPr>
          <w:rFonts w:eastAsia="SchoolBookSanPin" w:cs="Times New Roman"/>
          <w:color w:val="231F20"/>
          <w:position w:val="1"/>
          <w:lang w:val="ru-RU"/>
        </w:rPr>
        <w:br/>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XVIII</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участниках;</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характеристику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портрет)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известных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деятелей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XVIII</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снове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учебника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дополнительных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материалов;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описание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образа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групп</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населения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странах</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XVIII</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редставлять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описание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памятников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материальной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художественной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изучаемой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эпохи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виде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сообщения,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аннотации).</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Знание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хронологией</w:t>
      </w:r>
      <w:r w:rsidRPr="00124FFF">
        <w:rPr>
          <w:rFonts w:eastAsia="SchoolBookSanPin" w:cs="Times New Roman"/>
          <w:color w:val="231F20"/>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(хронологические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границы)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важнейших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XIX</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начала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XX</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этапы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(периоды)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ключевых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процессов;</w:t>
      </w:r>
    </w:p>
    <w:p w:rsidR="00404E29"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ыявлять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синхронность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асинхронность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XIX</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начала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XX</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404E29"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пределять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последовательность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всеобщей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rPr>
        <w:t>XIX</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начала</w:t>
      </w:r>
      <w:r w:rsidR="008D58D6" w:rsidRPr="00124FFF">
        <w:rPr>
          <w:rFonts w:eastAsia="SchoolBookSanPin" w:cs="Times New Roman"/>
          <w:color w:val="231F20"/>
          <w:lang w:val="ru-RU"/>
        </w:rPr>
        <w:t xml:space="preserve"> </w:t>
      </w:r>
      <w:r w:rsidR="00203412" w:rsidRPr="00124FFF">
        <w:rPr>
          <w:rFonts w:eastAsia="SchoolBookSanPin" w:cs="Times New Roman"/>
          <w:color w:val="231F20"/>
        </w:rPr>
        <w:t>XX</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причинно-следственных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связей.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Знание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исторических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фактов,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фактами</w:t>
      </w:r>
      <w:r w:rsidRPr="00124FFF">
        <w:rPr>
          <w:rFonts w:eastAsia="SchoolBookSanPin" w:cs="Times New Roman"/>
          <w:color w:val="231F20"/>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х</w:t>
      </w:r>
      <w:r w:rsidR="00203412" w:rsidRPr="00124FFF">
        <w:rPr>
          <w:rFonts w:eastAsia="SchoolBookSanPin" w:cs="Times New Roman"/>
          <w:color w:val="231F20"/>
          <w:position w:val="1"/>
          <w:lang w:val="ru-RU"/>
        </w:rPr>
        <w:t>арактеризовать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обстоятельства,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важнейших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5A1AE9"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XIX</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начала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XX</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г</w:t>
      </w:r>
      <w:r w:rsidR="00203412" w:rsidRPr="00124FFF">
        <w:rPr>
          <w:rFonts w:eastAsia="SchoolBookSanPin" w:cs="Times New Roman"/>
          <w:color w:val="231F20"/>
          <w:position w:val="1"/>
          <w:lang w:val="ru-RU"/>
        </w:rPr>
        <w:t>руппировать,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определяемому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признаку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(хронологии,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принадлежност</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историческим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процессам,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типологическим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основания</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w:t>
      </w:r>
      <w:r w:rsidR="005A1AE9" w:rsidRPr="00124FFF">
        <w:rPr>
          <w:rFonts w:eastAsia="SchoolBookSanPin" w:cs="Times New Roman"/>
          <w:color w:val="231F20"/>
          <w:position w:val="1"/>
          <w:lang w:val="ru-RU"/>
        </w:rPr>
        <w:t>м</w:t>
      </w:r>
      <w:r w:rsidR="00203412"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таблицы.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3.</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картой</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ыявлять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изменения,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произошедши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значительных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социально-экономических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политических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XIX</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начала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XX</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пределять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влияние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фактора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развитие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сфер</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страны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(групп</w:t>
      </w:r>
      <w:r w:rsidR="00E20B98" w:rsidRPr="00124FFF">
        <w:rPr>
          <w:rFonts w:eastAsia="SchoolBookSanPin" w:cs="Times New Roman"/>
          <w:color w:val="231F20"/>
          <w:position w:val="1"/>
          <w:lang w:val="ru-RU"/>
        </w:rPr>
        <w:t>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тран).</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4.</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Работа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историческими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источниками</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редставлять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дополнение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известным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ранее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видам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таких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материалов,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произведения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общественной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мысли,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газетная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публицистика</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рограммы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политических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партий,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статистические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данные;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пределять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тип</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вид</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визуального);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принадлежность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источника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определенному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лицу</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звлекать,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сопоставлять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w:t>
      </w:r>
      <w:r w:rsidR="00E20B98" w:rsidRPr="00124FFF">
        <w:rPr>
          <w:rFonts w:eastAsia="SchoolBookSanPin" w:cs="Times New Roman"/>
          <w:color w:val="231F20"/>
          <w:position w:val="1"/>
          <w:lang w:val="ru-RU"/>
        </w:rPr>
        <w:t>ю</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отечественной</w:t>
      </w:r>
      <w:r w:rsidR="008D58D6" w:rsidRPr="00124FFF">
        <w:rPr>
          <w:rFonts w:eastAsia="SchoolBookSanPin" w:cs="Times New Roman"/>
          <w:color w:val="231F20"/>
          <w:position w:val="1"/>
          <w:lang w:val="ru-RU"/>
        </w:rPr>
        <w:t xml:space="preserve"> </w:t>
      </w:r>
      <w:r w:rsidR="005A1AE9"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всеобщей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XIX</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начала</w:t>
      </w:r>
      <w:r w:rsidR="009F386E"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rPr>
        <w:t>XX</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визуальных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вещественны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сточников;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тексте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письменных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интерпретации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прошлого.</w:t>
      </w:r>
    </w:p>
    <w:p w:rsidR="00FB1709" w:rsidRPr="00124FFF" w:rsidRDefault="00203412" w:rsidP="00124FFF">
      <w:pPr>
        <w:pStyle w:val="3"/>
        <w:spacing w:before="0" w:after="0" w:line="0" w:lineRule="atLeast"/>
        <w:ind w:firstLine="709"/>
        <w:rPr>
          <w:rFonts w:eastAsia="OfficinaSansBoldITC"/>
          <w:sz w:val="22"/>
          <w:szCs w:val="22"/>
          <w:lang w:val="ru-RU"/>
        </w:rPr>
      </w:pPr>
      <w:bookmarkStart w:id="31" w:name="_Toc116043854"/>
      <w:bookmarkStart w:id="32" w:name="_Toc116045224"/>
      <w:r w:rsidRPr="00124FFF">
        <w:rPr>
          <w:rFonts w:eastAsia="OfficinaSansBoldITC"/>
          <w:sz w:val="22"/>
          <w:szCs w:val="22"/>
          <w:lang w:val="ru-RU"/>
        </w:rPr>
        <w:t>ВВЕДЕНИЕ</w:t>
      </w:r>
      <w:r w:rsidR="008D58D6" w:rsidRPr="00124FFF">
        <w:rPr>
          <w:rFonts w:eastAsia="OfficinaSansBoldITC"/>
          <w:sz w:val="22"/>
          <w:szCs w:val="22"/>
          <w:lang w:val="ru-RU"/>
        </w:rPr>
        <w:t xml:space="preserve"> </w:t>
      </w:r>
      <w:r w:rsidRPr="00124FFF">
        <w:rPr>
          <w:rFonts w:eastAsia="OfficinaSansBoldITC"/>
          <w:sz w:val="22"/>
          <w:szCs w:val="22"/>
          <w:lang w:val="ru-RU"/>
        </w:rPr>
        <w:t>В</w:t>
      </w:r>
      <w:r w:rsidR="008D58D6" w:rsidRPr="00124FFF">
        <w:rPr>
          <w:rFonts w:eastAsia="OfficinaSansBoldITC"/>
          <w:sz w:val="22"/>
          <w:szCs w:val="22"/>
          <w:lang w:val="ru-RU"/>
        </w:rPr>
        <w:t xml:space="preserve"> </w:t>
      </w:r>
      <w:r w:rsidRPr="00124FFF">
        <w:rPr>
          <w:rFonts w:eastAsia="OfficinaSansBoldITC"/>
          <w:sz w:val="22"/>
          <w:szCs w:val="22"/>
          <w:lang w:val="ru-RU"/>
        </w:rPr>
        <w:t>НОВЕЙШУЮ</w:t>
      </w:r>
      <w:r w:rsidR="008D58D6" w:rsidRPr="00124FFF">
        <w:rPr>
          <w:rFonts w:eastAsia="OfficinaSansBoldITC"/>
          <w:sz w:val="22"/>
          <w:szCs w:val="22"/>
          <w:lang w:val="ru-RU"/>
        </w:rPr>
        <w:t xml:space="preserve"> </w:t>
      </w:r>
      <w:r w:rsidRPr="00124FFF">
        <w:rPr>
          <w:rFonts w:eastAsia="OfficinaSansBoldITC"/>
          <w:sz w:val="22"/>
          <w:szCs w:val="22"/>
          <w:lang w:val="ru-RU"/>
        </w:rPr>
        <w:t>ИСТОРИЮ</w:t>
      </w:r>
      <w:r w:rsidR="008D58D6" w:rsidRPr="00124FFF">
        <w:rPr>
          <w:rFonts w:eastAsia="OfficinaSansBoldITC"/>
          <w:sz w:val="22"/>
          <w:szCs w:val="22"/>
          <w:lang w:val="ru-RU"/>
        </w:rPr>
        <w:t xml:space="preserve"> </w:t>
      </w:r>
      <w:r w:rsidRPr="00124FFF">
        <w:rPr>
          <w:rFonts w:eastAsia="OfficinaSansBoldITC"/>
          <w:sz w:val="22"/>
          <w:szCs w:val="22"/>
          <w:lang w:val="ru-RU"/>
        </w:rPr>
        <w:t>РОССИИ</w:t>
      </w:r>
      <w:bookmarkEnd w:id="31"/>
      <w:bookmarkEnd w:id="32"/>
      <w:r w:rsidR="009F386E" w:rsidRPr="00124FFF">
        <w:rPr>
          <w:rFonts w:eastAsia="OfficinaSansBoldITC"/>
          <w:sz w:val="22"/>
          <w:szCs w:val="22"/>
          <w:lang w:val="ru-RU"/>
        </w:rPr>
        <w:t xml:space="preserve"> </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ПОЯСНИТЕЛЬНАЯ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ЗАПИСКА</w:t>
      </w:r>
    </w:p>
    <w:p w:rsidR="00FB1709" w:rsidRPr="00124FFF" w:rsidRDefault="005A1AE9"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рограмма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модуля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«Введение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Новейшую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br/>
      </w:r>
      <w:r w:rsidR="00203412" w:rsidRPr="00124FFF">
        <w:rPr>
          <w:rFonts w:eastAsia="SchoolBookSanPin" w:cs="Times New Roman"/>
          <w:color w:val="231F20"/>
          <w:lang w:val="ru-RU"/>
        </w:rPr>
        <w:t>(далее</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составлена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положений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требований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освоению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5846E4" w:rsidRPr="00124FFF">
        <w:rPr>
          <w:rFonts w:eastAsia="SchoolBookSanPin" w:cs="Times New Roman"/>
          <w:color w:val="231F20"/>
          <w:lang w:val="ru-RU"/>
        </w:rPr>
        <w:t>ФГОС ООО</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9F386E" w:rsidRPr="00124FFF">
        <w:rPr>
          <w:rFonts w:eastAsia="SchoolBookSanPin" w:cs="Times New Roman"/>
          <w:color w:val="231F20"/>
          <w:lang w:val="ru-RU"/>
        </w:rPr>
        <w:t>ф</w:t>
      </w:r>
      <w:r w:rsidR="001703F5" w:rsidRPr="00124FFF">
        <w:rPr>
          <w:rFonts w:eastAsia="SchoolBookSanPin" w:cs="Times New Roman"/>
          <w:color w:val="231F20"/>
          <w:lang w:val="ru-RU"/>
        </w:rPr>
        <w:t>едеральной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1703F5"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Концепции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преподавания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курса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реализующих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(утверждена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Коллегии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Министерства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просвещения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протокол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br/>
      </w:r>
      <w:r w:rsidR="00203412"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23</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октября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2020</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ОБЩАЯ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ХАРАКТЕРИСТИКА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МОДУЛЯ</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«ВВЕДЕНИЕ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В</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НОВЕЙШУЮ</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ИСТОРИЮ</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Новейшую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познавательным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мировоззренческим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выпускника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призван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подрастающего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поколения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каждого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позволит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этапах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новейшей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ступени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ЦЕЛИ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ИЗУЧЕНИЯ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МОДУЛЯ</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«ВВЕДЕНИЕ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В</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НОВЕЙШУЮ</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ИСТОРИЮ</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Концепция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преподавания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ключевые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002C78F5" w:rsidRPr="00124FFF">
        <w:rPr>
          <w:rFonts w:eastAsia="SchoolBookSanPin" w:cs="Times New Roman"/>
          <w:color w:val="231F20"/>
          <w:lang w:val="ru-RU"/>
        </w:rPr>
        <w:t>на уровне основного общего образования</w:t>
      </w:r>
      <w:r w:rsidRPr="00124FFF">
        <w:rPr>
          <w:rFonts w:eastAsia="SchoolBookSanPin" w:cs="Times New Roman"/>
          <w:color w:val="231F20"/>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ф</w:t>
      </w:r>
      <w:r w:rsidR="00203412" w:rsidRPr="00124FFF">
        <w:rPr>
          <w:rFonts w:eastAsia="SchoolBookSanPin" w:cs="Times New Roman"/>
          <w:color w:val="231F20"/>
          <w:lang w:val="ru-RU"/>
        </w:rPr>
        <w:t>ормирование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молодого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поколения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ориентиров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гражданской,</w:t>
      </w:r>
      <w:r w:rsidR="008D58D6" w:rsidRPr="00124FFF">
        <w:rPr>
          <w:rFonts w:eastAsia="SchoolBookSanPin" w:cs="Times New Roman"/>
          <w:color w:val="231F20"/>
          <w:lang w:val="ru-RU"/>
        </w:rPr>
        <w:t xml:space="preserve"> </w:t>
      </w:r>
      <w:proofErr w:type="spellStart"/>
      <w:r w:rsidR="00203412" w:rsidRPr="00124FFF">
        <w:rPr>
          <w:rFonts w:eastAsia="SchoolBookSanPin" w:cs="Times New Roman"/>
          <w:color w:val="231F20"/>
          <w:lang w:val="ru-RU"/>
        </w:rPr>
        <w:t>этнонациональной</w:t>
      </w:r>
      <w:proofErr w:type="spellEnd"/>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самоидентификации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окружающем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мире;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владение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этапах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внимании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всемирно-историческом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203412" w:rsidRPr="00124FFF">
        <w:rPr>
          <w:rFonts w:eastAsia="SchoolBookSanPin" w:cs="Times New Roman"/>
          <w:color w:val="231F20"/>
          <w:lang w:val="ru-RU"/>
        </w:rPr>
        <w:t>оспитание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патриотизма,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гражданственности,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уважения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Отечеству</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многонациональному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государству,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идеями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взаимопонимания,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согласия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демократических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азвитие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способностей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содержащуюся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источниках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явлениях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прошлого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настоящего,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рассматривать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события</w:t>
      </w:r>
      <w:r w:rsidR="008D58D6" w:rsidRPr="00124FFF">
        <w:rPr>
          <w:rFonts w:eastAsia="SchoolBookSanPin" w:cs="Times New Roman"/>
          <w:color w:val="231F20"/>
          <w:lang w:val="ru-RU"/>
        </w:rPr>
        <w:t xml:space="preserve"> </w:t>
      </w:r>
      <w:r w:rsidR="005A1AE9" w:rsidRPr="00124FFF">
        <w:rPr>
          <w:rFonts w:eastAsia="SchoolBookSanPin" w:cs="Times New Roman"/>
          <w:color w:val="231F20"/>
          <w:lang w:val="ru-RU"/>
        </w:rPr>
        <w:br/>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принципом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историзма,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динамике,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взаимосвязи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взаимообусловленности;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ф</w:t>
      </w:r>
      <w:r w:rsidR="00203412" w:rsidRPr="00124FFF">
        <w:rPr>
          <w:rFonts w:eastAsia="SchoolBookSanPin" w:cs="Times New Roman"/>
          <w:color w:val="231F20"/>
          <w:lang w:val="ru-RU"/>
        </w:rPr>
        <w:t>ормирование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школьников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исторические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005A1AE9"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внешкольной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современном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поликультурном,</w:t>
      </w:r>
      <w:r w:rsidR="008D58D6" w:rsidRPr="00124FFF">
        <w:rPr>
          <w:rFonts w:eastAsia="SchoolBookSanPin" w:cs="Times New Roman"/>
          <w:color w:val="231F20"/>
          <w:lang w:val="ru-RU"/>
        </w:rPr>
        <w:t xml:space="preserve"> </w:t>
      </w:r>
      <w:proofErr w:type="spellStart"/>
      <w:r w:rsidR="00203412" w:rsidRPr="00124FFF">
        <w:rPr>
          <w:rFonts w:eastAsia="SchoolBookSanPin" w:cs="Times New Roman"/>
          <w:color w:val="231F20"/>
          <w:lang w:val="ru-RU"/>
        </w:rPr>
        <w:t>полиэтничном</w:t>
      </w:r>
      <w:proofErr w:type="spellEnd"/>
      <w:r w:rsidR="008D58D6" w:rsidRPr="00124FFF">
        <w:rPr>
          <w:rFonts w:eastAsia="SchoolBookSanPin" w:cs="Times New Roman"/>
          <w:color w:val="231F20"/>
          <w:lang w:val="ru-RU"/>
        </w:rPr>
        <w:t xml:space="preserve"> </w:t>
      </w:r>
      <w:r w:rsidR="005A1AE9"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многоконфессиональном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обществе</w:t>
      </w:r>
      <w:r w:rsidR="00C06E00" w:rsidRPr="00124FFF">
        <w:rPr>
          <w:rStyle w:val="ad"/>
          <w:rFonts w:eastAsia="SchoolBookSanPin" w:cs="Times New Roman"/>
          <w:color w:val="231F20"/>
          <w:lang w:val="ru-RU"/>
        </w:rPr>
        <w:footnoteReference w:id="9"/>
      </w:r>
      <w:r w:rsidR="00203412" w:rsidRPr="00124FFF">
        <w:rPr>
          <w:rFonts w:eastAsia="SchoolBookSanPin" w:cs="Times New Roman"/>
          <w:color w:val="231F20"/>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МЕСТО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МОДУЛЯ</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«ВВЕДЕНИЕ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В</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НОВЕЙШУЮ</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ИСТОРИЮ</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Учебный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Новейшую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призван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изучении</w:t>
      </w:r>
      <w:r w:rsidR="008D58D6" w:rsidRPr="00124FFF">
        <w:rPr>
          <w:rFonts w:eastAsia="SchoolBookSanPin" w:cs="Times New Roman"/>
          <w:color w:val="231F20"/>
          <w:lang w:val="ru-RU"/>
        </w:rPr>
        <w:t xml:space="preserve"> </w:t>
      </w:r>
      <w:r w:rsidR="005A1AE9" w:rsidRPr="00124FFF">
        <w:rPr>
          <w:rFonts w:eastAsia="SchoolBookSanPin" w:cs="Times New Roman"/>
          <w:color w:val="231F20"/>
          <w:lang w:val="ru-RU"/>
        </w:rPr>
        <w:t xml:space="preserve">учебного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5A1AE9" w:rsidRPr="00124FFF">
        <w:rPr>
          <w:rFonts w:eastAsia="SchoolBookSanPin" w:cs="Times New Roman"/>
          <w:color w:val="231F20"/>
          <w:lang w:val="ru-RU"/>
        </w:rPr>
        <w:t>уровне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ФГОС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ООО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причинно-следственные,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наличии)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начала</w:t>
      </w:r>
      <w:r w:rsidR="008D58D6" w:rsidRPr="00124FFF">
        <w:rPr>
          <w:rFonts w:eastAsia="SchoolBookSanPin" w:cs="Times New Roman"/>
          <w:color w:val="231F20"/>
          <w:lang w:val="ru-RU"/>
        </w:rPr>
        <w:t xml:space="preserve"> </w:t>
      </w:r>
      <w:r w:rsidRPr="00124FFF">
        <w:rPr>
          <w:rFonts w:eastAsia="SchoolBookSanPin" w:cs="Times New Roman"/>
          <w:color w:val="231F20"/>
        </w:rPr>
        <w:t>XXI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5A1AE9"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Таким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согласно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назначению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призван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познакомить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ключевыми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новейшей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предваряя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систематическое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начала</w:t>
      </w:r>
      <w:r w:rsidR="008D58D6" w:rsidRPr="00124FFF">
        <w:rPr>
          <w:rFonts w:eastAsia="SchoolBookSanPin" w:cs="Times New Roman"/>
          <w:color w:val="231F20"/>
          <w:lang w:val="ru-RU"/>
        </w:rPr>
        <w:t xml:space="preserve"> </w:t>
      </w:r>
      <w:r w:rsidRPr="00124FFF">
        <w:rPr>
          <w:rFonts w:eastAsia="SchoolBookSanPin" w:cs="Times New Roman"/>
          <w:color w:val="231F20"/>
        </w:rPr>
        <w:t>XXI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10—11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Кроме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005A1AE9" w:rsidRPr="00124FFF">
        <w:rPr>
          <w:rFonts w:eastAsia="SchoolBookSanPin" w:cs="Times New Roman"/>
          <w:color w:val="231F20"/>
          <w:lang w:val="ru-RU"/>
        </w:rPr>
        <w:t>федеральной п</w:t>
      </w:r>
      <w:r w:rsidRPr="00124FFF">
        <w:rPr>
          <w:rFonts w:eastAsia="SchoolBookSanPin" w:cs="Times New Roman"/>
          <w:color w:val="231F20"/>
          <w:lang w:val="ru-RU"/>
        </w:rPr>
        <w:t>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внешкольной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педагоги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получат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опираться</w:t>
      </w:r>
      <w:r w:rsidR="008D58D6" w:rsidRPr="00124FFF">
        <w:rPr>
          <w:rFonts w:eastAsia="SchoolBookSanPin" w:cs="Times New Roman"/>
          <w:color w:val="231F20"/>
          <w:lang w:val="ru-RU"/>
        </w:rPr>
        <w:t xml:space="preserve"> </w:t>
      </w:r>
      <w:r w:rsidR="005A1AE9"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наиболее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Новейшей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5A1AE9" w:rsidRPr="00124FFF">
        <w:rPr>
          <w:rFonts w:eastAsia="SchoolBookSanPin" w:cs="Times New Roman"/>
          <w:color w:val="231F20"/>
          <w:lang w:val="ru-RU"/>
        </w:rPr>
        <w:br/>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предпосылках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итогах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значении.</w:t>
      </w:r>
    </w:p>
    <w:p w:rsidR="00FB1709" w:rsidRPr="00124FFF" w:rsidRDefault="00FB1709" w:rsidP="00124FFF">
      <w:pPr>
        <w:spacing w:line="0" w:lineRule="atLeast"/>
        <w:ind w:firstLine="709"/>
        <w:rPr>
          <w:rFonts w:cs="Times New Roman"/>
          <w:lang w:val="ru-RU"/>
        </w:rPr>
      </w:pP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Реализация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модуля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в</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курсе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«История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России»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9</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класса</w:t>
      </w:r>
    </w:p>
    <w:p w:rsidR="00FB1709" w:rsidRPr="00124FFF" w:rsidRDefault="00FB1709" w:rsidP="00124FFF">
      <w:pPr>
        <w:spacing w:line="0" w:lineRule="atLeast"/>
        <w:ind w:firstLine="709"/>
        <w:rPr>
          <w:rFonts w:cs="Times New Roman"/>
          <w:lang w:val="ru-RU"/>
        </w:rPr>
      </w:pPr>
    </w:p>
    <w:tbl>
      <w:tblPr>
        <w:tblW w:w="10306" w:type="dxa"/>
        <w:tblInd w:w="112" w:type="dxa"/>
        <w:tblLayout w:type="fixed"/>
        <w:tblCellMar>
          <w:left w:w="113" w:type="dxa"/>
          <w:right w:w="113" w:type="dxa"/>
        </w:tblCellMar>
        <w:tblLook w:val="01E0" w:firstRow="1" w:lastRow="1" w:firstColumn="1" w:lastColumn="1" w:noHBand="0" w:noVBand="0"/>
      </w:tblPr>
      <w:tblGrid>
        <w:gridCol w:w="4376"/>
        <w:gridCol w:w="1552"/>
        <w:gridCol w:w="2822"/>
        <w:gridCol w:w="1556"/>
      </w:tblGrid>
      <w:tr w:rsidR="00FB1709" w:rsidRPr="00124FFF" w:rsidTr="003F2581">
        <w:trPr>
          <w:trHeight w:val="12"/>
        </w:trPr>
        <w:tc>
          <w:tcPr>
            <w:tcW w:w="4376" w:type="dxa"/>
            <w:tcBorders>
              <w:top w:val="single" w:sz="4" w:space="0" w:color="231F20"/>
              <w:left w:val="single" w:sz="4" w:space="0" w:color="231F20"/>
              <w:bottom w:val="single" w:sz="4" w:space="0" w:color="231F20"/>
              <w:right w:val="single" w:sz="4" w:space="0" w:color="231F20"/>
            </w:tcBorders>
            <w:vAlign w:val="center"/>
          </w:tcPr>
          <w:p w:rsidR="00FB1709" w:rsidRPr="00124FFF" w:rsidRDefault="005A1AE9" w:rsidP="00124FFF">
            <w:pPr>
              <w:spacing w:line="0" w:lineRule="atLeast"/>
              <w:ind w:firstLine="0"/>
              <w:jc w:val="center"/>
              <w:rPr>
                <w:rFonts w:eastAsia="SchoolBookSanPin" w:cs="Times New Roman"/>
                <w:b/>
                <w:bCs/>
                <w:color w:val="231F20"/>
                <w:lang w:val="ru-RU"/>
              </w:rPr>
            </w:pPr>
            <w:r w:rsidRPr="00124FFF">
              <w:rPr>
                <w:rFonts w:eastAsia="SchoolBookSanPin" w:cs="Times New Roman"/>
                <w:b/>
                <w:bCs/>
                <w:color w:val="231F20"/>
                <w:lang w:val="ru-RU"/>
              </w:rPr>
              <w:t>П</w:t>
            </w:r>
            <w:r w:rsidR="00203412" w:rsidRPr="00124FFF">
              <w:rPr>
                <w:rFonts w:eastAsia="SchoolBookSanPin" w:cs="Times New Roman"/>
                <w:b/>
                <w:bCs/>
                <w:color w:val="231F20"/>
                <w:lang w:val="ru-RU"/>
              </w:rPr>
              <w:t>рограмма</w:t>
            </w:r>
            <w:r w:rsidR="00592005" w:rsidRPr="00124FFF">
              <w:rPr>
                <w:rFonts w:eastAsia="SchoolBookSanPin" w:cs="Times New Roman"/>
                <w:b/>
                <w:bCs/>
                <w:color w:val="231F20"/>
                <w:lang w:val="ru-RU"/>
              </w:rPr>
              <w:t xml:space="preserve"> курса</w:t>
            </w:r>
            <w:r w:rsidR="008D58D6" w:rsidRPr="00124FFF">
              <w:rPr>
                <w:rFonts w:eastAsia="SchoolBookSanPin" w:cs="Times New Roman"/>
                <w:b/>
                <w:bCs/>
                <w:color w:val="231F20"/>
                <w:lang w:val="ru-RU"/>
              </w:rPr>
              <w:t xml:space="preserve"> </w:t>
            </w:r>
            <w:r w:rsidR="00592005" w:rsidRPr="00124FFF">
              <w:rPr>
                <w:rFonts w:eastAsia="SchoolBookSanPin" w:cs="Times New Roman"/>
                <w:b/>
                <w:bCs/>
                <w:color w:val="231F20"/>
                <w:lang w:val="ru-RU"/>
              </w:rPr>
              <w:t>«История России»</w:t>
            </w:r>
          </w:p>
          <w:p w:rsidR="00592005" w:rsidRPr="00124FFF" w:rsidRDefault="00592005" w:rsidP="00124FFF">
            <w:pPr>
              <w:spacing w:line="0" w:lineRule="atLeast"/>
              <w:ind w:firstLine="0"/>
              <w:jc w:val="center"/>
              <w:rPr>
                <w:rFonts w:eastAsia="SchoolBookSanPin" w:cs="Times New Roman"/>
                <w:lang w:val="ru-RU"/>
              </w:rPr>
            </w:pPr>
            <w:r w:rsidRPr="00124FFF">
              <w:rPr>
                <w:rFonts w:eastAsia="SchoolBookSanPin" w:cs="Times New Roman"/>
                <w:b/>
                <w:bCs/>
                <w:color w:val="231F20"/>
                <w:lang w:val="ru-RU"/>
              </w:rPr>
              <w:t>(9 класс)</w:t>
            </w:r>
          </w:p>
        </w:tc>
        <w:tc>
          <w:tcPr>
            <w:tcW w:w="1552" w:type="dxa"/>
            <w:tcBorders>
              <w:top w:val="single" w:sz="4" w:space="0" w:color="231F20"/>
              <w:left w:val="single" w:sz="4" w:space="0" w:color="231F20"/>
              <w:bottom w:val="single" w:sz="4" w:space="0" w:color="231F20"/>
              <w:right w:val="single" w:sz="4" w:space="0" w:color="231F20"/>
            </w:tcBorders>
            <w:vAlign w:val="center"/>
          </w:tcPr>
          <w:p w:rsidR="00FB1709" w:rsidRPr="00124FFF" w:rsidRDefault="00203412" w:rsidP="00124FFF">
            <w:pPr>
              <w:spacing w:line="0" w:lineRule="atLeast"/>
              <w:ind w:firstLine="0"/>
              <w:jc w:val="center"/>
              <w:rPr>
                <w:rFonts w:eastAsia="SchoolBookSanPin" w:cs="Times New Roman"/>
              </w:rPr>
            </w:pPr>
            <w:proofErr w:type="spellStart"/>
            <w:r w:rsidRPr="00124FFF">
              <w:rPr>
                <w:rFonts w:eastAsia="SchoolBookSanPin" w:cs="Times New Roman"/>
                <w:b/>
                <w:bCs/>
                <w:color w:val="231F20"/>
              </w:rPr>
              <w:t>Количество</w:t>
            </w:r>
            <w:proofErr w:type="spellEnd"/>
            <w:r w:rsidR="008D58D6" w:rsidRPr="00124FFF">
              <w:rPr>
                <w:rFonts w:eastAsia="SchoolBookSanPin" w:cs="Times New Roman"/>
                <w:b/>
                <w:bCs/>
                <w:color w:val="231F20"/>
              </w:rPr>
              <w:t xml:space="preserve"> </w:t>
            </w:r>
            <w:proofErr w:type="spellStart"/>
            <w:r w:rsidRPr="00124FFF">
              <w:rPr>
                <w:rFonts w:eastAsia="SchoolBookSanPin" w:cs="Times New Roman"/>
                <w:b/>
                <w:bCs/>
                <w:color w:val="231F20"/>
              </w:rPr>
              <w:t>часов</w:t>
            </w:r>
            <w:proofErr w:type="spellEnd"/>
          </w:p>
        </w:tc>
        <w:tc>
          <w:tcPr>
            <w:tcW w:w="2822" w:type="dxa"/>
            <w:tcBorders>
              <w:top w:val="single" w:sz="4" w:space="0" w:color="231F20"/>
              <w:left w:val="single" w:sz="4" w:space="0" w:color="231F20"/>
              <w:bottom w:val="single" w:sz="4" w:space="0" w:color="231F20"/>
              <w:right w:val="single" w:sz="4" w:space="0" w:color="231F20"/>
            </w:tcBorders>
            <w:vAlign w:val="center"/>
          </w:tcPr>
          <w:p w:rsidR="00FB1709" w:rsidRPr="00124FFF" w:rsidRDefault="005A1AE9" w:rsidP="00124FFF">
            <w:pPr>
              <w:spacing w:line="0" w:lineRule="atLeast"/>
              <w:ind w:firstLine="0"/>
              <w:jc w:val="center"/>
              <w:rPr>
                <w:rFonts w:eastAsia="SchoolBookSanPin" w:cs="Times New Roman"/>
                <w:lang w:val="ru-RU"/>
              </w:rPr>
            </w:pPr>
            <w:r w:rsidRPr="00124FFF">
              <w:rPr>
                <w:rFonts w:eastAsia="SchoolBookSanPin" w:cs="Times New Roman"/>
                <w:b/>
                <w:bCs/>
                <w:color w:val="231F20"/>
                <w:lang w:val="ru-RU"/>
              </w:rPr>
              <w:t>П</w:t>
            </w:r>
            <w:r w:rsidR="00203412" w:rsidRPr="00124FFF">
              <w:rPr>
                <w:rFonts w:eastAsia="SchoolBookSanPin" w:cs="Times New Roman"/>
                <w:b/>
                <w:bCs/>
                <w:color w:val="231F20"/>
                <w:lang w:val="ru-RU"/>
              </w:rPr>
              <w:t>рограмма</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учебно</w:t>
            </w:r>
            <w:r w:rsidRPr="00124FFF">
              <w:rPr>
                <w:rFonts w:eastAsia="SchoolBookSanPin" w:cs="Times New Roman"/>
                <w:b/>
                <w:bCs/>
                <w:color w:val="231F20"/>
                <w:lang w:val="ru-RU"/>
              </w:rPr>
              <w:t xml:space="preserve">го </w:t>
            </w:r>
            <w:r w:rsidR="00203412" w:rsidRPr="00124FFF">
              <w:rPr>
                <w:rFonts w:eastAsia="SchoolBookSanPin" w:cs="Times New Roman"/>
                <w:b/>
                <w:bCs/>
                <w:color w:val="231F20"/>
                <w:lang w:val="ru-RU"/>
              </w:rPr>
              <w:t>модул</w:t>
            </w:r>
            <w:r w:rsidRPr="00124FFF">
              <w:rPr>
                <w:rFonts w:eastAsia="SchoolBookSanPin" w:cs="Times New Roman"/>
                <w:b/>
                <w:bCs/>
                <w:color w:val="231F20"/>
                <w:lang w:val="ru-RU"/>
              </w:rPr>
              <w:t xml:space="preserve">я </w:t>
            </w:r>
            <w:r w:rsidR="00203412" w:rsidRPr="00124FFF">
              <w:rPr>
                <w:rFonts w:eastAsia="SchoolBookSanPin" w:cs="Times New Roman"/>
                <w:b/>
                <w:bCs/>
                <w:color w:val="231F20"/>
                <w:lang w:val="ru-RU"/>
              </w:rPr>
              <w:t>«Введени</w:t>
            </w:r>
            <w:r w:rsidR="00E20B98" w:rsidRPr="00124FFF">
              <w:rPr>
                <w:rFonts w:eastAsia="SchoolBookSanPin" w:cs="Times New Roman"/>
                <w:b/>
                <w:bCs/>
                <w:color w:val="231F20"/>
                <w:lang w:val="ru-RU"/>
              </w:rPr>
              <w:t>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br/>
            </w:r>
            <w:r w:rsidR="00E20B98" w:rsidRPr="00124FFF">
              <w:rPr>
                <w:rFonts w:eastAsia="SchoolBookSanPin" w:cs="Times New Roman"/>
                <w:b/>
                <w:bCs/>
                <w:color w:val="231F20"/>
                <w:lang w:val="ru-RU"/>
              </w:rPr>
              <w:t>в</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Новейшую</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историю</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России»</w:t>
            </w:r>
          </w:p>
        </w:tc>
        <w:tc>
          <w:tcPr>
            <w:tcW w:w="1556" w:type="dxa"/>
            <w:tcBorders>
              <w:top w:val="single" w:sz="4" w:space="0" w:color="231F20"/>
              <w:left w:val="single" w:sz="4" w:space="0" w:color="231F20"/>
              <w:bottom w:val="single" w:sz="4" w:space="0" w:color="231F20"/>
              <w:right w:val="single" w:sz="4" w:space="0" w:color="231F20"/>
            </w:tcBorders>
            <w:vAlign w:val="center"/>
          </w:tcPr>
          <w:p w:rsidR="00FB1709" w:rsidRPr="00124FFF" w:rsidRDefault="00203412" w:rsidP="00124FFF">
            <w:pPr>
              <w:spacing w:line="0" w:lineRule="atLeast"/>
              <w:ind w:firstLine="0"/>
              <w:jc w:val="center"/>
              <w:rPr>
                <w:rFonts w:eastAsia="SchoolBookSanPin" w:cs="Times New Roman"/>
                <w:lang w:val="ru-RU"/>
              </w:rPr>
            </w:pPr>
            <w:r w:rsidRPr="00124FFF">
              <w:rPr>
                <w:rFonts w:eastAsia="SchoolBookSanPin" w:cs="Times New Roman"/>
                <w:b/>
                <w:bCs/>
                <w:color w:val="231F20"/>
                <w:lang w:val="ru-RU"/>
              </w:rPr>
              <w:t>Количество</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часов</w:t>
            </w:r>
          </w:p>
        </w:tc>
      </w:tr>
      <w:tr w:rsidR="00FB1709" w:rsidRPr="00124FFF" w:rsidTr="003F2581">
        <w:trPr>
          <w:trHeight w:val="12"/>
        </w:trPr>
        <w:tc>
          <w:tcPr>
            <w:tcW w:w="437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Введение</w:t>
            </w:r>
          </w:p>
        </w:tc>
        <w:tc>
          <w:tcPr>
            <w:tcW w:w="155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lang w:val="ru-RU"/>
              </w:rPr>
            </w:pPr>
            <w:r w:rsidRPr="00124FFF">
              <w:rPr>
                <w:rFonts w:eastAsia="SchoolBookSanPin" w:cs="Times New Roman"/>
                <w:color w:val="231F20"/>
                <w:lang w:val="ru-RU"/>
              </w:rPr>
              <w:t>1</w:t>
            </w:r>
          </w:p>
        </w:tc>
        <w:tc>
          <w:tcPr>
            <w:tcW w:w="282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Введение</w:t>
            </w:r>
          </w:p>
        </w:tc>
        <w:tc>
          <w:tcPr>
            <w:tcW w:w="155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lang w:val="ru-RU"/>
              </w:rPr>
            </w:pPr>
            <w:r w:rsidRPr="00124FFF">
              <w:rPr>
                <w:rFonts w:eastAsia="SchoolBookSanPin" w:cs="Times New Roman"/>
                <w:color w:val="231F20"/>
                <w:lang w:val="ru-RU"/>
              </w:rPr>
              <w:t>1</w:t>
            </w:r>
          </w:p>
        </w:tc>
      </w:tr>
      <w:tr w:rsidR="00FB1709" w:rsidRPr="00124FFF" w:rsidTr="003F2581">
        <w:trPr>
          <w:trHeight w:val="12"/>
        </w:trPr>
        <w:tc>
          <w:tcPr>
            <w:tcW w:w="437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Первая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1905—1907</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гг</w:t>
            </w:r>
            <w:proofErr w:type="spellEnd"/>
          </w:p>
        </w:tc>
        <w:tc>
          <w:tcPr>
            <w:tcW w:w="155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lang w:val="ru-RU"/>
              </w:rPr>
            </w:pPr>
            <w:r w:rsidRPr="00124FFF">
              <w:rPr>
                <w:rFonts w:eastAsia="SchoolBookSanPin" w:cs="Times New Roman"/>
                <w:color w:val="231F20"/>
                <w:lang w:val="ru-RU"/>
              </w:rPr>
              <w:t>1</w:t>
            </w:r>
          </w:p>
        </w:tc>
        <w:tc>
          <w:tcPr>
            <w:tcW w:w="282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Февральска</w:t>
            </w:r>
            <w:r w:rsidR="00E20B98" w:rsidRPr="00124FFF">
              <w:rPr>
                <w:rFonts w:eastAsia="SchoolBookSanPin" w:cs="Times New Roman"/>
                <w:color w:val="231F20"/>
                <w:lang w:val="ru-RU"/>
              </w:rPr>
              <w:t>я</w:t>
            </w:r>
            <w:r w:rsidR="008D58D6" w:rsidRPr="00124FFF">
              <w:rPr>
                <w:rFonts w:eastAsia="SchoolBookSanPin" w:cs="Times New Roman"/>
                <w:color w:val="231F20"/>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Октябрьска</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еволюции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1917</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p>
        </w:tc>
        <w:tc>
          <w:tcPr>
            <w:tcW w:w="155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3</w:t>
            </w:r>
          </w:p>
        </w:tc>
      </w:tr>
      <w:tr w:rsidR="00FB1709" w:rsidRPr="00124FFF" w:rsidTr="003F2581">
        <w:trPr>
          <w:trHeight w:val="12"/>
        </w:trPr>
        <w:tc>
          <w:tcPr>
            <w:tcW w:w="437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Отечественная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p>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position w:val="1"/>
                <w:lang w:val="ru-RU"/>
              </w:rPr>
              <w:t>1812</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важнейше</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обытие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XIX</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Крымская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война.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Героическая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оборона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Севастополя</w:t>
            </w:r>
            <w:r w:rsidR="00592005" w:rsidRPr="00124FFF">
              <w:rPr>
                <w:rFonts w:eastAsia="SchoolBookSanPin" w:cs="Times New Roman"/>
                <w:color w:val="231F20"/>
                <w:position w:val="1"/>
                <w:lang w:val="ru-RU"/>
              </w:rPr>
              <w:t>.</w:t>
            </w:r>
            <w:r w:rsidR="008D58D6" w:rsidRPr="00124FFF">
              <w:rPr>
                <w:rFonts w:eastAsia="SchoolBookSanPin" w:cs="Times New Roman"/>
                <w:lang w:val="ru-RU"/>
              </w:rPr>
              <w:t xml:space="preserve"> </w:t>
            </w:r>
          </w:p>
        </w:tc>
        <w:tc>
          <w:tcPr>
            <w:tcW w:w="155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lang w:val="ru-RU"/>
              </w:rPr>
            </w:pPr>
            <w:r w:rsidRPr="00124FFF">
              <w:rPr>
                <w:rFonts w:eastAsia="SchoolBookSanPin" w:cs="Times New Roman"/>
                <w:color w:val="231F20"/>
                <w:lang w:val="ru-RU"/>
              </w:rPr>
              <w:t>2</w:t>
            </w:r>
          </w:p>
        </w:tc>
        <w:tc>
          <w:tcPr>
            <w:tcW w:w="282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Великая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(1941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1945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p>
        </w:tc>
        <w:tc>
          <w:tcPr>
            <w:tcW w:w="155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lang w:val="ru-RU"/>
              </w:rPr>
            </w:pPr>
            <w:r w:rsidRPr="00124FFF">
              <w:rPr>
                <w:rFonts w:eastAsia="SchoolBookSanPin" w:cs="Times New Roman"/>
                <w:color w:val="231F20"/>
                <w:lang w:val="ru-RU"/>
              </w:rPr>
              <w:t>4</w:t>
            </w:r>
          </w:p>
        </w:tc>
      </w:tr>
      <w:tr w:rsidR="00FB1709" w:rsidRPr="00124FFF" w:rsidTr="003F2581">
        <w:trPr>
          <w:trHeight w:val="12"/>
        </w:trPr>
        <w:tc>
          <w:tcPr>
            <w:tcW w:w="437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Социальная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модернизация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r w:rsidR="00E20B98" w:rsidRPr="00124FFF">
              <w:rPr>
                <w:rFonts w:eastAsia="SchoolBookSanPin" w:cs="Times New Roman"/>
                <w:color w:val="231F20"/>
                <w:lang w:val="ru-RU"/>
              </w:rPr>
              <w:t>ы</w:t>
            </w:r>
            <w:r w:rsidR="008D58D6" w:rsidRPr="00124FFF">
              <w:rPr>
                <w:rFonts w:eastAsia="SchoolBookSanPin" w:cs="Times New Roman"/>
                <w:color w:val="231F20"/>
                <w:lang w:val="ru-RU"/>
              </w:rPr>
              <w:t xml:space="preserve"> </w:t>
            </w:r>
            <w:r w:rsidR="00E20B98" w:rsidRPr="00124FFF">
              <w:rPr>
                <w:rFonts w:eastAsia="SchoolBookSanPin" w:cs="Times New Roman"/>
                <w:color w:val="231F20"/>
                <w:lang w:val="ru-RU"/>
              </w:rPr>
              <w:t>п</w:t>
            </w:r>
            <w:r w:rsidRPr="00124FFF">
              <w:rPr>
                <w:rFonts w:eastAsia="SchoolBookSanPin" w:cs="Times New Roman"/>
                <w:color w:val="231F20"/>
                <w:lang w:val="ru-RU"/>
              </w:rPr>
              <w:t>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Александре</w:t>
            </w:r>
            <w:r w:rsidR="008D58D6" w:rsidRPr="00124FFF">
              <w:rPr>
                <w:rFonts w:eastAsia="SchoolBookSanPin" w:cs="Times New Roman"/>
                <w:color w:val="231F20"/>
                <w:lang w:val="ru-RU"/>
              </w:rPr>
              <w:t xml:space="preserve"> </w:t>
            </w:r>
            <w:r w:rsidRPr="00124FFF">
              <w:rPr>
                <w:rFonts w:eastAsia="SchoolBookSanPin" w:cs="Times New Roman"/>
                <w:color w:val="231F20"/>
              </w:rPr>
              <w:t>II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Этнокультурный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движений.</w:t>
            </w:r>
          </w:p>
        </w:tc>
        <w:tc>
          <w:tcPr>
            <w:tcW w:w="155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19</w:t>
            </w:r>
          </w:p>
        </w:tc>
        <w:tc>
          <w:tcPr>
            <w:tcW w:w="282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Распад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СССР.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(1992—1999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p>
        </w:tc>
        <w:tc>
          <w:tcPr>
            <w:tcW w:w="155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2</w:t>
            </w:r>
          </w:p>
        </w:tc>
      </w:tr>
      <w:tr w:rsidR="00FB1709" w:rsidRPr="00C14FE6" w:rsidTr="003F2581">
        <w:trPr>
          <w:trHeight w:hRule="exact" w:val="379"/>
        </w:trPr>
        <w:tc>
          <w:tcPr>
            <w:tcW w:w="437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века</w:t>
            </w:r>
            <w:r w:rsidR="008D58D6" w:rsidRPr="00124FFF">
              <w:rPr>
                <w:rFonts w:eastAsia="SchoolBookSanPin" w:cs="Times New Roman"/>
                <w:lang w:val="ru-RU"/>
              </w:rPr>
              <w:t xml:space="preserve"> </w:t>
            </w:r>
          </w:p>
        </w:tc>
        <w:tc>
          <w:tcPr>
            <w:tcW w:w="1552" w:type="dxa"/>
            <w:tcBorders>
              <w:top w:val="single" w:sz="4" w:space="0" w:color="231F20"/>
              <w:left w:val="single" w:sz="4" w:space="0" w:color="231F20"/>
              <w:bottom w:val="single" w:sz="4" w:space="0" w:color="231F20"/>
              <w:right w:val="single" w:sz="4" w:space="0" w:color="231F20"/>
            </w:tcBorders>
          </w:tcPr>
          <w:p w:rsidR="00FB1709" w:rsidRPr="00124FFF" w:rsidRDefault="00FB1709" w:rsidP="00124FFF">
            <w:pPr>
              <w:spacing w:line="0" w:lineRule="atLeast"/>
              <w:ind w:firstLine="0"/>
              <w:jc w:val="center"/>
              <w:rPr>
                <w:rFonts w:cs="Times New Roman"/>
                <w:lang w:val="ru-RU"/>
              </w:rPr>
            </w:pPr>
          </w:p>
        </w:tc>
        <w:tc>
          <w:tcPr>
            <w:tcW w:w="282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Возрождение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2000-х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p>
        </w:tc>
        <w:tc>
          <w:tcPr>
            <w:tcW w:w="1556" w:type="dxa"/>
            <w:tcBorders>
              <w:top w:val="single" w:sz="4" w:space="0" w:color="231F20"/>
              <w:left w:val="single" w:sz="4" w:space="0" w:color="231F20"/>
              <w:bottom w:val="single" w:sz="4" w:space="0" w:color="231F20"/>
              <w:right w:val="single" w:sz="4" w:space="0" w:color="231F20"/>
            </w:tcBorders>
          </w:tcPr>
          <w:p w:rsidR="00FB1709" w:rsidRPr="00124FFF" w:rsidRDefault="00FB1709" w:rsidP="00124FFF">
            <w:pPr>
              <w:spacing w:line="0" w:lineRule="atLeast"/>
              <w:ind w:firstLine="0"/>
              <w:jc w:val="center"/>
              <w:rPr>
                <w:rFonts w:cs="Times New Roman"/>
                <w:lang w:val="ru-RU"/>
              </w:rPr>
            </w:pPr>
          </w:p>
        </w:tc>
      </w:tr>
      <w:tr w:rsidR="00FB1709" w:rsidRPr="00124FFF" w:rsidTr="003F2581">
        <w:trPr>
          <w:trHeight w:hRule="exact" w:val="1493"/>
        </w:trPr>
        <w:tc>
          <w:tcPr>
            <w:tcW w:w="437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Крымская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оборона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Севастополя.</w:t>
            </w:r>
          </w:p>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Общество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стабилизация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Столыпин: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масштаб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p>
        </w:tc>
        <w:tc>
          <w:tcPr>
            <w:tcW w:w="155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3</w:t>
            </w:r>
          </w:p>
        </w:tc>
        <w:tc>
          <w:tcPr>
            <w:tcW w:w="282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rPr>
            </w:pPr>
            <w:proofErr w:type="spellStart"/>
            <w:r w:rsidRPr="00124FFF">
              <w:rPr>
                <w:rFonts w:eastAsia="SchoolBookSanPin" w:cs="Times New Roman"/>
                <w:color w:val="231F20"/>
              </w:rPr>
              <w:t>Воссоединение</w:t>
            </w:r>
            <w:proofErr w:type="spellEnd"/>
          </w:p>
          <w:p w:rsidR="00FB1709" w:rsidRPr="00124FFF" w:rsidRDefault="00203412" w:rsidP="00124FFF">
            <w:pPr>
              <w:spacing w:line="0" w:lineRule="atLeast"/>
              <w:ind w:firstLine="0"/>
              <w:jc w:val="left"/>
              <w:rPr>
                <w:rFonts w:eastAsia="SchoolBookSanPin" w:cs="Times New Roman"/>
              </w:rPr>
            </w:pPr>
            <w:proofErr w:type="spellStart"/>
            <w:r w:rsidRPr="00124FFF">
              <w:rPr>
                <w:rFonts w:eastAsia="SchoolBookSanPin" w:cs="Times New Roman"/>
                <w:color w:val="231F20"/>
                <w:position w:val="1"/>
              </w:rPr>
              <w:t>Крыма</w:t>
            </w:r>
            <w:proofErr w:type="spellEnd"/>
            <w:r w:rsidR="008D58D6" w:rsidRPr="00124FFF">
              <w:rPr>
                <w:rFonts w:eastAsia="SchoolBookSanPin" w:cs="Times New Roman"/>
                <w:color w:val="231F20"/>
                <w:position w:val="1"/>
              </w:rPr>
              <w:t xml:space="preserve"> </w:t>
            </w:r>
            <w:r w:rsidRPr="00124FFF">
              <w:rPr>
                <w:rFonts w:eastAsia="SchoolBookSanPin" w:cs="Times New Roman"/>
                <w:color w:val="231F20"/>
                <w:position w:val="1"/>
              </w:rPr>
              <w:t>с</w:t>
            </w:r>
            <w:r w:rsidR="008D58D6" w:rsidRPr="00124FFF">
              <w:rPr>
                <w:rFonts w:eastAsia="SchoolBookSanPin" w:cs="Times New Roman"/>
                <w:color w:val="231F20"/>
                <w:position w:val="1"/>
              </w:rPr>
              <w:t xml:space="preserve"> </w:t>
            </w:r>
            <w:proofErr w:type="spellStart"/>
            <w:r w:rsidRPr="00124FFF">
              <w:rPr>
                <w:rFonts w:eastAsia="SchoolBookSanPin" w:cs="Times New Roman"/>
                <w:color w:val="231F20"/>
                <w:position w:val="1"/>
              </w:rPr>
              <w:t>Россией</w:t>
            </w:r>
            <w:proofErr w:type="spellEnd"/>
          </w:p>
        </w:tc>
        <w:tc>
          <w:tcPr>
            <w:tcW w:w="155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3</w:t>
            </w:r>
          </w:p>
        </w:tc>
      </w:tr>
      <w:tr w:rsidR="00FB1709" w:rsidRPr="00124FFF" w:rsidTr="003F2581">
        <w:trPr>
          <w:trHeight w:hRule="exact" w:val="379"/>
        </w:trPr>
        <w:tc>
          <w:tcPr>
            <w:tcW w:w="437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rPr>
            </w:pPr>
            <w:proofErr w:type="spellStart"/>
            <w:r w:rsidRPr="00124FFF">
              <w:rPr>
                <w:rFonts w:eastAsia="SchoolBookSanPin" w:cs="Times New Roman"/>
                <w:color w:val="231F20"/>
              </w:rPr>
              <w:t>Обобщение</w:t>
            </w:r>
            <w:proofErr w:type="spellEnd"/>
          </w:p>
        </w:tc>
        <w:tc>
          <w:tcPr>
            <w:tcW w:w="155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1</w:t>
            </w:r>
          </w:p>
        </w:tc>
        <w:tc>
          <w:tcPr>
            <w:tcW w:w="2822"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rPr>
            </w:pPr>
            <w:proofErr w:type="spellStart"/>
            <w:r w:rsidRPr="00124FFF">
              <w:rPr>
                <w:rFonts w:eastAsia="SchoolBookSanPin" w:cs="Times New Roman"/>
                <w:color w:val="231F20"/>
              </w:rPr>
              <w:t>Итоговое</w:t>
            </w:r>
            <w:proofErr w:type="spellEnd"/>
            <w:r w:rsidR="008D58D6" w:rsidRPr="00124FFF">
              <w:rPr>
                <w:rFonts w:eastAsia="SchoolBookSanPin" w:cs="Times New Roman"/>
                <w:color w:val="231F20"/>
              </w:rPr>
              <w:t xml:space="preserve"> </w:t>
            </w:r>
            <w:proofErr w:type="spellStart"/>
            <w:r w:rsidRPr="00124FFF">
              <w:rPr>
                <w:rFonts w:eastAsia="SchoolBookSanPin" w:cs="Times New Roman"/>
                <w:color w:val="231F20"/>
              </w:rPr>
              <w:t>повторение</w:t>
            </w:r>
            <w:proofErr w:type="spellEnd"/>
          </w:p>
        </w:tc>
        <w:tc>
          <w:tcPr>
            <w:tcW w:w="1556"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1</w:t>
            </w:r>
          </w:p>
        </w:tc>
      </w:tr>
    </w:tbl>
    <w:p w:rsidR="00FB1709" w:rsidRPr="00124FFF" w:rsidRDefault="0080575D"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br/>
        <w:t>С</w:t>
      </w:r>
      <w:r w:rsidR="00203412" w:rsidRPr="00124FFF">
        <w:rPr>
          <w:rFonts w:eastAsia="OfficinaSansBoldITC" w:cs="Times New Roman"/>
          <w:b/>
          <w:color w:val="231F20"/>
          <w:lang w:val="ru-RU"/>
        </w:rPr>
        <w:t>ОДЕРЖАНИЕ</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lang w:val="ru-RU"/>
        </w:rPr>
        <w:t>МОДУЛЯ</w:t>
      </w:r>
      <w:r w:rsidR="008D58D6" w:rsidRPr="00124FFF">
        <w:rPr>
          <w:rFonts w:eastAsia="OfficinaSansBoldITC" w:cs="Times New Roman"/>
          <w:b/>
          <w:color w:val="231F20"/>
          <w:lang w:val="ru-RU"/>
        </w:rPr>
        <w:t xml:space="preserve"> </w:t>
      </w:r>
      <w:r w:rsidR="00203412" w:rsidRPr="00124FFF">
        <w:rPr>
          <w:rFonts w:eastAsia="OfficinaSansBoldITC" w:cs="Times New Roman"/>
          <w:b/>
          <w:color w:val="231F20"/>
          <w:position w:val="1"/>
          <w:lang w:val="ru-RU"/>
        </w:rPr>
        <w:t>«ВВЕДЕНИЕ</w:t>
      </w:r>
      <w:r w:rsidR="008D58D6" w:rsidRPr="00124FFF">
        <w:rPr>
          <w:rFonts w:eastAsia="OfficinaSansBoldITC" w:cs="Times New Roman"/>
          <w:b/>
          <w:color w:val="231F20"/>
          <w:position w:val="1"/>
          <w:lang w:val="ru-RU"/>
        </w:rPr>
        <w:t xml:space="preserve"> </w:t>
      </w:r>
      <w:r w:rsidR="00203412" w:rsidRPr="00124FFF">
        <w:rPr>
          <w:rFonts w:eastAsia="OfficinaSansBoldITC" w:cs="Times New Roman"/>
          <w:b/>
          <w:color w:val="231F20"/>
          <w:position w:val="1"/>
          <w:lang w:val="ru-RU"/>
        </w:rPr>
        <w:t>В</w:t>
      </w:r>
      <w:r w:rsidR="008D58D6" w:rsidRPr="00124FFF">
        <w:rPr>
          <w:rFonts w:eastAsia="OfficinaSansBoldITC" w:cs="Times New Roman"/>
          <w:b/>
          <w:color w:val="231F20"/>
          <w:position w:val="1"/>
          <w:lang w:val="ru-RU"/>
        </w:rPr>
        <w:t xml:space="preserve"> </w:t>
      </w:r>
      <w:r w:rsidR="00203412" w:rsidRPr="00124FFF">
        <w:rPr>
          <w:rFonts w:eastAsia="OfficinaSansBoldITC" w:cs="Times New Roman"/>
          <w:b/>
          <w:color w:val="231F20"/>
          <w:position w:val="1"/>
          <w:lang w:val="ru-RU"/>
        </w:rPr>
        <w:t>НОВЕЙШУЮ</w:t>
      </w:r>
      <w:r w:rsidR="008D58D6" w:rsidRPr="00124FFF">
        <w:rPr>
          <w:rFonts w:eastAsia="OfficinaSansBoldITC" w:cs="Times New Roman"/>
          <w:b/>
          <w:color w:val="231F20"/>
          <w:position w:val="1"/>
          <w:lang w:val="ru-RU"/>
        </w:rPr>
        <w:t xml:space="preserve"> </w:t>
      </w:r>
      <w:r w:rsidR="00203412" w:rsidRPr="00124FFF">
        <w:rPr>
          <w:rFonts w:eastAsia="OfficinaSansBoldITC" w:cs="Times New Roman"/>
          <w:b/>
          <w:color w:val="231F20"/>
          <w:position w:val="1"/>
          <w:lang w:val="ru-RU"/>
        </w:rPr>
        <w:t>ИСТОРИЮ</w:t>
      </w:r>
      <w:r w:rsidR="008D58D6" w:rsidRPr="00124FFF">
        <w:rPr>
          <w:rFonts w:eastAsia="OfficinaSansBoldITC" w:cs="Times New Roman"/>
          <w:b/>
          <w:color w:val="231F20"/>
          <w:position w:val="1"/>
          <w:lang w:val="ru-RU"/>
        </w:rPr>
        <w:t xml:space="preserve"> </w:t>
      </w:r>
      <w:r w:rsidR="00203412" w:rsidRPr="00124FFF">
        <w:rPr>
          <w:rFonts w:eastAsia="OfficinaSansBoldITC" w:cs="Times New Roman"/>
          <w:b/>
          <w:color w:val="231F20"/>
          <w:position w:val="1"/>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Структура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последовательность</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изучения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модуля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как</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целостного</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учебного</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курса</w:t>
      </w:r>
    </w:p>
    <w:p w:rsidR="00FB1709" w:rsidRPr="00124FFF" w:rsidRDefault="00FB1709" w:rsidP="00124FFF">
      <w:pPr>
        <w:spacing w:line="0" w:lineRule="atLeast"/>
        <w:ind w:firstLine="709"/>
        <w:rPr>
          <w:rFonts w:cs="Times New Roman"/>
          <w:lang w:val="ru-RU"/>
        </w:rPr>
      </w:pPr>
    </w:p>
    <w:tbl>
      <w:tblPr>
        <w:tblW w:w="0" w:type="auto"/>
        <w:tblInd w:w="112" w:type="dxa"/>
        <w:tblLayout w:type="fixed"/>
        <w:tblCellMar>
          <w:left w:w="57" w:type="dxa"/>
          <w:right w:w="57" w:type="dxa"/>
        </w:tblCellMar>
        <w:tblLook w:val="01E0" w:firstRow="1" w:lastRow="1" w:firstColumn="1" w:lastColumn="1" w:noHBand="0" w:noVBand="0"/>
      </w:tblPr>
      <w:tblGrid>
        <w:gridCol w:w="713"/>
        <w:gridCol w:w="7303"/>
        <w:gridCol w:w="1959"/>
      </w:tblGrid>
      <w:tr w:rsidR="00FB1709" w:rsidRPr="00124FFF" w:rsidTr="00592005">
        <w:trPr>
          <w:trHeight w:val="18"/>
        </w:trPr>
        <w:tc>
          <w:tcPr>
            <w:tcW w:w="713" w:type="dxa"/>
            <w:tcBorders>
              <w:top w:val="single" w:sz="4" w:space="0" w:color="231F20"/>
              <w:left w:val="single" w:sz="4" w:space="0" w:color="231F20"/>
              <w:bottom w:val="single" w:sz="4" w:space="0" w:color="231F20"/>
              <w:right w:val="single" w:sz="4" w:space="0" w:color="231F20"/>
            </w:tcBorders>
            <w:vAlign w:val="center"/>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b/>
                <w:bCs/>
                <w:color w:val="231F20"/>
              </w:rPr>
              <w:t>№</w:t>
            </w:r>
          </w:p>
        </w:tc>
        <w:tc>
          <w:tcPr>
            <w:tcW w:w="7303" w:type="dxa"/>
            <w:tcBorders>
              <w:top w:val="single" w:sz="4" w:space="0" w:color="231F20"/>
              <w:left w:val="single" w:sz="4" w:space="0" w:color="231F20"/>
              <w:bottom w:val="single" w:sz="4" w:space="0" w:color="231F20"/>
              <w:right w:val="single" w:sz="4" w:space="0" w:color="231F20"/>
            </w:tcBorders>
            <w:vAlign w:val="center"/>
          </w:tcPr>
          <w:p w:rsidR="00FB1709" w:rsidRPr="00124FFF" w:rsidRDefault="00203412" w:rsidP="00124FFF">
            <w:pPr>
              <w:spacing w:line="0" w:lineRule="atLeast"/>
              <w:ind w:firstLine="0"/>
              <w:jc w:val="center"/>
              <w:rPr>
                <w:rFonts w:eastAsia="SchoolBookSanPin" w:cs="Times New Roman"/>
              </w:rPr>
            </w:pPr>
            <w:proofErr w:type="spellStart"/>
            <w:r w:rsidRPr="00124FFF">
              <w:rPr>
                <w:rFonts w:eastAsia="SchoolBookSanPin" w:cs="Times New Roman"/>
                <w:b/>
                <w:bCs/>
                <w:color w:val="231F20"/>
              </w:rPr>
              <w:t>Темы</w:t>
            </w:r>
            <w:proofErr w:type="spellEnd"/>
            <w:r w:rsidR="008D58D6" w:rsidRPr="00124FFF">
              <w:rPr>
                <w:rFonts w:eastAsia="SchoolBookSanPin" w:cs="Times New Roman"/>
                <w:b/>
                <w:bCs/>
                <w:color w:val="231F20"/>
              </w:rPr>
              <w:t xml:space="preserve"> </w:t>
            </w:r>
            <w:proofErr w:type="spellStart"/>
            <w:r w:rsidRPr="00124FFF">
              <w:rPr>
                <w:rFonts w:eastAsia="SchoolBookSanPin" w:cs="Times New Roman"/>
                <w:b/>
                <w:bCs/>
                <w:color w:val="231F20"/>
              </w:rPr>
              <w:t>курса</w:t>
            </w:r>
            <w:proofErr w:type="spellEnd"/>
          </w:p>
        </w:tc>
        <w:tc>
          <w:tcPr>
            <w:tcW w:w="1959" w:type="dxa"/>
            <w:tcBorders>
              <w:top w:val="single" w:sz="4" w:space="0" w:color="231F20"/>
              <w:left w:val="single" w:sz="4" w:space="0" w:color="231F20"/>
              <w:bottom w:val="single" w:sz="4" w:space="0" w:color="231F20"/>
              <w:right w:val="single" w:sz="4" w:space="0" w:color="231F20"/>
            </w:tcBorders>
            <w:vAlign w:val="center"/>
          </w:tcPr>
          <w:p w:rsidR="00FB1709" w:rsidRPr="00124FFF" w:rsidRDefault="00203412" w:rsidP="00124FFF">
            <w:pPr>
              <w:spacing w:line="0" w:lineRule="atLeast"/>
              <w:ind w:firstLine="0"/>
              <w:jc w:val="center"/>
              <w:rPr>
                <w:rFonts w:eastAsia="SchoolBookSanPin" w:cs="Times New Roman"/>
              </w:rPr>
            </w:pPr>
            <w:proofErr w:type="spellStart"/>
            <w:r w:rsidRPr="00124FFF">
              <w:rPr>
                <w:rFonts w:eastAsia="SchoolBookSanPin" w:cs="Times New Roman"/>
                <w:b/>
                <w:bCs/>
                <w:color w:val="231F20"/>
              </w:rPr>
              <w:t>Количество</w:t>
            </w:r>
            <w:proofErr w:type="spellEnd"/>
            <w:r w:rsidR="008D58D6" w:rsidRPr="00124FFF">
              <w:rPr>
                <w:rFonts w:eastAsia="SchoolBookSanPin" w:cs="Times New Roman"/>
                <w:b/>
                <w:bCs/>
                <w:color w:val="231F20"/>
              </w:rPr>
              <w:t xml:space="preserve"> </w:t>
            </w:r>
            <w:proofErr w:type="spellStart"/>
            <w:r w:rsidRPr="00124FFF">
              <w:rPr>
                <w:rFonts w:eastAsia="SchoolBookSanPin" w:cs="Times New Roman"/>
                <w:b/>
                <w:bCs/>
                <w:color w:val="231F20"/>
              </w:rPr>
              <w:t>учебных</w:t>
            </w:r>
            <w:proofErr w:type="spellEnd"/>
            <w:r w:rsidR="008D58D6" w:rsidRPr="00124FFF">
              <w:rPr>
                <w:rFonts w:eastAsia="SchoolBookSanPin" w:cs="Times New Roman"/>
                <w:b/>
                <w:bCs/>
                <w:color w:val="231F20"/>
              </w:rPr>
              <w:t xml:space="preserve"> </w:t>
            </w:r>
            <w:proofErr w:type="spellStart"/>
            <w:r w:rsidRPr="00124FFF">
              <w:rPr>
                <w:rFonts w:eastAsia="SchoolBookSanPin" w:cs="Times New Roman"/>
                <w:b/>
                <w:bCs/>
                <w:color w:val="231F20"/>
              </w:rPr>
              <w:t>часов</w:t>
            </w:r>
            <w:proofErr w:type="spellEnd"/>
          </w:p>
        </w:tc>
      </w:tr>
      <w:tr w:rsidR="00FB1709" w:rsidRPr="00124FFF"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1</w:t>
            </w:r>
          </w:p>
        </w:tc>
        <w:tc>
          <w:tcPr>
            <w:tcW w:w="730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rPr>
            </w:pPr>
            <w:proofErr w:type="spellStart"/>
            <w:r w:rsidRPr="00124FFF">
              <w:rPr>
                <w:rFonts w:eastAsia="SchoolBookSanPin" w:cs="Times New Roman"/>
                <w:color w:val="231F20"/>
              </w:rPr>
              <w:t>Введение</w:t>
            </w:r>
            <w:proofErr w:type="spellEnd"/>
          </w:p>
        </w:tc>
        <w:tc>
          <w:tcPr>
            <w:tcW w:w="1959"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1</w:t>
            </w:r>
          </w:p>
        </w:tc>
      </w:tr>
      <w:tr w:rsidR="00FB1709" w:rsidRPr="00124FFF"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2</w:t>
            </w:r>
          </w:p>
        </w:tc>
        <w:tc>
          <w:tcPr>
            <w:tcW w:w="730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Февральская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Октябрьская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1917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p>
        </w:tc>
        <w:tc>
          <w:tcPr>
            <w:tcW w:w="1959"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3</w:t>
            </w:r>
          </w:p>
        </w:tc>
      </w:tr>
      <w:tr w:rsidR="00FB1709" w:rsidRPr="00124FFF"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2</w:t>
            </w:r>
          </w:p>
        </w:tc>
        <w:tc>
          <w:tcPr>
            <w:tcW w:w="730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rPr>
            </w:pPr>
            <w:proofErr w:type="spellStart"/>
            <w:r w:rsidRPr="00124FFF">
              <w:rPr>
                <w:rFonts w:eastAsia="SchoolBookSanPin" w:cs="Times New Roman"/>
                <w:color w:val="231F20"/>
              </w:rPr>
              <w:t>Великая</w:t>
            </w:r>
            <w:proofErr w:type="spellEnd"/>
            <w:r w:rsidR="008D58D6" w:rsidRPr="00124FFF">
              <w:rPr>
                <w:rFonts w:eastAsia="SchoolBookSanPin" w:cs="Times New Roman"/>
                <w:color w:val="231F20"/>
              </w:rPr>
              <w:t xml:space="preserve"> </w:t>
            </w:r>
            <w:proofErr w:type="spellStart"/>
            <w:r w:rsidRPr="00124FFF">
              <w:rPr>
                <w:rFonts w:eastAsia="SchoolBookSanPin" w:cs="Times New Roman"/>
                <w:color w:val="231F20"/>
              </w:rPr>
              <w:t>Отечественная</w:t>
            </w:r>
            <w:proofErr w:type="spellEnd"/>
            <w:r w:rsidR="008D58D6" w:rsidRPr="00124FFF">
              <w:rPr>
                <w:rFonts w:eastAsia="SchoolBookSanPin" w:cs="Times New Roman"/>
                <w:color w:val="231F20"/>
              </w:rPr>
              <w:t xml:space="preserve"> </w:t>
            </w:r>
            <w:proofErr w:type="spellStart"/>
            <w:r w:rsidRPr="00124FFF">
              <w:rPr>
                <w:rFonts w:eastAsia="SchoolBookSanPin" w:cs="Times New Roman"/>
                <w:color w:val="231F20"/>
              </w:rPr>
              <w:t>война</w:t>
            </w:r>
            <w:proofErr w:type="spellEnd"/>
            <w:r w:rsidR="008D58D6" w:rsidRPr="00124FFF">
              <w:rPr>
                <w:rFonts w:eastAsia="SchoolBookSanPin" w:cs="Times New Roman"/>
                <w:color w:val="231F20"/>
              </w:rPr>
              <w:t xml:space="preserve"> </w:t>
            </w:r>
            <w:r w:rsidRPr="00124FFF">
              <w:rPr>
                <w:rFonts w:eastAsia="SchoolBookSanPin" w:cs="Times New Roman"/>
                <w:color w:val="231F20"/>
              </w:rPr>
              <w:t>(1941—1945</w:t>
            </w:r>
            <w:r w:rsidR="008D58D6" w:rsidRPr="00124FFF">
              <w:rPr>
                <w:rFonts w:eastAsia="SchoolBookSanPin" w:cs="Times New Roman"/>
                <w:color w:val="231F20"/>
              </w:rPr>
              <w:t xml:space="preserve"> </w:t>
            </w:r>
            <w:proofErr w:type="spellStart"/>
            <w:r w:rsidRPr="00124FFF">
              <w:rPr>
                <w:rFonts w:eastAsia="SchoolBookSanPin" w:cs="Times New Roman"/>
                <w:color w:val="231F20"/>
              </w:rPr>
              <w:t>гг</w:t>
            </w:r>
            <w:proofErr w:type="spellEnd"/>
            <w:r w:rsidRPr="00124FFF">
              <w:rPr>
                <w:rFonts w:eastAsia="SchoolBookSanPin" w:cs="Times New Roman"/>
                <w:color w:val="231F20"/>
              </w:rPr>
              <w:t>.)</w:t>
            </w:r>
          </w:p>
        </w:tc>
        <w:tc>
          <w:tcPr>
            <w:tcW w:w="1959"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4</w:t>
            </w:r>
          </w:p>
        </w:tc>
      </w:tr>
      <w:tr w:rsidR="00FB1709" w:rsidRPr="00124FFF"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3</w:t>
            </w:r>
          </w:p>
        </w:tc>
        <w:tc>
          <w:tcPr>
            <w:tcW w:w="730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Распад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СССР.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1992—1999</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гг.)</w:t>
            </w:r>
          </w:p>
        </w:tc>
        <w:tc>
          <w:tcPr>
            <w:tcW w:w="1959"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2</w:t>
            </w:r>
          </w:p>
        </w:tc>
      </w:tr>
      <w:tr w:rsidR="00FB1709" w:rsidRPr="00124FFF"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4</w:t>
            </w:r>
          </w:p>
        </w:tc>
        <w:tc>
          <w:tcPr>
            <w:tcW w:w="730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lang w:val="ru-RU"/>
              </w:rPr>
              <w:t>Возрождение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2000-х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Воссоединение</w:t>
            </w:r>
          </w:p>
          <w:p w:rsidR="00FB1709" w:rsidRPr="00124FFF" w:rsidRDefault="00203412" w:rsidP="00124FFF">
            <w:pPr>
              <w:spacing w:line="0" w:lineRule="atLeast"/>
              <w:ind w:firstLine="0"/>
              <w:jc w:val="left"/>
              <w:rPr>
                <w:rFonts w:eastAsia="SchoolBookSanPin" w:cs="Times New Roman"/>
                <w:lang w:val="ru-RU"/>
              </w:rPr>
            </w:pPr>
            <w:r w:rsidRPr="00124FFF">
              <w:rPr>
                <w:rFonts w:eastAsia="SchoolBookSanPin" w:cs="Times New Roman"/>
                <w:color w:val="231F20"/>
                <w:position w:val="1"/>
                <w:lang w:val="ru-RU"/>
              </w:rPr>
              <w:t>Крыма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Россией</w:t>
            </w:r>
          </w:p>
        </w:tc>
        <w:tc>
          <w:tcPr>
            <w:tcW w:w="1959"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3</w:t>
            </w:r>
          </w:p>
        </w:tc>
      </w:tr>
      <w:tr w:rsidR="00FB1709" w:rsidRPr="00124FFF" w:rsidTr="00592005">
        <w:trPr>
          <w:trHeight w:val="18"/>
        </w:trPr>
        <w:tc>
          <w:tcPr>
            <w:tcW w:w="71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5</w:t>
            </w:r>
          </w:p>
        </w:tc>
        <w:tc>
          <w:tcPr>
            <w:tcW w:w="7303"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left"/>
              <w:rPr>
                <w:rFonts w:eastAsia="SchoolBookSanPin" w:cs="Times New Roman"/>
              </w:rPr>
            </w:pPr>
            <w:proofErr w:type="spellStart"/>
            <w:r w:rsidRPr="00124FFF">
              <w:rPr>
                <w:rFonts w:eastAsia="SchoolBookSanPin" w:cs="Times New Roman"/>
                <w:color w:val="231F20"/>
              </w:rPr>
              <w:t>Итоговое</w:t>
            </w:r>
            <w:proofErr w:type="spellEnd"/>
            <w:r w:rsidR="008D58D6" w:rsidRPr="00124FFF">
              <w:rPr>
                <w:rFonts w:eastAsia="SchoolBookSanPin" w:cs="Times New Roman"/>
                <w:color w:val="231F20"/>
              </w:rPr>
              <w:t xml:space="preserve"> </w:t>
            </w:r>
            <w:proofErr w:type="spellStart"/>
            <w:r w:rsidRPr="00124FFF">
              <w:rPr>
                <w:rFonts w:eastAsia="SchoolBookSanPin" w:cs="Times New Roman"/>
                <w:color w:val="231F20"/>
              </w:rPr>
              <w:t>повторение</w:t>
            </w:r>
            <w:proofErr w:type="spellEnd"/>
          </w:p>
        </w:tc>
        <w:tc>
          <w:tcPr>
            <w:tcW w:w="1959" w:type="dxa"/>
            <w:tcBorders>
              <w:top w:val="single" w:sz="4" w:space="0" w:color="231F20"/>
              <w:left w:val="single" w:sz="4" w:space="0" w:color="231F20"/>
              <w:bottom w:val="single" w:sz="4" w:space="0" w:color="231F20"/>
              <w:right w:val="single" w:sz="4" w:space="0" w:color="231F20"/>
            </w:tcBorders>
          </w:tcPr>
          <w:p w:rsidR="00FB1709" w:rsidRPr="00124FFF" w:rsidRDefault="00203412" w:rsidP="00124FFF">
            <w:pPr>
              <w:spacing w:line="0" w:lineRule="atLeast"/>
              <w:ind w:firstLine="0"/>
              <w:jc w:val="center"/>
              <w:rPr>
                <w:rFonts w:eastAsia="SchoolBookSanPin" w:cs="Times New Roman"/>
              </w:rPr>
            </w:pPr>
            <w:r w:rsidRPr="00124FFF">
              <w:rPr>
                <w:rFonts w:eastAsia="SchoolBookSanPin" w:cs="Times New Roman"/>
                <w:color w:val="231F20"/>
              </w:rPr>
              <w:t>1</w:t>
            </w:r>
          </w:p>
        </w:tc>
      </w:tr>
    </w:tbl>
    <w:p w:rsidR="00FB1709" w:rsidRPr="00124FFF" w:rsidRDefault="00FB1709" w:rsidP="00124FFF">
      <w:pPr>
        <w:spacing w:line="0" w:lineRule="atLeast"/>
        <w:ind w:firstLine="709"/>
        <w:rPr>
          <w:rFonts w:cs="Times New Roman"/>
        </w:rPr>
      </w:pPr>
    </w:p>
    <w:p w:rsidR="00FB1709" w:rsidRPr="00124FFF" w:rsidRDefault="00203412" w:rsidP="00124FFF">
      <w:pPr>
        <w:spacing w:line="0" w:lineRule="atLeast"/>
        <w:ind w:firstLine="709"/>
        <w:rPr>
          <w:rFonts w:eastAsia="OfficinaSansBookITC" w:cs="Times New Roman"/>
        </w:rPr>
      </w:pPr>
      <w:proofErr w:type="spellStart"/>
      <w:r w:rsidRPr="00124FFF">
        <w:rPr>
          <w:rFonts w:eastAsia="OfficinaSansBoldITC" w:cs="Times New Roman"/>
          <w:b/>
          <w:color w:val="231F20"/>
        </w:rPr>
        <w:t>Введение</w:t>
      </w:r>
      <w:proofErr w:type="spellEnd"/>
      <w:r w:rsidR="008D58D6" w:rsidRPr="00124FFF">
        <w:rPr>
          <w:rFonts w:eastAsia="OfficinaSansBoldITC" w:cs="Times New Roman"/>
          <w:b/>
          <w:color w:val="231F20"/>
        </w:rPr>
        <w:t xml:space="preserve"> </w:t>
      </w:r>
      <w:r w:rsidRPr="00124FFF">
        <w:rPr>
          <w:rFonts w:eastAsia="OfficinaSansBookITC" w:cs="Times New Roman"/>
          <w:color w:val="231F20"/>
        </w:rPr>
        <w:t>(1</w:t>
      </w:r>
      <w:r w:rsidR="008D58D6" w:rsidRPr="00124FFF">
        <w:rPr>
          <w:rFonts w:eastAsia="OfficinaSansBookITC" w:cs="Times New Roman"/>
          <w:color w:val="231F20"/>
        </w:rPr>
        <w:t xml:space="preserve"> </w:t>
      </w:r>
      <w:r w:rsidRPr="00124FFF">
        <w:rPr>
          <w:rFonts w:eastAsia="OfficinaSansBookITC" w:cs="Times New Roman"/>
          <w:color w:val="231F20"/>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Преемственность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этапов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Новейшей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1914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настоящее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начала</w:t>
      </w:r>
      <w:r w:rsidR="008D58D6" w:rsidRPr="00124FFF">
        <w:rPr>
          <w:rFonts w:eastAsia="SchoolBookSanPin" w:cs="Times New Roman"/>
          <w:color w:val="231F20"/>
          <w:lang w:val="ru-RU"/>
        </w:rPr>
        <w:t xml:space="preserve"> </w:t>
      </w:r>
      <w:r w:rsidRPr="00124FFF">
        <w:rPr>
          <w:rFonts w:eastAsia="SchoolBookSanPin" w:cs="Times New Roman"/>
          <w:color w:val="231F20"/>
        </w:rPr>
        <w:t>XXI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lang w:val="ru-RU"/>
        </w:rPr>
        <w:t>Февральская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Октябрьская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революции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1917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w:t>
      </w:r>
      <w:r w:rsidR="008D58D6" w:rsidRPr="00124FFF">
        <w:rPr>
          <w:rFonts w:eastAsia="OfficinaSansBoldITC" w:cs="Times New Roman"/>
          <w:b/>
          <w:color w:val="231F20"/>
          <w:lang w:val="ru-RU"/>
        </w:rPr>
        <w:t xml:space="preserve"> </w:t>
      </w:r>
      <w:r w:rsidRPr="00124FFF">
        <w:rPr>
          <w:rFonts w:eastAsia="OfficinaSansBookITC" w:cs="Times New Roman"/>
          <w:color w:val="231F20"/>
          <w:lang w:val="ru-RU"/>
        </w:rPr>
        <w:t>(3</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Российская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империя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накануне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Февральской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1917</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общенациональный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кризис.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Февральское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восстание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Петрограде.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Отречение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Николая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II</w:t>
      </w:r>
      <w:r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Падение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монархии.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Временное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правительство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Советы,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руководители.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Демократизация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Тяготы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войны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бострение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внутриполитического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кризиса.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Угроза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территориального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распада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Цели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лозунги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большевиков.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Ленин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политически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еятель.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Вооружённое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восстание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Петрограде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25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октября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(7</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ноября)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1917</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Свержение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правительства</w:t>
      </w:r>
      <w:r w:rsidR="008D58D6" w:rsidRPr="00124FFF">
        <w:rPr>
          <w:rFonts w:eastAsia="SchoolBookSanPin" w:cs="Times New Roman"/>
          <w:color w:val="231F20"/>
          <w:position w:val="1"/>
          <w:lang w:val="ru-RU"/>
        </w:rPr>
        <w:t xml:space="preserve"> </w:t>
      </w:r>
      <w:r w:rsidR="00592005"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взяти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ласти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большевиками.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Советское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правительство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комиссаров)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большевиков.</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Обра</w:t>
      </w:r>
      <w:r w:rsidRPr="00124FFF">
        <w:rPr>
          <w:rFonts w:eastAsia="SchoolBookSanPin" w:cs="Times New Roman"/>
          <w:color w:val="231F20"/>
          <w:lang w:val="ru-RU"/>
        </w:rPr>
        <w:t>зование</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РККА.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Советская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РСФСР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добровольного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союза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lang w:val="ru-RU"/>
        </w:rPr>
        <w:t>Великая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Отечественная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война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(1941—1945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гг.)</w:t>
      </w:r>
      <w:r w:rsidR="008D58D6" w:rsidRPr="00124FFF">
        <w:rPr>
          <w:rFonts w:eastAsia="OfficinaSansBoldITC" w:cs="Times New Roman"/>
          <w:b/>
          <w:color w:val="231F20"/>
          <w:lang w:val="ru-RU"/>
        </w:rPr>
        <w:t xml:space="preserve"> </w:t>
      </w:r>
      <w:r w:rsidRPr="00124FFF">
        <w:rPr>
          <w:rFonts w:eastAsia="OfficinaSansBookITC" w:cs="Times New Roman"/>
          <w:color w:val="231F20"/>
          <w:lang w:val="ru-RU"/>
        </w:rPr>
        <w:t>(4</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«Барбаросса»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гитлеровской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Германии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СССР.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СССР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июня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1941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отступления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Красной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Армии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месяцы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фронта!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победы!»: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мобилизация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отпор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врагу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перестройка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лад.</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Битва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Москву.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ноября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1941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Красной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площади.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Срыв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германских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молниеносной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Блокада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Ленинграда.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Дорога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сопротивления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Ленинграда.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Гитлеровский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Преступления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пособников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СССР.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Разграбление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уничтожение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Холокост.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Гитлеровские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лагеря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уничтожения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(лагеря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смерти).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Коренной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перелом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Сталинградская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Битва</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дуге.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Прорыв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блокады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Ленинграда.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Днепр.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Массовый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советских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СССР,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фронте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тылу.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тылу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врага: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партизанское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подпольщики.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фронта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тыла.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Патриотическое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служение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конфессий.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конструкторов</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общенародную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врагом.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Освобождение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оккупированной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СССР.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Белорусская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наступательная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операция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(операция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«Багратион»)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Красной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Армии.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Распад</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СССР.</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position w:val="1"/>
          <w:lang w:val="ru-RU"/>
        </w:rPr>
        <w:t>Становление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новой</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России</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(1992—1999</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гг.)</w:t>
      </w:r>
      <w:r w:rsidR="008D58D6" w:rsidRPr="00124FFF">
        <w:rPr>
          <w:rFonts w:eastAsia="OfficinaSansBoldITC" w:cs="Times New Roman"/>
          <w:b/>
          <w:color w:val="231F20"/>
          <w:position w:val="1"/>
          <w:lang w:val="ru-RU"/>
        </w:rPr>
        <w:t xml:space="preserve"> </w:t>
      </w:r>
      <w:r w:rsidRPr="00124FFF">
        <w:rPr>
          <w:rFonts w:eastAsia="OfficinaSansBookITC" w:cs="Times New Roman"/>
          <w:color w:val="231F20"/>
          <w:position w:val="1"/>
          <w:lang w:val="ru-RU"/>
        </w:rPr>
        <w:t>(2</w:t>
      </w:r>
      <w:r w:rsidR="008D58D6" w:rsidRPr="00124FFF">
        <w:rPr>
          <w:rFonts w:eastAsia="OfficinaSansBookITC" w:cs="Times New Roman"/>
          <w:color w:val="231F20"/>
          <w:position w:val="1"/>
          <w:lang w:val="ru-RU"/>
        </w:rPr>
        <w:t xml:space="preserve"> </w:t>
      </w:r>
      <w:r w:rsidRPr="00124FFF">
        <w:rPr>
          <w:rFonts w:eastAsia="OfficinaSansBookITC" w:cs="Times New Roman"/>
          <w:color w:val="231F20"/>
          <w:position w:val="1"/>
          <w:lang w:val="ru-RU"/>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Нарастание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кризисных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СССР.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Горбачёв.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Межнациональные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суверенитетов».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Декларации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суверенитете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РСФСР.</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Референдум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сохранении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СССР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введении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Президента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РСФСР.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Избрание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Ельцина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Президентом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РСФСР.</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Объявление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независимости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союзными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республиками.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Юридическое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оформление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распада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СССР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создание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Содружества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Независимых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(Беловежско</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оглашение).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преемник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СССР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международно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а</w:t>
      </w:r>
      <w:r w:rsidRPr="00124FFF">
        <w:rPr>
          <w:rFonts w:eastAsia="SchoolBookSanPin" w:cs="Times New Roman"/>
          <w:color w:val="231F20"/>
          <w:position w:val="1"/>
          <w:lang w:val="ru-RU"/>
        </w:rPr>
        <w:t>рене.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Распад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СССР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Становление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Федерации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суверенного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(1991—1993</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гг.).</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Референдум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проекту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Конституции</w:t>
      </w:r>
    </w:p>
    <w:p w:rsidR="00D86550"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Конституции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Федерации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1993</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w:t>
      </w:r>
      <w:r w:rsidR="00592005"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lang w:val="ru-RU"/>
        </w:rPr>
        <w:t>Возрождение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страны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20</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0</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0-х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гг.</w:t>
      </w:r>
      <w:r w:rsidR="008D58D6" w:rsidRPr="00124FFF">
        <w:rPr>
          <w:rFonts w:eastAsia="OfficinaSansBoldITC" w:cs="Times New Roman"/>
          <w:b/>
          <w:color w:val="231F20"/>
          <w:lang w:val="ru-RU"/>
        </w:rPr>
        <w:t xml:space="preserve"> </w:t>
      </w:r>
      <w:r w:rsidRPr="00124FFF">
        <w:rPr>
          <w:rFonts w:eastAsia="OfficinaSansBookITC" w:cs="Times New Roman"/>
          <w:color w:val="231F20"/>
          <w:lang w:val="ru-RU"/>
        </w:rPr>
        <w:t>(3</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Российская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Федерация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начале</w:t>
      </w:r>
      <w:r w:rsidR="008D58D6" w:rsidRPr="00124FFF">
        <w:rPr>
          <w:rFonts w:eastAsia="SchoolBookSanPin" w:cs="Times New Roman"/>
          <w:b/>
          <w:bCs/>
          <w:color w:val="231F20"/>
          <w:lang w:val="ru-RU"/>
        </w:rPr>
        <w:t xml:space="preserve"> </w:t>
      </w:r>
      <w:r w:rsidRPr="00124FFF">
        <w:rPr>
          <w:rFonts w:eastAsia="SchoolBookSanPin" w:cs="Times New Roman"/>
          <w:b/>
          <w:bCs/>
          <w:color w:val="231F20"/>
        </w:rPr>
        <w:t>XXI</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века: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на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пути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восстановления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укрепления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страны.</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Вступление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Президента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интеграция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постсоветском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терроризмом.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Укрепление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Вооружённых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Приоритетные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Восстановление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лидирующих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США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Евросоюзом.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Воссоединение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Крыма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Россией.</w:t>
      </w:r>
      <w:r w:rsidR="008D58D6" w:rsidRPr="00124FFF">
        <w:rPr>
          <w:rFonts w:eastAsia="SchoolBookSanPin" w:cs="Times New Roman"/>
          <w:b/>
          <w:bCs/>
          <w:color w:val="231F20"/>
          <w:lang w:val="ru-RU"/>
        </w:rPr>
        <w:t xml:space="preserve"> </w:t>
      </w:r>
      <w:r w:rsidRPr="00124FFF">
        <w:rPr>
          <w:rFonts w:eastAsia="SchoolBookSanPin" w:cs="Times New Roman"/>
          <w:i/>
          <w:color w:val="231F20"/>
          <w:lang w:val="ru-RU"/>
        </w:rPr>
        <w:t>Крым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составе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Российского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государства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rPr>
        <w:t>XX</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Крым</w:t>
      </w:r>
      <w:r w:rsidR="008D58D6" w:rsidRPr="00124FFF">
        <w:rPr>
          <w:rFonts w:eastAsia="SchoolBookSanPin" w:cs="Times New Roman"/>
          <w:i/>
          <w:color w:val="231F20"/>
          <w:lang w:val="ru-RU"/>
        </w:rPr>
        <w:t xml:space="preserve"> </w:t>
      </w:r>
      <w:r w:rsidR="00592005" w:rsidRPr="00124FFF">
        <w:rPr>
          <w:rFonts w:eastAsia="SchoolBookSanPin" w:cs="Times New Roman"/>
          <w:i/>
          <w:color w:val="231F20"/>
          <w:lang w:val="ru-RU"/>
        </w:rPr>
        <w:br/>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1991—2014</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Государственный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переворот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Киеве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феврале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2014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Декларация</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независимости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Автономной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Севастополя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2014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Договора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2014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Севастополя.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Воссоединение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Российская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Федерация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на</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современном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этапе.</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«Человеческий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капитал»,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«Комфортная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рост»</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2019—2024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Разработка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семейной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Пропаганда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короновирусной</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пандемией.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Реализация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крупных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(строительство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трубопроводов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Сибири»,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Поддержка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одарённых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«Сириус»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Общероссийское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голосование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поправкам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(2020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ДНР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ЛНР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(2022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p>
    <w:p w:rsidR="00FB1709" w:rsidRPr="00124FFF" w:rsidRDefault="00203412" w:rsidP="00124FFF">
      <w:pPr>
        <w:spacing w:line="0" w:lineRule="atLeast"/>
        <w:ind w:firstLine="709"/>
        <w:rPr>
          <w:rFonts w:eastAsia="OfficinaSansBookITC" w:cs="Times New Roman"/>
          <w:lang w:val="ru-RU"/>
        </w:rPr>
      </w:pPr>
      <w:r w:rsidRPr="00124FFF">
        <w:rPr>
          <w:rFonts w:eastAsia="OfficinaSansBoldITC" w:cs="Times New Roman"/>
          <w:b/>
          <w:color w:val="231F20"/>
          <w:lang w:val="ru-RU"/>
        </w:rPr>
        <w:t>Итоговое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повторение</w:t>
      </w:r>
      <w:r w:rsidR="008D58D6" w:rsidRPr="00124FFF">
        <w:rPr>
          <w:rFonts w:eastAsia="OfficinaSansBoldITC" w:cs="Times New Roman"/>
          <w:b/>
          <w:color w:val="231F20"/>
          <w:lang w:val="ru-RU"/>
        </w:rPr>
        <w:t xml:space="preserve"> </w:t>
      </w:r>
      <w:r w:rsidRPr="00124FFF">
        <w:rPr>
          <w:rFonts w:eastAsia="OfficinaSansBookITC" w:cs="Times New Roman"/>
          <w:color w:val="231F20"/>
          <w:lang w:val="ru-RU"/>
        </w:rPr>
        <w:t>(1</w:t>
      </w:r>
      <w:r w:rsidR="008D58D6" w:rsidRPr="00124FFF">
        <w:rPr>
          <w:rFonts w:eastAsia="OfficinaSansBookITC" w:cs="Times New Roman"/>
          <w:color w:val="231F20"/>
          <w:lang w:val="ru-RU"/>
        </w:rPr>
        <w:t xml:space="preserve"> </w:t>
      </w:r>
      <w:r w:rsidRPr="00124FFF">
        <w:rPr>
          <w:rFonts w:eastAsia="OfficinaSansBookITC" w:cs="Times New Roman"/>
          <w:color w:val="231F20"/>
          <w:lang w:val="ru-RU"/>
        </w:rPr>
        <w:t>ч)</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революций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Наши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земляки</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войны</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1941—1945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гг.).</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Наш</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регион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конце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XX</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начале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XXI</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вв.</w:t>
      </w:r>
    </w:p>
    <w:p w:rsidR="00FB170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Трудовые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достижения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ПЛАНИРУЕМЫЕ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ОСВОЕНИЯ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МОДУЛЯ</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«ВВЕДЕНИЕ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В</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НОВЕЙШУЮ</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ИСТОРИЮ</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РОССИИ»</w:t>
      </w:r>
      <w:r w:rsidR="008D58D6" w:rsidRPr="00124FFF">
        <w:rPr>
          <w:rFonts w:eastAsia="OfficinaSansBoldITC" w:cs="Times New Roman"/>
          <w:b/>
          <w:color w:val="231F20"/>
          <w:position w:val="1"/>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Требования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реализовываться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ФГОС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ООО</w:t>
      </w:r>
      <w:r w:rsidR="00592005" w:rsidRPr="00124FFF">
        <w:rPr>
          <w:rFonts w:eastAsia="SchoolBookSanPin" w:cs="Times New Roman"/>
          <w:color w:val="231F20"/>
          <w:lang w:val="ru-RU"/>
        </w:rPr>
        <w:t xml:space="preserve">. </w:t>
      </w:r>
      <w:r w:rsidRPr="00124FFF">
        <w:rPr>
          <w:rFonts w:eastAsia="SchoolBookSanPin" w:cs="Times New Roman"/>
          <w:color w:val="231F20"/>
          <w:lang w:val="ru-RU"/>
        </w:rPr>
        <w:t>Основой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разработки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требований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выступает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системно-деятельностный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подход.</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метапредметные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являются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приоритетными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Новейшую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ЛИЧНОСТНЫЕ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Важнейшие</w:t>
      </w:r>
      <w:r w:rsidR="008D58D6" w:rsidRPr="00124FFF">
        <w:rPr>
          <w:rFonts w:eastAsia="SchoolBookSanPin" w:cs="Times New Roman"/>
          <w:color w:val="231F20"/>
          <w:lang w:val="ru-RU"/>
        </w:rPr>
        <w:t xml:space="preserve"> </w:t>
      </w:r>
      <w:r w:rsidRPr="00124FFF">
        <w:rPr>
          <w:rFonts w:eastAsia="SchoolBookSanPin" w:cs="Times New Roman"/>
          <w:b/>
          <w:bCs/>
          <w:i/>
          <w:color w:val="231F20"/>
          <w:lang w:val="ru-RU"/>
        </w:rPr>
        <w:t>личностные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результаты</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достигаются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социокультурными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способствует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людям</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выпускника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ориентаций.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авторские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планируемые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педагогами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идентичности,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саморазвитию,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самоопределению;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инициативы;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мотивации</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целенаправленной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ориентировано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убеждения</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проявляться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t>образовательной организации</w:t>
      </w:r>
      <w:r w:rsidR="008D58D6" w:rsidRPr="00124FFF">
        <w:rPr>
          <w:rFonts w:eastAsia="SchoolBookSanPin" w:cs="Times New Roman"/>
          <w:color w:val="231F20"/>
          <w:position w:val="6"/>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гражданского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воспитания:</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t>образовательной организации</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любых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дискриминации;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институтов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свободах</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межличностных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поликультурном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многоконфессиональном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коррупции;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разнообразной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совместной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стремление</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взаимопониманию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взаимопомощи,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самоуправлении;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гуманитарной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proofErr w:type="spellStart"/>
      <w:r w:rsidRPr="00124FFF">
        <w:rPr>
          <w:rFonts w:eastAsia="SchoolBookSanPin" w:cs="Times New Roman"/>
          <w:color w:val="231F20"/>
          <w:lang w:val="ru-RU"/>
        </w:rPr>
        <w:t>волонтёрство</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помощь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нуждающимся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ней);</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МЕТАПРЕДМЕТНЫЕ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Метапредметные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результаты</w:t>
      </w:r>
      <w:r w:rsidR="008D58D6" w:rsidRPr="00124FFF">
        <w:rPr>
          <w:rFonts w:eastAsia="SchoolBookSanPin" w:cs="Times New Roman"/>
          <w:b/>
          <w:bCs/>
          <w:i/>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ключевых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Новейшей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выражаются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качествах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сфере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универсальных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познавательных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учебных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действий: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в</w:t>
      </w:r>
      <w:r w:rsidR="00203412" w:rsidRPr="00124FFF">
        <w:rPr>
          <w:rFonts w:eastAsia="SchoolBookSanPin" w:cs="Times New Roman"/>
          <w:i/>
          <w:color w:val="231F20"/>
          <w:position w:val="1"/>
          <w:lang w:val="ru-RU"/>
        </w:rPr>
        <w:t>ладение</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базовыми</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логическими</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действиями:</w:t>
      </w:r>
      <w:r w:rsidR="008D58D6" w:rsidRPr="00124FFF">
        <w:rPr>
          <w:rFonts w:eastAsia="SchoolBookSanPin" w:cs="Times New Roman"/>
          <w:i/>
          <w:color w:val="231F20"/>
          <w:position w:val="1"/>
          <w:lang w:val="ru-RU"/>
        </w:rPr>
        <w:t xml:space="preserve"> </w:t>
      </w:r>
      <w:r w:rsidR="00203412"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х</w:t>
      </w:r>
      <w:r w:rsidR="00203412" w:rsidRPr="00124FFF">
        <w:rPr>
          <w:rFonts w:eastAsia="SchoolBookSanPin" w:cs="Times New Roman"/>
          <w:color w:val="231F20"/>
          <w:position w:val="1"/>
          <w:lang w:val="ru-RU"/>
        </w:rPr>
        <w:t>арактеризовать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существенные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итоги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значени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00203412" w:rsidRPr="00124FFF">
        <w:rPr>
          <w:rFonts w:eastAsia="SchoolBookSanPin" w:cs="Times New Roman"/>
          <w:color w:val="231F20"/>
          <w:position w:val="1"/>
          <w:lang w:val="ru-RU"/>
        </w:rPr>
        <w:t>лючевых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Новейшей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причинно-следственные,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пространственные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наличии)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ранее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исторически</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обытий,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явлений,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rPr>
        <w:t>XX</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начала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rPr>
        <w:t>XXI</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закономерности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противоречия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рассматриваемых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классифицировать,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592005" w:rsidRPr="00124FFF">
        <w:rPr>
          <w:rFonts w:eastAsia="SchoolBookSanPin" w:cs="Times New Roman"/>
          <w:color w:val="231F20"/>
          <w:position w:val="1"/>
          <w:lang w:val="ru-RU"/>
        </w:rPr>
        <w:br/>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классификации;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дефициты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поставленной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делат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ыводы,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создавать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обобщения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взаимосвязях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дедуктивных,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индуктивных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умозаключений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аналогии,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рассуждения;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в</w:t>
      </w:r>
      <w:r w:rsidR="00203412" w:rsidRPr="00124FFF">
        <w:rPr>
          <w:rFonts w:eastAsia="SchoolBookSanPin" w:cs="Times New Roman"/>
          <w:i/>
          <w:color w:val="231F20"/>
          <w:position w:val="1"/>
          <w:lang w:val="ru-RU"/>
        </w:rPr>
        <w:t>ладение</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базовыми</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исследовательскими</w:t>
      </w:r>
      <w:r w:rsidR="008D58D6" w:rsidRPr="00124FFF">
        <w:rPr>
          <w:rFonts w:eastAsia="SchoolBookSanPin" w:cs="Times New Roman"/>
          <w:i/>
          <w:color w:val="231F20"/>
          <w:position w:val="1"/>
          <w:lang w:val="ru-RU"/>
        </w:rPr>
        <w:t xml:space="preserve"> </w:t>
      </w:r>
      <w:r w:rsidR="00203412" w:rsidRPr="00124FFF">
        <w:rPr>
          <w:rFonts w:eastAsia="SchoolBookSanPin" w:cs="Times New Roman"/>
          <w:i/>
          <w:color w:val="231F20"/>
          <w:position w:val="1"/>
          <w:lang w:val="ru-RU"/>
        </w:rPr>
        <w:t>действиями:</w:t>
      </w:r>
      <w:r w:rsidR="008D58D6" w:rsidRPr="00124FFF">
        <w:rPr>
          <w:rFonts w:eastAsia="SchoolBookSanPin" w:cs="Times New Roman"/>
          <w:i/>
          <w:color w:val="231F20"/>
          <w:position w:val="1"/>
          <w:lang w:val="ru-RU"/>
        </w:rPr>
        <w:t xml:space="preserve"> </w:t>
      </w:r>
      <w:r w:rsidR="00203412"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00592005"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исследовательский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инструмент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познания;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фиксирующие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разрыв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реальным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желательным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состоянием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ситуации,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объекта</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амостоятельно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устанавливать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искомое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данное;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гипотезу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истинности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собственных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суждений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суждений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аргументировать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позицию,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мнение;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lastRenderedPageBreak/>
        <w:t>проводить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составленному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небольшое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исследование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установлению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причинно-следственных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связе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обытий</w:t>
      </w:r>
      <w:r w:rsidR="008D58D6" w:rsidRPr="00124FFF">
        <w:rPr>
          <w:rFonts w:eastAsia="SchoolBookSanPin" w:cs="Times New Roman"/>
          <w:color w:val="231F20"/>
          <w:position w:val="1"/>
          <w:lang w:val="ru-RU"/>
        </w:rPr>
        <w:t xml:space="preserve"> </w:t>
      </w:r>
      <w:r w:rsidR="00592005"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оценивать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применимость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достоверность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proofErr w:type="spellStart"/>
      <w:r w:rsidR="00203412" w:rsidRPr="00124FFF">
        <w:rPr>
          <w:rFonts w:eastAsia="SchoolBookSanPin" w:cs="Times New Roman"/>
          <w:color w:val="231F20"/>
          <w:position w:val="1"/>
          <w:lang w:val="ru-RU"/>
        </w:rPr>
        <w:t>обобще</w:t>
      </w:r>
      <w:r w:rsidR="00203412" w:rsidRPr="00124FFF">
        <w:rPr>
          <w:rFonts w:eastAsia="SchoolBookSanPin" w:cs="Times New Roman"/>
          <w:color w:val="231F20"/>
          <w:lang w:val="ru-RU"/>
        </w:rPr>
        <w:t>ния</w:t>
      </w:r>
      <w:proofErr w:type="spellEnd"/>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выводы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проведенного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небольшого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исследования,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владеть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инструментами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оценки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достоверности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полученных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выводов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обобщений;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прогнозировать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возможное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дальнейшее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последствия,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аналогичных</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сходных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ситуациях,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выдвигать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предположения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развитии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контекстах;</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i/>
          <w:color w:val="231F20"/>
          <w:lang w:val="ru-RU"/>
        </w:rPr>
        <w:t>в</w:t>
      </w:r>
      <w:r w:rsidR="00203412" w:rsidRPr="00124FFF">
        <w:rPr>
          <w:rFonts w:eastAsia="SchoolBookSanPin" w:cs="Times New Roman"/>
          <w:i/>
          <w:color w:val="231F20"/>
          <w:lang w:val="ru-RU"/>
        </w:rPr>
        <w:t>ладение</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способами</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работы</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информацией:</w:t>
      </w:r>
      <w:r w:rsidR="008D58D6" w:rsidRPr="00124FFF">
        <w:rPr>
          <w:rFonts w:eastAsia="SchoolBookSanPin" w:cs="Times New Roman"/>
          <w:i/>
          <w:color w:val="231F20"/>
          <w:lang w:val="ru-RU"/>
        </w:rPr>
        <w:t xml:space="preserve"> </w:t>
      </w:r>
      <w:r w:rsidR="00203412"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методы,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инструменты</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запросы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поиске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отборе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предложенной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критериев;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систематизировать</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интерпретировать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(справочная,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научно-популярная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интернет-ресурсы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находить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сходные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аргументы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(подтверждающие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опровергающие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одну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идею,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версию)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источниках;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оптимальную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иллюстрировать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решаемые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несложными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схемами,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диаграммами,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графикой</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комбинациями;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надёжность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критериям,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предложенным</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сформулированным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эффективно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запоминать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систематизировать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информацию;</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i/>
          <w:color w:val="231F20"/>
          <w:lang w:val="ru-RU"/>
        </w:rPr>
        <w:t>о</w:t>
      </w:r>
      <w:r w:rsidR="00203412" w:rsidRPr="00124FFF">
        <w:rPr>
          <w:rFonts w:eastAsia="SchoolBookSanPin" w:cs="Times New Roman"/>
          <w:i/>
          <w:color w:val="231F20"/>
          <w:lang w:val="ru-RU"/>
        </w:rPr>
        <w:t>существление</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совместной</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деятельности:</w:t>
      </w:r>
      <w:r w:rsidR="008D58D6" w:rsidRPr="00124FFF">
        <w:rPr>
          <w:rFonts w:eastAsia="SchoolBookSanPin" w:cs="Times New Roman"/>
          <w:i/>
          <w:color w:val="231F20"/>
          <w:lang w:val="ru-RU"/>
        </w:rPr>
        <w:t xml:space="preserve"> </w:t>
      </w:r>
      <w:r w:rsidR="00203412"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преимущества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командной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индивидуальной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конкретной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обосновывать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необходимость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применения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групповых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поставленной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принимать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совместной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коллективно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строить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действия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достижению: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распределять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договариваться,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обсуждать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процесс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совместной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совместной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предпочтений</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возможностей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всех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распределять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членами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команды,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групповых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выполнять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достигать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качественного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координировать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действия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действиями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команды;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качество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вклада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продукт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критериям,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сформулированным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участниками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сравнивать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исходной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задачей</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вкладом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каждого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члена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команды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достижение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разделять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сферу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ответственности</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проявлять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предоставлению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отчёта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перед</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группой.</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ПРЕДМЕТНЫЕ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следует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выделить: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наиболее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br/>
      </w:r>
      <w:r w:rsidRPr="00124FFF">
        <w:rPr>
          <w:rFonts w:eastAsia="SchoolBookSanPin" w:cs="Times New Roman"/>
          <w:color w:val="231F20"/>
        </w:rPr>
        <w:t>XX</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начала</w:t>
      </w:r>
      <w:r w:rsidR="008D58D6" w:rsidRPr="00124FFF">
        <w:rPr>
          <w:rFonts w:eastAsia="SchoolBookSanPin" w:cs="Times New Roman"/>
          <w:color w:val="231F20"/>
          <w:lang w:val="ru-RU"/>
        </w:rPr>
        <w:t xml:space="preserve"> </w:t>
      </w:r>
      <w:r w:rsidRPr="00124FFF">
        <w:rPr>
          <w:rFonts w:eastAsia="SchoolBookSanPin" w:cs="Times New Roman"/>
          <w:color w:val="231F20"/>
        </w:rPr>
        <w:t>XXI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получению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интерпретации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ситуациях.</w:t>
      </w:r>
    </w:p>
    <w:p w:rsidR="003A29D8" w:rsidRPr="00124FFF" w:rsidRDefault="003A29D8" w:rsidP="00124FFF">
      <w:pPr>
        <w:pStyle w:val="3"/>
        <w:numPr>
          <w:ilvl w:val="2"/>
          <w:numId w:val="13"/>
        </w:numPr>
        <w:spacing w:before="0" w:after="0" w:line="0" w:lineRule="atLeast"/>
        <w:ind w:left="0" w:firstLine="709"/>
        <w:rPr>
          <w:rFonts w:eastAsia="OfficinaSansBoldITC"/>
          <w:sz w:val="22"/>
          <w:szCs w:val="22"/>
          <w:lang w:val="ru-RU"/>
        </w:rPr>
      </w:pPr>
      <w:r w:rsidRPr="00124FFF">
        <w:rPr>
          <w:rFonts w:eastAsia="OfficinaSansBoldITC"/>
          <w:sz w:val="22"/>
          <w:szCs w:val="22"/>
          <w:lang w:val="ru-RU"/>
        </w:rPr>
        <w:t>ОБЩЕСТВОЗНАНИЕ</w:t>
      </w:r>
    </w:p>
    <w:p w:rsidR="00FB1709" w:rsidRPr="00124FFF" w:rsidRDefault="00A039D6" w:rsidP="00124FFF">
      <w:pPr>
        <w:spacing w:line="0" w:lineRule="atLeast"/>
        <w:ind w:firstLine="709"/>
        <w:rPr>
          <w:rFonts w:eastAsia="SchoolBookSanPin" w:cs="Times New Roman"/>
          <w:lang w:val="ru-RU"/>
        </w:rPr>
      </w:pPr>
      <w:r w:rsidRPr="00124FFF">
        <w:rPr>
          <w:rFonts w:eastAsia="SchoolBookSanPin" w:cs="Times New Roman"/>
          <w:color w:val="231F20"/>
          <w:lang w:val="ru-RU"/>
        </w:rPr>
        <w:t>Федеральная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рабочая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592005" w:rsidRPr="00124FFF">
        <w:rPr>
          <w:rFonts w:eastAsia="SchoolBookSanPin" w:cs="Times New Roman"/>
          <w:color w:val="231F20"/>
          <w:lang w:val="ru-RU"/>
        </w:rPr>
        <w:t>учебному предмету «О</w:t>
      </w:r>
      <w:r w:rsidR="00203412" w:rsidRPr="00124FFF">
        <w:rPr>
          <w:rFonts w:eastAsia="SchoolBookSanPin" w:cs="Times New Roman"/>
          <w:color w:val="231F20"/>
          <w:lang w:val="ru-RU"/>
        </w:rPr>
        <w:t>бществознани</w:t>
      </w:r>
      <w:r w:rsidR="00592005" w:rsidRPr="00124FFF">
        <w:rPr>
          <w:rFonts w:eastAsia="SchoolBookSanPin" w:cs="Times New Roman"/>
          <w:color w:val="231F20"/>
          <w:lang w:val="ru-RU"/>
        </w:rPr>
        <w:t xml:space="preserve">е»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уровне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составлена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положений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требований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5846E4" w:rsidRPr="00124FFF">
        <w:rPr>
          <w:rFonts w:eastAsia="SchoolBookSanPin" w:cs="Times New Roman"/>
          <w:color w:val="231F20"/>
          <w:lang w:val="ru-RU"/>
        </w:rPr>
        <w:t>ФГОС ООО</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Концепцией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преподавания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предмета</w:t>
      </w:r>
      <w:r w:rsidR="008D58D6" w:rsidRPr="00124FFF">
        <w:rPr>
          <w:rFonts w:eastAsia="SchoolBookSanPin" w:cs="Times New Roman"/>
          <w:lang w:val="ru-RU"/>
        </w:rPr>
        <w:t xml:space="preserve"> </w:t>
      </w:r>
      <w:r w:rsidR="00203412" w:rsidRPr="00124FFF">
        <w:rPr>
          <w:rFonts w:eastAsia="SchoolBookSanPin" w:cs="Times New Roman"/>
          <w:color w:val="231F20"/>
          <w:lang w:val="ru-RU"/>
        </w:rPr>
        <w:t>«Обществознание»,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t>ф</w:t>
      </w:r>
      <w:r w:rsidRPr="00124FFF">
        <w:rPr>
          <w:rFonts w:eastAsia="SchoolBookSanPin" w:cs="Times New Roman"/>
          <w:color w:val="231F20"/>
          <w:lang w:val="ru-RU"/>
        </w:rPr>
        <w:t>едеральной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w:t>
      </w:r>
      <w:r w:rsidR="00203412" w:rsidRPr="00124FFF">
        <w:rPr>
          <w:rFonts w:eastAsia="SchoolBookSanPin" w:cs="Times New Roman"/>
          <w:color w:val="231F20"/>
          <w:lang w:val="ru-RU"/>
        </w:rPr>
        <w:t>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b/>
          <w:color w:val="231F20"/>
          <w:lang w:val="ru-RU"/>
        </w:rPr>
        <w:t>подлежит</w:t>
      </w:r>
      <w:r w:rsidR="008D58D6" w:rsidRPr="00124FFF">
        <w:rPr>
          <w:rFonts w:eastAsia="SchoolBookSanPin" w:cs="Times New Roman"/>
          <w:b/>
          <w:color w:val="231F20"/>
          <w:lang w:val="ru-RU"/>
        </w:rPr>
        <w:t xml:space="preserve"> </w:t>
      </w:r>
      <w:r w:rsidRPr="00124FFF">
        <w:rPr>
          <w:rFonts w:eastAsia="SchoolBookSanPin" w:cs="Times New Roman"/>
          <w:b/>
          <w:color w:val="231F20"/>
          <w:lang w:val="ru-RU"/>
        </w:rPr>
        <w:t>непосредственному</w:t>
      </w:r>
      <w:r w:rsidR="008D58D6" w:rsidRPr="00124FFF">
        <w:rPr>
          <w:rFonts w:eastAsia="SchoolBookSanPin" w:cs="Times New Roman"/>
          <w:b/>
          <w:color w:val="231F20"/>
          <w:lang w:val="ru-RU"/>
        </w:rPr>
        <w:t xml:space="preserve"> </w:t>
      </w:r>
      <w:r w:rsidRPr="00124FFF">
        <w:rPr>
          <w:rFonts w:eastAsia="SchoolBookSanPin" w:cs="Times New Roman"/>
          <w:b/>
          <w:color w:val="231F20"/>
          <w:lang w:val="ru-RU"/>
        </w:rPr>
        <w:t>применению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ПОЯСНИТЕЛЬНАЯ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ЗАПИСКА</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ОБЩАЯ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ХАРАКТЕРИСТИКА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«ОБЩЕСТВОЗНАНИЕ»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Обществознание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играет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ведущую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интеграции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молодёжи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позволяет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последовательно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раскрывать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учащимся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подросткового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аспекты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институтами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t>учебного 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включающего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способствует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идентичности,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служению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приверженности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ценностям.</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ЦЕЛИ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ИЗУЧЕНИЯ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«ОБЩЕСТВОЗНАНИЕ»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Целями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обществоведческого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C78F5" w:rsidRPr="00124FFF">
        <w:rPr>
          <w:rFonts w:eastAsia="SchoolBookSanPin" w:cs="Times New Roman"/>
          <w:color w:val="231F20"/>
          <w:lang w:val="ru-RU"/>
        </w:rPr>
        <w:t>на уровне основного общего 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являются: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воспитание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идентичности,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патриотизма,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приверженности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приоритетности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общенациональных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приверженности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принципам,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закреплённым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законодательстве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исключительно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этапе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социализации</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подростковом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правопорядка;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гуманитарных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дисциплин;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самоопределению,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самоконтролю;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мотивации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высокопроизводительной,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наукоёмкой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успешного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финансово-экономическими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институтами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динамично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развивающемся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МЕСТО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«ОБЩЕСТВОЗНАНИЕ»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ПЛАНЕ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планом</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t>учебный предмет «О</w:t>
      </w:r>
      <w:r w:rsidRPr="00124FFF">
        <w:rPr>
          <w:rFonts w:eastAsia="SchoolBookSanPin" w:cs="Times New Roman"/>
          <w:color w:val="231F20"/>
          <w:lang w:val="ru-RU"/>
        </w:rPr>
        <w:t>бществознание</w:t>
      </w:r>
      <w:r w:rsidR="00860709"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изучается</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количество</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t>учебных 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четыре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136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нагрузка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каждом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СОДЕРЖАНИЕ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«ОБЩЕСТВОЗНАНИЕ»</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социальное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окружение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Биологическое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сходства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Индивид,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поколениями.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подросткового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Люди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ОВЗ</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мотивы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(игра,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учащегося.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подростков.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Общение</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Общество,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котором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живём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Что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Устройство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Что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Политическая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Флаг,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Государственный</w:t>
      </w:r>
      <w:r w:rsidR="00860709" w:rsidRPr="00124FFF">
        <w:rPr>
          <w:rFonts w:eastAsia="SchoolBookSanPin" w:cs="Times New Roman"/>
          <w:color w:val="231F20"/>
          <w:lang w:val="ru-RU"/>
        </w:rPr>
        <w:t xml:space="preserve"> </w:t>
      </w:r>
      <w:r w:rsidRPr="00124FFF">
        <w:rPr>
          <w:rFonts w:eastAsia="SchoolBookSanPin" w:cs="Times New Roman"/>
          <w:color w:val="231F20"/>
          <w:lang w:val="ru-RU"/>
        </w:rPr>
        <w:t>Гимн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начале</w:t>
      </w:r>
      <w:r w:rsidR="008D58D6" w:rsidRPr="00124FFF">
        <w:rPr>
          <w:rFonts w:eastAsia="SchoolBookSanPin" w:cs="Times New Roman"/>
          <w:color w:val="231F20"/>
          <w:lang w:val="ru-RU"/>
        </w:rPr>
        <w:t xml:space="preserve"> </w:t>
      </w:r>
      <w:r w:rsidRPr="00124FFF">
        <w:rPr>
          <w:rFonts w:eastAsia="SchoolBookSanPin" w:cs="Times New Roman"/>
          <w:color w:val="231F20"/>
        </w:rPr>
        <w:t>XXI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Социальные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ценности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нормы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Гражданственность</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патриотизм.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Гуманизм.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регуляторы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обычаи.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Принципы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морали.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Добро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чувства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стыд.</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Моральный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мораль.</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как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участник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правовых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отношений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Правоотношения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дееспособность.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Правомерное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Правонарушение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юридическая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Проступок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преступление.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правонарушений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Гарантия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ребёнка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защиты.</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Основы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российского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права</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Конституция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подзаконные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Основы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юридические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лица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договоров.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Договор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купли-продажи.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lastRenderedPageBreak/>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экономических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отношениях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Экономическая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ограниченность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Экономическая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Производство</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благ.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w:t>
      </w:r>
      <w:r w:rsidR="00E20B98" w:rsidRPr="00124FFF">
        <w:rPr>
          <w:rFonts w:eastAsia="SchoolBookSanPin" w:cs="Times New Roman"/>
          <w:color w:val="231F20"/>
          <w:lang w:val="ru-RU"/>
        </w:rPr>
        <w:t>ы</w:t>
      </w:r>
      <w:r w:rsidR="008D58D6" w:rsidRPr="00124FFF">
        <w:rPr>
          <w:rFonts w:eastAsia="SchoolBookSanPin" w:cs="Times New Roman"/>
          <w:color w:val="231F20"/>
          <w:lang w:val="ru-RU"/>
        </w:rPr>
        <w:t xml:space="preserve"> </w:t>
      </w:r>
      <w:r w:rsidR="00E20B98" w:rsidRPr="00124FFF">
        <w:rPr>
          <w:rFonts w:eastAsia="SchoolBookSanPin" w:cs="Times New Roman"/>
          <w:color w:val="231F20"/>
          <w:lang w:val="ru-RU"/>
        </w:rPr>
        <w:t>п</w:t>
      </w:r>
      <w:r w:rsidRPr="00124FFF">
        <w:rPr>
          <w:rFonts w:eastAsia="SchoolBookSanPin" w:cs="Times New Roman"/>
          <w:color w:val="231F20"/>
          <w:lang w:val="ru-RU"/>
        </w:rPr>
        <w:t>роизводства.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Производительность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Предпринимательство.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предпринимательской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Обмен.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Деньги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Торговля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Рыночная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Конкуренция.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финансовых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инструментов: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облигации.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Банковские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услуги,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предоставляемые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(депозит,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кредит,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платёжная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денежные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обмен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валюты).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Дистанционное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банковское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обслуживание.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Страховые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услуги.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финансовых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услуг.</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мире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молодёжная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Наука.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социально-гуманитарные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Самообразование.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политическом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измерении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Монархия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Унитарное</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w:t>
      </w:r>
      <w:r w:rsidR="00063C5E" w:rsidRPr="00124FFF">
        <w:rPr>
          <w:rFonts w:eastAsia="SchoolBookSanPin" w:cs="Times New Roman"/>
          <w:color w:val="231F20"/>
          <w:lang w:val="ru-RU"/>
        </w:rPr>
        <w:t>-</w:t>
      </w:r>
      <w:r w:rsidRPr="00124FFF">
        <w:rPr>
          <w:rFonts w:eastAsia="SchoolBookSanPin" w:cs="Times New Roman"/>
          <w:color w:val="231F20"/>
          <w:lang w:val="ru-RU"/>
        </w:rPr>
        <w:t>территориальное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устройство.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Политический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режим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Демократия,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демократические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референдум.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демократическом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Общественно-политические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Гражданин</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государство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Основы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демократическое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приоритеты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светское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Законодательные,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исполнительные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судебные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Президент</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Собрание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Судебная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Верховный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системе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социальных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отношений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мобильность.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Социальный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подростка.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Социализация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Семейные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Этнос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Отклоняющееся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наркомании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алкоголизма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Профилактика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негативных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отклонений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современном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изменяющемся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мире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Информационное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противоречия.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улучшения.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Молодёжь</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Волонтёрское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Профессии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настоящего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будущего.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Непрерывное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карьера.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Здоровый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Мода</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спорт.</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lastRenderedPageBreak/>
        <w:t>ПЛАНИРУЕМЫЕ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ОСВОЕНИЯ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«ОБЩЕСТВОЗНАНИЕ»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УРОВНЕ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ОСНОВНОГО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ОБРАЗОВАНИЯ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метапредметные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преподавания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обществознания</w:t>
      </w:r>
      <w:r w:rsidR="008D58D6" w:rsidRPr="00124FFF">
        <w:rPr>
          <w:rFonts w:eastAsia="SchoolBookSanPin" w:cs="Times New Roman"/>
          <w:color w:val="231F20"/>
          <w:lang w:val="ru-RU"/>
        </w:rPr>
        <w:t xml:space="preserve"> </w:t>
      </w:r>
      <w:r w:rsidR="002C78F5" w:rsidRPr="00124FFF">
        <w:rPr>
          <w:rFonts w:eastAsia="SchoolBookSanPin" w:cs="Times New Roman"/>
          <w:color w:val="231F20"/>
          <w:lang w:val="ru-RU"/>
        </w:rPr>
        <w:t>на уровне основного общего образования</w:t>
      </w:r>
      <w:r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Планируемые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распределены</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входящих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требований</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5846E4" w:rsidRPr="00124FFF">
        <w:rPr>
          <w:rFonts w:eastAsia="SchoolBookSanPin" w:cs="Times New Roman"/>
          <w:color w:val="231F20"/>
          <w:lang w:val="ru-RU"/>
        </w:rPr>
        <w:t>ФГОС ООО</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t>федеральной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охватывают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вариант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возможных.</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Личностные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воплощают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социокультурные</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отражают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руководствоваться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достигаются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конструктивного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p>
    <w:p w:rsidR="00FB1709" w:rsidRPr="00124FFF" w:rsidRDefault="00860709"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г</w:t>
      </w:r>
      <w:r w:rsidR="00203412" w:rsidRPr="00124FFF">
        <w:rPr>
          <w:rFonts w:eastAsia="SchoolBookSanPin" w:cs="Times New Roman"/>
          <w:b/>
          <w:bCs/>
          <w:i/>
          <w:color w:val="231F20"/>
          <w:lang w:val="ru-RU"/>
        </w:rPr>
        <w:t>ражданского</w:t>
      </w:r>
      <w:r w:rsidR="008D58D6" w:rsidRPr="00124FFF">
        <w:rPr>
          <w:rFonts w:eastAsia="SchoolBookSanPin" w:cs="Times New Roman"/>
          <w:b/>
          <w:bCs/>
          <w:i/>
          <w:color w:val="231F20"/>
          <w:lang w:val="ru-RU"/>
        </w:rPr>
        <w:t xml:space="preserve"> </w:t>
      </w:r>
      <w:r w:rsidR="00203412" w:rsidRPr="00124FFF">
        <w:rPr>
          <w:rFonts w:eastAsia="SchoolBookSanPin" w:cs="Times New Roman"/>
          <w:b/>
          <w:bCs/>
          <w:i/>
          <w:color w:val="231F20"/>
          <w:lang w:val="ru-RU"/>
        </w:rPr>
        <w:t>воспитания:</w:t>
      </w:r>
    </w:p>
    <w:p w:rsidR="00404E2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выполнению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обязанностей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гражданина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реализации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уважение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свобод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интересо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семьи,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сообщества,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страны</w:t>
      </w:r>
      <w:r w:rsidR="00404E29"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любых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дискриминации;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институтов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свободах</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межличностных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поликультурном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многоконфессиональном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коррупции;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разнообразной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созидательной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стремление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взаимопониманию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взаимопомощи;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самоуправлении;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гуманитарной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proofErr w:type="spellStart"/>
      <w:r w:rsidRPr="00124FFF">
        <w:rPr>
          <w:rFonts w:eastAsia="SchoolBookSanPin" w:cs="Times New Roman"/>
          <w:color w:val="231F20"/>
          <w:lang w:val="ru-RU"/>
        </w:rPr>
        <w:t>волонтёрство</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помощь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нуждающимся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ней)</w:t>
      </w:r>
      <w:r w:rsidR="00860709" w:rsidRPr="00124FFF">
        <w:rPr>
          <w:rFonts w:eastAsia="SchoolBookSanPin" w:cs="Times New Roman"/>
          <w:color w:val="231F20"/>
          <w:lang w:val="ru-RU"/>
        </w:rPr>
        <w:t>;</w:t>
      </w:r>
    </w:p>
    <w:p w:rsidR="00FB1709" w:rsidRPr="00124FFF" w:rsidRDefault="00860709"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п</w:t>
      </w:r>
      <w:r w:rsidR="00203412" w:rsidRPr="00124FFF">
        <w:rPr>
          <w:rFonts w:eastAsia="SchoolBookSanPin" w:cs="Times New Roman"/>
          <w:b/>
          <w:bCs/>
          <w:i/>
          <w:color w:val="231F20"/>
          <w:lang w:val="ru-RU"/>
        </w:rPr>
        <w:t>атриотического</w:t>
      </w:r>
      <w:r w:rsidR="008D58D6" w:rsidRPr="00124FFF">
        <w:rPr>
          <w:rFonts w:eastAsia="SchoolBookSanPin" w:cs="Times New Roman"/>
          <w:b/>
          <w:bCs/>
          <w:i/>
          <w:color w:val="231F20"/>
          <w:lang w:val="ru-RU"/>
        </w:rPr>
        <w:t xml:space="preserve"> </w:t>
      </w:r>
      <w:r w:rsidR="00203412" w:rsidRPr="00124FFF">
        <w:rPr>
          <w:rFonts w:eastAsia="SchoolBookSanPin" w:cs="Times New Roman"/>
          <w:b/>
          <w:bCs/>
          <w:i/>
          <w:color w:val="231F20"/>
          <w:lang w:val="ru-RU"/>
        </w:rPr>
        <w:t>воспитания: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идентичности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поликультурном</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многоконфессиональном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проявлени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нтереса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познанию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Федерации,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ценностно</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тношение</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достижениям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Родины</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науке</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скусству,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спорту,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технологиям,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боевым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подвигам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трудовы</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остижениям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уважение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символам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государственным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праздникам;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историческому,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природному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наследи</w:t>
      </w:r>
      <w:r w:rsidR="00E20B98" w:rsidRPr="00124FFF">
        <w:rPr>
          <w:rFonts w:eastAsia="SchoolBookSanPin" w:cs="Times New Roman"/>
          <w:color w:val="231F20"/>
          <w:position w:val="1"/>
          <w:lang w:val="ru-RU"/>
        </w:rPr>
        <w:t>ю</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памятникам,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традициям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проживающих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одной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стране</w:t>
      </w:r>
      <w:r w:rsidR="00860709" w:rsidRPr="00124FFF">
        <w:rPr>
          <w:rFonts w:eastAsia="SchoolBookSanPin" w:cs="Times New Roman"/>
          <w:color w:val="231F20"/>
          <w:position w:val="1"/>
          <w:lang w:val="ru-RU"/>
        </w:rPr>
        <w:t>;</w:t>
      </w:r>
    </w:p>
    <w:p w:rsidR="00FB1709" w:rsidRPr="00124FFF" w:rsidRDefault="00860709"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д</w:t>
      </w:r>
      <w:r w:rsidR="00203412" w:rsidRPr="00124FFF">
        <w:rPr>
          <w:rFonts w:eastAsia="SchoolBookSanPin" w:cs="Times New Roman"/>
          <w:b/>
          <w:bCs/>
          <w:i/>
          <w:color w:val="231F20"/>
          <w:position w:val="1"/>
          <w:lang w:val="ru-RU"/>
        </w:rPr>
        <w:t>уховно-нравственного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воспитания: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ориентация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моральные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ситуация</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равственного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оступки,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позиции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нравственных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неприятие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свобод</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ответственность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индивидуального</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бщественного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пространства</w:t>
      </w:r>
      <w:r w:rsidR="00860709" w:rsidRPr="00124FFF">
        <w:rPr>
          <w:rFonts w:eastAsia="SchoolBookSanPin" w:cs="Times New Roman"/>
          <w:color w:val="231F20"/>
          <w:position w:val="1"/>
          <w:lang w:val="ru-RU"/>
        </w:rPr>
        <w:t>;</w:t>
      </w:r>
    </w:p>
    <w:p w:rsidR="00FB1709" w:rsidRPr="00124FFF" w:rsidRDefault="00860709"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э</w:t>
      </w:r>
      <w:r w:rsidR="00203412" w:rsidRPr="00124FFF">
        <w:rPr>
          <w:rFonts w:eastAsia="SchoolBookSanPin" w:cs="Times New Roman"/>
          <w:b/>
          <w:bCs/>
          <w:i/>
          <w:color w:val="231F20"/>
          <w:position w:val="1"/>
          <w:lang w:val="ru-RU"/>
        </w:rPr>
        <w:t>стетического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воспитания: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восприимчивость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искусства,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традициям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Pr="00124FFF">
        <w:rPr>
          <w:rFonts w:eastAsia="SchoolBookSanPin" w:cs="Times New Roman"/>
          <w:color w:val="231F20"/>
          <w:position w:val="1"/>
          <w:lang w:val="ru-RU"/>
        </w:rPr>
        <w:t>ворчеству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эмоционального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искусства;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важности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художественно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коммуникации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самовыражения;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отечественного</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искусства,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этнических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традиций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творчества;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стремление</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самовыражению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искусства</w:t>
      </w:r>
      <w:r w:rsidR="00860709" w:rsidRPr="00124FFF">
        <w:rPr>
          <w:rFonts w:eastAsia="SchoolBookSanPin" w:cs="Times New Roman"/>
          <w:color w:val="231F20"/>
          <w:position w:val="1"/>
          <w:lang w:val="ru-RU"/>
        </w:rPr>
        <w:t>;</w:t>
      </w:r>
    </w:p>
    <w:p w:rsidR="00FB1709" w:rsidRPr="00124FFF" w:rsidRDefault="00860709"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ф</w:t>
      </w:r>
      <w:r w:rsidR="00203412" w:rsidRPr="00124FFF">
        <w:rPr>
          <w:rFonts w:eastAsia="SchoolBookSanPin" w:cs="Times New Roman"/>
          <w:b/>
          <w:bCs/>
          <w:i/>
          <w:color w:val="231F20"/>
          <w:position w:val="1"/>
          <w:lang w:val="ru-RU"/>
        </w:rPr>
        <w:t>изического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воспитания,</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формирования</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культур</w:t>
      </w:r>
      <w:r w:rsidR="00E20B98" w:rsidRPr="00124FFF">
        <w:rPr>
          <w:rFonts w:eastAsia="SchoolBookSanPin" w:cs="Times New Roman"/>
          <w:b/>
          <w:bCs/>
          <w:i/>
          <w:color w:val="231F20"/>
          <w:position w:val="1"/>
          <w:lang w:val="ru-RU"/>
        </w:rPr>
        <w:t>ы</w:t>
      </w:r>
      <w:r w:rsidR="008D58D6" w:rsidRPr="00124FFF">
        <w:rPr>
          <w:rFonts w:eastAsia="SchoolBookSanPin" w:cs="Times New Roman"/>
          <w:b/>
          <w:bCs/>
          <w:i/>
          <w:color w:val="231F20"/>
          <w:position w:val="1"/>
          <w:lang w:val="ru-RU"/>
        </w:rPr>
        <w:t xml:space="preserve"> </w:t>
      </w:r>
      <w:r w:rsidR="00E20B98" w:rsidRPr="00124FFF">
        <w:rPr>
          <w:rFonts w:eastAsia="SchoolBookSanPin" w:cs="Times New Roman"/>
          <w:b/>
          <w:bCs/>
          <w:i/>
          <w:color w:val="231F20"/>
          <w:position w:val="1"/>
          <w:lang w:val="ru-RU"/>
        </w:rPr>
        <w:t>з</w:t>
      </w:r>
      <w:r w:rsidR="00203412" w:rsidRPr="00124FFF">
        <w:rPr>
          <w:rFonts w:eastAsia="SchoolBookSanPin" w:cs="Times New Roman"/>
          <w:b/>
          <w:bCs/>
          <w:i/>
          <w:color w:val="231F20"/>
          <w:position w:val="1"/>
          <w:lang w:val="ru-RU"/>
        </w:rPr>
        <w:t>доровья</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и</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эмоционального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благополучия: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ответственное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своем</w:t>
      </w:r>
      <w:r w:rsidR="00E20B98"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доровью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установка</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lang w:val="ru-RU"/>
        </w:rPr>
        <w:t>последствий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привычек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алкоголя,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наркотиков,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психического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соблюдение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интернет-среде;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адаптироваться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стрессовым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меняющимся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выстраива</w:t>
      </w:r>
      <w:r w:rsidR="00E20B98" w:rsidRPr="00124FFF">
        <w:rPr>
          <w:rFonts w:eastAsia="SchoolBookSanPin" w:cs="Times New Roman"/>
          <w:color w:val="231F20"/>
          <w:lang w:val="ru-RU"/>
        </w:rPr>
        <w:t>я</w:t>
      </w:r>
      <w:r w:rsidR="008D58D6" w:rsidRPr="00124FFF">
        <w:rPr>
          <w:rFonts w:eastAsia="SchoolBookSanPin" w:cs="Times New Roman"/>
          <w:color w:val="231F20"/>
          <w:lang w:val="ru-RU"/>
        </w:rPr>
        <w:t xml:space="preserve"> </w:t>
      </w:r>
      <w:r w:rsidR="00E20B98" w:rsidRPr="00124FFF">
        <w:rPr>
          <w:rFonts w:eastAsia="SchoolBookSanPin" w:cs="Times New Roman"/>
          <w:color w:val="231F20"/>
          <w:lang w:val="ru-RU"/>
        </w:rPr>
        <w:t>д</w:t>
      </w:r>
      <w:r w:rsidRPr="00124FFF">
        <w:rPr>
          <w:rFonts w:eastAsia="SchoolBookSanPin" w:cs="Times New Roman"/>
          <w:color w:val="231F20"/>
          <w:lang w:val="ru-RU"/>
        </w:rPr>
        <w:t>альнейшие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p>
    <w:p w:rsidR="0086070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умение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осуждая;</w:t>
      </w:r>
      <w:r w:rsidR="008D58D6" w:rsidRPr="00124FFF">
        <w:rPr>
          <w:rFonts w:eastAsia="SchoolBookSanPin" w:cs="Times New Roman"/>
          <w:color w:val="231F20"/>
          <w:position w:val="1"/>
          <w:lang w:val="ru-RU"/>
        </w:rPr>
        <w:t xml:space="preserve"> </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сформированность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навыков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рефлексии,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рава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ошибку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такого</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60709"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proofErr w:type="spellStart"/>
      <w:r w:rsidRPr="00124FFF">
        <w:rPr>
          <w:rFonts w:eastAsia="SchoolBookSanPin" w:cs="Times New Roman"/>
          <w:b/>
          <w:bCs/>
          <w:i/>
          <w:color w:val="231F20"/>
          <w:position w:val="1"/>
          <w:lang w:val="ru-RU"/>
        </w:rPr>
        <w:lastRenderedPageBreak/>
        <w:t>Т</w:t>
      </w:r>
      <w:r w:rsidR="00860709" w:rsidRPr="00124FFF">
        <w:rPr>
          <w:rFonts w:eastAsia="SchoolBookSanPin" w:cs="Times New Roman"/>
          <w:b/>
          <w:bCs/>
          <w:i/>
          <w:color w:val="231F20"/>
          <w:position w:val="1"/>
          <w:lang w:val="ru-RU"/>
        </w:rPr>
        <w:t>т</w:t>
      </w:r>
      <w:r w:rsidRPr="00124FFF">
        <w:rPr>
          <w:rFonts w:eastAsia="SchoolBookSanPin" w:cs="Times New Roman"/>
          <w:b/>
          <w:bCs/>
          <w:i/>
          <w:color w:val="231F20"/>
          <w:position w:val="1"/>
          <w:lang w:val="ru-RU"/>
        </w:rPr>
        <w:t>рудового</w:t>
      </w:r>
      <w:proofErr w:type="spellEnd"/>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воспитания: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установка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семьи,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города</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рая)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технологической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направленности,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инициировать,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выполнят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Pr="00124FFF">
        <w:rPr>
          <w:rFonts w:eastAsia="SchoolBookSanPin" w:cs="Times New Roman"/>
          <w:color w:val="231F20"/>
          <w:position w:val="1"/>
          <w:lang w:val="ru-RU"/>
        </w:rPr>
        <w:t>акого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интерес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практическому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w:t>
      </w:r>
      <w:r w:rsidR="00E20B98" w:rsidRPr="00124FFF">
        <w:rPr>
          <w:rFonts w:eastAsia="SchoolBookSanPin" w:cs="Times New Roman"/>
          <w:color w:val="231F20"/>
          <w:position w:val="1"/>
          <w:lang w:val="ru-RU"/>
        </w:rPr>
        <w:t>ю</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рофессий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изучаемого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предметного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важност</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бучения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протяжении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успешной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профессиональной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уважение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построение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индивидуальной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траектории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интересов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потребностей</w:t>
      </w:r>
      <w:r w:rsidR="00860709" w:rsidRPr="00124FFF">
        <w:rPr>
          <w:rFonts w:eastAsia="SchoolBookSanPin" w:cs="Times New Roman"/>
          <w:color w:val="231F20"/>
          <w:position w:val="1"/>
          <w:lang w:val="ru-RU"/>
        </w:rPr>
        <w:t>;</w:t>
      </w:r>
    </w:p>
    <w:p w:rsidR="00FB1709" w:rsidRPr="00124FFF" w:rsidRDefault="00860709"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э</w:t>
      </w:r>
      <w:r w:rsidR="00203412" w:rsidRPr="00124FFF">
        <w:rPr>
          <w:rFonts w:eastAsia="SchoolBookSanPin" w:cs="Times New Roman"/>
          <w:b/>
          <w:bCs/>
          <w:i/>
          <w:color w:val="231F20"/>
          <w:position w:val="1"/>
          <w:lang w:val="ru-RU"/>
        </w:rPr>
        <w:t>кологического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воспитания: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ориентация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естественных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области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окружающей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планирования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воих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окружающей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повышение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уровн</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э</w:t>
      </w:r>
      <w:r w:rsidRPr="00124FFF">
        <w:rPr>
          <w:rFonts w:eastAsia="SchoolBookSanPin" w:cs="Times New Roman"/>
          <w:color w:val="231F20"/>
          <w:position w:val="1"/>
          <w:lang w:val="ru-RU"/>
        </w:rPr>
        <w:t>кологической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глобального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э</w:t>
      </w:r>
      <w:r w:rsidRPr="00124FFF">
        <w:rPr>
          <w:rFonts w:eastAsia="SchoolBookSanPin" w:cs="Times New Roman"/>
          <w:color w:val="231F20"/>
          <w:position w:val="1"/>
          <w:lang w:val="ru-RU"/>
        </w:rPr>
        <w:t>кологических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неприятие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приносящих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окружающей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гражданина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потребителя</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заимосвязи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технологической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направленности</w:t>
      </w:r>
      <w:r w:rsidR="00860709" w:rsidRPr="00124FFF">
        <w:rPr>
          <w:rFonts w:eastAsia="SchoolBookSanPin" w:cs="Times New Roman"/>
          <w:color w:val="231F20"/>
          <w:position w:val="1"/>
          <w:lang w:val="ru-RU"/>
        </w:rPr>
        <w:t>;</w:t>
      </w:r>
    </w:p>
    <w:p w:rsidR="00FB1709" w:rsidRPr="00124FFF" w:rsidRDefault="00860709"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ц</w:t>
      </w:r>
      <w:r w:rsidR="00203412" w:rsidRPr="00124FFF">
        <w:rPr>
          <w:rFonts w:eastAsia="SchoolBookSanPin" w:cs="Times New Roman"/>
          <w:b/>
          <w:bCs/>
          <w:i/>
          <w:color w:val="231F20"/>
          <w:position w:val="1"/>
          <w:lang w:val="ru-RU"/>
        </w:rPr>
        <w:t>енности</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научного</w:t>
      </w:r>
      <w:r w:rsidR="008D58D6" w:rsidRPr="00124FFF">
        <w:rPr>
          <w:rFonts w:eastAsia="SchoolBookSanPin" w:cs="Times New Roman"/>
          <w:b/>
          <w:bCs/>
          <w:i/>
          <w:color w:val="231F20"/>
          <w:position w:val="1"/>
          <w:lang w:val="ru-RU"/>
        </w:rPr>
        <w:t xml:space="preserve"> </w:t>
      </w:r>
      <w:r w:rsidR="00203412" w:rsidRPr="00124FFF">
        <w:rPr>
          <w:rFonts w:eastAsia="SchoolBookSanPin" w:cs="Times New Roman"/>
          <w:b/>
          <w:bCs/>
          <w:i/>
          <w:color w:val="231F20"/>
          <w:position w:val="1"/>
          <w:lang w:val="ru-RU"/>
        </w:rPr>
        <w:t>познания: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ориентация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современную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научны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редставлений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закономерностях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взаимосвязях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овладение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читательской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lang w:val="ru-RU"/>
        </w:rPr>
        <w:t>культурой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исследовательской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стремление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совершенствовать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коллективного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благополучия.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Личностные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результаты,</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обеспечивающие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адаптацию</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обучающегося</w:t>
      </w:r>
      <w:r w:rsidR="008D58D6" w:rsidRPr="00124FFF">
        <w:rPr>
          <w:rFonts w:eastAsia="SchoolBookSanPin" w:cs="Times New Roman"/>
          <w:b/>
          <w:bCs/>
          <w:color w:val="231F20"/>
          <w:lang w:val="ru-RU"/>
        </w:rPr>
        <w:t xml:space="preserve"> </w:t>
      </w:r>
      <w:r w:rsidR="00860709" w:rsidRPr="00124FFF">
        <w:rPr>
          <w:rFonts w:eastAsia="SchoolBookSanPin" w:cs="Times New Roman"/>
          <w:b/>
          <w:bCs/>
          <w:color w:val="231F20"/>
          <w:lang w:val="ru-RU"/>
        </w:rPr>
        <w:br/>
      </w:r>
      <w:r w:rsidRPr="00124FFF">
        <w:rPr>
          <w:rFonts w:eastAsia="SchoolBookSanPin" w:cs="Times New Roman"/>
          <w:b/>
          <w:bCs/>
          <w:color w:val="231F20"/>
          <w:lang w:val="ru-RU"/>
        </w:rPr>
        <w:t>к</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изменяющимся</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условиям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социальной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природной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среды</w:t>
      </w:r>
      <w:r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ведущей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сообществах,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сформированные</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неопределённости,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навык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гипотезы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неизвестных,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дефицит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компетентностей,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конкретные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простейшими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свойствами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конкретизировать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00860709" w:rsidRPr="00124FFF">
        <w:rPr>
          <w:rFonts w:eastAsia="SchoolBookSanPin" w:cs="Times New Roman"/>
          <w:color w:val="231F20"/>
          <w:lang w:val="ru-RU"/>
        </w:rPr>
        <w:br/>
      </w:r>
      <w:r w:rsidRPr="00124FFF">
        <w:rPr>
          <w:rFonts w:eastAsia="SchoolBookSanPin" w:cs="Times New Roman"/>
          <w:color w:val="231F20"/>
          <w:lang w:val="ru-RU"/>
        </w:rPr>
        <w:t>(далее</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оперировать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оперировать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терминами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концепции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устойчивого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Метапредметные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Метапредметные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результаты</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формируемые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изучении</w:t>
      </w:r>
      <w:r w:rsidR="008D58D6" w:rsidRPr="00124FFF">
        <w:rPr>
          <w:rFonts w:eastAsia="SchoolBookSanPin" w:cs="Times New Roman"/>
          <w:color w:val="231F20"/>
          <w:lang w:val="ru-RU"/>
        </w:rPr>
        <w:t xml:space="preserve"> </w:t>
      </w:r>
      <w:r w:rsidRPr="00124FFF">
        <w:rPr>
          <w:rFonts w:eastAsia="SchoolBookSanPin" w:cs="Times New Roman"/>
          <w:b/>
          <w:bCs/>
          <w:color w:val="231F20"/>
          <w:lang w:val="ru-RU"/>
        </w:rPr>
        <w:t>обществознания: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Овладение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универсальными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познавательными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действиями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Базовые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логические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действия: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явлений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устанавливать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существенный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классификации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основания</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обобщения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сравнения,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проводимого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закономерности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ротиворечия</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рассматриваемых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наблюдениях;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предлагать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выявления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закономерностей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противоречий;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дефицит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поставленной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причинно-следственные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явлений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делать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выводы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дедуктивных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индуктивных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умозаключений,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умозаключений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аналогии,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гипотезы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взаимосвязях;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сравнивать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несколько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вариантов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наиболе</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одходящий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выделенных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критериев).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Базовые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исследовательские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действия: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исследовательский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инструмен</w:t>
      </w:r>
      <w:r w:rsidR="00E20B98" w:rsidRPr="00124FFF">
        <w:rPr>
          <w:rFonts w:eastAsia="SchoolBookSanPin" w:cs="Times New Roman"/>
          <w:color w:val="231F20"/>
          <w:position w:val="1"/>
          <w:lang w:val="ru-RU"/>
        </w:rPr>
        <w:t>т</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ознания;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формулировать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фиксирующие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разрыв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реальным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желательным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состоянием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объекта,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устанавливать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искомое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данное;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Работа</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с</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информацией: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методы,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инструменты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оиске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отборе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критериев;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интерпретировать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представления;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находить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сходные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аргументы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(подтверждающие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опровергающие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идею,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версию)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информационных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источниках;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оптимальную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представления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оценивать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надёжность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педагогическим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работником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сформулированны</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амостоятельно;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эффективно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запоминать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информацию.</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Овладение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универсальными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коммуникативными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действиями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Общение: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воспринимать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целями</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выражать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письменны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Pr="00124FFF">
        <w:rPr>
          <w:rFonts w:eastAsia="SchoolBookSanPin" w:cs="Times New Roman"/>
          <w:color w:val="231F20"/>
          <w:position w:val="1"/>
          <w:lang w:val="ru-RU"/>
        </w:rPr>
        <w:t>екстах;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невербальные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предпосылки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конфликтных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смягчать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конфликты,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переговоры;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намерения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уважительное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собеседнику</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корректной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формулироват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вои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возражения;</w:t>
      </w:r>
    </w:p>
    <w:p w:rsidR="00404E2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ходе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диалога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дискуссии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обсуждаемой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темы</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высказывать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идеи,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нацеленные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ешение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поддержание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благожелательности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общения</w:t>
      </w:r>
      <w:r w:rsidR="00404E29"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сопоставлять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суждениями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обнаруживать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сходство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Совместная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деятельность</w:t>
      </w:r>
      <w:r w:rsidRPr="00124FFF">
        <w:rPr>
          <w:rFonts w:eastAsia="SchoolBookSanPin" w:cs="Times New Roman"/>
          <w:b/>
          <w:bCs/>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преимущества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командной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индивидуальной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работы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конкретной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обосновывать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поставленной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коллективно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действия</w:t>
      </w:r>
      <w:r w:rsidR="008D58D6" w:rsidRPr="00124FFF">
        <w:rPr>
          <w:rFonts w:eastAsia="SchoolBookSanPin" w:cs="Times New Roman"/>
          <w:color w:val="231F20"/>
          <w:position w:val="1"/>
          <w:lang w:val="ru-RU"/>
        </w:rPr>
        <w:t xml:space="preserve"> </w:t>
      </w:r>
      <w:r w:rsidR="00860709" w:rsidRPr="00124FFF">
        <w:rPr>
          <w:rFonts w:eastAsia="SchoolBookSanPin" w:cs="Times New Roman"/>
          <w:color w:val="231F20"/>
          <w:position w:val="1"/>
          <w:lang w:val="ru-RU"/>
        </w:rPr>
        <w:br/>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достижению: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договариваться,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обсуждать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уметь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обобщать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нескольких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руководить,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выполнять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поручения,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подчиняться;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Овладение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универсальными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регулятивными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действиями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Самоорганизация: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итуациях;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ориентироваться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подходах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принятия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решений</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индивидуальное,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алгоритм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е</w:t>
      </w:r>
      <w:r w:rsidRPr="00124FFF">
        <w:rPr>
          <w:rFonts w:eastAsia="SchoolBookSanPin" w:cs="Times New Roman"/>
          <w:color w:val="231F20"/>
          <w:position w:val="1"/>
          <w:lang w:val="ru-RU"/>
        </w:rPr>
        <w:t>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lang w:val="ru-RU"/>
        </w:rPr>
        <w:t>имеющихся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предлагаемые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варианты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намеченного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алгоритма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корректировать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алгоритм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изучаемом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делать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Самоконтроль: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владеть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самоконтроля,</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самомотивации</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рефлексии;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давать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адекватную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предлагать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изменения;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учитывать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контекст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предвидеть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которые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могу</w:t>
      </w:r>
      <w:r w:rsidR="00E20B98" w:rsidRPr="00124FFF">
        <w:rPr>
          <w:rFonts w:eastAsia="SchoolBookSanPin" w:cs="Times New Roman"/>
          <w:color w:val="231F20"/>
          <w:position w:val="1"/>
          <w:lang w:val="ru-RU"/>
        </w:rPr>
        <w:t>т</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озникнуть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адаптировать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меняющимся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обстоятельствам;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Эмоциональный</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интеллект: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различать,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называть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управлять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эмоциями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э</w:t>
      </w:r>
      <w:r w:rsidRPr="00124FFF">
        <w:rPr>
          <w:rFonts w:eastAsia="SchoolBookSanPin" w:cs="Times New Roman"/>
          <w:color w:val="231F20"/>
          <w:position w:val="1"/>
          <w:lang w:val="ru-RU"/>
        </w:rPr>
        <w:t>моциями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ставить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мотивы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амерения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другого;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регулировать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Принятие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себя</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других: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осознанно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относиться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мнению;</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признавать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ошибку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другого;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осуждая;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открытость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осознавать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невозможность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контролировать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вокруг.</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Предметные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Предметные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результаты</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t xml:space="preserve">федеральной </w:t>
      </w:r>
      <w:r w:rsidRPr="00124FFF">
        <w:rPr>
          <w:rFonts w:eastAsia="SchoolBookSanPin" w:cs="Times New Roman"/>
          <w:color w:val="231F20"/>
          <w:lang w:val="ru-RU"/>
        </w:rPr>
        <w:t>рабочей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t xml:space="preserve">учебному </w:t>
      </w:r>
      <w:r w:rsidRPr="00124FFF">
        <w:rPr>
          <w:rFonts w:eastAsia="SchoolBookSanPin" w:cs="Times New Roman"/>
          <w:color w:val="231F20"/>
          <w:lang w:val="ru-RU"/>
        </w:rPr>
        <w:t>предмету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«Обществознание»: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свойствах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института;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типичные</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семейного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налогового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законодательства);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процессах</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макро-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микроэкономики),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духовной</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бюджетной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денежно-кредитной,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противодействии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коррупции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терроризма</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созидательный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служение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морали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милосердие,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справедливость,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взаимопомощь,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коллективизм,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преемственность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институт;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определённого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регулируемых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правонарушениями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наступлением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юридической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потрясений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социально-экономического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кризиса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классифицировать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относящиеся</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потрясений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социально-экономических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кризисов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аргументированного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технологий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непрерывного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наркомании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алкоголизма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правомерного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налогового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коррупции;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«сдерживания»;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ролей;</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социальное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окружение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осваивать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применять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знания</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свойствах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характеризовать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традиционные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семейных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становления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ОВЗ</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приводить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примеры</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мотивов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малых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малой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конструктивных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разрешений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лидерства,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соперничества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сотрудничества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классифицировать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lastRenderedPageBreak/>
        <w:t>сравнивать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(игра,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устанавливать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объяснять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взаимосвязи</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малых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использовать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полученные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знания</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письменного)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непрерывного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осуществлении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сверстников;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определять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аргументировать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обществоведческие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ОВЗ</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неформального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подростков;</w:t>
      </w:r>
    </w:p>
    <w:p w:rsidR="00404E29"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b/>
          <w:bCs/>
          <w:color w:val="231F20"/>
          <w:lang w:val="ru-RU"/>
        </w:rPr>
        <w:t>решать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познавательные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касающиеся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учащегося;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сверстниками,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старшими</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младшими</w:t>
      </w:r>
      <w:r w:rsidR="00404E29"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овладевать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смысловым</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чтением</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обществоведческой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извлечений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преобразовывать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таблицу,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схему;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искать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извлекать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поколений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подросткового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учащегося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публикаций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соблюдением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анализировать,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обобщать,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систематизировать,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оценивать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социальную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публикаций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оценивать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собственные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поступки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поведение</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других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людей</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ОВЗ</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учёбе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приобретать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опыт</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использования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полученных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выстраивания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представителями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старших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поколений,</w:t>
      </w:r>
      <w:r w:rsidR="008D58D6" w:rsidRPr="00124FFF">
        <w:rPr>
          <w:rFonts w:eastAsia="SchoolBookSanPin" w:cs="Times New Roman"/>
          <w:color w:val="231F20"/>
          <w:lang w:val="ru-RU"/>
        </w:rPr>
        <w:t xml:space="preserve"> </w:t>
      </w:r>
      <w:r w:rsidR="000B286C" w:rsidRPr="00124FFF">
        <w:rPr>
          <w:rFonts w:eastAsia="SchoolBookSanPin" w:cs="Times New Roman"/>
          <w:color w:val="231F20"/>
          <w:lang w:val="ru-RU"/>
        </w:rPr>
        <w:br/>
      </w:r>
      <w:r w:rsidRPr="00124FFF">
        <w:rPr>
          <w:rFonts w:eastAsia="SchoolBookSanPin" w:cs="Times New Roman"/>
          <w:color w:val="231F20"/>
          <w:lang w:val="ru-RU"/>
        </w:rPr>
        <w:t>со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сверстниками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младшими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приобретать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опыт</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совместной</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деятельности</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взаимопонимания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Общество,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котором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живём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осваивать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применять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знания</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решать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познавательные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практические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задачи</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отражающие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юного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гражданина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внести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вклад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овладевать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смысловым</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чтением</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текстов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обществоведческо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Pr="00124FFF">
        <w:rPr>
          <w:rFonts w:eastAsia="SchoolBookSanPin" w:cs="Times New Roman"/>
          <w:color w:val="231F20"/>
          <w:position w:val="1"/>
          <w:lang w:val="ru-RU"/>
        </w:rPr>
        <w:t>ематики,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касающихся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устройства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сфер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извлекать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информацию</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включая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анализировать,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обобщать,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систематизировать,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оценивать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социальную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включая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экономико-статистическую,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адаптированных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Pr="00124FFF">
        <w:rPr>
          <w:rFonts w:eastAsia="SchoolBookSanPin" w:cs="Times New Roman"/>
          <w:color w:val="231F20"/>
          <w:position w:val="1"/>
          <w:lang w:val="ru-RU"/>
        </w:rPr>
        <w:t>атериалов)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публикаций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используя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обществоведческие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выводы;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оценивать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собственные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поступки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поведение</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других</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люде</w:t>
      </w:r>
      <w:r w:rsidR="00E20B98" w:rsidRPr="00124FFF">
        <w:rPr>
          <w:rFonts w:eastAsia="SchoolBookSanPin" w:cs="Times New Roman"/>
          <w:b/>
          <w:bCs/>
          <w:color w:val="231F20"/>
          <w:position w:val="1"/>
          <w:lang w:val="ru-RU"/>
        </w:rPr>
        <w:t>й</w:t>
      </w:r>
      <w:r w:rsidR="008D58D6" w:rsidRPr="00124FFF">
        <w:rPr>
          <w:rFonts w:eastAsia="SchoolBookSanPin" w:cs="Times New Roman"/>
          <w:b/>
          <w:bCs/>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духовным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традициям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общества;</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Социальные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ценности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нормы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осваивать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применять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знания</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характеризовать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традиционные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милосердие);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приводить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примеры</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гражданственности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патриотизма;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регулируемых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классифицировать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сравнивать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отдельные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устанавливать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объяснять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влияние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бщество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lastRenderedPageBreak/>
        <w:t>использовать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полученные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объяснения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(устног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письменного)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определять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аргументировать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опорой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обществоведческие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опыт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явлениям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регуляторам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w:t>
      </w:r>
    </w:p>
    <w:p w:rsidR="00FB1709" w:rsidRPr="00311EB3" w:rsidRDefault="00203412" w:rsidP="00311EB3">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осуществлять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совместную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включая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взаимодействие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людьми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национальной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религиозной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принадлежности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гуманистически</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ц</w:t>
      </w:r>
      <w:r w:rsidRPr="00124FFF">
        <w:rPr>
          <w:rFonts w:eastAsia="SchoolBookSanPin" w:cs="Times New Roman"/>
          <w:color w:val="231F20"/>
          <w:position w:val="1"/>
          <w:lang w:val="ru-RU"/>
        </w:rPr>
        <w:t>енностей,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взаимопонимания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людьми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как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участник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правовых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отношений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осваивать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применять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знания</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правоотношении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социальном</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юридическом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несовершеннолетнего</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правонарушениях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характеризовать</w:t>
      </w:r>
      <w:r w:rsidR="008D58D6" w:rsidRPr="00124FFF">
        <w:rPr>
          <w:rFonts w:eastAsia="SchoolBookSanPin" w:cs="Times New Roman"/>
          <w:b/>
          <w:bCs/>
          <w:color w:val="231F20"/>
          <w:lang w:val="ru-RU"/>
        </w:rPr>
        <w:t xml:space="preserve"> </w:t>
      </w:r>
      <w:proofErr w:type="gramStart"/>
      <w:r w:rsidRPr="00124FFF">
        <w:rPr>
          <w:rFonts w:eastAsia="SchoolBookSanPin" w:cs="Times New Roman"/>
          <w:color w:val="231F20"/>
          <w:lang w:val="ru-RU"/>
        </w:rPr>
        <w:t>право</w:t>
      </w:r>
      <w:proofErr w:type="gram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регулятор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ребёнка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приводить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примеры</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возникают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правоотношения,</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правонарушениями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наступлением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юридической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ребёнка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поясняющие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правонарушений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классифицировать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выделяя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сравнивать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проступок</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преступление,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дееспособность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малолетних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несовершеннолетних</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устанавливать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объяснять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взаимосвязи,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дееспособности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юридической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ответственностью;</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использовать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полученные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правомерного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налоговое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противодействие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коррупции,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правомерным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противоправным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проступком</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преступлением;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учащегося,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ученической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искать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извлекать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гарантиях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свобод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публикаций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соблюдением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анализировать,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обобщать,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систематизировать,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оценивать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социальную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публикаций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соотносить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используя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обществоведческие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подкрепляя</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аргументами;</w:t>
      </w:r>
    </w:p>
    <w:p w:rsidR="00404E29"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b/>
          <w:bCs/>
          <w:color w:val="231F20"/>
          <w:lang w:val="ru-RU"/>
        </w:rPr>
        <w:t>оценивать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собственные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дискуссии</w:t>
      </w:r>
      <w:r w:rsidR="0088098A">
        <w:rPr>
          <w:rFonts w:eastAsia="SchoolBookSanPin" w:cs="Times New Roman"/>
          <w:color w:val="231F20"/>
          <w:lang w:val="ru-RU"/>
        </w:rPr>
        <w:t>.</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Основы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российского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права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осваивать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применять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семейном,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административном,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уголовном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юридической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(гражданско-правовой,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дисциплинарной,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административной,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уголовной);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правоохранительных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органах;</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терроризма</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экстремизма;</w:t>
      </w:r>
    </w:p>
    <w:p w:rsidR="00404E29"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b/>
          <w:bCs/>
          <w:color w:val="231F20"/>
          <w:lang w:val="ru-RU"/>
        </w:rPr>
        <w:t>характеризовать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правоохранительных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правопорядка,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стабильности</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справедливости;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гражданско-правовые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семейных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оставшихся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попечения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родителей</w:t>
      </w:r>
      <w:r w:rsidR="00404E29"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договора,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правонарушений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наказаний;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lastRenderedPageBreak/>
        <w:t>приводить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примеры</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законов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подзаконных</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актов</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моделировать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ситуации</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регулируемые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семейного,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административного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уголовного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санкций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совершённые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правонарушения;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классифицировать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правонарушений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юридической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сравнивать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семейного,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административного</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уголовного),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работодателя,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имущественные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неимущественные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устанавливать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объяснять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взаимосвязи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работодателя,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неимущественных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использовать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полученные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правоспособности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дееспособности;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неприемлемости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уголовных</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административных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правонарушений,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коррупции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противостоять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определять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аргументировать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своё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правонарушениям,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аргументированные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недопустимости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нарушения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решать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познавательные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регулируемые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семейного,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административного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уголовного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самостоятельно</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заполнять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форму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простейший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документ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приёме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работу);</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b/>
          <w:bCs/>
          <w:color w:val="231F20"/>
          <w:lang w:val="ru-RU"/>
        </w:rPr>
        <w:t>осуществлять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совместную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принадлежности,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демократических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взаимопонимания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w:t>
      </w:r>
      <w:r w:rsidR="00D86550" w:rsidRPr="00124FFF">
        <w:rPr>
          <w:rFonts w:eastAsia="SchoolBookSanPin" w:cs="Times New Roman"/>
          <w:color w:val="231F20"/>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экономических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отношениях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осваивать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применять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механизме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рыночного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финансовых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налогов,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бюджетной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денежно-кредитной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конкуренции;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характеризовать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координации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спроса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рынке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финансовом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рынке;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денег;</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приводить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примеры</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способов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повышения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эффективности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финансовых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посредников;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повышения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эффективности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классифицировать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механизмы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сравнивать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устанавливать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объяснять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политических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потрясени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социально-экономических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кризисов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определять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аргументировать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ц</w:t>
      </w:r>
      <w:r w:rsidRPr="00124FFF">
        <w:rPr>
          <w:rFonts w:eastAsia="SchoolBookSanPin" w:cs="Times New Roman"/>
          <w:color w:val="231F20"/>
          <w:position w:val="1"/>
          <w:lang w:val="ru-RU"/>
        </w:rPr>
        <w:t>енностей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опорой</w:t>
      </w:r>
      <w:r w:rsidR="008D58D6" w:rsidRPr="00124FFF">
        <w:rPr>
          <w:rFonts w:eastAsia="SchoolBookSanPin" w:cs="Times New Roman"/>
          <w:color w:val="231F20"/>
          <w:position w:val="1"/>
          <w:lang w:val="ru-RU"/>
        </w:rPr>
        <w:t xml:space="preserve"> </w:t>
      </w:r>
      <w:r w:rsidR="003A29D8" w:rsidRPr="00124FFF">
        <w:rPr>
          <w:rFonts w:eastAsia="SchoolBookSanPin" w:cs="Times New Roman"/>
          <w:color w:val="231F20"/>
          <w:position w:val="1"/>
          <w:lang w:val="ru-RU"/>
        </w:rPr>
        <w:br/>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обществоведческие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w:t>
      </w:r>
      <w:r w:rsidR="00E20B98" w:rsidRPr="00124FFF">
        <w:rPr>
          <w:rFonts w:eastAsia="SchoolBookSanPin" w:cs="Times New Roman"/>
          <w:color w:val="231F20"/>
          <w:position w:val="1"/>
          <w:lang w:val="ru-RU"/>
        </w:rPr>
        <w:t>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бщественной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отношение</w:t>
      </w:r>
      <w:r w:rsidR="008D58D6" w:rsidRPr="00124FFF">
        <w:rPr>
          <w:rFonts w:eastAsia="SchoolBookSanPin" w:cs="Times New Roman"/>
          <w:color w:val="231F20"/>
          <w:position w:val="1"/>
          <w:lang w:val="ru-RU"/>
        </w:rPr>
        <w:t xml:space="preserve"> </w:t>
      </w:r>
      <w:r w:rsidR="003A29D8" w:rsidRPr="00124FFF">
        <w:rPr>
          <w:rFonts w:eastAsia="SchoolBookSanPin" w:cs="Times New Roman"/>
          <w:color w:val="231F20"/>
          <w:position w:val="1"/>
          <w:lang w:val="ru-RU"/>
        </w:rPr>
        <w:br/>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предпринимательству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бизнеса;</w:t>
      </w:r>
    </w:p>
    <w:p w:rsidR="00404E2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b/>
          <w:bCs/>
          <w:color w:val="231F20"/>
          <w:position w:val="1"/>
          <w:lang w:val="ru-RU"/>
        </w:rPr>
        <w:t>решать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познавательные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связанны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осуществлением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экономических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рационального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ограниченных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ресурсов;</w:t>
      </w:r>
      <w:r w:rsidR="008D58D6" w:rsidRPr="00124FFF">
        <w:rPr>
          <w:rFonts w:eastAsia="SchoolBookSanPin" w:cs="Times New Roman"/>
          <w:color w:val="231F20"/>
          <w:position w:val="1"/>
          <w:lang w:val="ru-RU"/>
        </w:rPr>
        <w:t xml:space="preserve"> </w:t>
      </w:r>
      <w:r w:rsidR="003A29D8" w:rsidRPr="00124FFF">
        <w:rPr>
          <w:rFonts w:eastAsia="SchoolBookSanPin" w:cs="Times New Roman"/>
          <w:color w:val="231F20"/>
          <w:position w:val="1"/>
          <w:lang w:val="ru-RU"/>
        </w:rPr>
        <w:br/>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повышения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эффективности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производства;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отражающие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типичные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сфере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экономической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отражающие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процессы</w:t>
      </w:r>
      <w:r w:rsidR="00404E29"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приобретать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опыт</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составления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документов</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личный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финансовый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заявление,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резюме);</w:t>
      </w:r>
    </w:p>
    <w:p w:rsidR="00D86550"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b/>
          <w:bCs/>
          <w:color w:val="231F20"/>
          <w:position w:val="1"/>
          <w:lang w:val="ru-RU"/>
        </w:rPr>
        <w:t>осуществлять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совместную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включая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взаимодействие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людьми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национальной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религиозной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принадлежности,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гуманистических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взаимопонимания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людьми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мире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культуры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осваивать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применять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lastRenderedPageBreak/>
        <w:t>характеризовать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духовно-нравственные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морали</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милосердие,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справедливость)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приводить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примеры</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социализацию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классифицировать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сравнивать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социально-гуманитарные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устанавливать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объяснять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взаимосвязь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использовать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полученные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непрерывного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определять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аргументировать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обществоведческие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решать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познавательные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касающиеся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многообразия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овладевать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смысловым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преобразовывать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(таблицу,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диаграмму,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преобразовывать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оценивать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собственные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использовать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полученные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аудитории</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регламентом;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приобретать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осуществления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совместной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политическом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измерении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осваивать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применять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внутренней</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демократии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демократических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выборах</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референдуме,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партиях;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характеризовать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институт;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принципы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демократии,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демократические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приводить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примеры</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государств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государственно-территориального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устройства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режимом;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объединений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потрясений</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социально-экономического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кризиса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определять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аргументировать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неприемлемость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антиобщественного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решать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избирателя,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члена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общественно-политического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овладевать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смысловым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обществоведческой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связанных</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преобразовывать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таблицу</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искать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извлекать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публикаций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соблюдением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анализировать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конкретизировать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социальную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референдуме;</w:t>
      </w:r>
    </w:p>
    <w:p w:rsidR="00404E29"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b/>
          <w:bCs/>
          <w:color w:val="231F20"/>
          <w:lang w:val="ru-RU"/>
        </w:rPr>
        <w:t>оценивать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политическую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гуманистическим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демократическим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дискуссии</w:t>
      </w:r>
      <w:r w:rsidR="00404E29" w:rsidRPr="00124FFF">
        <w:rPr>
          <w:rFonts w:eastAsia="SchoolBookSanPin" w:cs="Times New Roman"/>
          <w:color w:val="231F20"/>
          <w:lang w:val="ru-RU"/>
        </w:rPr>
        <w:t>;</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Гражданин</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государство</w:t>
      </w:r>
    </w:p>
    <w:p w:rsidR="00FB1709" w:rsidRPr="00124FFF" w:rsidRDefault="00203412" w:rsidP="00124FFF">
      <w:pPr>
        <w:tabs>
          <w:tab w:val="left" w:pos="1800"/>
        </w:tabs>
        <w:spacing w:line="0" w:lineRule="atLeast"/>
        <w:ind w:firstLine="709"/>
        <w:rPr>
          <w:rFonts w:eastAsia="SchoolBookSanPin" w:cs="Times New Roman"/>
          <w:lang w:val="ru-RU"/>
        </w:rPr>
      </w:pPr>
      <w:r w:rsidRPr="00124FFF">
        <w:rPr>
          <w:rFonts w:eastAsia="SchoolBookSanPin" w:cs="Times New Roman"/>
          <w:b/>
          <w:bCs/>
          <w:color w:val="231F20"/>
          <w:lang w:val="ru-RU"/>
        </w:rPr>
        <w:t>осваивать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применять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знания</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государственно-территориальном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устройстве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lastRenderedPageBreak/>
        <w:t>характеризовать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Россию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демократическое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светское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полномочия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Президента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Правительства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приводить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b/>
          <w:bCs/>
          <w:color w:val="231F20"/>
          <w:lang w:val="ru-RU"/>
        </w:rPr>
        <w:t>моделировать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осуществлением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правомочий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бюджетной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денежно-кредитной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противодействии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коррупции,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овладевать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смысловым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обществоведческой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полномочиях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самоуправлении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фрагментов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преобразовывать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таблицу,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схему;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искать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извлекать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проживают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обучающиеся: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публикаций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соблюдением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анализировать,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обобщать,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систематизировать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конкретизировать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законодательстве,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ключевых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соотносить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подкрепляя</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аргументами;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оценивать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собственные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поступки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гражданско-правовой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дискуссии;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использовать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полученные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проекты),</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публично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аудитории</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регламентом;</w:t>
      </w:r>
    </w:p>
    <w:p w:rsidR="00FB1709" w:rsidRPr="00124FFF" w:rsidRDefault="00203412" w:rsidP="00124FFF">
      <w:pPr>
        <w:spacing w:line="0" w:lineRule="atLeast"/>
        <w:ind w:firstLine="709"/>
        <w:rPr>
          <w:rFonts w:eastAsia="SchoolBookSanPin" w:cs="Times New Roman"/>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системе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социальных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отношений</w:t>
      </w:r>
      <w:r w:rsidR="003A29D8" w:rsidRPr="00124FFF">
        <w:rPr>
          <w:rFonts w:eastAsia="OfficinaSansBoldITC" w:cs="Times New Roman"/>
          <w:b/>
          <w:color w:val="231F20"/>
          <w:lang w:val="ru-RU"/>
        </w:rPr>
        <w:t xml:space="preserve"> </w:t>
      </w:r>
      <w:r w:rsidRPr="00124FFF">
        <w:rPr>
          <w:rFonts w:eastAsia="SchoolBookSanPin" w:cs="Times New Roman"/>
          <w:b/>
          <w:bCs/>
          <w:color w:val="231F20"/>
          <w:lang w:val="ru-RU"/>
        </w:rPr>
        <w:t>осваивать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применять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института;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этносе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этническом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многообразии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диалоге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отклоняющемся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поведении</w:t>
      </w:r>
      <w:r w:rsidR="008D58D6" w:rsidRPr="00124FFF">
        <w:rPr>
          <w:rFonts w:eastAsia="SchoolBookSanPin" w:cs="Times New Roman"/>
          <w:color w:val="231F20"/>
          <w:lang w:val="ru-RU"/>
        </w:rPr>
        <w:t xml:space="preserve"> </w:t>
      </w:r>
      <w:r w:rsidR="003A29D8"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p>
    <w:p w:rsidR="00404E29"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b/>
          <w:bCs/>
          <w:color w:val="231F20"/>
          <w:lang w:val="ru-RU"/>
        </w:rPr>
        <w:t>характеризовать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404E29"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приводить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примеры</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статусов,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классифицировать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сравнивать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мобильности;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устанавливать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объяснять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причины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групп;</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конфликтов;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использовать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полученные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осмысления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оциального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опыта</w:t>
      </w:r>
      <w:r w:rsidR="008D58D6" w:rsidRPr="00124FFF">
        <w:rPr>
          <w:rFonts w:eastAsia="SchoolBookSanPin" w:cs="Times New Roman"/>
          <w:color w:val="231F20"/>
          <w:position w:val="1"/>
          <w:lang w:val="ru-RU"/>
        </w:rPr>
        <w:t xml:space="preserve"> </w:t>
      </w:r>
      <w:r w:rsidR="003A29D8" w:rsidRPr="00124FFF">
        <w:rPr>
          <w:rFonts w:eastAsia="SchoolBookSanPin" w:cs="Times New Roman"/>
          <w:color w:val="231F20"/>
          <w:position w:val="1"/>
          <w:lang w:val="ru-RU"/>
        </w:rPr>
        <w:br/>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исполнении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типичных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несовершеннолетних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аргументированного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объяснения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значимости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ж</w:t>
      </w:r>
      <w:r w:rsidRPr="00124FFF">
        <w:rPr>
          <w:rFonts w:eastAsia="SchoolBookSanPin" w:cs="Times New Roman"/>
          <w:color w:val="231F20"/>
          <w:position w:val="1"/>
          <w:lang w:val="ru-RU"/>
        </w:rPr>
        <w:t>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наркомании</w:t>
      </w:r>
      <w:r w:rsidR="008D58D6" w:rsidRPr="00124FFF">
        <w:rPr>
          <w:rFonts w:eastAsia="SchoolBookSanPin" w:cs="Times New Roman"/>
          <w:color w:val="231F20"/>
          <w:position w:val="1"/>
          <w:lang w:val="ru-RU"/>
        </w:rPr>
        <w:t xml:space="preserve"> </w:t>
      </w:r>
      <w:r w:rsidR="003A29D8"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алкоголизма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использовать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полученные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выстраивания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позици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дорового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осуществлять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совместную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людьми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национальной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религиозной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принадлежности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веро</w:t>
      </w:r>
      <w:proofErr w:type="spellEnd"/>
      <w:r w:rsidRPr="00124FFF">
        <w:rPr>
          <w:rFonts w:eastAsia="SchoolBookSanPin" w:cs="Times New Roman"/>
          <w:color w:val="231F20"/>
          <w:lang w:val="ru-RU"/>
        </w:rPr>
        <w:t>терпимости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взаимопонимания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людьми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Человек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современном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изменяющемся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мире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осваивать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применять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характеризовать</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сущность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глобализацию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интеграционный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приводить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примеры</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глобальных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молодёжи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карьерного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lastRenderedPageBreak/>
        <w:t>определять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аргументировать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опорой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обществоведческие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опыт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современным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коммуникации;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решать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материала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познавательные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рактические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связанные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волонтёрским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движением;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отражающие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коммуникации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виртуально</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ространстве;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position w:val="1"/>
          <w:lang w:val="ru-RU"/>
        </w:rPr>
        <w:t>осуществлять</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смысловое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чтение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(научно-популярных,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публицистических</w:t>
      </w:r>
      <w:r w:rsidR="008D58D6" w:rsidRPr="00124FFF">
        <w:rPr>
          <w:rFonts w:eastAsia="SchoolBookSanPin" w:cs="Times New Roman"/>
          <w:color w:val="231F20"/>
          <w:position w:val="1"/>
          <w:lang w:val="ru-RU"/>
        </w:rPr>
        <w:t xml:space="preserve"> </w:t>
      </w:r>
      <w:r w:rsidR="003A29D8"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w:t>
      </w:r>
      <w:r w:rsidR="003A29D8" w:rsidRPr="00124FFF">
        <w:rPr>
          <w:rFonts w:eastAsia="SchoolBookSanPin" w:cs="Times New Roman"/>
          <w:color w:val="231F20"/>
          <w:position w:val="1"/>
          <w:lang w:val="ru-RU"/>
        </w:rPr>
        <w:t>х</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современног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глобализации;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непрерывного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рофессии;</w:t>
      </w:r>
    </w:p>
    <w:p w:rsidR="00FB170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b/>
          <w:bCs/>
          <w:color w:val="231F20"/>
          <w:position w:val="1"/>
          <w:lang w:val="ru-RU"/>
        </w:rPr>
        <w:t>осуществлять</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поиск</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w:t>
      </w:r>
      <w:r w:rsidR="008D58D6" w:rsidRPr="00124FFF">
        <w:rPr>
          <w:rFonts w:eastAsia="SchoolBookSanPin" w:cs="Times New Roman"/>
          <w:b/>
          <w:bCs/>
          <w:color w:val="231F20"/>
          <w:position w:val="1"/>
          <w:lang w:val="ru-RU"/>
        </w:rPr>
        <w:t xml:space="preserve"> </w:t>
      </w:r>
      <w:r w:rsidRPr="00124FFF">
        <w:rPr>
          <w:rFonts w:eastAsia="SchoolBookSanPin" w:cs="Times New Roman"/>
          <w:b/>
          <w:bCs/>
          <w:color w:val="231F20"/>
          <w:position w:val="1"/>
          <w:lang w:val="ru-RU"/>
        </w:rPr>
        <w:t>извлечение</w:t>
      </w:r>
      <w:r w:rsidR="008D58D6" w:rsidRPr="00124FFF">
        <w:rPr>
          <w:rFonts w:eastAsia="SchoolBookSanPin" w:cs="Times New Roman"/>
          <w:b/>
          <w:bCs/>
          <w:color w:val="231F20"/>
          <w:position w:val="1"/>
          <w:lang w:val="ru-RU"/>
        </w:rPr>
        <w:t xml:space="preserve"> </w:t>
      </w:r>
      <w:r w:rsidRPr="00124FFF">
        <w:rPr>
          <w:rFonts w:eastAsia="SchoolBookSanPin" w:cs="Times New Roman"/>
          <w:color w:val="231F20"/>
          <w:position w:val="1"/>
          <w:lang w:val="ru-RU"/>
        </w:rPr>
        <w:t>социальной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текстовой,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графической,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аудиовизуальной)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сточников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глобализации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непрерывного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современном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w:t>
      </w:r>
    </w:p>
    <w:p w:rsidR="00FB1709" w:rsidRPr="00124FFF" w:rsidRDefault="00203412" w:rsidP="00124FFF">
      <w:pPr>
        <w:pStyle w:val="3"/>
        <w:numPr>
          <w:ilvl w:val="2"/>
          <w:numId w:val="13"/>
        </w:numPr>
        <w:spacing w:before="0" w:after="0" w:line="0" w:lineRule="atLeast"/>
        <w:ind w:left="0" w:firstLine="709"/>
        <w:rPr>
          <w:rFonts w:eastAsia="OfficinaSansBoldITC"/>
          <w:sz w:val="22"/>
          <w:szCs w:val="22"/>
          <w:lang w:val="ru-RU"/>
        </w:rPr>
      </w:pPr>
      <w:bookmarkStart w:id="33" w:name="_Toc116043856"/>
      <w:bookmarkStart w:id="34" w:name="_Toc116045226"/>
      <w:r w:rsidRPr="00124FFF">
        <w:rPr>
          <w:rFonts w:eastAsia="OfficinaSansBoldITC"/>
          <w:sz w:val="22"/>
          <w:szCs w:val="22"/>
          <w:lang w:val="ru-RU"/>
        </w:rPr>
        <w:t>ГЕОГРАФИЯ</w:t>
      </w:r>
      <w:bookmarkEnd w:id="33"/>
      <w:bookmarkEnd w:id="34"/>
    </w:p>
    <w:p w:rsidR="00FB1709" w:rsidRPr="00124FFF" w:rsidRDefault="00F535EC" w:rsidP="00124FFF">
      <w:pPr>
        <w:spacing w:line="0" w:lineRule="atLeast"/>
        <w:ind w:firstLine="709"/>
        <w:rPr>
          <w:rFonts w:eastAsia="SchoolBookSanPin" w:cs="Times New Roman"/>
          <w:lang w:val="ru-RU"/>
        </w:rPr>
      </w:pPr>
      <w:r w:rsidRPr="00124FFF">
        <w:rPr>
          <w:rFonts w:eastAsia="SchoolBookSanPin" w:cs="Times New Roman"/>
          <w:color w:val="231F20"/>
          <w:lang w:val="ru-RU"/>
        </w:rPr>
        <w:t>Федеральная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рабочая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t>учебного предмета «Г</w:t>
      </w:r>
      <w:r w:rsidR="00203412" w:rsidRPr="00124FFF">
        <w:rPr>
          <w:rFonts w:eastAsia="SchoolBookSanPin" w:cs="Times New Roman"/>
          <w:color w:val="231F20"/>
          <w:lang w:val="ru-RU"/>
        </w:rPr>
        <w:t>еографи</w:t>
      </w:r>
      <w:r w:rsidR="006514FA" w:rsidRPr="00124FFF">
        <w:rPr>
          <w:rFonts w:eastAsia="SchoolBookSanPin" w:cs="Times New Roman"/>
          <w:color w:val="231F20"/>
          <w:lang w:val="ru-RU"/>
        </w:rPr>
        <w:t>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уровне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составлена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t>т</w:t>
      </w:r>
      <w:r w:rsidR="00203412" w:rsidRPr="00124FFF">
        <w:rPr>
          <w:rFonts w:eastAsia="SchoolBookSanPin" w:cs="Times New Roman"/>
          <w:color w:val="231F20"/>
          <w:lang w:val="ru-RU"/>
        </w:rPr>
        <w:t>ребований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0043102E" w:rsidRPr="00124FFF">
        <w:rPr>
          <w:rFonts w:eastAsia="SchoolBookSanPin" w:cs="Times New Roman"/>
          <w:color w:val="231F20"/>
          <w:lang w:val="ru-RU"/>
        </w:rPr>
        <w:t>ООП ООО</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5846E4" w:rsidRPr="00124FFF">
        <w:rPr>
          <w:rFonts w:eastAsia="SchoolBookSanPin" w:cs="Times New Roman"/>
          <w:color w:val="231F20"/>
          <w:lang w:val="ru-RU"/>
        </w:rPr>
        <w:t>ФГОС ООО</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характеристики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планируемых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духовно-нравственного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представленной</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t>ф</w:t>
      </w:r>
      <w:r w:rsidRPr="00124FFF">
        <w:rPr>
          <w:rFonts w:eastAsia="SchoolBookSanPin" w:cs="Times New Roman"/>
          <w:color w:val="231F20"/>
          <w:lang w:val="ru-RU"/>
        </w:rPr>
        <w:t>едеральной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b/>
          <w:color w:val="231F20"/>
          <w:lang w:val="ru-RU"/>
        </w:rPr>
        <w:t>подлежит</w:t>
      </w:r>
      <w:r w:rsidR="008D58D6" w:rsidRPr="00124FFF">
        <w:rPr>
          <w:rFonts w:eastAsia="SchoolBookSanPin" w:cs="Times New Roman"/>
          <w:b/>
          <w:color w:val="231F20"/>
          <w:lang w:val="ru-RU"/>
        </w:rPr>
        <w:t xml:space="preserve"> </w:t>
      </w:r>
      <w:r w:rsidRPr="00124FFF">
        <w:rPr>
          <w:rFonts w:eastAsia="SchoolBookSanPin" w:cs="Times New Roman"/>
          <w:b/>
          <w:color w:val="231F20"/>
          <w:lang w:val="ru-RU"/>
        </w:rPr>
        <w:t>непосредственному</w:t>
      </w:r>
      <w:r w:rsidR="008D58D6" w:rsidRPr="00124FFF">
        <w:rPr>
          <w:rFonts w:eastAsia="SchoolBookSanPin" w:cs="Times New Roman"/>
          <w:b/>
          <w:color w:val="231F20"/>
          <w:lang w:val="ru-RU"/>
        </w:rPr>
        <w:t xml:space="preserve"> </w:t>
      </w:r>
      <w:r w:rsidRPr="00124FFF">
        <w:rPr>
          <w:rFonts w:eastAsia="SchoolBookSanPin" w:cs="Times New Roman"/>
          <w:b/>
          <w:color w:val="231F20"/>
          <w:lang w:val="ru-RU"/>
        </w:rPr>
        <w:t>применению</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w:t>
      </w:r>
      <w:r w:rsidR="00E12F8F" w:rsidRPr="00124FFF">
        <w:rPr>
          <w:rFonts w:eastAsia="SchoolBookSanPin" w:cs="Times New Roman"/>
          <w:color w:val="231F20"/>
          <w:lang w:val="ru-RU"/>
        </w:rPr>
        <w:t>ы</w:t>
      </w:r>
      <w:r w:rsidR="008D58D6" w:rsidRPr="00124FFF">
        <w:rPr>
          <w:rFonts w:eastAsia="SchoolBookSanPin" w:cs="Times New Roman"/>
          <w:color w:val="231F20"/>
          <w:lang w:val="ru-RU"/>
        </w:rPr>
        <w:t xml:space="preserve"> </w:t>
      </w:r>
      <w:r w:rsidR="00E12F8F"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00E12F8F"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00E12F8F"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ПОЯСНИТЕЛЬНАЯ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ЗАПИСКА</w:t>
      </w:r>
    </w:p>
    <w:p w:rsidR="00FB1709" w:rsidRPr="00124FFF" w:rsidRDefault="006514FA" w:rsidP="00124FFF">
      <w:pPr>
        <w:spacing w:line="0" w:lineRule="atLeast"/>
        <w:ind w:firstLine="709"/>
        <w:rPr>
          <w:rFonts w:eastAsia="SchoolBookSanPin" w:cs="Times New Roman"/>
          <w:lang w:val="ru-RU"/>
        </w:rPr>
      </w:pPr>
      <w:r w:rsidRPr="00124FFF">
        <w:rPr>
          <w:rFonts w:eastAsia="SchoolBookSanPin" w:cs="Times New Roman"/>
          <w:color w:val="231F20"/>
          <w:lang w:val="ru-RU"/>
        </w:rPr>
        <w:t>Федеральная рабочая программа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 xml:space="preserve">учебного предмета «География» </w:t>
      </w:r>
      <w:r w:rsidR="00203412" w:rsidRPr="00124FFF">
        <w:rPr>
          <w:rFonts w:eastAsia="SchoolBookSanPin" w:cs="Times New Roman"/>
          <w:color w:val="231F20"/>
          <w:lang w:val="ru-RU"/>
        </w:rPr>
        <w:t>отражает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требования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ФГОС ООО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личностным,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метапредметным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составлена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Концепции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принятой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Всероссийском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съезде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утверждённой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Коллегии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Министерства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просвещения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науки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24.12.2018</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года.</w:t>
      </w:r>
    </w:p>
    <w:p w:rsidR="00D86550" w:rsidRPr="00124FFF" w:rsidRDefault="006514FA"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 xml:space="preserve">Федеральная рабочая программа учебного предмета «География» </w:t>
      </w:r>
      <w:r w:rsidR="00203412" w:rsidRPr="00124FFF">
        <w:rPr>
          <w:rFonts w:eastAsia="SchoolBookSanPin" w:cs="Times New Roman"/>
          <w:color w:val="231F20"/>
          <w:lang w:val="ru-RU"/>
        </w:rPr>
        <w:t>даёт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br/>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средствами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устанавливает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обязательное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предусматривает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распределение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структурирование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разделам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темам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курса;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даёт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распределение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тематическим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разделам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курса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последовательность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межпредметных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proofErr w:type="spellStart"/>
      <w:r w:rsidR="00203412" w:rsidRPr="00124FFF">
        <w:rPr>
          <w:rFonts w:eastAsia="SchoolBookSanPin" w:cs="Times New Roman"/>
          <w:color w:val="231F20"/>
          <w:lang w:val="ru-RU"/>
        </w:rPr>
        <w:t>внутрипредметных</w:t>
      </w:r>
      <w:proofErr w:type="spellEnd"/>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связей,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логики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процесса,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возрастных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определяет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возможности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требований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br/>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требований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D86550" w:rsidRPr="00124FFF">
        <w:rPr>
          <w:rFonts w:eastAsia="SchoolBookSanPin" w:cs="Times New Roman"/>
          <w:color w:val="231F20"/>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ОБЩАЯ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ХАРАКТЕРИСТИКА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«ГЕОГРАФИЯ»</w:t>
      </w:r>
    </w:p>
    <w:p w:rsidR="00FB1709" w:rsidRPr="00124FFF" w:rsidRDefault="006514FA" w:rsidP="00124FFF">
      <w:pPr>
        <w:spacing w:line="0" w:lineRule="atLeast"/>
        <w:ind w:firstLine="709"/>
        <w:rPr>
          <w:rFonts w:eastAsia="SchoolBookSanPin" w:cs="Times New Roman"/>
          <w:lang w:val="ru-RU"/>
        </w:rPr>
      </w:pPr>
      <w:r w:rsidRPr="00124FFF">
        <w:rPr>
          <w:rFonts w:eastAsia="SchoolBookSanPin" w:cs="Times New Roman"/>
          <w:color w:val="231F20"/>
          <w:lang w:val="ru-RU"/>
        </w:rPr>
        <w:t>Учебный предмет «</w:t>
      </w:r>
      <w:r w:rsidR="00203412" w:rsidRPr="00124FFF">
        <w:rPr>
          <w:rFonts w:eastAsia="SchoolBookSanPin" w:cs="Times New Roman"/>
          <w:color w:val="231F20"/>
          <w:lang w:val="ru-RU"/>
        </w:rPr>
        <w:t>География</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C78F5" w:rsidRPr="00124FFF">
        <w:rPr>
          <w:rFonts w:eastAsia="SchoolBookSanPin" w:cs="Times New Roman"/>
          <w:color w:val="231F20"/>
          <w:lang w:val="ru-RU"/>
        </w:rPr>
        <w:t>на уровне основного общего образования</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формирующий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систему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комплексных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ориентированных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Земле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планете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закономерностях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размещении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особенностях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динамике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экологических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социально-экономических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проблемах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подходах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устойчивому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развитию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территорий.</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ЦЕЛИ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ИЗУЧЕНИЯ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воспитание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чувства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патриотизма,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любви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малой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взаимопонимания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ориентаций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интеллектуальных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способностей</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состоянием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приобретения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воспитание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соответствующей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уровню</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геоэкологического</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мышления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сохранения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поиска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объяснения</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разнообразных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продолжения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подготовки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(специальностям),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требующим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серьёзной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МЕСТО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ПЛАНЕ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t>учебный предмет «География»</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t>признан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обязательным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входит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«Общественно-научные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содержания</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t>учебного 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002C78F5" w:rsidRPr="00124FFF">
        <w:rPr>
          <w:rFonts w:eastAsia="SchoolBookSanPin" w:cs="Times New Roman"/>
          <w:color w:val="231F20"/>
          <w:lang w:val="ru-RU"/>
        </w:rPr>
        <w:t>на уровне основного общего 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происходит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опорой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ранее</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Учебным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t>учебного предмета «География»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отводится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272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часа:</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классах.</w:t>
      </w:r>
    </w:p>
    <w:p w:rsidR="00724B61"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каждого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предусмотрено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резервное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вариативной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содержания</w:t>
      </w:r>
      <w:r w:rsidR="00F535EC" w:rsidRPr="00124FFF">
        <w:rPr>
          <w:rFonts w:eastAsia="SchoolBookSanPin" w:cs="Times New Roman"/>
          <w:color w:val="231F20"/>
          <w:lang w:val="ru-RU"/>
        </w:rPr>
        <w:t>,</w:t>
      </w:r>
      <w:r w:rsidR="008D58D6" w:rsidRPr="00124FFF">
        <w:rPr>
          <w:rFonts w:cs="Times New Roman"/>
          <w:lang w:val="ru-RU"/>
        </w:rPr>
        <w:t xml:space="preserve"> </w:t>
      </w:r>
      <w:r w:rsidR="00FC701F"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FC701F" w:rsidRPr="00124FFF">
        <w:rPr>
          <w:rFonts w:eastAsia="SchoolBookSanPin" w:cs="Times New Roman"/>
          <w:color w:val="231F20"/>
          <w:lang w:val="ru-RU"/>
        </w:rPr>
        <w:t>учетом</w:t>
      </w:r>
      <w:r w:rsidR="008D58D6" w:rsidRPr="00124FFF">
        <w:rPr>
          <w:rFonts w:eastAsia="SchoolBookSanPin" w:cs="Times New Roman"/>
          <w:color w:val="231F20"/>
          <w:lang w:val="ru-RU"/>
        </w:rPr>
        <w:t xml:space="preserve"> </w:t>
      </w:r>
      <w:r w:rsidR="00FC701F" w:rsidRPr="00124FFF">
        <w:rPr>
          <w:rFonts w:eastAsia="SchoolBookSanPin" w:cs="Times New Roman"/>
          <w:color w:val="231F20"/>
          <w:lang w:val="ru-RU"/>
        </w:rPr>
        <w:t>потребностей</w:t>
      </w:r>
      <w:r w:rsidR="008D58D6" w:rsidRPr="00124FFF">
        <w:rPr>
          <w:rFonts w:eastAsia="SchoolBookSanPin" w:cs="Times New Roman"/>
          <w:color w:val="231F20"/>
          <w:lang w:val="ru-RU"/>
        </w:rPr>
        <w:t xml:space="preserve"> </w:t>
      </w:r>
      <w:r w:rsidR="00FC701F" w:rsidRPr="00124FFF">
        <w:rPr>
          <w:rFonts w:eastAsia="SchoolBookSanPin" w:cs="Times New Roman"/>
          <w:color w:val="231F20"/>
          <w:lang w:val="ru-RU"/>
        </w:rPr>
        <w:t>социально-экономического</w:t>
      </w:r>
      <w:r w:rsidR="008D58D6" w:rsidRPr="00124FFF">
        <w:rPr>
          <w:rFonts w:eastAsia="SchoolBookSanPin" w:cs="Times New Roman"/>
          <w:color w:val="231F20"/>
          <w:lang w:val="ru-RU"/>
        </w:rPr>
        <w:t xml:space="preserve"> </w:t>
      </w:r>
      <w:r w:rsidR="00FC701F"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00FC701F" w:rsidRPr="00124FFF">
        <w:rPr>
          <w:rFonts w:eastAsia="SchoolBookSanPin" w:cs="Times New Roman"/>
          <w:color w:val="231F20"/>
          <w:lang w:val="ru-RU"/>
        </w:rPr>
        <w:t>конкретного</w:t>
      </w:r>
      <w:r w:rsidR="008D58D6" w:rsidRPr="00124FFF">
        <w:rPr>
          <w:rFonts w:eastAsia="SchoolBookSanPin" w:cs="Times New Roman"/>
          <w:color w:val="231F20"/>
          <w:lang w:val="ru-RU"/>
        </w:rPr>
        <w:t xml:space="preserve"> </w:t>
      </w:r>
      <w:r w:rsidR="00FC701F" w:rsidRPr="00124FFF">
        <w:rPr>
          <w:rFonts w:eastAsia="SchoolBookSanPin" w:cs="Times New Roman"/>
          <w:color w:val="231F20"/>
          <w:lang w:val="ru-RU"/>
        </w:rPr>
        <w:t>региона</w:t>
      </w:r>
      <w:r w:rsidR="008D58D6" w:rsidRPr="00124FFF">
        <w:rPr>
          <w:rFonts w:eastAsia="SchoolBookSanPin" w:cs="Times New Roman"/>
          <w:color w:val="231F20"/>
          <w:lang w:val="ru-RU"/>
        </w:rPr>
        <w:t xml:space="preserve"> </w:t>
      </w:r>
      <w:r w:rsidR="00FC701F"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FC701F" w:rsidRPr="00124FFF">
        <w:rPr>
          <w:rFonts w:eastAsia="SchoolBookSanPin" w:cs="Times New Roman"/>
          <w:color w:val="231F20"/>
          <w:lang w:val="ru-RU"/>
        </w:rPr>
        <w:t>этнокультурных</w:t>
      </w:r>
      <w:r w:rsidR="008D58D6" w:rsidRPr="00124FFF">
        <w:rPr>
          <w:rFonts w:eastAsia="SchoolBookSanPin" w:cs="Times New Roman"/>
          <w:color w:val="231F20"/>
          <w:lang w:val="ru-RU"/>
        </w:rPr>
        <w:t xml:space="preserve"> </w:t>
      </w:r>
      <w:r w:rsidR="00FC701F"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00FC701F"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00FC701F" w:rsidRPr="00124FFF">
        <w:rPr>
          <w:rFonts w:eastAsia="SchoolBookSanPin" w:cs="Times New Roman"/>
          <w:color w:val="231F20"/>
          <w:lang w:val="ru-RU"/>
        </w:rPr>
        <w:t>населения.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СОДЕРЖАНИЕ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ГЕОГРАФИЧЕСКОЕ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ИЗУЧЕНИЕ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Введение.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География</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наука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планете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Что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Географические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методы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изучения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объектов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явлений</w:t>
      </w:r>
      <w:r w:rsidR="001D323C" w:rsidRPr="00124FFF">
        <w:rPr>
          <w:rStyle w:val="ad"/>
          <w:rFonts w:eastAsia="SchoolBookSanPin" w:cs="Times New Roman"/>
          <w:i/>
          <w:color w:val="231F20"/>
          <w:lang w:val="ru-RU"/>
        </w:rPr>
        <w:footnoteReference w:id="10"/>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фенологических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систематизации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данных</w:t>
      </w:r>
      <w:r w:rsidR="001D323C" w:rsidRPr="00124FFF">
        <w:rPr>
          <w:rStyle w:val="ad"/>
          <w:rFonts w:eastAsia="SchoolBookSanPin" w:cs="Times New Roman"/>
          <w:color w:val="231F20"/>
          <w:lang w:val="ru-RU"/>
        </w:rPr>
        <w:footnoteReference w:id="11"/>
      </w:r>
      <w:r w:rsidRPr="00124FFF">
        <w:rPr>
          <w:rFonts w:eastAsia="SchoolBookSanPin" w:cs="Times New Roman"/>
          <w:color w:val="231F20"/>
          <w:lang w:val="ru-RU"/>
        </w:rPr>
        <w:t>.</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географических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открытий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Представления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Китай,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Египет,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Греция,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Древний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Рим).</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Путешествие</w:t>
      </w:r>
      <w:r w:rsidR="008D58D6" w:rsidRPr="00124FFF">
        <w:rPr>
          <w:rFonts w:eastAsia="SchoolBookSanPin" w:cs="Times New Roman"/>
          <w:i/>
          <w:color w:val="231F20"/>
          <w:lang w:val="ru-RU"/>
        </w:rPr>
        <w:t xml:space="preserve"> </w:t>
      </w:r>
      <w:proofErr w:type="spellStart"/>
      <w:r w:rsidRPr="00124FFF">
        <w:rPr>
          <w:rFonts w:eastAsia="SchoolBookSanPin" w:cs="Times New Roman"/>
          <w:i/>
          <w:color w:val="231F20"/>
          <w:lang w:val="ru-RU"/>
        </w:rPr>
        <w:t>Пифея</w:t>
      </w:r>
      <w:proofErr w:type="spellEnd"/>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Плавания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финикийцев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вокруг</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Африки.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Экспедиции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Т.</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Хейердала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как</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модель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путешествий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древности.</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Появление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эпоху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Средневековья: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путешествия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открытия</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викингов,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древних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арабов,</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русских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землепроходцев.</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Путешествия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Поло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Никитина.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Эпоха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света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экспедиция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Колумба.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кругосветное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плавание</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экспедиция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Магеллана.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Великих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открытий.</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Карта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мира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после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эпохи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Великих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географических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открытий.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открытия</w:t>
      </w:r>
      <w:r w:rsidR="008D58D6" w:rsidRPr="00124FFF">
        <w:rPr>
          <w:rFonts w:eastAsia="SchoolBookSanPin" w:cs="Times New Roman"/>
          <w:color w:val="231F20"/>
          <w:lang w:val="ru-RU"/>
        </w:rPr>
        <w:t xml:space="preserve"> </w:t>
      </w:r>
      <w:r w:rsidRPr="00124FFF">
        <w:rPr>
          <w:rFonts w:eastAsia="SchoolBookSanPin" w:cs="Times New Roman"/>
          <w:color w:val="231F20"/>
        </w:rPr>
        <w:t>XVII</w:t>
      </w:r>
      <w:r w:rsidRPr="00124FFF">
        <w:rPr>
          <w:rFonts w:eastAsia="SchoolBookSanPin" w:cs="Times New Roman"/>
          <w:color w:val="231F20"/>
          <w:lang w:val="ru-RU"/>
        </w:rPr>
        <w:t>—</w:t>
      </w:r>
      <w:r w:rsidRPr="00124FFF">
        <w:rPr>
          <w:rFonts w:eastAsia="SchoolBookSanPin" w:cs="Times New Roman"/>
          <w:color w:val="231F20"/>
        </w:rPr>
        <w:t>XIX</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Поиски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Южной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Земли</w:t>
      </w:r>
      <w:r w:rsidR="008D58D6" w:rsidRPr="00124FFF">
        <w:rPr>
          <w:rFonts w:eastAsia="SchoolBookSanPin" w:cs="Times New Roman"/>
          <w:i/>
          <w:color w:val="231F20"/>
          <w:lang w:val="ru-RU"/>
        </w:rPr>
        <w:t xml:space="preserve"> </w:t>
      </w:r>
      <w:r w:rsidR="005103AF"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открытие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Австралии.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Русские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путешественники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мореплаватели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северо-востоке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Азии.</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Первая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кругосветная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экспедиция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экспедиция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Беллинсгаузена,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Лазарева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Антарктиды).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полярных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Новейшего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Эратосфена,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Птолемея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учителем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вопросам.</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ИЗОБРАЖЕНИЯ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ЗЕМНОЙ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ПОВЕРХНОСТИ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Планы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местности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Масштаб.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масштаба.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расстояний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Глазомерная,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полярная</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маршрутная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съёмка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неровностей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Абсолютная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относительная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высоты.</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Профессия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топограф.</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Ориентирование</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стороны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горизонта.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Азимут.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туристические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мобильных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приложениях)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применения.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расстояний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маршрута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карты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Различия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глобуса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перехода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глобуса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плоскости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Градусная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глобусе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Параллели</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меридианы.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Экватор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нулевой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меридиан.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координаты.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широта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долгота,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глобусе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расстояний</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глобусу.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Искажения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градусной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расстояний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помощью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масштаба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градусной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мелкомасштабных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глубин.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атлас.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хозяйственной</w:t>
      </w:r>
      <w:r w:rsidR="0091159A"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Сходство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Профессия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картограф.</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Система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космической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навигации.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Геоинформационные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системы.</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расстояний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полушарий.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координат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координатам.</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ЗЕМЛЯ</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ПЛАНЕТА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СОЛНЕЧНОЙ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СИСТЕМЫ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Земля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Солнечной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системе.</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Гипотезы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возникновения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Земли</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следствия.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полюсы.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вокруг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Солнца.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времён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весеннего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осеннего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равноденствия,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зимнего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солнцестояния.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Неравномерное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солнечного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тепла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освещённости.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Тропики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полярные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Вращение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вокруг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Смена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Влияние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Космоса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на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Землю</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жизнь</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людей.</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закономерностей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продолжительности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Солнца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горизонтом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широты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4.</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ОБОЛОЧКИ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Литосфера</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каменная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оболочка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Литосфера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твёрдая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оболочка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Методы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изучения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земных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глубин</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ядро,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земная</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кора</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земной</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коры</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материковая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океаническая</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кора</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земной</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коры</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минералы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Магматические,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осадочные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метаморфические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породы.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Проявления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рельефа.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литосферных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плит.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вулканов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землетрясений.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Шкалы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интенсивности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землетрясений.</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Изучение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вулканов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землетрясений</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Профессии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сейсмолог</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вулканолог</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Разрушение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минералов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выветривания.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рельефа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сил.</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равнины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ЗАКЛЮЧЕНИЕ</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Практикум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«Сезонные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изменения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природе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своей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местности»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Сезонные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продолжительности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светового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Солнца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горизонтом,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растительного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фенологических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погодой.</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4.</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ОБОЛОЧКИ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Гидросфера</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водная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оболочка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Гидросфера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гидросферы.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круговорот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гидросферы.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Исследования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океана.</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Профессия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океанолог</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Солёность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Тёплые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холодные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солёности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Стихийные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океане.</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Способы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изучения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наблюдения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загрязнением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вод</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Мирового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океана.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суши.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изображения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Реки: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равнинные.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бассейн,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водораздел.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Пороги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водопады.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режим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реки.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Озёра.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Происхождение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озёрных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котловин.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озёр.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Озёра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бессточные.</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Профессия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гидролог.</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ледники: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покровные.</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Профессия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гляциолог.</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Подземные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(грунтовые,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межпластовые,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артезианские),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происхождение,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залегания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межпластовых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Минеральные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признакам.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крупнейших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озёр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презентации.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перечня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систематизация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таблицы.</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Атмосфера</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воздушная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оболочка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Воздушная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оболочка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газовый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Температура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Суточный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графическое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отображение.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суточного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Солнца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горизонтом.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Среднесуточная,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среднемесячная,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среднегодовая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нагревания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солнечных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лучей.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воздуха.</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Атмосферное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Ветер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ветров.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Бризы.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Муссоны</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Влажность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Туман.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осадков.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осадков.</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погодой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графиков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суточного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относительной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влажности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погоды.</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4.</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Биосфера</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оболочка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жизни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Биосфера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оболочка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Границы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биосферы.</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Профессии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биогеограф</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геоэколог.</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Растительный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растительного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Приспособление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организмов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растительного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глубиной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широтой.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Человек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биосферы.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Земле.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Исследования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экологические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проблемы.</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растительности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ЗАКЛЮЧЕНИЕ</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Природно-территориальные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комплексы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Взаимосвязь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оболочек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Природно-территориальный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локальные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Круговороты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веществ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Почва,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почвы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плодородие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почв.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Охрана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почв.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Природная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Охрана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охраняемые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Всемирное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ЮНЕСКО.</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(выполняется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местности)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локального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плану.</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ГЛАВНЫЕ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ЗАКОНОМЕРНОСТИ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ПРИРОДЫ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оболочка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Географическая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оболочка: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Целостность,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ритмичность</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высотная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поясность.</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Современные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исследования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сохранению</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важнейших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биотопов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Земли.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широтной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Литосфера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рельеф</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Литосферные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плиты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Сейсмические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рельефа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процессы</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рельефообразования</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Полезные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ископаемые.</w:t>
      </w:r>
    </w:p>
    <w:p w:rsidR="00FB1709" w:rsidRPr="00124FFF" w:rsidRDefault="00FB1709" w:rsidP="00124FFF">
      <w:pPr>
        <w:spacing w:line="0" w:lineRule="atLeast"/>
        <w:ind w:firstLine="709"/>
        <w:rPr>
          <w:rFonts w:cs="Times New Roman"/>
          <w:lang w:val="ru-RU"/>
        </w:rPr>
      </w:pP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земной</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коры</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закономерностей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крупных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рельефа.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вулканических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сейсмических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говорится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Атмосфера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климаты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Закономерности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Закономерности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осадков.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Воздушные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Преобладающие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ветры</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тропические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(экваториальные)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муссоны,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пассаты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тропических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широт,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ветры.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Климатообразующие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циркуляции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воздушных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преобладающие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ветры),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подстилающей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рельефа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переходных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климатические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осадков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сезонам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Климатограмма</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графическая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климатограмме</w:t>
      </w:r>
      <w:proofErr w:type="spellEnd"/>
      <w:r w:rsidRPr="00124FFF">
        <w:rPr>
          <w:rFonts w:eastAsia="SchoolBookSanPin" w:cs="Times New Roman"/>
          <w:color w:val="231F20"/>
          <w:lang w:val="ru-RU"/>
        </w:rPr>
        <w:t>.</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4.</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Мировой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океан</w:t>
      </w:r>
      <w:r w:rsidR="008D58D6" w:rsidRPr="00124FFF">
        <w:rPr>
          <w:rFonts w:eastAsia="OfficinaSansBoldITC" w:cs="Times New Roman"/>
          <w:b/>
          <w:color w:val="231F20"/>
          <w:lang w:val="ru-RU"/>
        </w:rPr>
        <w:t xml:space="preserve"> </w:t>
      </w:r>
      <w:r w:rsidR="005103AF"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основная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часть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гидросферы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Тихий,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Атлантический,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Индийский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Ледовитый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Южный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Тёплые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холодные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тёплых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холодных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Солёность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солёности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закономерности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солёности</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осадков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испарения,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опресняющего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ледников.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льдов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ледовитости</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закономерности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рыболовства.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океана.</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закономерностей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солёности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тёплых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холодных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побережий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материков</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нескольких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ЧЕЛОВЕЧЕСТВО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ЗЕМЛЕ</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Численность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населения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Заселение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переписи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плотность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статистическим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материалам.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плотности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источникам.</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Страны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народы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мира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Народы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услуг.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Культурно-исторические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Профессия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менеджер</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сфере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туризма,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экскурсовод</w:t>
      </w:r>
      <w:r w:rsidRPr="00124FFF">
        <w:rPr>
          <w:rFonts w:eastAsia="SchoolBookSanPin" w:cs="Times New Roman"/>
          <w:color w:val="231F20"/>
          <w:lang w:val="ru-RU"/>
        </w:rPr>
        <w:t>.</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картам.</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МАТЕРИКИ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СТРАНЫ</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Южные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материки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Африка.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Австралия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Южная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Антарктида.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рельефа,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азональные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Крупнейшие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Антарктида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уникальный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Антарктиды.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XX</w:t>
      </w:r>
      <w:r w:rsidRPr="00124FFF">
        <w:rPr>
          <w:rFonts w:eastAsia="SchoolBookSanPin" w:cs="Times New Roman"/>
          <w:color w:val="231F20"/>
          <w:lang w:val="ru-RU"/>
        </w:rPr>
        <w:t>—</w:t>
      </w:r>
      <w:r w:rsidRPr="00124FFF">
        <w:rPr>
          <w:rFonts w:eastAsia="SchoolBookSanPin" w:cs="Times New Roman"/>
          <w:color w:val="231F20"/>
        </w:rPr>
        <w:t>XXI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Антарктиде.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ледового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континента.</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(любых)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материков.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режима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выпадения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осадков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экваториальном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Африки,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Австралии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Австралии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Африки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Австралии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Африки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Южной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Северные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материки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Северная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Евразия.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открытия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рельефа,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азональные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Крупнейшие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lastRenderedPageBreak/>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вулканизма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землетрясений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Евразии.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находящихся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широте,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умеренного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пляса.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таблицы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компонентах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нескольких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Америки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Евразии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презентации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привлечения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туристов,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Взаимодействие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природы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закономерностей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оболочки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сотрудничества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охране.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природоохранной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этапе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союз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гидрографическая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ЮНЕСКО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Глобальные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сырьевая,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энергетическая,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преодоления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отсталости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продовольственная</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усилия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преодолению.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устойчивого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Всемирное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ЮНЕСКО: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объекты.</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компонентов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ГЕОГРАФИЧЕСКОЕ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ПРОСТРАНСТВО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История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формирования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освоения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территории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История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XI</w:t>
      </w:r>
      <w:r w:rsidRPr="00124FFF">
        <w:rPr>
          <w:rFonts w:eastAsia="SchoolBookSanPin" w:cs="Times New Roman"/>
          <w:color w:val="231F20"/>
          <w:lang w:val="ru-RU"/>
        </w:rPr>
        <w:t>—</w:t>
      </w:r>
      <w:r w:rsidRPr="00124FFF">
        <w:rPr>
          <w:rFonts w:eastAsia="SchoolBookSanPin" w:cs="Times New Roman"/>
          <w:color w:val="231F20"/>
        </w:rPr>
        <w:t>XVI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XVI</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rPr>
        <w:t>XIX</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Русские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первопроходцы.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границ</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Воссоединение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Крыма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Россией.</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таблицы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сведений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границ</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этапах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Географическое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положение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границы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Государственная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граница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сухопутные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границы,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воздушное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континентальный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шельф</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исключительная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Виды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географического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положения.</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соседи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Ближнее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дальнее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зарубежье.</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Моря,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омывающие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Время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территории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карте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зон.</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4.</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Административно-территориальное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устройство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Районирование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территории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Федеративное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устройство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равноправие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округа.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Макрорегионы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Восточный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(Азиатская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границы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Крупные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Северо-Запад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Поволжье,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Сибирь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Дальний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границ</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округов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макрорегионов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ПРИРОДА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Природные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условия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ресурсы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Природно-ресурсный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капитал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Принципы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природопользования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Минеральные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суши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омывающих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Россию.</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природно-ресурсного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капитала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статистическим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материалам.</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Геологическое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строение,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рельеф</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полезные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ископаемые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этапы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земной</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коры</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тектонические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Платформы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плиты.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Геохронологическая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таблица.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рельефа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тектоническим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рельефом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полезных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ископаемых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Климат</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климатические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ресурсы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Солнечная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радиация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подстилающей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поверхности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рельефа.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воздушных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циркуляция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осадков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Коэффициент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увлажнения.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Климатические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фронты,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циклоны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антициклоны.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Тропические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циклоны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подверженные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погоды.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антропогенных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Наблюдаемые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разнообразным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Агроклиматические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неблагоприятные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метеорологические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Наблюдаемые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прогнозирование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погоды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погоды.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закономерностей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солнечной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радиации,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температур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января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июля,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атмосферных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осадков,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испаряемости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показателей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4.</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Моря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Внутренние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воды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водные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ресурсы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Моря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аквальные</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ПК.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бассейнам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Главные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гидрологические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режима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гидрологических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Природно-хозяйственные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зоны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Почва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компонент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почв.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почв,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плодородии.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Почвенные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почв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сохранению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плодородия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почв: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мелиорация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борьба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эрозией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почв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загрязнением.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Богатство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растительного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растительного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природно-хозяйственных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Природно-хозяйственные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взаимообусловленность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компонентов.</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точек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нескольких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НАСЕЛЕНИЕ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Численность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населения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Динамика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rPr>
        <w:t>XX</w:t>
      </w:r>
      <w:r w:rsidRPr="00124FFF">
        <w:rPr>
          <w:rFonts w:eastAsia="SchoolBookSanPin" w:cs="Times New Roman"/>
          <w:color w:val="231F20"/>
          <w:lang w:val="ru-RU"/>
        </w:rPr>
        <w:t>—</w:t>
      </w:r>
      <w:r w:rsidRPr="00124FFF">
        <w:rPr>
          <w:rFonts w:eastAsia="SchoolBookSanPin" w:cs="Times New Roman"/>
          <w:color w:val="231F20"/>
        </w:rPr>
        <w:t>XXI</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Переписи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населения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России.</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Естественное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Рождаемость,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смертность,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естественный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пределах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Геодемографическое</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демографической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Миграции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(механическое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Внешние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миграции.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Эмиграция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иммиграция.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Миграционный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миграций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миграционных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потоков.</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Причины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миграций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основные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направления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миграционных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потоков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исторические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периоды.</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Государственная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миграционная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варианты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прогнозов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статистическим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миграционного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округов)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Территориальные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особенности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размещения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населения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обусловленность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социально-экономическими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Плотность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показатель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плотности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пунктов.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Урбанизация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Крупнейшие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агломерации.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Монофункциональные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тенденции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расселения.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Народы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религии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специфический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Языковая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классификация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народов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России.</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Крупнейшие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Титульные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этносы.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Всемирного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ЮНЕСКО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титульных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этносов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автономных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округов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РФ».</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4.</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Половой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возрастной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состав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населения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Половой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Половозрастная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Половозрастные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пирамиды.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Демографическая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нагрузка.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Средняя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прогнозируемая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(ожидаемая)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продолжительность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мужского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женского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динамики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половозрастного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половозрастных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пирамид.</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Человеческий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капитал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капитала.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Неравномерность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трудоспособного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показатели,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ИЧР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r w:rsidR="00D86550" w:rsidRPr="00124FFF">
        <w:rPr>
          <w:rFonts w:eastAsia="SchoolBookSanPin" w:cs="Times New Roman"/>
          <w:color w:val="231F20"/>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4.</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ХОЗЯЙСТВО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характеристика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хозяйства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межотраслевые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Группировка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Экономико-географическое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(ЭГП)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показатели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опережающего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Арктическая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«Стратегия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2025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приоритеты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выделяемые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«Стратегии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«геостратегические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Топливно-энергетический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комплекс</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(ТЭК)</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Нефтяная,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газовая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угольная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перспективных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добычи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переработки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топливных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трубопроводов.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добыче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топливных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Электроэнергетика.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электроэнергии.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электростанций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(атомные,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тепловые,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гидроэлектростанции,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электростанции,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возобновляемые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энергии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(ВИЭ),</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электроэнергии.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крупнейших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электростанций.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Каскады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ГЭС.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Энергосистемы.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ТЭК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среду.</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Основные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положения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«Энергетической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стратегии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России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на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период</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до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2035</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года».</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электроэнергии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энергетики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ВИЭ</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Металлургический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комплекс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чёрных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цветных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металлов.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технологии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чёрных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цветных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металлов.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металлургического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металлургии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чёрных,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лёгких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тяжёлых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цветных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металлов: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Металлургические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металлургии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среду.</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Основные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положения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«Стратегии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развития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чёрной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цветной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металлургии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2030</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года».</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4.</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Машиностроительный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комплекс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машиностроительной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продукции.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машиностроительных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районы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машиностроения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импортозамещения.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Машиностроение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охрана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эффективного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оборудования.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Перспективы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машиностроения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Основные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положения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документов,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определяющих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стратегию</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развития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отраслей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машиностроительного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комплекса.</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повлиявших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машиностроительного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Химико-лесной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комплекс</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Химическая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промышленность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химической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продукции.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Химическая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охрана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Основные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положения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«Стратегии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развития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химического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нефтехимического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комплекса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период</w:t>
      </w:r>
      <w:r w:rsidR="006514FA" w:rsidRPr="00124FFF">
        <w:rPr>
          <w:rFonts w:eastAsia="SchoolBookSanPin" w:cs="Times New Roman"/>
          <w:i/>
          <w:color w:val="231F20"/>
          <w:lang w:val="ru-RU"/>
        </w:rPr>
        <w:br/>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w:t>
      </w:r>
      <w:r w:rsidR="006514FA" w:rsidRPr="00124FFF">
        <w:rPr>
          <w:rFonts w:eastAsia="SchoolBookSanPin" w:cs="Times New Roman"/>
          <w:i/>
          <w:color w:val="231F20"/>
          <w:lang w:val="ru-RU"/>
        </w:rPr>
        <w:t xml:space="preserve"> </w:t>
      </w:r>
      <w:r w:rsidRPr="00124FFF">
        <w:rPr>
          <w:rFonts w:eastAsia="SchoolBookSanPin" w:cs="Times New Roman"/>
          <w:i/>
          <w:color w:val="231F20"/>
          <w:lang w:val="ru-RU"/>
        </w:rPr>
        <w:t>2030</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года».</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Лесопромышленный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комплекс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продукции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Лесозаготовительная,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деревообрабатывающая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целлюлозно-бумажная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лесоперерабатывающие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Лесное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перспективы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Основные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положения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«Стратегии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развития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лесного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комплекса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Российской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Федерации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2030</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года».</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документов</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«Прогноз</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развития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лесного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сектора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Российской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Федерации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2030</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года»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(Гл.1,</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3</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11)</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«Стратегия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развития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лесного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комплекса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Российской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Федерации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2030</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года»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(Гл.</w:t>
      </w:r>
      <w:r w:rsidR="008D58D6" w:rsidRPr="00124FFF">
        <w:rPr>
          <w:rFonts w:eastAsia="SchoolBookSanPin" w:cs="Times New Roman"/>
          <w:i/>
          <w:color w:val="231F20"/>
          <w:lang w:val="ru-RU"/>
        </w:rPr>
        <w:t xml:space="preserve"> </w:t>
      </w:r>
      <w:r w:rsidRPr="00124FFF">
        <w:rPr>
          <w:rFonts w:eastAsia="SchoolBookSanPin" w:cs="Times New Roman"/>
          <w:i/>
          <w:color w:val="231F20"/>
        </w:rPr>
        <w:t>II</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rPr>
        <w:t>III</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Приложения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1</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18)</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перспектив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комплекса.</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Агропромышленный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комплекс</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(АПК)</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Земельные,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почвенные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агроклиматические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Сельскохозяйственные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угодья,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площадь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Растениеводство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животноводство: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Сельское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Пищевая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Пищевая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охрана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Лёгкая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важнейших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Лёгкая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промышленность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охрана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«Стратегия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развития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агропромышленного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рыбохозяйственного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комплексов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Российской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Федерации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период</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i/>
          <w:color w:val="231F20"/>
          <w:lang w:val="ru-RU"/>
        </w:rPr>
        <w:t>2030</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года».</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АПК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АПК.</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Инфраструктурный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комплекс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инфраструктура;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обслуживания,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рекреационное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Транспорт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железнодорожный,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автомобильный,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воздушный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трубопроводный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крупнейшие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узлы.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Транспорт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охрана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Информационная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инфраструктура.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Рекреационное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хозяйство.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сферы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обслуживания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Проблемы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перспективы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комплекса.</w:t>
      </w:r>
      <w:r w:rsidR="008D58D6" w:rsidRPr="00124FFF">
        <w:rPr>
          <w:rFonts w:eastAsia="SchoolBookSanPin" w:cs="Times New Roman"/>
          <w:color w:val="231F20"/>
          <w:position w:val="1"/>
          <w:lang w:val="ru-RU"/>
        </w:rPr>
        <w:t xml:space="preserve"> </w:t>
      </w:r>
      <w:r w:rsidRPr="00124FFF">
        <w:rPr>
          <w:rFonts w:eastAsia="SchoolBookSanPin" w:cs="Times New Roman"/>
          <w:i/>
          <w:color w:val="231F20"/>
          <w:position w:val="1"/>
          <w:lang w:val="ru-RU"/>
        </w:rPr>
        <w:t>«Стратегия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развития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транспорта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России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на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период</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до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2030</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года,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Федеральный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проект</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«Информационная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инфраструктура»</w:t>
      </w:r>
      <w:r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морских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бассейнов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грузоперевозках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объяснение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выявленных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туристско-рекреационного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Обобщение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знаний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Государственная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«Стратегия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2025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Кластеры.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(ОЭЗ).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опережающего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ограничивающие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состояние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«Стратегия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экологической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безопасности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Российской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Федерации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w:t>
      </w:r>
    </w:p>
    <w:p w:rsidR="00D86550"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i/>
          <w:color w:val="231F20"/>
          <w:lang w:val="ru-RU"/>
        </w:rPr>
        <w:t>2025</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года»</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переходу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устойчивого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D86550" w:rsidRPr="00124FFF">
        <w:rPr>
          <w:rFonts w:eastAsia="SchoolBookSanPin" w:cs="Times New Roman"/>
          <w:color w:val="231F20"/>
          <w:lang w:val="ru-RU"/>
        </w:rPr>
        <w:t>.</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оценка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вклада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загрязнение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материалов.</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РЕГИОНЫ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Западный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макрорегион</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(Европейская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часть)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Северо-Запад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Поволжье,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Европейской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природно-ресурсного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Социально-экономические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перспективы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Западного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макрорегиона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социально-экономического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ЭГП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социально-экономического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данных.</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Восточный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макрорегион</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(Азиатская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часть)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Сибирь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Дальний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природно-ресурсного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Социально-экономические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перспективы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Восточного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макрорегиона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социально-экономического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Практическая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работа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капитала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районов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критериям.</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Тема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Обобщение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знаний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Федеральные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целевые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Государственная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программа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Российской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Федерации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«Социально-экономическое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развитие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Арктической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зоны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Российской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Федерации»</w:t>
      </w:r>
      <w:r w:rsidRPr="00124FFF">
        <w:rPr>
          <w:rFonts w:eastAsia="SchoolBookSanPin" w:cs="Times New Roman"/>
          <w:color w:val="231F20"/>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РАЗДЕЛ</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РОССИЯ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СОВРЕМЕННОМ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МИРЕ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Pr="00124FFF">
        <w:rPr>
          <w:rFonts w:eastAsia="SchoolBookSanPin" w:cs="Times New Roman"/>
          <w:i/>
          <w:color w:val="231F20"/>
          <w:lang w:val="ru-RU"/>
        </w:rPr>
        <w:t>Россия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составе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международных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экономических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политических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Взаимосвязи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другими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странами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мира.</w:t>
      </w:r>
      <w:r w:rsidR="008D58D6" w:rsidRPr="00124FFF">
        <w:rPr>
          <w:rFonts w:eastAsia="SchoolBookSanPin" w:cs="Times New Roman"/>
          <w:i/>
          <w:color w:val="231F20"/>
          <w:lang w:val="ru-RU"/>
        </w:rPr>
        <w:t xml:space="preserve"> </w:t>
      </w:r>
      <w:r w:rsidRPr="00124FFF">
        <w:rPr>
          <w:rFonts w:eastAsia="SchoolBookSanPin" w:cs="Times New Roman"/>
          <w:color w:val="231F20"/>
          <w:lang w:val="ru-RU"/>
        </w:rPr>
        <w:t>Россия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СНГ.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ЕАЭС.</w:t>
      </w:r>
    </w:p>
    <w:p w:rsidR="00FB1709" w:rsidRPr="00124FFF" w:rsidRDefault="00203412" w:rsidP="00124FFF">
      <w:pPr>
        <w:spacing w:line="0" w:lineRule="atLeast"/>
        <w:ind w:firstLine="709"/>
        <w:rPr>
          <w:rFonts w:eastAsia="Times New Roman" w:cs="Times New Roman"/>
          <w:lang w:val="ru-RU"/>
        </w:rPr>
      </w:pP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цивилизации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экономических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Всемирного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природного</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Pr="00124FFF">
        <w:rPr>
          <w:rFonts w:eastAsia="Times New Roman" w:cs="Times New Roman"/>
          <w:color w:val="231F20"/>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ПЛАНИРУЕМЫЕ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ОСВОЕНИЯ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«ГЕОГРАФИЯ»</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НА</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УРОВНЕ</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ОСНОВНОГО</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ОБЩЕГО</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ОБРАЗОВАНИЯ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ЛИЧНОСТНЫЕ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t>учебного предмета «География»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руководствоваться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ориентаций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p>
    <w:p w:rsidR="00FB1709" w:rsidRPr="00124FFF" w:rsidRDefault="006514FA" w:rsidP="00124FFF">
      <w:pPr>
        <w:spacing w:line="0" w:lineRule="atLeast"/>
        <w:ind w:firstLine="709"/>
        <w:rPr>
          <w:rFonts w:eastAsia="SchoolBookSanPin" w:cs="Times New Roman"/>
          <w:lang w:val="ru-RU"/>
        </w:rPr>
      </w:pPr>
      <w:r w:rsidRPr="00124FFF">
        <w:rPr>
          <w:rFonts w:eastAsia="SchoolBookSanPin" w:cs="Times New Roman"/>
          <w:i/>
          <w:color w:val="231F20"/>
          <w:lang w:val="ru-RU"/>
        </w:rPr>
        <w:t>п</w:t>
      </w:r>
      <w:r w:rsidR="00203412" w:rsidRPr="00124FFF">
        <w:rPr>
          <w:rFonts w:eastAsia="SchoolBookSanPin" w:cs="Times New Roman"/>
          <w:i/>
          <w:color w:val="231F20"/>
          <w:lang w:val="ru-RU"/>
        </w:rPr>
        <w:t>атриотического</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воспитания</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идентичности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поликультурном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многоконфессиональном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проявление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познанию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регионов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достижениям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Родины</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цивилизационному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вкладу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историческому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природному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наследию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объектам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наследия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человечества,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традициям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проживающих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стране;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уважение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символам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края</w:t>
      </w:r>
      <w:r w:rsidRPr="00124FFF">
        <w:rPr>
          <w:rFonts w:eastAsia="SchoolBookSanPin" w:cs="Times New Roman"/>
          <w:color w:val="231F20"/>
          <w:lang w:val="ru-RU"/>
        </w:rPr>
        <w:t>;</w:t>
      </w:r>
    </w:p>
    <w:p w:rsidR="00FB1709" w:rsidRPr="00124FFF" w:rsidRDefault="006514FA" w:rsidP="00124FFF">
      <w:pPr>
        <w:spacing w:line="0" w:lineRule="atLeast"/>
        <w:ind w:firstLine="709"/>
        <w:rPr>
          <w:rFonts w:eastAsia="SchoolBookSanPin" w:cs="Times New Roman"/>
          <w:lang w:val="ru-RU"/>
        </w:rPr>
      </w:pPr>
      <w:r w:rsidRPr="00124FFF">
        <w:rPr>
          <w:rFonts w:eastAsia="SchoolBookSanPin" w:cs="Times New Roman"/>
          <w:i/>
          <w:color w:val="231F20"/>
          <w:lang w:val="ru-RU"/>
        </w:rPr>
        <w:t>ф</w:t>
      </w:r>
      <w:r w:rsidR="00203412" w:rsidRPr="00124FFF">
        <w:rPr>
          <w:rFonts w:eastAsia="SchoolBookSanPin" w:cs="Times New Roman"/>
          <w:i/>
          <w:color w:val="231F20"/>
          <w:lang w:val="ru-RU"/>
        </w:rPr>
        <w:t>изического</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воспитания,</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формирования</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культуры</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здоровья</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эмоционального</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благополучия</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ответственное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здоровью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установка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здоровый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(здоровое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питание,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соблюдение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гигиенических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сбалансированный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режим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занятий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отдыха,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регулярная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физическая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активность);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соблюдение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навыков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интернет-среде;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адаптироваться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стрессовым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ситуациям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меняющимся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информационным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условиям,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осмысляя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собственный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выстраивая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дальнейшие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сформированность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навыка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рефлексии,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признание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ошибку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другого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lastRenderedPageBreak/>
        <w:t>готовность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осознанно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выполнять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пропагандировать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здорового,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экологически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целесообразного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бережно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относиться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среде</w:t>
      </w:r>
      <w:r w:rsidRPr="00124FFF">
        <w:rPr>
          <w:rFonts w:eastAsia="SchoolBookSanPin" w:cs="Times New Roman"/>
          <w:color w:val="231F20"/>
          <w:lang w:val="ru-RU"/>
        </w:rPr>
        <w:t>;</w:t>
      </w:r>
    </w:p>
    <w:p w:rsidR="00FB1709" w:rsidRPr="00124FFF" w:rsidRDefault="006514FA" w:rsidP="00124FFF">
      <w:pPr>
        <w:spacing w:line="0" w:lineRule="atLeast"/>
        <w:ind w:firstLine="709"/>
        <w:rPr>
          <w:rFonts w:eastAsia="SchoolBookSanPin" w:cs="Times New Roman"/>
          <w:lang w:val="ru-RU"/>
        </w:rPr>
      </w:pPr>
      <w:r w:rsidRPr="00124FFF">
        <w:rPr>
          <w:rFonts w:eastAsia="SchoolBookSanPin" w:cs="Times New Roman"/>
          <w:i/>
          <w:color w:val="231F20"/>
          <w:lang w:val="ru-RU"/>
        </w:rPr>
        <w:t>т</w:t>
      </w:r>
      <w:r w:rsidR="00203412" w:rsidRPr="00124FFF">
        <w:rPr>
          <w:rFonts w:eastAsia="SchoolBookSanPin" w:cs="Times New Roman"/>
          <w:i/>
          <w:color w:val="231F20"/>
          <w:lang w:val="ru-RU"/>
        </w:rPr>
        <w:t>рудового</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воспитания</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установка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практических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школы,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города,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технологической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инициировать,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выполнять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практическому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профессий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применения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важности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протяжении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всей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успешной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профессиональной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необходимых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этого;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осознанный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выбор</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построение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индивидуальной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траектории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жизненных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потребностей</w:t>
      </w:r>
      <w:r w:rsidRPr="00124FFF">
        <w:rPr>
          <w:rFonts w:eastAsia="SchoolBookSanPin" w:cs="Times New Roman"/>
          <w:color w:val="231F20"/>
          <w:lang w:val="ru-RU"/>
        </w:rPr>
        <w:t>;</w:t>
      </w:r>
    </w:p>
    <w:p w:rsidR="00FB1709" w:rsidRPr="00124FFF" w:rsidRDefault="006514FA" w:rsidP="00124FFF">
      <w:pPr>
        <w:spacing w:line="0" w:lineRule="atLeast"/>
        <w:ind w:firstLine="709"/>
        <w:rPr>
          <w:rFonts w:eastAsia="SchoolBookSanPin" w:cs="Times New Roman"/>
          <w:lang w:val="ru-RU"/>
        </w:rPr>
      </w:pPr>
      <w:r w:rsidRPr="00124FFF">
        <w:rPr>
          <w:rFonts w:eastAsia="SchoolBookSanPin" w:cs="Times New Roman"/>
          <w:i/>
          <w:color w:val="231F20"/>
          <w:lang w:val="ru-RU"/>
        </w:rPr>
        <w:t>э</w:t>
      </w:r>
      <w:r w:rsidR="00203412" w:rsidRPr="00124FFF">
        <w:rPr>
          <w:rFonts w:eastAsia="SchoolBookSanPin" w:cs="Times New Roman"/>
          <w:i/>
          <w:color w:val="231F20"/>
          <w:lang w:val="ru-RU"/>
        </w:rPr>
        <w:t>кологического</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воспитания</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ориентация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применение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планирования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поступков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оценки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возможных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последствий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глобального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экологических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проблем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путей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приносящих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вред</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потребителя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взаимосвязи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технологической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практической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МЕТАПРЕДМЕТНЫЕ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006514FA" w:rsidRPr="00124FFF">
        <w:rPr>
          <w:rFonts w:eastAsia="SchoolBookSanPin" w:cs="Times New Roman"/>
          <w:color w:val="231F20"/>
          <w:lang w:val="ru-RU"/>
        </w:rPr>
        <w:t>учебного предмета «География»</w:t>
      </w:r>
      <w:r w:rsidR="008D58D6" w:rsidRPr="00124FFF">
        <w:rPr>
          <w:rFonts w:eastAsia="SchoolBookSanPin" w:cs="Times New Roman"/>
          <w:color w:val="231F20"/>
          <w:lang w:val="ru-RU"/>
        </w:rPr>
        <w:t xml:space="preserve"> </w:t>
      </w:r>
      <w:r w:rsidR="002C78F5" w:rsidRPr="00124FFF">
        <w:rPr>
          <w:rFonts w:eastAsia="SchoolBookSanPin" w:cs="Times New Roman"/>
          <w:color w:val="231F20"/>
          <w:lang w:val="ru-RU"/>
        </w:rPr>
        <w:t>на уровне основного общего 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способствует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достижению</w:t>
      </w:r>
      <w:r w:rsidR="008D58D6" w:rsidRPr="00124FFF">
        <w:rPr>
          <w:rFonts w:eastAsia="SchoolBookSanPin" w:cs="Times New Roman"/>
          <w:color w:val="231F20"/>
          <w:lang w:val="ru-RU"/>
        </w:rPr>
        <w:t xml:space="preserve"> </w:t>
      </w:r>
      <w:r w:rsidRPr="00124FFF">
        <w:rPr>
          <w:rFonts w:eastAsia="SchoolBookSanPin" w:cs="Times New Roman"/>
          <w:b/>
          <w:bCs/>
          <w:color w:val="231F20"/>
          <w:lang w:val="ru-RU"/>
        </w:rPr>
        <w:t>метапредметных</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Овладению</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универсальными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познавательными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действиями: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Базовые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логические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действия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географических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объектов,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явлений;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станавливать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существенный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признак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классификации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явлений,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сравнения;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ыявлять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закономерности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противоречия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рассматриваемых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наблюдений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предложенно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г</w:t>
      </w:r>
      <w:r w:rsidR="00203412" w:rsidRPr="00124FFF">
        <w:rPr>
          <w:rFonts w:eastAsia="SchoolBookSanPin" w:cs="Times New Roman"/>
          <w:color w:val="231F20"/>
          <w:position w:val="1"/>
          <w:lang w:val="ru-RU"/>
        </w:rPr>
        <w:t>еографической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ыявлять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дефициты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данных</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еобходимых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поставленной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ыявлять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причинно-следственные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изучении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явлений;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делать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выводы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спользованием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дедуктивных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индуктивных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умозаключений,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умозаключений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аналогии,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гипотезы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заимосвязях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явлений;</w:t>
      </w:r>
    </w:p>
    <w:p w:rsidR="00D86550"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амостоятельно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способ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(сравнивать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несколько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вариантов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ыбирать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наиболее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подходящий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выделенных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критериев)</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Базовые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исследовательские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действия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географические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исследовательский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инструмент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познания;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ф</w:t>
      </w:r>
      <w:r w:rsidR="00203412" w:rsidRPr="00124FFF">
        <w:rPr>
          <w:rFonts w:eastAsia="SchoolBookSanPin" w:cs="Times New Roman"/>
          <w:color w:val="231F20"/>
          <w:position w:val="1"/>
          <w:lang w:val="ru-RU"/>
        </w:rPr>
        <w:t>ормулировать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фиксирующие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разрыв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реальным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желательным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состоянием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ситуации</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бъекта,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устанавливать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искомое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данное;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ф</w:t>
      </w:r>
      <w:r w:rsidR="00203412" w:rsidRPr="00124FFF">
        <w:rPr>
          <w:rFonts w:eastAsia="SchoolBookSanPin" w:cs="Times New Roman"/>
          <w:color w:val="231F20"/>
          <w:position w:val="1"/>
          <w:lang w:val="ru-RU"/>
        </w:rPr>
        <w:t>ормировать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гипотезу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истинности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собственных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суждени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суждений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аргументировать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позицию,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мнени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аспектам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вопросов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проблем;</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роводить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несложное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исследование</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краеведческом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материале,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установлени</w:t>
      </w:r>
      <w:r w:rsidR="00E20B98" w:rsidRPr="00124FFF">
        <w:rPr>
          <w:rFonts w:eastAsia="SchoolBookSanPin" w:cs="Times New Roman"/>
          <w:color w:val="231F20"/>
          <w:position w:val="1"/>
          <w:lang w:val="ru-RU"/>
        </w:rPr>
        <w:t>ю</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собенностей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изучаемых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причинно-следственных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связей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зависимостей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явлениями;</w:t>
      </w:r>
    </w:p>
    <w:p w:rsidR="00D86550"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истематизировать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географическую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ф</w:t>
      </w:r>
      <w:r w:rsidR="00203412" w:rsidRPr="00124FFF">
        <w:rPr>
          <w:rFonts w:eastAsia="SchoolBookSanPin" w:cs="Times New Roman"/>
          <w:color w:val="231F20"/>
          <w:position w:val="1"/>
          <w:lang w:val="ru-RU"/>
        </w:rPr>
        <w:t>ормах</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Овладению</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универсальными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коммуникативными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действиями: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Общение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г</w:t>
      </w:r>
      <w:r w:rsidRPr="00124FFF">
        <w:rPr>
          <w:rFonts w:eastAsia="SchoolBookSanPin" w:cs="Times New Roman"/>
          <w:color w:val="231F20"/>
          <w:position w:val="1"/>
          <w:lang w:val="ru-RU"/>
        </w:rPr>
        <w:t>еографическим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аспектам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письменных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текстах;</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ходе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диалога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и/или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дискуссии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существу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обсуждаемой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темы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высказывать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идеи,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нацеленные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ешение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поддержание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благожелательности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опоставлять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суждения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вопроса</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суждениями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диалога,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обнаруживат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сходство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позиций;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ублично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выполненного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исследования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проекта.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Совместная</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деятельность</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(сотрудничество)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выполнени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чебных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географических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проектов,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коллективно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строит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достижению: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договариваться,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обсуждать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работы;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ланировать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организацию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работы,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выполнении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проектов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роль</w:t>
      </w:r>
      <w:r w:rsidR="008D58D6" w:rsidRPr="00124FFF">
        <w:rPr>
          <w:rFonts w:eastAsia="SchoolBookSanPin" w:cs="Times New Roman"/>
          <w:lang w:val="ru-RU"/>
        </w:rPr>
        <w:t xml:space="preserve"> </w:t>
      </w:r>
      <w:r w:rsidR="007449F9" w:rsidRPr="00124FFF">
        <w:rPr>
          <w:rFonts w:eastAsia="SchoolBookSanPin" w:cs="Times New Roman"/>
          <w:lang w:val="ru-RU"/>
        </w:rPr>
        <w:t>(</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предпочтений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возможностей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взаимодействия),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участвовать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групповых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формах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работы,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выполнять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работы,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достигать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качественного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своему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направлению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координировать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действи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другими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членами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команды;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с</w:t>
      </w:r>
      <w:r w:rsidR="00203412" w:rsidRPr="00124FFF">
        <w:rPr>
          <w:rFonts w:eastAsia="SchoolBookSanPin" w:cs="Times New Roman"/>
          <w:color w:val="231F20"/>
          <w:position w:val="1"/>
          <w:lang w:val="ru-RU"/>
        </w:rPr>
        <w:t>равнивать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выполнения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проекта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исходной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оценивать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вклад</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каждого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члена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команды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достижение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сферу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ответственности.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Овладению</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универсальными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регулятивными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действиями: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Самоорганизация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алгоритм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географических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имеющихся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ресурсов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аргументировать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предлагаемые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варианты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решений;</w:t>
      </w:r>
    </w:p>
    <w:p w:rsidR="00D86550"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реализации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намеченног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а</w:t>
      </w:r>
      <w:r w:rsidR="00203412" w:rsidRPr="00124FFF">
        <w:rPr>
          <w:rFonts w:eastAsia="SchoolBookSanPin" w:cs="Times New Roman"/>
          <w:color w:val="231F20"/>
          <w:position w:val="1"/>
          <w:lang w:val="ru-RU"/>
        </w:rPr>
        <w:t>лгоритма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корректировать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предложенный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алгоритм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получения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новых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изучаемом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объекте</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Самоконтроль</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(рефлексия)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Владеть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самоконтроля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рефлексии;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бъяснять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причины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достижения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(недостижения)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00203412" w:rsidRPr="00124FFF">
        <w:rPr>
          <w:rFonts w:eastAsia="SchoolBookSanPin" w:cs="Times New Roman"/>
          <w:color w:val="231F20"/>
          <w:position w:val="1"/>
          <w:lang w:val="ru-RU"/>
        </w:rPr>
        <w:t>еятельности,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оценку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приобретённому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опыту;</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носить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коррективы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деятельность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новых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обстоятельств,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изменившихся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установленных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ошибок</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озникших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трудностей;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ценивать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соответствие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цели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условиям.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position w:val="1"/>
          <w:lang w:val="ru-RU"/>
        </w:rPr>
        <w:t>Принятие</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себя</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и</w:t>
      </w:r>
      <w:r w:rsidR="008D58D6" w:rsidRPr="00124FFF">
        <w:rPr>
          <w:rFonts w:eastAsia="SchoolBookSanPin" w:cs="Times New Roman"/>
          <w:b/>
          <w:bCs/>
          <w:i/>
          <w:color w:val="231F20"/>
          <w:position w:val="1"/>
          <w:lang w:val="ru-RU"/>
        </w:rPr>
        <w:t xml:space="preserve"> </w:t>
      </w:r>
      <w:r w:rsidRPr="00124FFF">
        <w:rPr>
          <w:rFonts w:eastAsia="SchoolBookSanPin" w:cs="Times New Roman"/>
          <w:b/>
          <w:bCs/>
          <w:i/>
          <w:color w:val="231F20"/>
          <w:position w:val="1"/>
          <w:lang w:val="ru-RU"/>
        </w:rPr>
        <w:t>других: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Осознанно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относиться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мнению;</w:t>
      </w:r>
    </w:p>
    <w:p w:rsidR="00D86550"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ризнавать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своё</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право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ошибку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такое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же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право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другого</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ПРЕДМЕТНЫЕ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изучаемых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ветвями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науки;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риводить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методов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исследования,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применяемых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203412" w:rsidRPr="00124FFF">
        <w:rPr>
          <w:rFonts w:eastAsia="SchoolBookSanPin" w:cs="Times New Roman"/>
          <w:color w:val="231F20"/>
          <w:lang w:val="ru-RU"/>
        </w:rPr>
        <w:t>ыбирать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источники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(картографические,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текстовые,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видео-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фотоизображения,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интернет-ресурсы),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необходимые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открытий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важнейших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исследований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современности;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и</w:t>
      </w:r>
      <w:r w:rsidR="00203412" w:rsidRPr="00124FFF">
        <w:rPr>
          <w:rFonts w:eastAsia="SchoolBookSanPin" w:cs="Times New Roman"/>
          <w:color w:val="231F20"/>
          <w:lang w:val="ru-RU"/>
        </w:rPr>
        <w:t>нтегрировать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интерпретировать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путешествиях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исследованиях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представленную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одном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нескольких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источниках;</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азличать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вклад</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великих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путешественников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Земли;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писывать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сравнивать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маршруты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путешествий;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аходить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(включа</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нтернет-ресурсы)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факты,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позволяющие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оценить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вклад</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российских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путешественников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исследователей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развитие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Земле;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пределять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направления,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расстояния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местност</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картам,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координаты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г</w:t>
      </w:r>
      <w:r w:rsidR="00203412" w:rsidRPr="00124FFF">
        <w:rPr>
          <w:rFonts w:eastAsia="SchoolBookSanPin" w:cs="Times New Roman"/>
          <w:color w:val="231F20"/>
          <w:position w:val="1"/>
          <w:lang w:val="ru-RU"/>
        </w:rPr>
        <w:t>еографическим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картам;</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спользовать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условные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обозначения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получения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необходимо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00203412" w:rsidRPr="00124FFF">
        <w:rPr>
          <w:rFonts w:eastAsia="SchoolBookSanPin" w:cs="Times New Roman"/>
          <w:color w:val="231F20"/>
          <w:position w:val="1"/>
          <w:lang w:val="ru-RU"/>
        </w:rPr>
        <w:t>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практико-ориентированны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00203412" w:rsidRPr="00124FFF">
        <w:rPr>
          <w:rFonts w:eastAsia="SchoolBookSanPin" w:cs="Times New Roman"/>
          <w:color w:val="231F20"/>
          <w:position w:val="1"/>
          <w:lang w:val="ru-RU"/>
        </w:rPr>
        <w:t>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рименять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«географическая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«аэрофотоснимок»,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«ориентирование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местности»,</w:t>
      </w:r>
      <w:r w:rsidR="006514FA"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«стороны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горизонта»,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«азимут»,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«горизонтали»,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«масштаб»,</w:t>
      </w:r>
      <w:r w:rsidR="006514FA"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«условные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практико-ориентированных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актуальных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проблем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местности</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ешение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которых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невозможно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без</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представителе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г</w:t>
      </w:r>
      <w:r w:rsidR="00203412" w:rsidRPr="00124FFF">
        <w:rPr>
          <w:rFonts w:eastAsia="SchoolBookSanPin" w:cs="Times New Roman"/>
          <w:color w:val="231F20"/>
          <w:position w:val="1"/>
          <w:lang w:val="ru-RU"/>
        </w:rPr>
        <w:t>еографических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специальностей,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изучающих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литосферу;</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действия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внешних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процессов</w:t>
      </w:r>
      <w:r w:rsidR="008D58D6" w:rsidRPr="00124FFF">
        <w:rPr>
          <w:rFonts w:eastAsia="SchoolBookSanPin" w:cs="Times New Roman"/>
          <w:color w:val="231F20"/>
          <w:position w:val="1"/>
          <w:lang w:val="ru-RU"/>
        </w:rPr>
        <w:t xml:space="preserve"> </w:t>
      </w:r>
      <w:proofErr w:type="spellStart"/>
      <w:r w:rsidR="00203412" w:rsidRPr="00124FFF">
        <w:rPr>
          <w:rFonts w:eastAsia="SchoolBookSanPin" w:cs="Times New Roman"/>
          <w:color w:val="231F20"/>
          <w:position w:val="1"/>
          <w:lang w:val="ru-RU"/>
        </w:rPr>
        <w:t>рельефообразования</w:t>
      </w:r>
      <w:proofErr w:type="spellEnd"/>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наличия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полезных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ископаемых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местности;</w:t>
      </w:r>
    </w:p>
    <w:p w:rsidR="00D86550"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редставлять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результаты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фенологических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наблюдений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наблюдений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погодой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форме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(табличной,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графической,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описания)</w:t>
      </w:r>
      <w:r w:rsidR="00D86550" w:rsidRPr="00124FFF">
        <w:rPr>
          <w:rFonts w:eastAsia="SchoolBookSanPin" w:cs="Times New Roman"/>
          <w:color w:val="231F20"/>
          <w:position w:val="1"/>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Описывать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полушарий,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океанов,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глобусу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аходить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компонентах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необходимую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извлекать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источников;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риводить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геосферах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предупреждения;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с</w:t>
      </w:r>
      <w:r w:rsidR="00203412" w:rsidRPr="00124FFF">
        <w:rPr>
          <w:rFonts w:eastAsia="SchoolBookSanPin" w:cs="Times New Roman"/>
          <w:color w:val="231F20"/>
          <w:lang w:val="ru-RU"/>
        </w:rPr>
        <w:t>равнивать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инструментарий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этапах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Земли;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свойства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вод</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отдельных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частей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Мирового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океана;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рименять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«гидросфера»,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«круговорот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воды»,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«цунами»,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«приливы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отливы»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(или)</w:t>
      </w:r>
      <w:r w:rsidR="006514FA"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практико-ориентированных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о</w:t>
      </w:r>
      <w:r w:rsidR="00203412" w:rsidRPr="00124FFF">
        <w:rPr>
          <w:rFonts w:eastAsia="SchoolBookSanPin" w:cs="Times New Roman"/>
          <w:color w:val="231F20"/>
          <w:position w:val="1"/>
          <w:lang w:val="ru-RU"/>
        </w:rPr>
        <w:t>пределять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тенденции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изменения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температуры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воздуха,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количества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атмосферных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осадков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атмосферного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давления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зависимости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положения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амплитуд</w:t>
      </w:r>
      <w:r w:rsidR="00E20B98"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00203412" w:rsidRPr="00124FFF">
        <w:rPr>
          <w:rFonts w:eastAsia="SchoolBookSanPin" w:cs="Times New Roman"/>
          <w:color w:val="231F20"/>
          <w:position w:val="1"/>
          <w:lang w:val="ru-RU"/>
        </w:rPr>
        <w:t>емпературы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воздуха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использованием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особенностях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отдельных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компонентов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природы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Земли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взаимосвязя</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00203412" w:rsidRPr="00124FFF">
        <w:rPr>
          <w:rFonts w:eastAsia="SchoolBookSanPin" w:cs="Times New Roman"/>
          <w:color w:val="231F20"/>
          <w:position w:val="1"/>
          <w:lang w:val="ru-RU"/>
        </w:rPr>
        <w:t>ежду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ними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практических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w:t>
      </w:r>
    </w:p>
    <w:p w:rsidR="00404E29"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бъяснять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образование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атмосферных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осадков;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направлени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00203412" w:rsidRPr="00124FFF">
        <w:rPr>
          <w:rFonts w:eastAsia="SchoolBookSanPin" w:cs="Times New Roman"/>
          <w:color w:val="231F20"/>
          <w:position w:val="1"/>
          <w:lang w:val="ru-RU"/>
        </w:rPr>
        <w:t>невных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ночных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бризов,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муссонов;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годовой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ход</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температуры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воздуха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распределение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атмосферных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осадков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отдельных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территорий</w:t>
      </w:r>
      <w:r w:rsidR="00404E29"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азличать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свойства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воздуха;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климаты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Земли;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климатообразующие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факторы;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у</w:t>
      </w:r>
      <w:r w:rsidR="00203412" w:rsidRPr="00124FFF">
        <w:rPr>
          <w:rFonts w:eastAsia="SchoolBookSanPin" w:cs="Times New Roman"/>
          <w:color w:val="231F20"/>
          <w:lang w:val="ru-RU"/>
        </w:rPr>
        <w:t>станавливать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зависимость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нагреванием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земной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поверхности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углом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падения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солнечных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лучей;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температурой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воздуха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относительной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влажностью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эмпирических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наблюдений;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с</w:t>
      </w:r>
      <w:r w:rsidR="00203412" w:rsidRPr="00124FFF">
        <w:rPr>
          <w:rFonts w:eastAsia="SchoolBookSanPin" w:cs="Times New Roman"/>
          <w:color w:val="231F20"/>
          <w:lang w:val="ru-RU"/>
        </w:rPr>
        <w:t>равнивать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свойства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атмосферы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пунктах,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расположенных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высотах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над</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уровнем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моря;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количество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солнечного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тепла,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получаемого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земной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поверхностью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углах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падения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солнечных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лучей;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азличать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атмосферных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осадков;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«бризы»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«муссоны»;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«погода»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«климат»;</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«атмосфера»,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«тропосфера»,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«стратосфера»,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«верхние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слои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атмосферы»;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риводить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изменений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геосферах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примере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путей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существующих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экологических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проблем.</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Описывать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глобусу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местоположение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азывать: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строение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свойства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(целостность,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зональность,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ритмичность)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оболочки;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аспознавать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проявления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представляющие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отражение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свойств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оболочки,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зональность,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ритмичность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целостность;</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пределять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зоны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существенным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признакам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интеграции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интерпретации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особенностях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азличать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процессы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происходящие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оболочке;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риводить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изменений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геосферах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человека;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писывать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закономерности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пространстве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рельефа,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внутренних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вод</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мира;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203412" w:rsidRPr="00124FFF">
        <w:rPr>
          <w:rFonts w:eastAsia="SchoolBookSanPin" w:cs="Times New Roman"/>
          <w:color w:val="231F20"/>
          <w:lang w:val="ru-RU"/>
        </w:rPr>
        <w:t>ыявлять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взаимосвязи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компонентами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пределах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территорий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использованием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источников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азывать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границах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литосферных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плит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типа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земной</w:t>
      </w:r>
      <w:r w:rsidR="008D58D6" w:rsidRPr="00124FFF">
        <w:rPr>
          <w:rFonts w:eastAsia="SchoolBookSanPin" w:cs="Times New Roman"/>
          <w:color w:val="231F20"/>
          <w:lang w:val="ru-RU"/>
        </w:rPr>
        <w:t xml:space="preserve"> </w:t>
      </w:r>
      <w:proofErr w:type="spellStart"/>
      <w:r w:rsidR="00203412" w:rsidRPr="00124FFF">
        <w:rPr>
          <w:rFonts w:eastAsia="SchoolBookSanPin" w:cs="Times New Roman"/>
          <w:color w:val="231F20"/>
          <w:lang w:val="ru-RU"/>
        </w:rPr>
        <w:t>коры</w:t>
      </w:r>
      <w:proofErr w:type="spellEnd"/>
      <w:r w:rsidR="00203412" w:rsidRPr="00124FFF">
        <w:rPr>
          <w:rFonts w:eastAsia="SchoolBookSanPin" w:cs="Times New Roman"/>
          <w:color w:val="231F20"/>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у</w:t>
      </w:r>
      <w:r w:rsidR="00203412" w:rsidRPr="00124FFF">
        <w:rPr>
          <w:rFonts w:eastAsia="SchoolBookSanPin" w:cs="Times New Roman"/>
          <w:color w:val="231F20"/>
          <w:lang w:val="ru-RU"/>
        </w:rPr>
        <w:t>станавливать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(используя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взаимосвязи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движением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литосферных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плит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размещением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крупных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рельефа;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равнивать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температуру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солёность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поверхностных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вод</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Мирового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океана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широтах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использованием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бъяснять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закономерности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изменения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температуры,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солёности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Мирового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океана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ш</w:t>
      </w:r>
      <w:r w:rsidR="00203412" w:rsidRPr="00124FFF">
        <w:rPr>
          <w:rFonts w:eastAsia="SchoolBookSanPin" w:cs="Times New Roman"/>
          <w:color w:val="231F20"/>
          <w:position w:val="1"/>
          <w:lang w:val="ru-RU"/>
        </w:rPr>
        <w:t>иротой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глубиной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анализа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х</w:t>
      </w:r>
      <w:r w:rsidR="00203412" w:rsidRPr="00124FFF">
        <w:rPr>
          <w:rFonts w:eastAsia="SchoolBookSanPin" w:cs="Times New Roman"/>
          <w:color w:val="231F20"/>
          <w:position w:val="1"/>
          <w:lang w:val="ru-RU"/>
        </w:rPr>
        <w:t>арактеризовать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этапы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освоения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заселения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отдельных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территорий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Земли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человеком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анализа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сточников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практико-ориентированных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сравнивать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численность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населения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крупны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тран</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равнивать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плотность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населения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территорий;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рименять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«плотность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населения»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практико-ориентированных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азличать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городские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сельские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поселения;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крупнейших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городов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мировых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национальных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религий;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роводить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языковую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классификацию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народов;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риводить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пределах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территорий;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аспознавать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проявления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глобальных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проблем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человечества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(экологическая,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сырьевая,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энергетическая,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преодоления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отсталости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стран,</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продовольственная)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локальном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региональном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уровнях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приводить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международного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сотрудничества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преодолению.</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этапы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аходить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источниках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факты,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позволяющие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определить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вклад</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путешественников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страны;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х</w:t>
      </w:r>
      <w:r w:rsidR="00203412" w:rsidRPr="00124FFF">
        <w:rPr>
          <w:rFonts w:eastAsia="SchoolBookSanPin" w:cs="Times New Roman"/>
          <w:color w:val="231F20"/>
          <w:lang w:val="ru-RU"/>
        </w:rPr>
        <w:t>арактеризовать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положение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использованием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источников;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азличать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федеральные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округа,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крупные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районы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макрорегионы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риводить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показывать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карте;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ценивать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влияние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положения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регионов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жизнь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хозяйственную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населения;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и</w:t>
      </w:r>
      <w:r w:rsidR="00203412" w:rsidRPr="00124FFF">
        <w:rPr>
          <w:rFonts w:eastAsia="SchoolBookSanPin" w:cs="Times New Roman"/>
          <w:color w:val="231F20"/>
          <w:lang w:val="ru-RU"/>
        </w:rPr>
        <w:t>спользовать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исключительной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экономической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зоне,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континентальном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шельфе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мировом,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поясном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зональном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ценивать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степень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благоприятности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условий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пределах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регионов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страны;</w:t>
      </w:r>
    </w:p>
    <w:p w:rsidR="00404E29" w:rsidRPr="00124FFF" w:rsidRDefault="00130F07"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роводить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классификацию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природных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ресурсов</w:t>
      </w:r>
      <w:r w:rsidR="00404E29"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явления,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определяющие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природы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страны,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отдельных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регионов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бъяснять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распространение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территории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страны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областе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овременного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горообразования,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землетрясений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вулканизма;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рименять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«плита»,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«щит»,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«моренный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холм»,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«бараньи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лбы»,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«бархан»,</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«дюна»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(или)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практико-ориентированных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рименять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понятия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«солнечная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радиация»,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«годовая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амплитуда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температур</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воздуха»,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«воздушные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массы»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решени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практико-ориентированных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роводить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классификацию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типов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почв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аспознавать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показатели,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характеризующие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состояние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окружающей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оказывать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обозначать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контурной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00203412" w:rsidRPr="00124FFF">
        <w:rPr>
          <w:rFonts w:eastAsia="SchoolBookSanPin" w:cs="Times New Roman"/>
          <w:color w:val="231F20"/>
          <w:position w:val="1"/>
          <w:lang w:val="ru-RU"/>
        </w:rPr>
        <w:t>рупные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формы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рельефа,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крайние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точки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элементы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береговой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линии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крупные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озёра,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границы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климатических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поясов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областей,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природно-хозяйственных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зо</w:t>
      </w:r>
      <w:r w:rsidR="00E20B98" w:rsidRPr="00124FFF">
        <w:rPr>
          <w:rFonts w:eastAsia="SchoolBookSanPin" w:cs="Times New Roman"/>
          <w:color w:val="231F20"/>
          <w:position w:val="1"/>
          <w:lang w:val="ru-RU"/>
        </w:rPr>
        <w:t>н</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пределах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страны;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Арктической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зоны,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южной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границы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распространения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многолетней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мерзлоты;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мер</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безопасности,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экономики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семьи,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случае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природных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стихийных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бедствий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т</w:t>
      </w:r>
      <w:r w:rsidR="00203412" w:rsidRPr="00124FFF">
        <w:rPr>
          <w:rFonts w:eastAsia="SchoolBookSanPin" w:cs="Times New Roman"/>
          <w:color w:val="231F20"/>
          <w:position w:val="1"/>
          <w:lang w:val="ru-RU"/>
        </w:rPr>
        <w:t>ехногенных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катастроф;</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рационального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нерационального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природопользования;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особо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охраняемых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природных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территорий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своего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края,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животных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растений,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занесённы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Красную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книгу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ыбирать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источники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(картографические,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статистические,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текстовые,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видео-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фотоизображения,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компьютерные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базы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необходимые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изучения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особенностей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населения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адаптации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разнообразны</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риродным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условиям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территории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страны;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редставлять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(таблица,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график,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необходимую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КЛАСС</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(картографические,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статистические,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видео-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фотоизображения,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компьютерные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редставлять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карты,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таблицы,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графика,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описания)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необходимую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аходить,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извлекать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характеризующую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отраслевую,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функциональную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территориальную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структуру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203412" w:rsidRPr="00124FFF">
        <w:rPr>
          <w:rFonts w:eastAsia="SchoolBookSanPin" w:cs="Times New Roman"/>
          <w:color w:val="231F20"/>
          <w:lang w:val="ru-RU"/>
        </w:rPr>
        <w:t>ыделять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географическую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которая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является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противоречивой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быть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недостоверной;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недостающую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азличать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транспорта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показатели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грузооборот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пассажирооборот;</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оказывать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карте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крупнейшие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центры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районы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промышленности,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транспортные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магистрали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центры,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районы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отраслей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сельского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хозяйства;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и</w:t>
      </w:r>
      <w:r w:rsidR="00203412" w:rsidRPr="00124FFF">
        <w:rPr>
          <w:rFonts w:eastAsia="SchoolBookSanPin" w:cs="Times New Roman"/>
          <w:color w:val="231F20"/>
          <w:lang w:val="ru-RU"/>
        </w:rPr>
        <w:t>спользовать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факторах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объяснять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отраслевой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территориальной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структуры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хозяйства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регионов,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предприятий;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территорий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размещения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предприятий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производств;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и</w:t>
      </w:r>
      <w:r w:rsidR="00203412" w:rsidRPr="00124FFF">
        <w:rPr>
          <w:rFonts w:eastAsia="SchoolBookSanPin" w:cs="Times New Roman"/>
          <w:color w:val="231F20"/>
          <w:lang w:val="ru-RU"/>
        </w:rPr>
        <w:t>спользовать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особенностях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компонентов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территорий;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особенностях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пределах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территорий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контексте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оценивать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реализуемые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проекты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созданию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производств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безопасности;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риводить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примеры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объектов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Всемирного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наследия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ЮНЕСКО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описывать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местоположение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географической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х</w:t>
      </w:r>
      <w:r w:rsidR="00203412" w:rsidRPr="00124FFF">
        <w:rPr>
          <w:rFonts w:eastAsia="SchoolBookSanPin" w:cs="Times New Roman"/>
          <w:color w:val="231F20"/>
          <w:position w:val="1"/>
          <w:lang w:val="ru-RU"/>
        </w:rPr>
        <w:t>арактеризовать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мировом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хозяйстве.</w:t>
      </w:r>
    </w:p>
    <w:p w:rsidR="00FB1709" w:rsidRPr="00124FFF" w:rsidRDefault="00203412" w:rsidP="00124FFF">
      <w:pPr>
        <w:pStyle w:val="3"/>
        <w:numPr>
          <w:ilvl w:val="2"/>
          <w:numId w:val="13"/>
        </w:numPr>
        <w:spacing w:before="0" w:after="0" w:line="0" w:lineRule="atLeast"/>
        <w:ind w:left="0" w:firstLine="709"/>
        <w:jc w:val="left"/>
        <w:rPr>
          <w:rFonts w:eastAsia="OfficinaSansBoldITC"/>
          <w:sz w:val="22"/>
          <w:szCs w:val="22"/>
          <w:lang w:val="ru-RU"/>
        </w:rPr>
      </w:pPr>
      <w:bookmarkStart w:id="35" w:name="_Toc116043872"/>
      <w:bookmarkStart w:id="36" w:name="_Toc116045242"/>
      <w:r w:rsidRPr="00124FFF">
        <w:rPr>
          <w:rFonts w:eastAsia="OfficinaSansBoldITC"/>
          <w:sz w:val="22"/>
          <w:szCs w:val="22"/>
          <w:lang w:val="ru-RU"/>
        </w:rPr>
        <w:t>ОСНОВЫ</w:t>
      </w:r>
      <w:r w:rsidR="008D58D6" w:rsidRPr="00124FFF">
        <w:rPr>
          <w:rFonts w:eastAsia="OfficinaSansBoldITC"/>
          <w:sz w:val="22"/>
          <w:szCs w:val="22"/>
          <w:lang w:val="ru-RU"/>
        </w:rPr>
        <w:t xml:space="preserve"> </w:t>
      </w:r>
      <w:r w:rsidRPr="00124FFF">
        <w:rPr>
          <w:rFonts w:eastAsia="OfficinaSansBoldITC"/>
          <w:sz w:val="22"/>
          <w:szCs w:val="22"/>
          <w:lang w:val="ru-RU"/>
        </w:rPr>
        <w:t>БЕЗОПАСНОСТИ</w:t>
      </w:r>
      <w:r w:rsidR="008D58D6" w:rsidRPr="00124FFF">
        <w:rPr>
          <w:rFonts w:eastAsia="OfficinaSansBoldITC"/>
          <w:sz w:val="22"/>
          <w:szCs w:val="22"/>
          <w:lang w:val="ru-RU"/>
        </w:rPr>
        <w:t xml:space="preserve"> </w:t>
      </w:r>
      <w:r w:rsidRPr="00124FFF">
        <w:rPr>
          <w:rFonts w:eastAsia="OfficinaSansBoldITC"/>
          <w:sz w:val="22"/>
          <w:szCs w:val="22"/>
          <w:lang w:val="ru-RU"/>
        </w:rPr>
        <w:t>ЖИЗНЕДЕЯТЕЛЬНОСТИ</w:t>
      </w:r>
      <w:r w:rsidR="008D58D6" w:rsidRPr="00124FFF">
        <w:rPr>
          <w:rFonts w:eastAsia="OfficinaSansBoldITC"/>
          <w:sz w:val="22"/>
          <w:szCs w:val="22"/>
          <w:lang w:val="ru-RU"/>
        </w:rPr>
        <w:t xml:space="preserve"> </w:t>
      </w:r>
      <w:r w:rsidRPr="00124FFF">
        <w:rPr>
          <w:rFonts w:eastAsia="OfficinaSansBoldITC"/>
          <w:sz w:val="22"/>
          <w:szCs w:val="22"/>
          <w:lang w:val="ru-RU"/>
        </w:rPr>
        <w:t>(8—9</w:t>
      </w:r>
      <w:r w:rsidR="008D58D6" w:rsidRPr="00124FFF">
        <w:rPr>
          <w:rFonts w:eastAsia="OfficinaSansBoldITC"/>
          <w:sz w:val="22"/>
          <w:szCs w:val="22"/>
          <w:lang w:val="ru-RU"/>
        </w:rPr>
        <w:t xml:space="preserve"> </w:t>
      </w:r>
      <w:r w:rsidRPr="00124FFF">
        <w:rPr>
          <w:rFonts w:eastAsia="OfficinaSansBoldITC"/>
          <w:sz w:val="22"/>
          <w:szCs w:val="22"/>
          <w:lang w:val="ru-RU"/>
        </w:rPr>
        <w:t>КЛАССЫ)</w:t>
      </w:r>
      <w:bookmarkEnd w:id="35"/>
      <w:bookmarkEnd w:id="36"/>
    </w:p>
    <w:p w:rsidR="00FB1709" w:rsidRPr="00124FFF" w:rsidRDefault="00AC6F0E" w:rsidP="00124FFF">
      <w:pPr>
        <w:spacing w:line="0" w:lineRule="atLeast"/>
        <w:ind w:firstLine="709"/>
        <w:rPr>
          <w:rFonts w:eastAsia="SchoolBookSanPin" w:cs="Times New Roman"/>
          <w:lang w:val="ru-RU"/>
        </w:rPr>
      </w:pPr>
      <w:r w:rsidRPr="00124FFF">
        <w:rPr>
          <w:rFonts w:eastAsia="SchoolBookSanPin" w:cs="Times New Roman"/>
          <w:color w:val="231F20"/>
          <w:lang w:val="ru-RU"/>
        </w:rPr>
        <w:t>Федеральная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рабочая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002E749A" w:rsidRPr="00124FFF">
        <w:rPr>
          <w:rFonts w:eastAsia="SchoolBookSanPin" w:cs="Times New Roman"/>
          <w:color w:val="231F20"/>
          <w:lang w:val="ru-RU"/>
        </w:rPr>
        <w:t>учебного предмета «О</w:t>
      </w:r>
      <w:r w:rsidR="00203412" w:rsidRPr="00124FFF">
        <w:rPr>
          <w:rFonts w:eastAsia="SchoolBookSanPin" w:cs="Times New Roman"/>
          <w:color w:val="231F20"/>
          <w:lang w:val="ru-RU"/>
        </w:rPr>
        <w:t>снов</w:t>
      </w:r>
      <w:r w:rsidR="002E749A" w:rsidRPr="00124FFF">
        <w:rPr>
          <w:rFonts w:eastAsia="SchoolBookSanPin" w:cs="Times New Roman"/>
          <w:color w:val="231F20"/>
          <w:lang w:val="ru-RU"/>
        </w:rPr>
        <w:t>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жизнедеятельности</w:t>
      </w:r>
      <w:r w:rsidR="002E749A"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(далее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ОБЖ)</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разработана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требований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5846E4" w:rsidRPr="00124FFF">
        <w:rPr>
          <w:rFonts w:eastAsia="SchoolBookSanPin" w:cs="Times New Roman"/>
          <w:color w:val="231F20"/>
          <w:lang w:val="ru-RU"/>
        </w:rPr>
        <w:t>ФГОС ООО</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E749A" w:rsidRPr="00124FFF">
        <w:rPr>
          <w:rFonts w:eastAsia="SchoolBookSanPin" w:cs="Times New Roman"/>
          <w:color w:val="231F20"/>
          <w:lang w:val="ru-RU"/>
        </w:rPr>
        <w:t>ф</w:t>
      </w:r>
      <w:r w:rsidRPr="00124FFF">
        <w:rPr>
          <w:rFonts w:eastAsia="SchoolBookSanPin" w:cs="Times New Roman"/>
          <w:color w:val="231F20"/>
          <w:lang w:val="ru-RU"/>
        </w:rPr>
        <w:t>едеральной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Концепции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преподавания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жизнедеятельности</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b/>
          <w:color w:val="231F20"/>
          <w:lang w:val="ru-RU"/>
        </w:rPr>
        <w:t>пред</w:t>
      </w:r>
      <w:r w:rsidR="002A4139" w:rsidRPr="00124FFF">
        <w:rPr>
          <w:rFonts w:eastAsia="SchoolBookSanPin" w:cs="Times New Roman"/>
          <w:b/>
          <w:color w:val="231F20"/>
          <w:lang w:val="ru-RU"/>
        </w:rPr>
        <w:t>у</w:t>
      </w:r>
      <w:r w:rsidRPr="00124FFF">
        <w:rPr>
          <w:rFonts w:eastAsia="SchoolBookSanPin" w:cs="Times New Roman"/>
          <w:b/>
          <w:color w:val="231F20"/>
          <w:lang w:val="ru-RU"/>
        </w:rPr>
        <w:t>сматривает</w:t>
      </w:r>
      <w:r w:rsidR="008D58D6" w:rsidRPr="00124FFF">
        <w:rPr>
          <w:rFonts w:eastAsia="SchoolBookSanPin" w:cs="Times New Roman"/>
          <w:b/>
          <w:color w:val="231F20"/>
          <w:lang w:val="ru-RU"/>
        </w:rPr>
        <w:t xml:space="preserve"> </w:t>
      </w:r>
      <w:r w:rsidRPr="00124FFF">
        <w:rPr>
          <w:rFonts w:eastAsia="SchoolBookSanPin" w:cs="Times New Roman"/>
          <w:b/>
          <w:color w:val="231F20"/>
          <w:lang w:val="ru-RU"/>
        </w:rPr>
        <w:t>непосредственное</w:t>
      </w:r>
      <w:r w:rsidR="008D58D6" w:rsidRPr="00124FFF">
        <w:rPr>
          <w:rFonts w:eastAsia="SchoolBookSanPin" w:cs="Times New Roman"/>
          <w:b/>
          <w:color w:val="231F20"/>
          <w:lang w:val="ru-RU"/>
        </w:rPr>
        <w:t xml:space="preserve"> </w:t>
      </w:r>
      <w:r w:rsidRPr="00124FFF">
        <w:rPr>
          <w:rFonts w:eastAsia="SchoolBookSanPin" w:cs="Times New Roman"/>
          <w:b/>
          <w:color w:val="231F20"/>
          <w:lang w:val="ru-RU"/>
        </w:rPr>
        <w:t>применение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002E749A" w:rsidRPr="00124FFF">
        <w:rPr>
          <w:rFonts w:eastAsia="SchoolBookSanPin" w:cs="Times New Roman"/>
          <w:color w:val="231F20"/>
          <w:lang w:val="ru-RU"/>
        </w:rPr>
        <w:br/>
      </w:r>
      <w:r w:rsidR="0043102E" w:rsidRPr="00124FFF">
        <w:rPr>
          <w:rFonts w:eastAsia="SchoolBookSanPin" w:cs="Times New Roman"/>
          <w:color w:val="231F20"/>
          <w:lang w:val="ru-RU"/>
        </w:rPr>
        <w:t>ООП ООО</w:t>
      </w:r>
      <w:r w:rsidR="00E12F8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ПОЯСНИТЕЛЬНАЯ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ЗАПИСКА</w:t>
      </w:r>
    </w:p>
    <w:p w:rsidR="00FB1709" w:rsidRPr="00124FFF" w:rsidRDefault="002E749A"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 xml:space="preserve">Федеральная рабочая программа учебного предмета «Основы безопасности жизнедеятельности» (далее – Программа) </w:t>
      </w:r>
      <w:r w:rsidR="00203412" w:rsidRPr="00124FFF">
        <w:rPr>
          <w:rFonts w:eastAsia="SchoolBookSanPin" w:cs="Times New Roman"/>
          <w:color w:val="231F20"/>
          <w:lang w:val="ru-RU"/>
        </w:rPr>
        <w:t>позволит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учителю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построить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содержания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логике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последовательного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нарастания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факторов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опасной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чрезвычайной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разумного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преемственность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приобретения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навыков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жизнедеятельности.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Программа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обеспечивает: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ясное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обучающимися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современных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формирование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подрастающего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поколения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базового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уровня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прочное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усвоение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обучающимися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ключевых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понятий</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беспечивающих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преемственность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комплексно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б</w:t>
      </w:r>
      <w:r w:rsidRPr="00124FFF">
        <w:rPr>
          <w:rFonts w:eastAsia="SchoolBookSanPin" w:cs="Times New Roman"/>
          <w:color w:val="231F20"/>
          <w:position w:val="1"/>
          <w:lang w:val="ru-RU"/>
        </w:rPr>
        <w:t>езопасности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следующем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уровне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p>
    <w:p w:rsidR="00404E2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возможность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выработки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закрепления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навыков,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последующей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404E29"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выработку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практико-ориентированных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компетенций,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реализацию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оптимального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баланса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межпредметных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разумное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взаимодополнение,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способствующее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представлено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десятью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(тематическими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обеспечивающими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непрерывность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преемственность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модуль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модуль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2</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быту»;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модуль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3</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транспорте»;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модуль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4</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модуль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модуль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6</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«Здоровье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сохранить.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медицинских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модуль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7</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социуме»;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модуль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8</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информационном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пространстве»;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модуль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9</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противодействия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экстремизму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терроризму»;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модуль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10</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«Взаимодействие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обеспечении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здоровья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населения».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целях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обеспечения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подхода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предмета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ОБЖ</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уровне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Программа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предполагает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внедрение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универсальной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структурно-логической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схемы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модулей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(тематических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парадигме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жизнедеятельности: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«предвидеть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опасность</w:t>
      </w:r>
      <w:r w:rsidR="008D58D6" w:rsidRPr="00124FFF">
        <w:rPr>
          <w:rFonts w:eastAsia="SchoolBookSanPin" w:cs="Times New Roman"/>
          <w:color w:val="231F20"/>
          <w:position w:val="1"/>
          <w:lang w:val="ru-RU"/>
        </w:rPr>
        <w:t xml:space="preserve"> </w:t>
      </w:r>
      <w:r w:rsidRPr="00124FFF">
        <w:rPr>
          <w:rFonts w:eastAsia="Symbola" w:cs="Times New Roman"/>
          <w:color w:val="231F20"/>
          <w:position w:val="1"/>
          <w:lang w:val="ru-RU"/>
        </w:rPr>
        <w:t>→</w:t>
      </w:r>
      <w:r w:rsidR="008D58D6" w:rsidRPr="00124FFF">
        <w:rPr>
          <w:rFonts w:eastAsia="Symbola"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избегать</w:t>
      </w:r>
      <w:r w:rsidR="008D58D6" w:rsidRPr="00124FFF">
        <w:rPr>
          <w:rFonts w:eastAsia="SchoolBookSanPin" w:cs="Times New Roman"/>
          <w:color w:val="231F20"/>
          <w:position w:val="1"/>
          <w:lang w:val="ru-RU"/>
        </w:rPr>
        <w:t xml:space="preserve"> </w:t>
      </w:r>
      <w:r w:rsidRPr="00124FFF">
        <w:rPr>
          <w:rFonts w:eastAsia="Symbola" w:cs="Times New Roman"/>
          <w:color w:val="231F20"/>
          <w:position w:val="1"/>
          <w:lang w:val="ru-RU"/>
        </w:rPr>
        <w:t>→</w:t>
      </w:r>
      <w:r w:rsidR="008D58D6" w:rsidRPr="00124FFF">
        <w:rPr>
          <w:rFonts w:eastAsia="Symbola" w:cs="Times New Roman"/>
          <w:color w:val="231F20"/>
          <w:position w:val="1"/>
          <w:lang w:val="ru-RU"/>
        </w:rPr>
        <w:t xml:space="preserve"> </w:t>
      </w:r>
      <w:r w:rsidRPr="00124FFF">
        <w:rPr>
          <w:rFonts w:eastAsia="SchoolBookSanPin" w:cs="Times New Roman"/>
          <w:color w:val="231F20"/>
          <w:position w:val="1"/>
          <w:lang w:val="ru-RU"/>
        </w:rPr>
        <w:t>пр</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еобходимости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материал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систематизирован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сферам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проявлений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рисков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опасностей: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помещения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бытовые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улица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природные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коммуникационные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каналы;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объекты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учреждения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w:t>
      </w:r>
    </w:p>
    <w:p w:rsidR="00637302"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Программой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предусматривается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использование</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практикоориентированных</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интерактивных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анятий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возможностью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тренажёрных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иртуальных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моделей.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цифровой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занятиях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должно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быть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разумным,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компьютер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дистанционные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технологи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полностью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заменить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педагога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обучающихся</w:t>
      </w:r>
      <w:r w:rsidR="00637302" w:rsidRPr="00124FFF">
        <w:rPr>
          <w:rFonts w:eastAsia="SchoolBookSanPin" w:cs="Times New Roman"/>
          <w:color w:val="231F20"/>
          <w:position w:val="1"/>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ОБЩАЯ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ХАРАКТЕРИСТИКА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«ОСНОВЫ</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БЕЗОПАСНОСТИ</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ЖИЗНЕДЕЯТЕЛЬНОСТИ»</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ДЛЯ</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8–9</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КЛАССОВ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Появлению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способствовали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колоссальные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масштабам</w:t>
      </w:r>
      <w:r w:rsidR="008D58D6" w:rsidRPr="00124FFF">
        <w:rPr>
          <w:rFonts w:eastAsia="SchoolBookSanPin" w:cs="Times New Roman"/>
          <w:color w:val="231F20"/>
          <w:lang w:val="ru-RU"/>
        </w:rPr>
        <w:t xml:space="preserve"> </w:t>
      </w:r>
      <w:r w:rsidR="002E749A"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техногенные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катастрофы,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произошедшие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80-е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годы</w:t>
      </w:r>
      <w:r w:rsidR="008D58D6" w:rsidRPr="00124FFF">
        <w:rPr>
          <w:rFonts w:eastAsia="SchoolBookSanPin" w:cs="Times New Roman"/>
          <w:color w:val="231F20"/>
          <w:lang w:val="ru-RU"/>
        </w:rPr>
        <w:t xml:space="preserve"> </w:t>
      </w:r>
      <w:r w:rsidRPr="00124FFF">
        <w:rPr>
          <w:rFonts w:eastAsia="SchoolBookSanPin" w:cs="Times New Roman"/>
          <w:color w:val="231F20"/>
        </w:rPr>
        <w:t>XX</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столетия: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катастрофа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теплохода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«Александр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Суворов»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столкновения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пролётом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Ульяновского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через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Волгу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июня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1983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взрыв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четвёртого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ядерного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реактора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Чернобыльской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АЭС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апреля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1986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химическая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авария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выбросом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аммиака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производственном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объединении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«Азот»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Ионаве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1989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взрыв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двух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пассажирских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поездов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Уфой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протечки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трубопровода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выброса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сжиженной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газово-</w:t>
      </w:r>
      <w:r w:rsidRPr="00124FFF">
        <w:rPr>
          <w:rFonts w:eastAsia="SchoolBookSanPin" w:cs="Times New Roman"/>
          <w:color w:val="231F20"/>
          <w:lang w:val="ru-RU"/>
        </w:rPr>
        <w:lastRenderedPageBreak/>
        <w:t>бензиновой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смеси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июня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1989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столкнулось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серьёзными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вызовами,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требовался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быстрый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адекватный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Пришло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скорейшего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внедрения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подрастающего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поколения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стремления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соблюдать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введение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нашей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явилось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важным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принципиальным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появлением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техногенных,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вызовов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(критичные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климата,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негативные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медико-биологические,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возрастает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приоритет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вопросов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только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остаётся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сохранение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каждого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p>
    <w:p w:rsidR="00637302"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Изучение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ОБЖ</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направлено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обеспечение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формирования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базового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уровня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жизнедеятельности,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чт</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пособствует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выработке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распознават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грозы,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избегать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опасности,</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нейтрализовывать</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конфликтны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итуации,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характера</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г</w:t>
      </w:r>
      <w:r w:rsidRPr="00124FFF">
        <w:rPr>
          <w:rFonts w:eastAsia="SchoolBookSanPin" w:cs="Times New Roman"/>
          <w:color w:val="231F20"/>
          <w:position w:val="1"/>
          <w:lang w:val="ru-RU"/>
        </w:rPr>
        <w:t>рамотно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чрезвычайных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подхо</w:t>
      </w:r>
      <w:r w:rsidR="00E20B98" w:rsidRPr="00124FFF">
        <w:rPr>
          <w:rFonts w:eastAsia="SchoolBookSanPin" w:cs="Times New Roman"/>
          <w:color w:val="231F20"/>
          <w:position w:val="1"/>
          <w:lang w:val="ru-RU"/>
        </w:rPr>
        <w:t>д</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одействует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закреплению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навыков,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позволяющих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обеспечиват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ащиту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здоровья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формированию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волевых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морально-нравственных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качеств</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редоставляет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широкие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эффективной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успешной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адаптации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современной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техно-социальной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информационной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среде</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пособствует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проведению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мероприятий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профилактического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сфере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безопасности</w:t>
      </w:r>
      <w:r w:rsidR="00637302" w:rsidRPr="00124FFF">
        <w:rPr>
          <w:rFonts w:eastAsia="SchoolBookSanPin" w:cs="Times New Roman"/>
          <w:color w:val="231F20"/>
          <w:position w:val="1"/>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ЦЕЛЬ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ИЗУЧЕНИЯ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«ОСНОВЫ</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БЕЗОПАСНОСТИ</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ЖИЗНЕДЕЯТЕЛЬНОСТИ»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предполагает: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механизмов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сформированность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МЕСТО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ПЛАНЕ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углубленного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002E749A" w:rsidRPr="00124FFF">
        <w:rPr>
          <w:rFonts w:eastAsia="SchoolBookSanPin" w:cs="Times New Roman"/>
          <w:color w:val="231F20"/>
          <w:lang w:val="ru-RU"/>
        </w:rPr>
        <w:br/>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расчета</w:t>
      </w:r>
      <w:r w:rsidR="002E749A" w:rsidRPr="00124FFF">
        <w:rPr>
          <w:rFonts w:eastAsia="SchoolBookSanPin" w:cs="Times New Roman"/>
          <w:color w:val="231F20"/>
          <w:lang w:val="ru-RU"/>
        </w:rPr>
        <w:t xml:space="preserve"> </w:t>
      </w: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w:t>
      </w:r>
      <w:r w:rsidR="008D58D6" w:rsidRPr="00124FFF">
        <w:rPr>
          <w:rFonts w:eastAsia="SchoolBookSanPin" w:cs="Times New Roman"/>
          <w:color w:val="231F20"/>
          <w:lang w:val="ru-RU"/>
        </w:rPr>
        <w:t xml:space="preserve"> </w:t>
      </w:r>
      <w:r w:rsidR="002E749A"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счет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формируемого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102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8–9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изучается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расчета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счет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p>
    <w:p w:rsidR="00637302"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Организация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вправе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последовательность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Конкретное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наполнение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скорректировано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конкретизировано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(географических,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637302" w:rsidRPr="00124FFF">
        <w:rPr>
          <w:rFonts w:eastAsia="SchoolBookSanPin" w:cs="Times New Roman"/>
          <w:color w:val="231F20"/>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СОДЕРЖАНИЕ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«ОСНОВЫ</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БЕЗОПАСНОСТИ</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ЖИЗНЕДЕЯТЕЛЬНОСТИ»</w:t>
      </w:r>
      <w:r w:rsidR="002E749A" w:rsidRPr="00124FFF">
        <w:rPr>
          <w:rFonts w:eastAsia="OfficinaSansBoldITC" w:cs="Times New Roman"/>
          <w:b/>
          <w:color w:val="231F20"/>
          <w:position w:val="1"/>
          <w:lang w:val="ru-RU"/>
        </w:rPr>
        <w:t xml:space="preserve"> </w:t>
      </w: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ЖИЗНЕДЕЯТЕЛЬНОСТИ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СОВРЕМЕННОМ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цель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ключевые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смысл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«риск»,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источники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факторы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классификация;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общие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принципы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виды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чрезвычайных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сходство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опасной</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э</w:t>
      </w:r>
      <w:r w:rsidRPr="00124FFF">
        <w:rPr>
          <w:rFonts w:eastAsia="SchoolBookSanPin" w:cs="Times New Roman"/>
          <w:color w:val="231F20"/>
          <w:position w:val="1"/>
          <w:lang w:val="ru-RU"/>
        </w:rPr>
        <w:t>кстремальной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чрезвычайной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уровни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окружающей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механизм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перерастания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повседневной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чрезвычайную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чрезвычайны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итуациях.</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БЫТ</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защита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потребителя,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сроки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годности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продукто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итания;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бытовые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отравления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классификация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ядовитых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веществ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признаки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отравления,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приёмы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оказания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перво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омощи;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комплектования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хранения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домашней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аптечки;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бытовые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травмы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предупреждения,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приёмы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оказания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обращения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газовыми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электрическими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приборами,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приёмы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оказания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подъезде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лифте,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входе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ыходе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них;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пожар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факторы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условия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пожаров,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оследствия,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приёмы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оказания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первичные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пожаротушения;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ТРАНСПОРТЕ»: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дорожного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дорожного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дорожного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дорожные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пешеходов;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«дорожные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ловушки»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предупреждения;</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световозвращающие</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дорожного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пассажиров;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обязанности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пассажиров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маршрутных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ремень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пассажиров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происшествиях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маршрутных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вызванных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актом;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пассажира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мотоцикла;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дорожного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движения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водителя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велосипеда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индивидуальных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передвижения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proofErr w:type="spellStart"/>
      <w:r w:rsidRPr="00124FFF">
        <w:rPr>
          <w:rFonts w:eastAsia="SchoolBookSanPin" w:cs="Times New Roman"/>
          <w:color w:val="231F20"/>
          <w:position w:val="1"/>
          <w:lang w:val="ru-RU"/>
        </w:rPr>
        <w:t>электросамокаты</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гироскутеры</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моноколёса</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сигвеи</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мототранспорта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(мопедов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мотоциклов);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дорожные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водителя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велосипеда,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сигналы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велосипедиста;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подготовки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велосипеда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пользованию;</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дорожно-транспортные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происшествия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4</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ОБЩЕСТВЕННЫХ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МЕСТАХ»: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вызова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служб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массовые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мероприятия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подготовки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оборудование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массового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пребывания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беспорядках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массового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пребывания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порядок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попадании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толпу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давку;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порядок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обнаружении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угрозы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ожара;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порядок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эвакуации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даний;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опасности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криминогенного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антиобщественного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бщественных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порядок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порядок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обнаружении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бесхозных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(потенциально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предметов,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совершения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террористического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захвате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освобождении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заложников;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порядок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взаимодействии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правоохранительными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органами.</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ПРИРОДНОЙ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СРЕДЕ»: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чрезвычайные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классификация;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снижения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риска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встречи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встрече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укусах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змей,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пауков</w:t>
      </w:r>
      <w:r w:rsidR="00E20B98"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лещей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насекомых;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различия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съедобных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ядовитых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грибов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растений,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снижения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риска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отравления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ядовитыми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грибами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растениями;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автономные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особенности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одготовки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длительному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автономному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существованию;</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порядок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автономном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существовании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среде;</w:t>
      </w:r>
    </w:p>
    <w:p w:rsidR="00404E2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ориентирования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сигналов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бедствия</w:t>
      </w:r>
      <w:r w:rsidR="00404E29"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пожары,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нахождении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зоне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пожара;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неблагоприятной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обстановке.</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«ЗДОРОВЬЕ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КАК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СОХРАНИТЬ.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ОСНОВЫ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МЕДИЦИНСКИХ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ЗНАНИЙ»: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смысл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p>
    <w:p w:rsidR="00404E29"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влияющие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привычек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(табакокурение,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алкоголизм,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наркомания,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чрезмерное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увлечение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изделиями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назначения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(игровые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приставки,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мобильные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телефоны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сотовой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r w:rsidR="00404E29"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элементы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сохранение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«инфекционные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заболевания»,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механизм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инфекционных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заболеваний,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профилактики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биолого-социального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происхождения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(эпидемия,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пандемия);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мероприятия,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w:t>
      </w:r>
      <w:proofErr w:type="spellStart"/>
      <w:r w:rsidRPr="00124FFF">
        <w:rPr>
          <w:rFonts w:eastAsia="SchoolBookSanPin" w:cs="Times New Roman"/>
          <w:color w:val="231F20"/>
          <w:position w:val="1"/>
          <w:lang w:val="ru-RU"/>
        </w:rPr>
        <w:t>туаций</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биолого-социального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происхождения;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назначение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аптечки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порядок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оказании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итуациях,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приёмы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психологической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поддержки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пострадавшего.</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СОЦИУМЕ»: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эффективного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приёмы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межличностной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коммуникации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комфортного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конструктивного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деструктивного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стадии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межличностных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эффективные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избегания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снижения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риска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приёмы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распознавания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противозаконных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манипуляции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(мошенничество,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вымогательство,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подстрекательство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могут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вовлечение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преступную,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асоциальную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деструктивную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современные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молодёжные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увлечения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коммуникации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незнакомыми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людьми.</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ИНФОРМАЦИОННОМ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ПРОСТРАНСТВЕ»: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«цифровая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характеристики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компьютерных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положительные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цифровой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риски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электронных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изделий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назначения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(игровых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приставок,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мобильных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телефонов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сотовой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принципы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предупреждения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цифровом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опасные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цифровой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вредоносные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приложения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разновидности;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кибергигиены</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предупреждения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цифровой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запрещённого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контента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приёмы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распознавания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w:t>
      </w:r>
      <w:r w:rsidR="00E20B98"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спользовании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Интернета;</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«ОСНОВЫ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ПРОТИВОДЕЙСТВИЯ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ЭКСТРЕМИЗМУ</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ТЕРРОРИЗМУ»:</w:t>
      </w:r>
    </w:p>
    <w:p w:rsidR="00404E29"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варианты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последствия</w:t>
      </w:r>
      <w:r w:rsidR="00404E29"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цели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основы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терроризму,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контртеррористическая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операция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вовлечения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антитеррористического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признаки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подготовки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терактов,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обнаружении;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совершения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теракта;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совершении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теракта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(нападение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попытка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захвата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заложников,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попадание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заложники,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огневой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налёт,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наезд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подрыв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взрывного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устройства).</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10</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«ВЗАИМОДЕЙСТВИЕ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ЛИЧНОСТИ,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ГОС</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УДАРСТВА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ОБЕСПЕЧЕНИИ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ЖИЗНИ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ЗДОРОВЬЯ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НАСЕЛЕНИЯ»: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классификация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техногенного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единая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предупреждения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ликвидации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(РСЧС),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структура,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режимы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функционирования;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государственные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службы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ними;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институты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права,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обязанности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p>
    <w:p w:rsidR="00575C2A"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эвакуация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порядок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объявлении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эвакуации.</w:t>
      </w:r>
    </w:p>
    <w:p w:rsidR="00FB1709" w:rsidRPr="00124FFF" w:rsidRDefault="00203412" w:rsidP="00124FFF">
      <w:pPr>
        <w:spacing w:line="0" w:lineRule="atLeast"/>
        <w:ind w:firstLine="709"/>
        <w:rPr>
          <w:rFonts w:eastAsia="OfficinaSansBoldITC" w:cs="Times New Roman"/>
          <w:b/>
          <w:lang w:val="ru-RU"/>
        </w:rPr>
      </w:pPr>
      <w:r w:rsidRPr="00124FFF">
        <w:rPr>
          <w:rFonts w:eastAsia="OfficinaSansBoldITC" w:cs="Times New Roman"/>
          <w:b/>
          <w:color w:val="231F20"/>
          <w:lang w:val="ru-RU"/>
        </w:rPr>
        <w:t>ПЛАНИРУЕМЫЕ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ОСВОЕНИЯ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УЧЕБНОГО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ПРЕДМЕТА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«ОСНОВЫ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ЖИЗНЕДЕЯТЕЛЬНОСТИ»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УРОВНЕ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ОСНОВНОГО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ОБРАЗОВАНИЯ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Программа</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чёткоориентирована</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требований,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устанавливаемых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ФГОС</w:t>
      </w:r>
      <w:r w:rsidR="002E749A" w:rsidRPr="00124FFF">
        <w:rPr>
          <w:rFonts w:eastAsia="SchoolBookSanPin" w:cs="Times New Roman"/>
          <w:color w:val="231F20"/>
          <w:lang w:val="ru-RU"/>
        </w:rPr>
        <w:t xml:space="preserve"> ООО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метапредметные</w:t>
      </w:r>
      <w:r w:rsidR="008D58D6" w:rsidRPr="00124FFF">
        <w:rPr>
          <w:rFonts w:eastAsia="SchoolBookSanPin" w:cs="Times New Roman"/>
          <w:color w:val="231F20"/>
          <w:lang w:val="ru-RU"/>
        </w:rPr>
        <w:t xml:space="preserve"> </w:t>
      </w:r>
      <w:r w:rsidR="002E749A"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демонстрировать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обучающиеся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завершении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002E749A" w:rsidRPr="00124FFF">
        <w:rPr>
          <w:rFonts w:eastAsia="SchoolBookSanPin" w:cs="Times New Roman"/>
          <w:color w:val="231F20"/>
          <w:lang w:val="ru-RU"/>
        </w:rPr>
        <w:br/>
      </w:r>
      <w:r w:rsidR="002C78F5" w:rsidRPr="00124FFF">
        <w:rPr>
          <w:rFonts w:eastAsia="SchoolBookSanPin" w:cs="Times New Roman"/>
          <w:color w:val="231F20"/>
          <w:lang w:val="ru-RU"/>
        </w:rPr>
        <w:t>на уровне основного общего образования</w:t>
      </w:r>
      <w:r w:rsidRPr="00124FFF">
        <w:rPr>
          <w:rFonts w:eastAsia="SchoolBookSanPin" w:cs="Times New Roman"/>
          <w:color w:val="231F20"/>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ЛИЧНОСТНЫЕ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достигаются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E749A"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социокультурными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Способствуют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проявляются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качествах,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выражаются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прежде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саморазвитию,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инициативе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самоопределению;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осмысленному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ведению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соблюдению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целенаправленной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внутренней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себе,</w:t>
      </w:r>
      <w:r w:rsidR="008D58D6" w:rsidRPr="00124FFF">
        <w:rPr>
          <w:rFonts w:eastAsia="SchoolBookSanPin" w:cs="Times New Roman"/>
          <w:color w:val="231F20"/>
          <w:lang w:val="ru-RU"/>
        </w:rPr>
        <w:t xml:space="preserve"> </w:t>
      </w:r>
      <w:r w:rsidR="002E749A" w:rsidRPr="00124FFF">
        <w:rPr>
          <w:rFonts w:eastAsia="SchoolBookSanPin" w:cs="Times New Roman"/>
          <w:color w:val="231F20"/>
          <w:lang w:val="ru-RU"/>
        </w:rPr>
        <w:br/>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формируемые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отражать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руководствоваться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ориентаций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расширение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1.</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Патриотическое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воспитание:</w:t>
      </w:r>
    </w:p>
    <w:p w:rsidR="00404E2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идентичности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поликультурном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многоконфессиональном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проявлени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нтереса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познанию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Федерации,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ценностно</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тношение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достижениям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Родины</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науке</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скусству,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спорту,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технологиям,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боевым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подвигам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трудовы</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остижениям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уважение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символам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государственным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праздникам,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историческому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природному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наследи</w:t>
      </w:r>
      <w:r w:rsidR="00E20B98" w:rsidRPr="00124FFF">
        <w:rPr>
          <w:rFonts w:eastAsia="SchoolBookSanPin" w:cs="Times New Roman"/>
          <w:color w:val="231F20"/>
          <w:position w:val="1"/>
          <w:lang w:val="ru-RU"/>
        </w:rPr>
        <w:t>ю</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памятникам,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традициям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народов,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проживающих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одной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стране</w:t>
      </w:r>
      <w:r w:rsidR="00404E29"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чувства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гордости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долга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2.</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воспитание: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выполнению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обязанностей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гражданина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реализации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уважение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свобод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интересо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семьи,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Pr="00124FFF">
        <w:rPr>
          <w:rFonts w:eastAsia="SchoolBookSanPin" w:cs="Times New Roman"/>
          <w:color w:val="231F20"/>
          <w:position w:val="1"/>
          <w:lang w:val="ru-RU"/>
        </w:rPr>
        <w:t>естного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сообщества,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страны;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неприятие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любы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ф</w:t>
      </w:r>
      <w:r w:rsidRPr="00124FFF">
        <w:rPr>
          <w:rFonts w:eastAsia="SchoolBookSanPin" w:cs="Times New Roman"/>
          <w:color w:val="231F20"/>
          <w:position w:val="1"/>
          <w:lang w:val="ru-RU"/>
        </w:rPr>
        <w:t>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экстремизма,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дискриминации;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институтов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представлени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свободах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обязанностях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гражданина</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межличностных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поликультурном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многоконфессиональном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представление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противодействия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коррупции;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готовност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разнообразной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стремление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взаимопониманию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взаимопомощи,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школьно</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амоуправлении;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гуманитарной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w:t>
      </w:r>
      <w:proofErr w:type="spellStart"/>
      <w:r w:rsidRPr="00124FFF">
        <w:rPr>
          <w:rFonts w:eastAsia="SchoolBookSanPin" w:cs="Times New Roman"/>
          <w:color w:val="231F20"/>
          <w:position w:val="1"/>
          <w:lang w:val="ru-RU"/>
        </w:rPr>
        <w:t>волонтёрство</w:t>
      </w:r>
      <w:proofErr w:type="spellEnd"/>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нуждающимся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сформированность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позиции,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авыков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обеспечении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3.</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Духовно-нравственное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воспитание: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ориентация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моральные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ситуация</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равственного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оступки,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людей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позиции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нравственных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неприятие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вобода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ответственность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индивидуального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пространства;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развитие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ответственного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ведению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исключающего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наркотиков,</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алкого</w:t>
      </w:r>
      <w:proofErr w:type="spellEnd"/>
      <w:r w:rsidRPr="00124FFF">
        <w:rPr>
          <w:rFonts w:eastAsia="SchoolBookSanPin" w:cs="Times New Roman"/>
          <w:color w:val="231F20"/>
          <w:lang w:val="ru-RU"/>
        </w:rPr>
        <w:t>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нанесение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окружающих;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типа,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4.</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Эстетическое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воспитание: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формирование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гармоничной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способност</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оспринимать,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создавать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прекрасное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повседневно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ж</w:t>
      </w:r>
      <w:r w:rsidRPr="00124FFF">
        <w:rPr>
          <w:rFonts w:eastAsia="SchoolBookSanPin" w:cs="Times New Roman"/>
          <w:color w:val="231F20"/>
          <w:position w:val="1"/>
          <w:lang w:val="ru-RU"/>
        </w:rPr>
        <w:t>изни;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понимание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взаимозависимости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счастливого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юношества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повседневной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научного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познания: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ориентация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современную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научны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редставлений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закономерностях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взаимосвязях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овладение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навыкам</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сследовательской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установка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осмыслени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пыта,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наблюдений,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стремление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совершенствоват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ути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достижения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индивидуального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коллективного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благополучия;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формирование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современной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научной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картины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механизмов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распространённых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чрезвычайных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которы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Pr="00124FFF">
        <w:rPr>
          <w:rFonts w:eastAsia="SchoolBookSanPin" w:cs="Times New Roman"/>
          <w:color w:val="231F20"/>
          <w:position w:val="1"/>
          <w:lang w:val="ru-RU"/>
        </w:rPr>
        <w:t>огут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произойти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lastRenderedPageBreak/>
        <w:t>пребывания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(бытовые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дорожное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движение,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социум,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коммуникационные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каналы);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установка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осмысление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опыта,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наблюдений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владение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способностью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прогнозировать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неблагоприятные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факторы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обстановки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обоснованные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(чрезвычайной)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реальны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словий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возможностей.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6.</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Физическое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воспитание,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формирование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здоровь</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эмоционального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благополучия: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понимание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смысла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предмета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ОБЖ,</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продуктивной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жизнедеятельности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ответственное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здоровью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установка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(здорово</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итание,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соблюдение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гигиенических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сбалансированный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режим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занятий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отдыха,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регулярная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физическая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неприятие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привычек</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употребление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алкоголя,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наркотиков,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курение)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реда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физического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психического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здоровья;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соблюдение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интернет-среде;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адаптироваться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стрессовым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меняющимся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осмысливая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выстраивая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дальнейшие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осуждая;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умение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эмоциональное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состояние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своё</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меть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управлять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эмоциональным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состоянием;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сформированность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навыка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рефлексии,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ошибку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7.</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Трудовое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воспитание: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установка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практических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семьи,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технологической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направленности,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инициировать</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ланировать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выполнять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интерес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практическому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профессий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w:t>
      </w:r>
      <w:r w:rsidR="00E20B98"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азличного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изучаемог</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редметного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важности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протяжении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успешной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профессиональной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готовность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адаптироваться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профессиональной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уважение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осознанный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выбор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построени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ндивидуальной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траектории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интересов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потребностей;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укрепление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ответственного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учёбе,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способност</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индивидуальной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защиты,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приём</w:t>
      </w:r>
      <w:r w:rsidR="00E20B98" w:rsidRPr="00124FFF">
        <w:rPr>
          <w:rFonts w:eastAsia="SchoolBookSanPin" w:cs="Times New Roman"/>
          <w:color w:val="231F20"/>
          <w:position w:val="1"/>
          <w:lang w:val="ru-RU"/>
        </w:rPr>
        <w:t>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ационального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чрезвычайных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овладение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оказывать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первую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пострадавшим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потере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сознания,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остановке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дыхания,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наружных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кровотечениях,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попадании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инородных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верхние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дыхательны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ути,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травмах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областей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ожогах,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отморожениях,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отравлениях;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установка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овладение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умениями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предупреждения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чрезвычайных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пребывания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помещении,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улице,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массовых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мероприятиях,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коммуникации,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воздействии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рисков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культурной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8.</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Экологическое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воспитание: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ориентация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знаний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естественных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наук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области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окружающей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планирования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поступков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кружающей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повышение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уровня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экологической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культу</w:t>
      </w:r>
      <w:proofErr w:type="spellStart"/>
      <w:r w:rsidRPr="00124FFF">
        <w:rPr>
          <w:rFonts w:eastAsia="SchoolBookSanPin" w:cs="Times New Roman"/>
          <w:color w:val="231F20"/>
          <w:lang w:val="ru-RU"/>
        </w:rPr>
        <w:t>ры</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неприятие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приносящих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техногенных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рисков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проживания.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МЕТАПРЕДМЕТНЫЕ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Метапредметные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характеризуют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межпредметных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(используются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нескольких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позволяют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дисциплин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целостную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картину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универсальных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коммуникативные,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регулятивные);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Выражаются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планированию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осуществлению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сотрудничества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педагогами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сверстниками,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траектории;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восприятие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цифровой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закономерности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ротиворечия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рассматриваемых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наблюдениях;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предлагать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выявления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закономерностей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ротиворечий;</w:t>
      </w:r>
    </w:p>
    <w:p w:rsidR="00404E2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дефициты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ешения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поставленной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404E29"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выявлять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причинно-следственные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выводы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дедуктивных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индуктивных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умозаключений,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умозаключений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аналогии,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формулировать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гипотезы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взаимосвязях;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(сравнивать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несколько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вариантов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выбирать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наиболее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подходящий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выделенных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критериев).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Базовые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исследовательские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формулировать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проблемные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отражающие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несоответствие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между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рассматриваемым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наиболее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благоприятны</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остоянием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объекта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повседневной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обобщать,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получаемую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выдвигать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гипотезы,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аргументировать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елать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обоснованные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выводы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исследования;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проводить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небольшое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самостоятельно</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сследование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объекта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(явления),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устанавливать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причинно-следственные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прогнозировать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дальнейшее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процессов</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обытий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последствия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аналогичных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сходных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выдвигать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предположения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развитии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новы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словиях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контекстах.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Работа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информацией: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методы,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инструменты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запросы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оиске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отборе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источников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критериев;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интерпретировать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видов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представления;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находить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сходные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аргументы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(подтверждающие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опровергающие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идею,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версию)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информационных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источниках;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самостоятельно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выбирать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оптимальную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представления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иллюстрировать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решаемые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несложными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схемами,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диаграммами,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графикой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комбинациями;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оценивать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надёжность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критериям,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предложенным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педагогическим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работником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сформулированны</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амостоятельно;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эффективно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запоминать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систематизировать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информацию.</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Овладение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универсальных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познавательных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обеспечивает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сформированность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когнитивных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навыко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Pr="00124FFF">
        <w:rPr>
          <w:rFonts w:eastAsia="SchoolBookSanPin" w:cs="Times New Roman"/>
          <w:color w:val="231F20"/>
          <w:position w:val="1"/>
          <w:lang w:val="ru-RU"/>
        </w:rPr>
        <w:t>бучающихся.</w:t>
      </w:r>
    </w:p>
    <w:p w:rsidR="00637302"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Овладение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универсальными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коммуникативными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действиями</w:t>
      </w:r>
      <w:r w:rsidR="00637302"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уверенно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высказывать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письменной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форматом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ц</w:t>
      </w:r>
      <w:r w:rsidRPr="00124FFF">
        <w:rPr>
          <w:rFonts w:eastAsia="SchoolBookSanPin" w:cs="Times New Roman"/>
          <w:color w:val="231F20"/>
          <w:position w:val="1"/>
          <w:lang w:val="ru-RU"/>
        </w:rPr>
        <w:t>елями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предпосылки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конфликтных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выстраивать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грамотное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мягчения;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планировать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совместной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(распределять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взаимодействия,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обсуждать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совместно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Pr="00124FFF">
        <w:rPr>
          <w:rFonts w:eastAsia="SchoolBookSanPin" w:cs="Times New Roman"/>
          <w:color w:val="231F20"/>
          <w:position w:val="1"/>
          <w:lang w:val="ru-RU"/>
        </w:rPr>
        <w:t>аботы,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подчиняться,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выделять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точку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договариваться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находить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корректировать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предложенный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алгоритм,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брать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Самоконтроль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(рефлексия):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давать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адекватную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предвидеть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трудности</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оторые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могут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возникнуть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вносить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коррективы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деятельность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обстоятельств;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объяснять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достижения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(недостижения)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еятельности,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приобретённому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опыту,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уметь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находить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позитивное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произошедшей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оценивать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результата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Эмоциональный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интеллект: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управлять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собственными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поддаваться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эмоциям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выявлять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анализировать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причины;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ставить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понимать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мотивы</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Pr="00124FFF">
        <w:rPr>
          <w:rFonts w:eastAsia="SchoolBookSanPin" w:cs="Times New Roman"/>
          <w:color w:val="231F20"/>
          <w:position w:val="1"/>
          <w:lang w:val="ru-RU"/>
        </w:rPr>
        <w:t>амерения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регулировать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выражения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эмоций.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Принятие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осознанно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относиться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другому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мнению,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ошибку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свою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чужую;</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быть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открытым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себе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другим,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невозможност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Pr="00124FFF">
        <w:rPr>
          <w:rFonts w:eastAsia="SchoolBookSanPin" w:cs="Times New Roman"/>
          <w:color w:val="231F20"/>
          <w:position w:val="1"/>
          <w:lang w:val="ru-RU"/>
        </w:rPr>
        <w:t>онтроля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вокруг.</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Овладение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универсальных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регулятивных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обеспечивает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формирование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смысловых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установок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личности</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внутренняя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позиция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жизненных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навыков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личности</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color w:val="231F20"/>
          <w:position w:val="1"/>
          <w:lang w:val="ru-RU"/>
        </w:rPr>
        <w:t>управления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собой,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самодисциплины,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устойчивого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ПРЕДМЕТНЫЕ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РЕЗУЛЬТАТЫ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Предметные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характеризуют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сформированностью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проявляются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построения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p>
    <w:p w:rsidR="00637302"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lastRenderedPageBreak/>
        <w:t>Приобретаемый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существующих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проблем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усвоении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минимума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ключевых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дальнейшем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будут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дополнительных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разъяснений,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приобретении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систематизированных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антиэкстремистского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мышления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антитеррористического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овладении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базовыми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медицинскими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повседневной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637302"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Предметные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r w:rsidR="002E749A" w:rsidRPr="00124FFF">
        <w:rPr>
          <w:rFonts w:eastAsia="SchoolBookSanPin" w:cs="Times New Roman"/>
          <w:color w:val="231F20"/>
          <w:lang w:val="ru-RU"/>
        </w:rPr>
        <w:t xml:space="preserve"> должны обеспечивать: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ведению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исключающего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употребление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наркотиков,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алкоголя,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нанесения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собственному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окружающих;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активной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международной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обороны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противодействии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вызовам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терроризму,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незаконному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наркотических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чувства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гордости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конституционного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долга</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решении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техногенного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механизмов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распространённых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могут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произойти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пребывания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дорожное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социум,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коммуникационные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связи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каналы);</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«КУЛЬТ</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УРА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ЖИЗНЕДЕЯТЕЛЬНОСТИ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СОВРЕМЕННОМ</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объяснять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анализировать,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чём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сходство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раскрывать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предвидеть,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избегать,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психическому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нанесения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ущерба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имуществу,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классифицировать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факторы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химические,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психологические,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животные,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вирусы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бактерии;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техногенного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происхождения;</w:t>
      </w:r>
    </w:p>
    <w:p w:rsidR="00637302"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раскрывать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принципы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637302" w:rsidRPr="00124FFF">
        <w:rPr>
          <w:rFonts w:eastAsia="SchoolBookSanPin" w:cs="Times New Roman"/>
          <w:color w:val="231F20"/>
          <w:position w:val="1"/>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2</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БЫТ</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объяснять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жизнеобеспечения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жилища;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классифицировать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источники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быту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(пожароопасные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предметы,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электроприборы,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газовое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оборудование,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бытова</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х</w:t>
      </w:r>
      <w:r w:rsidRPr="00124FFF">
        <w:rPr>
          <w:rFonts w:eastAsia="SchoolBookSanPin" w:cs="Times New Roman"/>
          <w:color w:val="231F20"/>
          <w:position w:val="1"/>
          <w:lang w:val="ru-RU"/>
        </w:rPr>
        <w:t>имия,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медикаменты);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знать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обязанности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ответственность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граждан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области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пожарной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позволяющи</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Pr="00124FFF">
        <w:rPr>
          <w:rFonts w:eastAsia="SchoolBookSanPin" w:cs="Times New Roman"/>
          <w:color w:val="231F20"/>
          <w:position w:val="1"/>
          <w:lang w:val="ru-RU"/>
        </w:rPr>
        <w:t>редупредить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быту;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распознавать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криминального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знать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вызова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экстренных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служб</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ответственности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ложные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сообщения;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безопасно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аварийных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техногенного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происхождения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коммунальных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система</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ж</w:t>
      </w:r>
      <w:r w:rsidRPr="00124FFF">
        <w:rPr>
          <w:rFonts w:eastAsia="SchoolBookSanPin" w:cs="Times New Roman"/>
          <w:color w:val="231F20"/>
          <w:position w:val="1"/>
          <w:lang w:val="ru-RU"/>
        </w:rPr>
        <w:t>изнеобеспечения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(водо-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газоснабжение,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канализация,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электроэнергетические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тепловые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безопасно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криминального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безопасно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пожаре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жилых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з</w:t>
      </w:r>
      <w:r w:rsidRPr="00124FFF">
        <w:rPr>
          <w:rFonts w:eastAsia="SchoolBookSanPin" w:cs="Times New Roman"/>
          <w:color w:val="231F20"/>
          <w:position w:val="1"/>
          <w:lang w:val="ru-RU"/>
        </w:rPr>
        <w:t>даниях,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первичные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средства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пожаротушения.</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3</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ТРАНСПОРТЕ»: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классифицировать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(наземный,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подземный,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железнодорожный,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воздушный);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соблюдать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дорожного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движения,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установленные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пешехода,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пассажира,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водителя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велосипеда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передвижения;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предупреждать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криминогенного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безопасно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когда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участником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происшествия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транспорте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(наземном,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подземном,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железнодорожном,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воздушном,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водном),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вызванного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актом.</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4</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ОБЩЕСТВЕННЫХ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МЕСТАХ»:</w:t>
      </w:r>
    </w:p>
    <w:p w:rsidR="00404E2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источники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техногенного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происхождения;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криминогенного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антиобщественного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(кража,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грабёж,</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мошенничество</w:t>
      </w:r>
      <w:r w:rsidR="00E20B98"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E20B98" w:rsidRPr="00124FFF">
        <w:rPr>
          <w:rFonts w:eastAsia="SchoolBookSanPin" w:cs="Times New Roman"/>
          <w:color w:val="231F20"/>
          <w:position w:val="1"/>
          <w:lang w:val="ru-RU"/>
        </w:rPr>
        <w:t>х</w:t>
      </w:r>
      <w:r w:rsidRPr="00124FFF">
        <w:rPr>
          <w:rFonts w:eastAsia="SchoolBookSanPin" w:cs="Times New Roman"/>
          <w:color w:val="231F20"/>
          <w:position w:val="1"/>
          <w:lang w:val="ru-RU"/>
        </w:rPr>
        <w:t>улиганство,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ксенофобия)</w:t>
      </w:r>
      <w:r w:rsidR="00404E29"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соблюдать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массового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пребывания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толпе);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знать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информирования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экстренных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служб;</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безопасно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обнаружении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бесхозных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(потенциально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вещей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предметов;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эвакуироваться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зданий;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безопасно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пожара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происшествиях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общественных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местах;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безопасно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условиях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совершения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террористического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захвате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освобождении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заложников;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безопасно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ситуациях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криминогенного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антиобщественного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характера.</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5</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ПРИРОДНОЙ</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СРЕДЕ»: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раскрывать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устойчивого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помнить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выполнять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неблагоприятной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обстановке;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соблюдать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объяснять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водоёмах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года;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безопасно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случае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чрезвычайных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геологического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происхождения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(землетрясения</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Pr="00124FFF">
        <w:rPr>
          <w:rFonts w:eastAsia="SchoolBookSanPin" w:cs="Times New Roman"/>
          <w:color w:val="231F20"/>
          <w:position w:val="1"/>
          <w:lang w:val="ru-RU"/>
        </w:rPr>
        <w:t>звержения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вулкана),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чрезвычайных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метеорологического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происхождения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(ураганы,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бури,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смерчи),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гидрологического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происхождения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(наводнения,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сели,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цунами,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снежные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лавины),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природных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пожаров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(лесные,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торфяные,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степные);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знать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применять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подачи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сигнала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помощи.</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6</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«ЗДОРОВЬЕ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КАК</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ЕГО</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СОХРАНИТЬ.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ОСНОВЫ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МЕДИЦИНСКИХ</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ЗНАНИЙ»: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раскрывать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смысл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психического)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p>
    <w:p w:rsidR="00404E2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факторы,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влияющие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здоровье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человека</w:t>
      </w:r>
      <w:r w:rsidR="00404E29"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раскрывать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заболеваний,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зависящих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нагрузок,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режима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отдыха,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психического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психологического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благополучия);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сформировать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негативное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вредным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привычкам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(табакокурение,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алкоголизм,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наркомания,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игровая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мероприятия,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биолого</w:t>
      </w:r>
      <w:r w:rsidR="00F5466F" w:rsidRPr="00124FFF">
        <w:rPr>
          <w:rFonts w:eastAsia="SchoolBookSanPin" w:cs="Times New Roman"/>
          <w:color w:val="231F20"/>
          <w:lang w:val="ru-RU"/>
        </w:rPr>
        <w:t>-</w:t>
      </w:r>
      <w:r w:rsidRPr="00124FFF">
        <w:rPr>
          <w:rFonts w:eastAsia="SchoolBookSanPin" w:cs="Times New Roman"/>
          <w:color w:val="231F20"/>
          <w:lang w:val="ru-RU"/>
        </w:rPr>
        <w:t>социального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оказывать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первую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помощь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самопомощь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неотложных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состояниях.</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7</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СОЦИУМЕ»: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межличностного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группового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избегания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разрешения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насилие,</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буллинг</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(травля));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манипуляций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вовлечения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экстремистскую,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деструктивную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формируемые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экстремистской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суицидальной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противостоять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манипуляциям;</w:t>
      </w:r>
    </w:p>
    <w:p w:rsidR="00637302"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безопасно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проявлениях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конфликта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манипуляциях</w:t>
      </w:r>
      <w:r w:rsidR="00637302" w:rsidRPr="00124FFF">
        <w:rPr>
          <w:rFonts w:eastAsia="SchoolBookSanPin" w:cs="Times New Roman"/>
          <w:color w:val="231F20"/>
          <w:lang w:val="ru-RU"/>
        </w:rPr>
        <w:t>.</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8</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«БЕЗОПАСНОСТЬ</w:t>
      </w:r>
      <w:r w:rsidR="008D58D6" w:rsidRPr="00124FFF">
        <w:rPr>
          <w:rFonts w:eastAsia="OfficinaSansBoldITC" w:cs="Times New Roman"/>
          <w:b/>
          <w:color w:val="231F20"/>
          <w:lang w:val="ru-RU"/>
        </w:rPr>
        <w:t xml:space="preserve"> </w:t>
      </w:r>
      <w:r w:rsidRPr="00124FFF">
        <w:rPr>
          <w:rFonts w:eastAsia="OfficinaSansBoldITC" w:cs="Times New Roman"/>
          <w:b/>
          <w:color w:val="231F20"/>
          <w:position w:val="1"/>
          <w:lang w:val="ru-RU"/>
        </w:rPr>
        <w:t>В</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ИНФОРМАЦИОННОМ</w:t>
      </w:r>
      <w:r w:rsidR="008D58D6" w:rsidRPr="00124FFF">
        <w:rPr>
          <w:rFonts w:eastAsia="OfficinaSansBoldITC" w:cs="Times New Roman"/>
          <w:b/>
          <w:color w:val="231F20"/>
          <w:position w:val="1"/>
          <w:lang w:val="ru-RU"/>
        </w:rPr>
        <w:t xml:space="preserve"> </w:t>
      </w:r>
      <w:r w:rsidRPr="00124FFF">
        <w:rPr>
          <w:rFonts w:eastAsia="OfficinaSansBoldITC" w:cs="Times New Roman"/>
          <w:b/>
          <w:color w:val="231F20"/>
          <w:position w:val="1"/>
          <w:lang w:val="ru-RU"/>
        </w:rPr>
        <w:t>ПРОСТРАНСТВЕ»: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приводить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информационных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компьютерных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риски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(далее</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предупреждать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риски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вовлечения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экстремистские,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деструктивные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интернет</w:t>
      </w:r>
      <w:r w:rsidRPr="00124FFF">
        <w:rPr>
          <w:rFonts w:eastAsia="SchoolBookSanPin" w:cs="Times New Roman"/>
          <w:color w:val="231F20"/>
          <w:position w:val="1"/>
          <w:lang w:val="ru-RU"/>
        </w:rPr>
        <w:t>сообщества);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владеть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принципами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Интернета</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э</w:t>
      </w:r>
      <w:r w:rsidRPr="00124FFF">
        <w:rPr>
          <w:rFonts w:eastAsia="SchoolBookSanPin" w:cs="Times New Roman"/>
          <w:color w:val="231F20"/>
          <w:position w:val="1"/>
          <w:lang w:val="ru-RU"/>
        </w:rPr>
        <w:t>лектронных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изделий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бытового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назначения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(игровые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приставки,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мобильные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телефоны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сотовой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связи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предупреждать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характеризовать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предотвращать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потенциальные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риски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Pr="00124FFF">
        <w:rPr>
          <w:rFonts w:eastAsia="SchoolBookSanPin" w:cs="Times New Roman"/>
          <w:color w:val="231F20"/>
          <w:position w:val="1"/>
          <w:lang w:val="ru-RU"/>
        </w:rPr>
        <w:t>грозы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использовании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Интернета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(например:</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мошенничество,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игромания,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деструктивные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сообщества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социальны</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Pr="00124FFF">
        <w:rPr>
          <w:rFonts w:eastAsia="SchoolBookSanPin" w:cs="Times New Roman"/>
          <w:color w:val="231F20"/>
          <w:position w:val="1"/>
          <w:lang w:val="ru-RU"/>
        </w:rPr>
        <w:t>етях).</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9</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«ОСНОВЫ</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ПРОТИВОДЕЙСТВИЯ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ЭКСТРЕМИЗМУ</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ТЕРРОРИЗМУ»:</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объяснять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причины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сформировать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негативное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экстремистской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объяснять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противодействия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терроризму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экстремизму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распознавать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безопасно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обнаружении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местах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бесхозных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вещей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безопасно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действовать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совершения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террористического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захвате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освобождении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заложников.</w:t>
      </w:r>
    </w:p>
    <w:p w:rsidR="00FB1709" w:rsidRPr="00124FFF" w:rsidRDefault="00203412" w:rsidP="00124FFF">
      <w:pPr>
        <w:spacing w:line="0" w:lineRule="atLeast"/>
        <w:ind w:firstLine="709"/>
        <w:jc w:val="left"/>
        <w:rPr>
          <w:rFonts w:eastAsia="OfficinaSansBoldITC" w:cs="Times New Roman"/>
          <w:b/>
          <w:lang w:val="ru-RU"/>
        </w:rPr>
      </w:pPr>
      <w:r w:rsidRPr="00124FFF">
        <w:rPr>
          <w:rFonts w:eastAsia="OfficinaSansBoldITC" w:cs="Times New Roman"/>
          <w:b/>
          <w:color w:val="231F20"/>
          <w:lang w:val="ru-RU"/>
        </w:rPr>
        <w:t>МОДУЛЬ</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10</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«ВЗАИМОДЕЙСТВИЕ</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ЛИЧНОСТИ,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ОБЩЕСТВА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ГОС</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УДАРСТВА</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В</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ОБЕСПЕЧЕНИИ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БЕЗОПАСНОСТИ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ЖИЗНИ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И</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ЗДОРОВЬЯ</w:t>
      </w:r>
      <w:r w:rsidR="008D58D6" w:rsidRPr="00124FFF">
        <w:rPr>
          <w:rFonts w:eastAsia="OfficinaSansBoldITC" w:cs="Times New Roman"/>
          <w:b/>
          <w:color w:val="231F20"/>
          <w:lang w:val="ru-RU"/>
        </w:rPr>
        <w:t xml:space="preserve"> </w:t>
      </w:r>
      <w:r w:rsidRPr="00124FFF">
        <w:rPr>
          <w:rFonts w:eastAsia="OfficinaSansBoldITC" w:cs="Times New Roman"/>
          <w:b/>
          <w:color w:val="231F20"/>
          <w:lang w:val="ru-RU"/>
        </w:rPr>
        <w:t>НАСЕЛЕНИЯ»:</w:t>
      </w:r>
    </w:p>
    <w:p w:rsidR="00404E29"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404E29"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объяснять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служб</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возникновении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ликвидации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последствий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характеризовать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мероприятия,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проводимые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угрозе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ситуаций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ха</w:t>
      </w:r>
      <w:proofErr w:type="spellStart"/>
      <w:r w:rsidRPr="00124FFF">
        <w:rPr>
          <w:rFonts w:eastAsia="SchoolBookSanPin" w:cs="Times New Roman"/>
          <w:color w:val="231F20"/>
          <w:position w:val="1"/>
          <w:lang w:val="ru-RU"/>
        </w:rPr>
        <w:t>рактера</w:t>
      </w:r>
      <w:proofErr w:type="spellEnd"/>
      <w:r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владеть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безопасно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действовать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ситуациях;</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владеть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антикоррупционного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учёто</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озрастных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обязанностей;</w:t>
      </w:r>
    </w:p>
    <w:p w:rsidR="00637302"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информировать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население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соответствующие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возникновении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опасных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ситуаций</w:t>
      </w:r>
      <w:r w:rsidR="00637302" w:rsidRPr="00124FFF">
        <w:rPr>
          <w:rFonts w:eastAsia="SchoolBookSanPin" w:cs="Times New Roman"/>
          <w:color w:val="231F20"/>
          <w:position w:val="1"/>
          <w:lang w:val="ru-RU"/>
        </w:rPr>
        <w:t>.</w:t>
      </w:r>
    </w:p>
    <w:p w:rsidR="00B56D2F" w:rsidRPr="00124FFF" w:rsidRDefault="00B56D2F" w:rsidP="00124FFF">
      <w:pPr>
        <w:spacing w:line="0" w:lineRule="atLeast"/>
        <w:ind w:firstLine="709"/>
        <w:rPr>
          <w:rFonts w:eastAsia="SchoolBookSanPin" w:cs="Times New Roman"/>
          <w:color w:val="231F20"/>
          <w:position w:val="1"/>
          <w:lang w:val="ru-RU"/>
        </w:rPr>
      </w:pPr>
    </w:p>
    <w:p w:rsidR="00FB1709" w:rsidRPr="00124FFF" w:rsidRDefault="00880782" w:rsidP="00124FFF">
      <w:pPr>
        <w:pStyle w:val="2"/>
        <w:spacing w:before="0" w:after="0" w:line="0" w:lineRule="atLeast"/>
        <w:ind w:firstLine="709"/>
        <w:rPr>
          <w:sz w:val="22"/>
          <w:szCs w:val="22"/>
        </w:rPr>
      </w:pPr>
      <w:bookmarkStart w:id="37" w:name="_Toc116043877"/>
      <w:bookmarkStart w:id="38" w:name="_Toc116045247"/>
      <w:r w:rsidRPr="00124FFF">
        <w:rPr>
          <w:sz w:val="22"/>
          <w:szCs w:val="22"/>
        </w:rPr>
        <w:t>ФЕДЕРАЛЬНАЯ</w:t>
      </w:r>
      <w:r w:rsidR="008D58D6" w:rsidRPr="00124FFF">
        <w:rPr>
          <w:sz w:val="22"/>
          <w:szCs w:val="22"/>
        </w:rPr>
        <w:t xml:space="preserve"> </w:t>
      </w:r>
      <w:r w:rsidR="00203412" w:rsidRPr="00124FFF">
        <w:rPr>
          <w:sz w:val="22"/>
          <w:szCs w:val="22"/>
        </w:rPr>
        <w:t>ПРОГРАММА</w:t>
      </w:r>
      <w:r w:rsidR="008D58D6" w:rsidRPr="00124FFF">
        <w:rPr>
          <w:sz w:val="22"/>
          <w:szCs w:val="22"/>
        </w:rPr>
        <w:t xml:space="preserve"> </w:t>
      </w:r>
      <w:r w:rsidR="00203412" w:rsidRPr="00124FFF">
        <w:rPr>
          <w:sz w:val="22"/>
          <w:szCs w:val="22"/>
        </w:rPr>
        <w:t>ВОСПИТАНИЯ</w:t>
      </w:r>
      <w:bookmarkEnd w:id="37"/>
      <w:bookmarkEnd w:id="38"/>
    </w:p>
    <w:p w:rsidR="00FB1709" w:rsidRPr="00124FFF" w:rsidRDefault="00203412" w:rsidP="00124FFF">
      <w:pPr>
        <w:pStyle w:val="3"/>
        <w:numPr>
          <w:ilvl w:val="2"/>
          <w:numId w:val="13"/>
        </w:numPr>
        <w:spacing w:before="0" w:after="0" w:line="0" w:lineRule="atLeast"/>
        <w:ind w:left="0" w:firstLine="709"/>
        <w:jc w:val="left"/>
        <w:rPr>
          <w:rFonts w:eastAsia="OfficinaSansBoldITC"/>
          <w:sz w:val="22"/>
          <w:szCs w:val="22"/>
          <w:lang w:val="ru-RU"/>
        </w:rPr>
      </w:pPr>
      <w:bookmarkStart w:id="39" w:name="_Toc116043878"/>
      <w:bookmarkStart w:id="40" w:name="_Toc116045248"/>
      <w:r w:rsidRPr="00124FFF">
        <w:rPr>
          <w:rFonts w:eastAsia="OfficinaSansBoldITC"/>
          <w:sz w:val="22"/>
          <w:szCs w:val="22"/>
          <w:lang w:val="ru-RU"/>
        </w:rPr>
        <w:t>Пояснительная</w:t>
      </w:r>
      <w:r w:rsidR="008D58D6" w:rsidRPr="00124FFF">
        <w:rPr>
          <w:rFonts w:eastAsia="OfficinaSansBoldITC"/>
          <w:sz w:val="22"/>
          <w:szCs w:val="22"/>
          <w:lang w:val="ru-RU"/>
        </w:rPr>
        <w:t xml:space="preserve"> </w:t>
      </w:r>
      <w:r w:rsidRPr="00124FFF">
        <w:rPr>
          <w:rFonts w:eastAsia="OfficinaSansBoldITC"/>
          <w:sz w:val="22"/>
          <w:szCs w:val="22"/>
          <w:lang w:val="ru-RU"/>
        </w:rPr>
        <w:t>записка</w:t>
      </w:r>
      <w:bookmarkEnd w:id="39"/>
      <w:bookmarkEnd w:id="40"/>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основывается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преемственности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w:t>
      </w:r>
      <w:r w:rsidR="00B032A2" w:rsidRPr="00124FFF">
        <w:rPr>
          <w:rFonts w:eastAsia="SchoolBookSanPin" w:cs="Times New Roman"/>
          <w:color w:val="231F20"/>
          <w:lang w:val="ru-RU"/>
        </w:rPr>
        <w:t>ания,</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со</w:t>
      </w:r>
      <w:r w:rsidRPr="00124FFF">
        <w:rPr>
          <w:rFonts w:eastAsia="SchoolBookSanPin" w:cs="Times New Roman"/>
          <w:color w:val="231F20"/>
          <w:lang w:val="ru-RU"/>
        </w:rPr>
        <w:t>относится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A4139" w:rsidRPr="00124FFF">
        <w:rPr>
          <w:rFonts w:eastAsia="SchoolBookSanPin" w:cs="Times New Roman"/>
          <w:color w:val="231F20"/>
          <w:lang w:val="ru-RU"/>
        </w:rPr>
        <w:t>федеральными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077FCE" w:rsidRPr="00124FFF">
        <w:rPr>
          <w:rFonts w:eastAsia="SchoolBookSanPin" w:cs="Times New Roman"/>
          <w:color w:val="231F20"/>
          <w:lang w:val="ru-RU"/>
        </w:rPr>
        <w:br/>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дошкольного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среднего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p>
    <w:p w:rsidR="00FB1709" w:rsidRPr="00124FFF" w:rsidRDefault="002A4139" w:rsidP="00124FFF">
      <w:pPr>
        <w:spacing w:line="0" w:lineRule="atLeast"/>
        <w:ind w:firstLine="709"/>
        <w:rPr>
          <w:rFonts w:eastAsia="SchoolBookSanPin" w:cs="Times New Roman"/>
          <w:lang w:val="ru-RU"/>
        </w:rPr>
      </w:pPr>
      <w:r w:rsidRPr="00124FFF">
        <w:rPr>
          <w:rFonts w:eastAsia="SchoolBookSanPin" w:cs="Times New Roman"/>
          <w:color w:val="231F20"/>
          <w:lang w:val="ru-RU"/>
        </w:rPr>
        <w:t>Федеральная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предназначена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планир</w:t>
      </w:r>
      <w:r w:rsidR="00B032A2" w:rsidRPr="00124FFF">
        <w:rPr>
          <w:rFonts w:eastAsia="SchoolBookSanPin" w:cs="Times New Roman"/>
          <w:color w:val="231F20"/>
          <w:lang w:val="ru-RU"/>
        </w:rPr>
        <w:t>о</w:t>
      </w:r>
      <w:r w:rsidR="00203412" w:rsidRPr="00124FFF">
        <w:rPr>
          <w:rFonts w:eastAsia="SchoolBookSanPin" w:cs="Times New Roman"/>
          <w:color w:val="231F20"/>
          <w:lang w:val="ru-RU"/>
        </w:rPr>
        <w:t>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системной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разрабатывается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утверждается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участием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коллегиальных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советов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советов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(законных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реализуется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единстве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урочной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осуществляемой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совместно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семьёй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другими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участниками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w:t>
      </w:r>
      <w:r w:rsidR="00B032A2" w:rsidRPr="00124FFF">
        <w:rPr>
          <w:rFonts w:eastAsia="SchoolBookSanPin" w:cs="Times New Roman"/>
          <w:color w:val="231F20"/>
          <w:lang w:val="ru-RU"/>
        </w:rPr>
        <w:t>льных</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социальными</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ин</w:t>
      </w:r>
      <w:r w:rsidR="00203412" w:rsidRPr="00124FFF">
        <w:rPr>
          <w:rFonts w:eastAsia="SchoolBookSanPin" w:cs="Times New Roman"/>
          <w:color w:val="231F20"/>
          <w:lang w:val="ru-RU"/>
        </w:rPr>
        <w:t>ститутами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предусматривает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приобщение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w:t>
      </w:r>
      <w:r w:rsidR="00B032A2" w:rsidRPr="00124FFF">
        <w:rPr>
          <w:rFonts w:eastAsia="SchoolBookSanPin" w:cs="Times New Roman"/>
          <w:color w:val="231F20"/>
          <w:lang w:val="ru-RU"/>
        </w:rPr>
        <w:t>учаю</w:t>
      </w:r>
      <w:r w:rsidR="00203412" w:rsidRPr="00124FFF">
        <w:rPr>
          <w:rFonts w:eastAsia="SchoolBookSanPin" w:cs="Times New Roman"/>
          <w:color w:val="231F20"/>
          <w:lang w:val="ru-RU"/>
        </w:rPr>
        <w:t>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российским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традиционным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духовным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этнической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группы,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правилам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но</w:t>
      </w:r>
      <w:r w:rsidR="00B032A2" w:rsidRPr="00124FFF">
        <w:rPr>
          <w:rFonts w:eastAsia="SchoolBookSanPin" w:cs="Times New Roman"/>
          <w:color w:val="231F20"/>
          <w:lang w:val="ru-RU"/>
        </w:rPr>
        <w:t>р</w:t>
      </w:r>
      <w:r w:rsidR="00203412" w:rsidRPr="00124FFF">
        <w:rPr>
          <w:rFonts w:eastAsia="SchoolBookSanPin" w:cs="Times New Roman"/>
          <w:color w:val="231F20"/>
          <w:lang w:val="ru-RU"/>
        </w:rPr>
        <w:t>мам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принятым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базовых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конституционных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w:t>
      </w:r>
      <w:r w:rsidR="00B032A2" w:rsidRPr="00124FFF">
        <w:rPr>
          <w:rFonts w:eastAsia="SchoolBookSanPin" w:cs="Times New Roman"/>
          <w:color w:val="231F20"/>
          <w:lang w:val="ru-RU"/>
        </w:rPr>
        <w:t>стей;</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исто</w:t>
      </w:r>
      <w:r w:rsidR="00203412" w:rsidRPr="00124FFF">
        <w:rPr>
          <w:rFonts w:eastAsia="SchoolBookSanPin" w:cs="Times New Roman"/>
          <w:color w:val="231F20"/>
          <w:lang w:val="ru-RU"/>
        </w:rPr>
        <w:t>рическое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просвещение,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идентичности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Курсивным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шрифтом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тексте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w:t>
      </w:r>
      <w:r w:rsidR="00B032A2" w:rsidRPr="00124FFF">
        <w:rPr>
          <w:rFonts w:eastAsia="SchoolBookSanPin" w:cs="Times New Roman"/>
          <w:color w:val="231F20"/>
          <w:lang w:val="ru-RU"/>
        </w:rPr>
        <w:t>аммы</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выделены</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поясне</w:t>
      </w:r>
      <w:r w:rsidRPr="00124FFF">
        <w:rPr>
          <w:rFonts w:eastAsia="SchoolBookSanPin" w:cs="Times New Roman"/>
          <w:color w:val="231F20"/>
          <w:lang w:val="ru-RU"/>
        </w:rPr>
        <w:t>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разработчиков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B032A2" w:rsidRPr="00124FFF">
        <w:rPr>
          <w:rFonts w:eastAsia="SchoolBookSanPin" w:cs="Times New Roman"/>
          <w:color w:val="231F20"/>
          <w:lang w:val="ru-RU"/>
        </w:rPr>
        <w:t>бще</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p>
    <w:p w:rsidR="00FB1709" w:rsidRPr="00124FFF" w:rsidRDefault="008D58D6" w:rsidP="00124FFF">
      <w:pPr>
        <w:pStyle w:val="3"/>
        <w:numPr>
          <w:ilvl w:val="2"/>
          <w:numId w:val="13"/>
        </w:numPr>
        <w:spacing w:before="0" w:after="0" w:line="0" w:lineRule="atLeast"/>
        <w:ind w:left="0" w:firstLine="709"/>
        <w:jc w:val="left"/>
        <w:rPr>
          <w:rFonts w:eastAsia="OfficinaSansBoldITC"/>
          <w:sz w:val="22"/>
          <w:szCs w:val="22"/>
          <w:lang w:val="ru-RU"/>
        </w:rPr>
      </w:pPr>
      <w:r w:rsidRPr="00124FFF">
        <w:rPr>
          <w:rFonts w:eastAsia="OfficinaSansBoldITC"/>
          <w:sz w:val="22"/>
          <w:szCs w:val="22"/>
          <w:lang w:val="ru-RU"/>
        </w:rPr>
        <w:t xml:space="preserve"> </w:t>
      </w:r>
      <w:bookmarkStart w:id="41" w:name="_Toc116043879"/>
      <w:bookmarkStart w:id="42" w:name="_Toc116045249"/>
      <w:r w:rsidR="00203412" w:rsidRPr="00124FFF">
        <w:rPr>
          <w:rFonts w:eastAsia="OfficinaSansBoldITC"/>
          <w:sz w:val="22"/>
          <w:szCs w:val="22"/>
          <w:lang w:val="ru-RU"/>
        </w:rPr>
        <w:t>Целевой</w:t>
      </w:r>
      <w:r w:rsidRPr="00124FFF">
        <w:rPr>
          <w:rFonts w:eastAsia="OfficinaSansBoldITC"/>
          <w:sz w:val="22"/>
          <w:szCs w:val="22"/>
          <w:lang w:val="ru-RU"/>
        </w:rPr>
        <w:t xml:space="preserve"> </w:t>
      </w:r>
      <w:r w:rsidR="00203412" w:rsidRPr="00124FFF">
        <w:rPr>
          <w:rFonts w:eastAsia="OfficinaSansBoldITC"/>
          <w:sz w:val="22"/>
          <w:szCs w:val="22"/>
          <w:lang w:val="ru-RU"/>
        </w:rPr>
        <w:t>раздел</w:t>
      </w:r>
      <w:bookmarkEnd w:id="41"/>
      <w:bookmarkEnd w:id="42"/>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Участниками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w:t>
      </w:r>
      <w:r w:rsidR="00B032A2" w:rsidRPr="00124FFF">
        <w:rPr>
          <w:rFonts w:eastAsia="SchoolBookSanPin" w:cs="Times New Roman"/>
          <w:color w:val="231F20"/>
          <w:lang w:val="ru-RU"/>
        </w:rPr>
        <w:t>ляются</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педаго</w:t>
      </w:r>
      <w:r w:rsidRPr="00124FFF">
        <w:rPr>
          <w:rFonts w:eastAsia="SchoolBookSanPin" w:cs="Times New Roman"/>
          <w:color w:val="231F20"/>
          <w:lang w:val="ru-RU"/>
        </w:rPr>
        <w:t>гические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работники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w:t>
      </w:r>
      <w:r w:rsidR="00B032A2" w:rsidRPr="00124FFF">
        <w:rPr>
          <w:rFonts w:eastAsia="SchoolBookSanPin" w:cs="Times New Roman"/>
          <w:color w:val="231F20"/>
          <w:lang w:val="ru-RU"/>
        </w:rPr>
        <w:t>а</w:t>
      </w:r>
      <w:r w:rsidRPr="00124FFF">
        <w:rPr>
          <w:rFonts w:eastAsia="SchoolBookSanPin" w:cs="Times New Roman"/>
          <w:color w:val="231F20"/>
          <w:lang w:val="ru-RU"/>
        </w:rPr>
        <w:t>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обучающиеся,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представители),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представители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участвующие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законодательством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локальными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w:t>
      </w:r>
      <w:r w:rsidR="00B032A2" w:rsidRPr="00124FFF">
        <w:rPr>
          <w:rFonts w:eastAsia="SchoolBookSanPin" w:cs="Times New Roman"/>
          <w:color w:val="231F20"/>
          <w:lang w:val="ru-RU"/>
        </w:rPr>
        <w:t>а</w:t>
      </w:r>
      <w:r w:rsidRPr="00124FFF">
        <w:rPr>
          <w:rFonts w:eastAsia="SchoolBookSanPin" w:cs="Times New Roman"/>
          <w:color w:val="231F20"/>
          <w:lang w:val="ru-RU"/>
        </w:rPr>
        <w:t>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Родители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w:t>
      </w:r>
      <w:r w:rsidR="00B032A2" w:rsidRPr="00124FFF">
        <w:rPr>
          <w:rFonts w:eastAsia="SchoolBookSanPin" w:cs="Times New Roman"/>
          <w:color w:val="231F20"/>
          <w:lang w:val="ru-RU"/>
        </w:rPr>
        <w:t>авители)</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не</w:t>
      </w:r>
      <w:r w:rsidRPr="00124FFF">
        <w:rPr>
          <w:rFonts w:eastAsia="SchoolBookSanPin" w:cs="Times New Roman"/>
          <w:color w:val="231F20"/>
          <w:lang w:val="ru-RU"/>
        </w:rPr>
        <w:t>совершеннолетних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имеют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преимущественное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w:t>
      </w:r>
      <w:r w:rsidR="00B032A2" w:rsidRPr="00124FFF">
        <w:rPr>
          <w:rFonts w:eastAsia="SchoolBookSanPin" w:cs="Times New Roman"/>
          <w:color w:val="231F20"/>
          <w:lang w:val="ru-RU"/>
        </w:rPr>
        <w:t>ажданских,</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националь</w:t>
      </w:r>
      <w:r w:rsidRPr="00124FFF">
        <w:rPr>
          <w:rFonts w:eastAsia="SchoolBookSanPin" w:cs="Times New Roman"/>
          <w:color w:val="231F20"/>
          <w:lang w:val="ru-RU"/>
        </w:rPr>
        <w:t>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закреплены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Конституции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w:t>
      </w:r>
      <w:r w:rsidR="00B032A2" w:rsidRPr="00124FFF">
        <w:rPr>
          <w:rFonts w:eastAsia="SchoolBookSanPin" w:cs="Times New Roman"/>
          <w:color w:val="231F20"/>
          <w:lang w:val="ru-RU"/>
        </w:rPr>
        <w:t>еделяют</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ин</w:t>
      </w:r>
      <w:r w:rsidRPr="00124FFF">
        <w:rPr>
          <w:rFonts w:eastAsia="SchoolBookSanPin" w:cs="Times New Roman"/>
          <w:color w:val="231F20"/>
          <w:lang w:val="ru-RU"/>
        </w:rPr>
        <w:t>вариантное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B032A2" w:rsidRPr="00124FFF">
        <w:rPr>
          <w:rFonts w:eastAsia="SchoolBookSanPin" w:cs="Times New Roman"/>
          <w:color w:val="231F20"/>
          <w:lang w:val="ru-RU"/>
        </w:rPr>
        <w:t>учающихся.</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Вариатив</w:t>
      </w:r>
      <w:r w:rsidRPr="00124FFF">
        <w:rPr>
          <w:rFonts w:eastAsia="SchoolBookSanPin" w:cs="Times New Roman"/>
          <w:color w:val="231F20"/>
          <w:lang w:val="ru-RU"/>
        </w:rPr>
        <w:t>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компонент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w:t>
      </w:r>
      <w:r w:rsidR="00B032A2" w:rsidRPr="00124FFF">
        <w:rPr>
          <w:rFonts w:eastAsia="SchoolBookSanPin" w:cs="Times New Roman"/>
          <w:color w:val="231F20"/>
          <w:lang w:val="ru-RU"/>
        </w:rPr>
        <w:t>юча</w:t>
      </w:r>
      <w:r w:rsidRPr="00124FFF">
        <w:rPr>
          <w:rFonts w:eastAsia="SchoolBookSanPin" w:cs="Times New Roman"/>
          <w:color w:val="231F20"/>
          <w:lang w:val="ru-RU"/>
        </w:rPr>
        <w:t>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Воспитательная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w:t>
      </w:r>
      <w:r w:rsidR="00B032A2" w:rsidRPr="00124FFF">
        <w:rPr>
          <w:rFonts w:eastAsia="SchoolBookSanPin" w:cs="Times New Roman"/>
          <w:color w:val="231F20"/>
          <w:lang w:val="ru-RU"/>
        </w:rPr>
        <w:t>а</w:t>
      </w:r>
      <w:r w:rsidRPr="00124FFF">
        <w:rPr>
          <w:rFonts w:eastAsia="SchoolBookSanPin" w:cs="Times New Roman"/>
          <w:color w:val="231F20"/>
          <w:lang w:val="ru-RU"/>
        </w:rPr>
        <w:t>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планируется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осуществляется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приоритетами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политики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уст</w:t>
      </w:r>
      <w:r w:rsidR="00B032A2" w:rsidRPr="00124FFF">
        <w:rPr>
          <w:rFonts w:eastAsia="SchoolBookSanPin" w:cs="Times New Roman"/>
          <w:color w:val="231F20"/>
          <w:lang w:val="ru-RU"/>
        </w:rPr>
        <w:t>а</w:t>
      </w:r>
      <w:r w:rsidRPr="00124FFF">
        <w:rPr>
          <w:rFonts w:eastAsia="SchoolBookSanPin" w:cs="Times New Roman"/>
          <w:color w:val="231F20"/>
          <w:lang w:val="ru-RU"/>
        </w:rPr>
        <w:t>новленными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Стратегии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2025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(Распоряжение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Правительства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w:t>
      </w:r>
      <w:r w:rsidR="00B032A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29.05.2015</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996-р).</w:t>
      </w:r>
      <w:r w:rsidR="008D58D6" w:rsidRPr="00124FFF">
        <w:rPr>
          <w:rFonts w:eastAsia="SchoolBookSanPin" w:cs="Times New Roman"/>
          <w:color w:val="231F20"/>
          <w:lang w:val="ru-RU"/>
        </w:rPr>
        <w:t xml:space="preserve"> </w:t>
      </w:r>
      <w:r w:rsidR="00B032A2" w:rsidRPr="00124FFF">
        <w:rPr>
          <w:rFonts w:eastAsia="SchoolBookSanPin" w:cs="Times New Roman"/>
          <w:color w:val="231F20"/>
          <w:lang w:val="ru-RU"/>
        </w:rPr>
        <w:t>Прио</w:t>
      </w:r>
      <w:r w:rsidRPr="00124FFF">
        <w:rPr>
          <w:rFonts w:eastAsia="SchoolBookSanPin" w:cs="Times New Roman"/>
          <w:color w:val="231F20"/>
          <w:lang w:val="ru-RU"/>
        </w:rPr>
        <w:t>ритетной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высоконравственной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w:t>
      </w:r>
      <w:r w:rsidR="00B032A2" w:rsidRPr="00124FFF">
        <w:rPr>
          <w:rFonts w:eastAsia="SchoolBookSanPin" w:cs="Times New Roman"/>
          <w:color w:val="231F20"/>
          <w:lang w:val="ru-RU"/>
        </w:rPr>
        <w:t>де</w:t>
      </w:r>
      <w:r w:rsidRPr="00124FFF">
        <w:rPr>
          <w:rFonts w:eastAsia="SchoolBookSanPin" w:cs="Times New Roman"/>
          <w:color w:val="231F20"/>
          <w:lang w:val="ru-RU"/>
        </w:rPr>
        <w:t>ляющей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традиционные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B032A2" w:rsidRPr="00124FFF">
        <w:rPr>
          <w:rFonts w:eastAsia="SchoolBookSanPin" w:cs="Times New Roman"/>
          <w:color w:val="231F20"/>
          <w:lang w:val="ru-RU"/>
        </w:rPr>
        <w:t>лада</w:t>
      </w:r>
      <w:r w:rsidRPr="00124FFF">
        <w:rPr>
          <w:rFonts w:eastAsia="SchoolBookSanPin" w:cs="Times New Roman"/>
          <w:color w:val="231F20"/>
          <w:lang w:val="ru-RU"/>
        </w:rPr>
        <w:t>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актуальными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умениями,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w:t>
      </w:r>
      <w:r w:rsidR="00B032A2" w:rsidRPr="00124FFF">
        <w:rPr>
          <w:rFonts w:eastAsia="SchoolBookSanPin" w:cs="Times New Roman"/>
          <w:color w:val="231F20"/>
          <w:lang w:val="ru-RU"/>
        </w:rPr>
        <w:t>о</w:t>
      </w:r>
      <w:r w:rsidRPr="00124FFF">
        <w:rPr>
          <w:rFonts w:eastAsia="SchoolBookSanPin" w:cs="Times New Roman"/>
          <w:color w:val="231F20"/>
          <w:lang w:val="ru-RU"/>
        </w:rPr>
        <w:t>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потенциал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современного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мирному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созиданию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Родины.</w:t>
      </w:r>
    </w:p>
    <w:p w:rsidR="00FB1709" w:rsidRPr="00124FFF" w:rsidRDefault="00203412" w:rsidP="00124FFF">
      <w:pPr>
        <w:pStyle w:val="3"/>
        <w:numPr>
          <w:ilvl w:val="3"/>
          <w:numId w:val="13"/>
        </w:numPr>
        <w:spacing w:before="0" w:after="0" w:line="0" w:lineRule="atLeast"/>
        <w:ind w:left="0" w:firstLine="709"/>
        <w:jc w:val="left"/>
        <w:rPr>
          <w:rFonts w:eastAsia="OfficinaSansBoldITC"/>
          <w:sz w:val="22"/>
          <w:szCs w:val="22"/>
          <w:lang w:val="ru-RU"/>
        </w:rPr>
      </w:pPr>
      <w:bookmarkStart w:id="43" w:name="_Toc116043880"/>
      <w:bookmarkStart w:id="44" w:name="_Toc116045250"/>
      <w:r w:rsidRPr="00124FFF">
        <w:rPr>
          <w:rFonts w:eastAsia="OfficinaSansBoldITC"/>
          <w:sz w:val="22"/>
          <w:szCs w:val="22"/>
          <w:lang w:val="ru-RU"/>
        </w:rPr>
        <w:t>Цель</w:t>
      </w:r>
      <w:r w:rsidR="008D58D6" w:rsidRPr="00124FFF">
        <w:rPr>
          <w:rFonts w:eastAsia="OfficinaSansBoldITC"/>
          <w:sz w:val="22"/>
          <w:szCs w:val="22"/>
          <w:lang w:val="ru-RU"/>
        </w:rPr>
        <w:t xml:space="preserve"> </w:t>
      </w:r>
      <w:r w:rsidRPr="00124FFF">
        <w:rPr>
          <w:rFonts w:eastAsia="OfficinaSansBoldITC"/>
          <w:sz w:val="22"/>
          <w:szCs w:val="22"/>
          <w:lang w:val="ru-RU"/>
        </w:rPr>
        <w:t>и</w:t>
      </w:r>
      <w:r w:rsidR="008D58D6" w:rsidRPr="00124FFF">
        <w:rPr>
          <w:rFonts w:eastAsia="OfficinaSansBoldITC"/>
          <w:sz w:val="22"/>
          <w:szCs w:val="22"/>
          <w:lang w:val="ru-RU"/>
        </w:rPr>
        <w:t xml:space="preserve"> </w:t>
      </w:r>
      <w:r w:rsidRPr="00124FFF">
        <w:rPr>
          <w:rFonts w:eastAsia="OfficinaSansBoldITC"/>
          <w:sz w:val="22"/>
          <w:szCs w:val="22"/>
          <w:lang w:val="ru-RU"/>
        </w:rPr>
        <w:t>задачи</w:t>
      </w:r>
      <w:r w:rsidR="008D58D6" w:rsidRPr="00124FFF">
        <w:rPr>
          <w:rFonts w:eastAsia="OfficinaSansBoldITC"/>
          <w:sz w:val="22"/>
          <w:szCs w:val="22"/>
          <w:lang w:val="ru-RU"/>
        </w:rPr>
        <w:t xml:space="preserve"> </w:t>
      </w:r>
      <w:r w:rsidRPr="00124FFF">
        <w:rPr>
          <w:rFonts w:eastAsia="OfficinaSansBoldITC"/>
          <w:sz w:val="22"/>
          <w:szCs w:val="22"/>
          <w:lang w:val="ru-RU"/>
        </w:rPr>
        <w:t>воспитания</w:t>
      </w:r>
      <w:r w:rsidR="008D58D6" w:rsidRPr="00124FFF">
        <w:rPr>
          <w:rFonts w:eastAsia="OfficinaSansBoldITC"/>
          <w:sz w:val="22"/>
          <w:szCs w:val="22"/>
          <w:lang w:val="ru-RU"/>
        </w:rPr>
        <w:t xml:space="preserve"> </w:t>
      </w:r>
      <w:r w:rsidRPr="00124FFF">
        <w:rPr>
          <w:rFonts w:eastAsia="OfficinaSansBoldITC"/>
          <w:sz w:val="22"/>
          <w:szCs w:val="22"/>
          <w:lang w:val="ru-RU"/>
        </w:rPr>
        <w:t>обучающихся</w:t>
      </w:r>
      <w:bookmarkEnd w:id="43"/>
      <w:bookmarkEnd w:id="44"/>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Современный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национальный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идеал</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высоконравственный,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творческий,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компетентный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гражданин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принимающий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судьбу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свою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осознающий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ответственность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настоящее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будущее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укоренённый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многонационального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идеалом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нормативными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правовыми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актами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b/>
          <w:bCs/>
          <w:color w:val="231F20"/>
          <w:lang w:val="ru-RU"/>
        </w:rPr>
        <w:t>цель</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во</w:t>
      </w:r>
      <w:r w:rsidR="00F34886" w:rsidRPr="00124FFF">
        <w:rPr>
          <w:rFonts w:eastAsia="SchoolBookSanPin" w:cs="Times New Roman"/>
          <w:b/>
          <w:bCs/>
          <w:color w:val="231F20"/>
          <w:lang w:val="ru-RU"/>
        </w:rPr>
        <w:t>с</w:t>
      </w:r>
      <w:r w:rsidRPr="00124FFF">
        <w:rPr>
          <w:rFonts w:eastAsia="SchoolBookSanPin" w:cs="Times New Roman"/>
          <w:b/>
          <w:bCs/>
          <w:color w:val="231F20"/>
          <w:lang w:val="ru-RU"/>
        </w:rPr>
        <w:t>питания</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создание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самоопределения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социокультурных,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w:t>
      </w:r>
      <w:r w:rsidR="00F34886" w:rsidRPr="00124FFF">
        <w:rPr>
          <w:rFonts w:eastAsia="SchoolBookSanPin" w:cs="Times New Roman"/>
          <w:color w:val="231F20"/>
          <w:lang w:val="ru-RU"/>
        </w:rPr>
        <w:t>ен</w:t>
      </w:r>
      <w:r w:rsidRPr="00124FFF">
        <w:rPr>
          <w:rFonts w:eastAsia="SchoolBookSanPin" w:cs="Times New Roman"/>
          <w:color w:val="231F20"/>
          <w:lang w:val="ru-RU"/>
        </w:rPr>
        <w:t>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семьи,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w:t>
      </w:r>
      <w:r w:rsidR="00F34886" w:rsidRPr="00124FFF">
        <w:rPr>
          <w:rFonts w:eastAsia="SchoolBookSanPin" w:cs="Times New Roman"/>
          <w:color w:val="231F20"/>
          <w:lang w:val="ru-RU"/>
        </w:rPr>
        <w:t>су</w:t>
      </w:r>
      <w:r w:rsidRPr="00124FFF">
        <w:rPr>
          <w:rFonts w:eastAsia="SchoolBookSanPin" w:cs="Times New Roman"/>
          <w:color w:val="231F20"/>
          <w:lang w:val="ru-RU"/>
        </w:rPr>
        <w:t>дарства,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чувства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патриотизма,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гражданственности,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памяти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защитников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подвигам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Героев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правопорядку,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человеку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старшему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поколению,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уважения,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бережного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w:t>
      </w:r>
      <w:r w:rsidR="00F34886" w:rsidRPr="00124FFF">
        <w:rPr>
          <w:rFonts w:eastAsia="SchoolBookSanPin" w:cs="Times New Roman"/>
          <w:color w:val="231F20"/>
          <w:lang w:val="ru-RU"/>
        </w:rPr>
        <w:t>адициям</w:t>
      </w:r>
      <w:r w:rsidR="008D58D6" w:rsidRPr="00124FFF">
        <w:rPr>
          <w:rFonts w:eastAsia="SchoolBookSanPin" w:cs="Times New Roman"/>
          <w:color w:val="231F20"/>
          <w:lang w:val="ru-RU"/>
        </w:rPr>
        <w:t xml:space="preserve"> </w:t>
      </w:r>
      <w:r w:rsidR="00F34886" w:rsidRPr="00124FFF">
        <w:rPr>
          <w:rFonts w:eastAsia="SchoolBookSanPin" w:cs="Times New Roman"/>
          <w:color w:val="231F20"/>
          <w:lang w:val="ru-RU"/>
        </w:rPr>
        <w:t>многонаци</w:t>
      </w:r>
      <w:r w:rsidRPr="00124FFF">
        <w:rPr>
          <w:rFonts w:eastAsia="SchoolBookSanPin" w:cs="Times New Roman"/>
          <w:color w:val="231F20"/>
          <w:lang w:val="ru-RU"/>
        </w:rPr>
        <w:t>онального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природе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w:t>
      </w:r>
      <w:r w:rsidR="00F34886" w:rsidRPr="00124FFF">
        <w:rPr>
          <w:rFonts w:eastAsia="SchoolBookSanPin" w:cs="Times New Roman"/>
          <w:color w:val="231F20"/>
          <w:lang w:val="ru-RU"/>
        </w:rPr>
        <w:t>аю</w:t>
      </w:r>
      <w:r w:rsidRPr="00124FFF">
        <w:rPr>
          <w:rFonts w:eastAsia="SchoolBookSanPin" w:cs="Times New Roman"/>
          <w:color w:val="231F20"/>
          <w:lang w:val="ru-RU"/>
        </w:rPr>
        <w:t>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Задачи</w:t>
      </w:r>
      <w:r w:rsidR="008D58D6" w:rsidRPr="00124FFF">
        <w:rPr>
          <w:rFonts w:eastAsia="SchoolBookSanPin" w:cs="Times New Roman"/>
          <w:b/>
          <w:bCs/>
          <w:color w:val="231F20"/>
          <w:lang w:val="ru-RU"/>
        </w:rPr>
        <w:t xml:space="preserve"> </w:t>
      </w:r>
      <w:r w:rsidRPr="00124FFF">
        <w:rPr>
          <w:rFonts w:eastAsia="SchoolBookSanPin" w:cs="Times New Roman"/>
          <w:b/>
          <w:bCs/>
          <w:color w:val="231F20"/>
          <w:lang w:val="ru-RU"/>
        </w:rPr>
        <w:t>воспитания</w:t>
      </w:r>
      <w:r w:rsidR="008D58D6" w:rsidRPr="00124FFF">
        <w:rPr>
          <w:rFonts w:eastAsia="SchoolBookSanPin" w:cs="Times New Roman"/>
          <w:b/>
          <w:bCs/>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духовно-нравственных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выработало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F34886" w:rsidRPr="00124FFF">
        <w:rPr>
          <w:rFonts w:eastAsia="SchoolBookSanPin" w:cs="Times New Roman"/>
          <w:color w:val="231F20"/>
          <w:lang w:val="ru-RU"/>
        </w:rPr>
        <w:t>бще</w:t>
      </w:r>
      <w:r w:rsidRPr="00124FFF">
        <w:rPr>
          <w:rFonts w:eastAsia="SchoolBookSanPin" w:cs="Times New Roman"/>
          <w:color w:val="231F20"/>
          <w:lang w:val="ru-RU"/>
        </w:rPr>
        <w:t>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принятие);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приобретение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соответствующего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нормам,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традициям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социокультурного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опыта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w:t>
      </w:r>
      <w:r w:rsidR="00F34886" w:rsidRPr="00124FFF">
        <w:rPr>
          <w:rFonts w:eastAsia="SchoolBookSanPin" w:cs="Times New Roman"/>
          <w:color w:val="231F20"/>
          <w:lang w:val="ru-RU"/>
        </w:rPr>
        <w:t>е</w:t>
      </w:r>
      <w:r w:rsidRPr="00124FFF">
        <w:rPr>
          <w:rFonts w:eastAsia="SchoolBookSanPin" w:cs="Times New Roman"/>
          <w:color w:val="231F20"/>
          <w:lang w:val="ru-RU"/>
        </w:rPr>
        <w:t>дения,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межличностных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применения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полученных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w:t>
      </w:r>
      <w:r w:rsidR="00F34886" w:rsidRPr="00124FFF">
        <w:rPr>
          <w:rFonts w:eastAsia="SchoolBookSanPin" w:cs="Times New Roman"/>
          <w:color w:val="231F20"/>
          <w:lang w:val="ru-RU"/>
        </w:rPr>
        <w:t>е</w:t>
      </w:r>
      <w:r w:rsidRPr="00124FFF">
        <w:rPr>
          <w:rFonts w:eastAsia="SchoolBookSanPin" w:cs="Times New Roman"/>
          <w:color w:val="231F20"/>
          <w:lang w:val="ru-RU"/>
        </w:rPr>
        <w:t>зультатов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w:t>
      </w:r>
      <w:r w:rsidR="00F34886" w:rsidRPr="00124FFF">
        <w:rPr>
          <w:rFonts w:eastAsia="SchoolBookSanPin" w:cs="Times New Roman"/>
          <w:color w:val="231F20"/>
          <w:lang w:val="ru-RU"/>
        </w:rPr>
        <w:t>ет</w:t>
      </w:r>
      <w:r w:rsidRPr="00124FFF">
        <w:rPr>
          <w:rFonts w:eastAsia="SchoolBookSanPin" w:cs="Times New Roman"/>
          <w:color w:val="231F20"/>
          <w:lang w:val="ru-RU"/>
        </w:rPr>
        <w:t>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ФГОС.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F34886" w:rsidRPr="00124FFF">
        <w:rPr>
          <w:rFonts w:eastAsia="SchoolBookSanPin" w:cs="Times New Roman"/>
          <w:color w:val="231F20"/>
          <w:lang w:val="ru-RU"/>
        </w:rPr>
        <w:t>учающими</w:t>
      </w:r>
      <w:r w:rsidRPr="00124FFF">
        <w:rPr>
          <w:rFonts w:eastAsia="SchoolBookSanPin" w:cs="Times New Roman"/>
          <w:color w:val="231F20"/>
          <w:lang w:val="ru-RU"/>
        </w:rPr>
        <w:t>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включают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осознание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гражданской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идентичности,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инициативы,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готовность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w:t>
      </w:r>
      <w:r w:rsidR="00F34886" w:rsidRPr="00124FFF">
        <w:rPr>
          <w:rFonts w:eastAsia="SchoolBookSanPin" w:cs="Times New Roman"/>
          <w:color w:val="231F20"/>
          <w:lang w:val="ru-RU"/>
        </w:rPr>
        <w:t>уча</w:t>
      </w:r>
      <w:r w:rsidRPr="00124FFF">
        <w:rPr>
          <w:rFonts w:eastAsia="SchoolBookSanPin" w:cs="Times New Roman"/>
          <w:color w:val="231F20"/>
          <w:lang w:val="ru-RU"/>
        </w:rPr>
        <w:t>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саморазвитию,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самоопределению,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наличие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мотивации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целенаправ</w:t>
      </w:r>
      <w:r w:rsidR="00F34886" w:rsidRPr="00124FFF">
        <w:rPr>
          <w:rFonts w:eastAsia="SchoolBookSanPin" w:cs="Times New Roman"/>
          <w:color w:val="231F20"/>
          <w:lang w:val="ru-RU"/>
        </w:rPr>
        <w:t>ленной</w:t>
      </w:r>
      <w:r w:rsidR="008D58D6" w:rsidRPr="00124FFF">
        <w:rPr>
          <w:rFonts w:eastAsia="SchoolBookSanPin" w:cs="Times New Roman"/>
          <w:color w:val="231F20"/>
          <w:lang w:val="ru-RU"/>
        </w:rPr>
        <w:t xml:space="preserve"> </w:t>
      </w:r>
      <w:r w:rsidR="00F34886" w:rsidRPr="00124FFF">
        <w:rPr>
          <w:rFonts w:eastAsia="SchoolBookSanPin" w:cs="Times New Roman"/>
          <w:color w:val="231F20"/>
          <w:lang w:val="ru-RU"/>
        </w:rPr>
        <w:t>со</w:t>
      </w:r>
      <w:r w:rsidRPr="00124FFF">
        <w:rPr>
          <w:rFonts w:eastAsia="SchoolBookSanPin" w:cs="Times New Roman"/>
          <w:color w:val="231F20"/>
          <w:lang w:val="ru-RU"/>
        </w:rPr>
        <w:t>циально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сформированность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внутр</w:t>
      </w:r>
      <w:r w:rsidR="00F34886" w:rsidRPr="00124FFF">
        <w:rPr>
          <w:rFonts w:eastAsia="SchoolBookSanPin" w:cs="Times New Roman"/>
          <w:color w:val="231F20"/>
          <w:lang w:val="ru-RU"/>
        </w:rPr>
        <w:t>ен</w:t>
      </w:r>
      <w:r w:rsidRPr="00124FFF">
        <w:rPr>
          <w:rFonts w:eastAsia="SchoolBookSanPin" w:cs="Times New Roman"/>
          <w:color w:val="231F20"/>
          <w:lang w:val="ru-RU"/>
        </w:rPr>
        <w:t>ней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ценностного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людям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целом.</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Воспитательная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w:t>
      </w:r>
      <w:r w:rsidR="00F34886" w:rsidRPr="00124FFF">
        <w:rPr>
          <w:rFonts w:eastAsia="SchoolBookSanPin" w:cs="Times New Roman"/>
          <w:color w:val="231F20"/>
          <w:lang w:val="ru-RU"/>
        </w:rPr>
        <w:t>а</w:t>
      </w:r>
      <w:r w:rsidRPr="00124FFF">
        <w:rPr>
          <w:rFonts w:eastAsia="SchoolBookSanPin" w:cs="Times New Roman"/>
          <w:color w:val="231F20"/>
          <w:lang w:val="ru-RU"/>
        </w:rPr>
        <w:t>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планируется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осуществляется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аксио</w:t>
      </w:r>
      <w:r w:rsidR="00F34886" w:rsidRPr="00124FFF">
        <w:rPr>
          <w:rFonts w:eastAsia="SchoolBookSanPin" w:cs="Times New Roman"/>
          <w:color w:val="231F20"/>
          <w:lang w:val="ru-RU"/>
        </w:rPr>
        <w:t>логиче</w:t>
      </w:r>
      <w:r w:rsidRPr="00124FFF">
        <w:rPr>
          <w:rFonts w:eastAsia="SchoolBookSanPin" w:cs="Times New Roman"/>
          <w:color w:val="231F20"/>
          <w:lang w:val="ru-RU"/>
        </w:rPr>
        <w:t>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антропологического,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культурно-исто</w:t>
      </w:r>
      <w:r w:rsidR="00A31117" w:rsidRPr="00124FFF">
        <w:rPr>
          <w:rFonts w:eastAsia="SchoolBookSanPin" w:cs="Times New Roman"/>
          <w:color w:val="231F20"/>
          <w:lang w:val="ru-RU"/>
        </w:rPr>
        <w:t>рического,</w:t>
      </w:r>
      <w:r w:rsidR="008D58D6" w:rsidRPr="00124FFF">
        <w:rPr>
          <w:rFonts w:eastAsia="SchoolBookSanPin" w:cs="Times New Roman"/>
          <w:color w:val="231F20"/>
          <w:lang w:val="ru-RU"/>
        </w:rPr>
        <w:t xml:space="preserve"> </w:t>
      </w:r>
      <w:r w:rsidR="00A31117" w:rsidRPr="00124FFF">
        <w:rPr>
          <w:rFonts w:eastAsia="SchoolBookSanPin" w:cs="Times New Roman"/>
          <w:color w:val="231F20"/>
          <w:lang w:val="ru-RU"/>
        </w:rPr>
        <w:t>систем</w:t>
      </w:r>
      <w:r w:rsidRPr="00124FFF">
        <w:rPr>
          <w:rFonts w:eastAsia="SchoolBookSanPin" w:cs="Times New Roman"/>
          <w:color w:val="231F20"/>
          <w:lang w:val="ru-RU"/>
        </w:rPr>
        <w:t>но-деятельностного,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личностно-ориентированного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подходов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принципов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гуманистической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w:t>
      </w:r>
      <w:r w:rsidR="00A31117" w:rsidRPr="00124FFF">
        <w:rPr>
          <w:rFonts w:eastAsia="SchoolBookSanPin" w:cs="Times New Roman"/>
          <w:color w:val="231F20"/>
          <w:lang w:val="ru-RU"/>
        </w:rPr>
        <w:t>ленно</w:t>
      </w:r>
      <w:r w:rsidRPr="00124FFF">
        <w:rPr>
          <w:rFonts w:eastAsia="SchoolBookSanPin" w:cs="Times New Roman"/>
          <w:color w:val="231F20"/>
          <w:lang w:val="ru-RU"/>
        </w:rPr>
        <w:t>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совместной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взрослых,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нравственному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примеру,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безопасной</w:t>
      </w:r>
      <w:r w:rsidR="008D58D6" w:rsidRPr="00124FFF">
        <w:rPr>
          <w:rFonts w:eastAsia="SchoolBookSanPin" w:cs="Times New Roman"/>
          <w:color w:val="231F20"/>
          <w:lang w:val="ru-RU"/>
        </w:rPr>
        <w:t xml:space="preserve"> </w:t>
      </w:r>
      <w:r w:rsidR="00A31117" w:rsidRPr="00124FFF">
        <w:rPr>
          <w:rFonts w:eastAsia="SchoolBookSanPin" w:cs="Times New Roman"/>
          <w:color w:val="231F20"/>
          <w:lang w:val="ru-RU"/>
        </w:rPr>
        <w:t>жизнедеятель</w:t>
      </w:r>
      <w:r w:rsidRPr="00124FFF">
        <w:rPr>
          <w:rFonts w:eastAsia="SchoolBookSanPin" w:cs="Times New Roman"/>
          <w:color w:val="231F20"/>
          <w:lang w:val="ru-RU"/>
        </w:rPr>
        <w:t>ности,</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инклюзивности</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возрастосообразности</w:t>
      </w:r>
      <w:proofErr w:type="spellEnd"/>
      <w:r w:rsidRPr="00124FFF">
        <w:rPr>
          <w:rFonts w:eastAsia="SchoolBookSanPin" w:cs="Times New Roman"/>
          <w:color w:val="231F20"/>
          <w:lang w:val="ru-RU"/>
        </w:rPr>
        <w:t>.</w:t>
      </w:r>
    </w:p>
    <w:p w:rsidR="00FB1709" w:rsidRPr="00124FFF" w:rsidRDefault="008D58D6" w:rsidP="00124FFF">
      <w:pPr>
        <w:pStyle w:val="3"/>
        <w:numPr>
          <w:ilvl w:val="3"/>
          <w:numId w:val="13"/>
        </w:numPr>
        <w:spacing w:before="0" w:after="0" w:line="0" w:lineRule="atLeast"/>
        <w:ind w:left="0" w:firstLine="709"/>
        <w:jc w:val="left"/>
        <w:rPr>
          <w:rFonts w:eastAsia="OfficinaSansBoldITC"/>
          <w:sz w:val="22"/>
          <w:szCs w:val="22"/>
          <w:lang w:val="ru-RU"/>
        </w:rPr>
      </w:pPr>
      <w:r w:rsidRPr="00124FFF">
        <w:rPr>
          <w:rFonts w:eastAsia="OfficinaSansBoldITC"/>
          <w:sz w:val="22"/>
          <w:szCs w:val="22"/>
          <w:lang w:val="ru-RU"/>
        </w:rPr>
        <w:t xml:space="preserve"> </w:t>
      </w:r>
      <w:bookmarkStart w:id="45" w:name="_Toc116043881"/>
      <w:bookmarkStart w:id="46" w:name="_Toc116045251"/>
      <w:r w:rsidR="00203412" w:rsidRPr="00124FFF">
        <w:rPr>
          <w:rFonts w:eastAsia="OfficinaSansBoldITC"/>
          <w:sz w:val="22"/>
          <w:szCs w:val="22"/>
          <w:lang w:val="ru-RU"/>
        </w:rPr>
        <w:t>Направления</w:t>
      </w:r>
      <w:r w:rsidRPr="00124FFF">
        <w:rPr>
          <w:rFonts w:eastAsia="OfficinaSansBoldITC"/>
          <w:sz w:val="22"/>
          <w:szCs w:val="22"/>
          <w:lang w:val="ru-RU"/>
        </w:rPr>
        <w:t xml:space="preserve"> </w:t>
      </w:r>
      <w:r w:rsidR="00203412" w:rsidRPr="00124FFF">
        <w:rPr>
          <w:rFonts w:eastAsia="OfficinaSansBoldITC"/>
          <w:sz w:val="22"/>
          <w:szCs w:val="22"/>
          <w:lang w:val="ru-RU"/>
        </w:rPr>
        <w:t>воспитания</w:t>
      </w:r>
      <w:bookmarkEnd w:id="45"/>
      <w:bookmarkEnd w:id="46"/>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Программа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реализуется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единстве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ФГОС:</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г</w:t>
      </w:r>
      <w:r w:rsidR="00203412" w:rsidRPr="00124FFF">
        <w:rPr>
          <w:rFonts w:eastAsia="SchoolBookSanPin" w:cs="Times New Roman"/>
          <w:b/>
          <w:bCs/>
          <w:color w:val="231F20"/>
          <w:lang w:val="ru-RU"/>
        </w:rPr>
        <w:t>ражданское</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воспитание</w:t>
      </w:r>
      <w:r w:rsidR="008D58D6" w:rsidRPr="00124FFF">
        <w:rPr>
          <w:rFonts w:eastAsia="SchoolBookSanPin" w:cs="Times New Roman"/>
          <w:b/>
          <w:bCs/>
          <w:color w:val="231F20"/>
          <w:lang w:val="ru-RU"/>
        </w:rPr>
        <w:t xml:space="preserve"> </w:t>
      </w:r>
      <w:r w:rsidR="005103AF" w:rsidRPr="00124FFF">
        <w:rPr>
          <w:rFonts w:eastAsia="SchoolBookSanPin" w:cs="Times New Roman"/>
          <w:b/>
          <w:bCs/>
          <w:color w:val="231F20"/>
          <w:lang w:val="ru-RU"/>
        </w:rPr>
        <w:t>—</w:t>
      </w:r>
      <w:r w:rsidR="008D58D6" w:rsidRPr="00124FFF">
        <w:rPr>
          <w:rFonts w:eastAsia="SchoolBookSanPin" w:cs="Times New Roman"/>
          <w:b/>
          <w:bCs/>
          <w:color w:val="231F20"/>
          <w:lang w:val="ru-RU"/>
        </w:rPr>
        <w:t xml:space="preserve"> </w:t>
      </w:r>
      <w:r w:rsidR="00203412"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w:t>
      </w:r>
      <w:r w:rsidR="00467AEB" w:rsidRPr="00124FFF">
        <w:rPr>
          <w:rFonts w:eastAsia="SchoolBookSanPin" w:cs="Times New Roman"/>
          <w:color w:val="231F20"/>
          <w:lang w:val="ru-RU"/>
        </w:rPr>
        <w:t>аж</w:t>
      </w:r>
      <w:r w:rsidR="00203412" w:rsidRPr="00124FFF">
        <w:rPr>
          <w:rFonts w:eastAsia="SchoolBookSanPin" w:cs="Times New Roman"/>
          <w:color w:val="231F20"/>
          <w:lang w:val="ru-RU"/>
        </w:rPr>
        <w:t>данской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идентичности,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принадлежности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w:t>
      </w:r>
      <w:r w:rsidR="00467AEB" w:rsidRPr="00124FFF">
        <w:rPr>
          <w:rFonts w:eastAsia="SchoolBookSanPin" w:cs="Times New Roman"/>
          <w:color w:val="231F20"/>
          <w:lang w:val="ru-RU"/>
        </w:rPr>
        <w:t>аж</w:t>
      </w:r>
      <w:r w:rsidR="00203412" w:rsidRPr="00124FFF">
        <w:rPr>
          <w:rFonts w:eastAsia="SchoolBookSanPin" w:cs="Times New Roman"/>
          <w:color w:val="231F20"/>
          <w:lang w:val="ru-RU"/>
        </w:rPr>
        <w:t>дан</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источнику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власти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государстве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субъекту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тысячелетней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государственности,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уважения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своб</w:t>
      </w:r>
      <w:r w:rsidR="00467AEB" w:rsidRPr="00124FFF">
        <w:rPr>
          <w:rFonts w:eastAsia="SchoolBookSanPin" w:cs="Times New Roman"/>
          <w:color w:val="231F20"/>
          <w:lang w:val="ru-RU"/>
        </w:rPr>
        <w:t>о</w:t>
      </w:r>
      <w:r w:rsidR="00203412" w:rsidRPr="00124FFF">
        <w:rPr>
          <w:rFonts w:eastAsia="SchoolBookSanPin" w:cs="Times New Roman"/>
          <w:color w:val="231F20"/>
          <w:lang w:val="ru-RU"/>
        </w:rPr>
        <w:t>дам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обязанностям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гражданина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правовой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политической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п</w:t>
      </w:r>
      <w:r w:rsidR="00203412" w:rsidRPr="00124FFF">
        <w:rPr>
          <w:rFonts w:eastAsia="SchoolBookSanPin" w:cs="Times New Roman"/>
          <w:b/>
          <w:bCs/>
          <w:color w:val="231F20"/>
          <w:lang w:val="ru-RU"/>
        </w:rPr>
        <w:t>атриотическое</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воспитание</w:t>
      </w:r>
      <w:r w:rsidR="008D58D6" w:rsidRPr="00124FFF">
        <w:rPr>
          <w:rFonts w:eastAsia="SchoolBookSanPin" w:cs="Times New Roman"/>
          <w:b/>
          <w:bCs/>
          <w:color w:val="231F20"/>
          <w:lang w:val="ru-RU"/>
        </w:rPr>
        <w:t xml:space="preserve"> </w:t>
      </w:r>
      <w:r w:rsidR="005103AF" w:rsidRPr="00124FFF">
        <w:rPr>
          <w:rFonts w:eastAsia="SchoolBookSanPin" w:cs="Times New Roman"/>
          <w:b/>
          <w:bCs/>
          <w:color w:val="231F20"/>
          <w:lang w:val="ru-RU"/>
        </w:rPr>
        <w:t>—</w:t>
      </w:r>
      <w:r w:rsidR="008D58D6" w:rsidRPr="00124FFF">
        <w:rPr>
          <w:rFonts w:eastAsia="SchoolBookSanPin" w:cs="Times New Roman"/>
          <w:b/>
          <w:bCs/>
          <w:color w:val="231F20"/>
          <w:lang w:val="ru-RU"/>
        </w:rPr>
        <w:t xml:space="preserve"> </w:t>
      </w:r>
      <w:r w:rsidR="00203412" w:rsidRPr="00124FFF">
        <w:rPr>
          <w:rFonts w:eastAsia="SchoolBookSanPin" w:cs="Times New Roman"/>
          <w:color w:val="231F20"/>
          <w:lang w:val="ru-RU"/>
        </w:rPr>
        <w:t>воспитание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любви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родному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краю,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Родине,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уважения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другим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историческое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просвещение,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w:t>
      </w:r>
      <w:r w:rsidR="00467AEB" w:rsidRPr="00124FFF">
        <w:rPr>
          <w:rFonts w:eastAsia="SchoolBookSanPin" w:cs="Times New Roman"/>
          <w:color w:val="231F20"/>
          <w:lang w:val="ru-RU"/>
        </w:rPr>
        <w:t>ссий</w:t>
      </w:r>
      <w:r w:rsidR="00203412" w:rsidRPr="00124FFF">
        <w:rPr>
          <w:rFonts w:eastAsia="SchoolBookSanPin" w:cs="Times New Roman"/>
          <w:color w:val="231F20"/>
          <w:lang w:val="ru-RU"/>
        </w:rPr>
        <w:t>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национального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сознания,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идентичности;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д</w:t>
      </w:r>
      <w:r w:rsidR="00203412" w:rsidRPr="00124FFF">
        <w:rPr>
          <w:rFonts w:eastAsia="SchoolBookSanPin" w:cs="Times New Roman"/>
          <w:b/>
          <w:bCs/>
          <w:color w:val="231F20"/>
          <w:lang w:val="ru-RU"/>
        </w:rPr>
        <w:t>уховно-нравственное</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воспитание</w:t>
      </w:r>
      <w:r w:rsidR="008D58D6" w:rsidRPr="00124FFF">
        <w:rPr>
          <w:rFonts w:eastAsia="SchoolBookSanPin" w:cs="Times New Roman"/>
          <w:b/>
          <w:bCs/>
          <w:color w:val="231F20"/>
          <w:lang w:val="ru-RU"/>
        </w:rPr>
        <w:t xml:space="preserve"> </w:t>
      </w:r>
      <w:r w:rsidR="005103AF" w:rsidRPr="00124FFF">
        <w:rPr>
          <w:rFonts w:eastAsia="SchoolBookSanPin" w:cs="Times New Roman"/>
          <w:b/>
          <w:bCs/>
          <w:color w:val="231F20"/>
          <w:lang w:val="ru-RU"/>
        </w:rPr>
        <w:t>—</w:t>
      </w:r>
      <w:r w:rsidR="008D58D6" w:rsidRPr="00124FFF">
        <w:rPr>
          <w:rFonts w:eastAsia="SchoolBookSanPin" w:cs="Times New Roman"/>
          <w:b/>
          <w:bCs/>
          <w:color w:val="231F20"/>
          <w:lang w:val="ru-RU"/>
        </w:rPr>
        <w:t xml:space="preserve"> </w:t>
      </w:r>
      <w:r w:rsidR="00203412" w:rsidRPr="00124FFF">
        <w:rPr>
          <w:rFonts w:eastAsia="SchoolBookSanPin" w:cs="Times New Roman"/>
          <w:color w:val="231F20"/>
          <w:lang w:val="ru-RU"/>
        </w:rPr>
        <w:t>воспитание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духовно-нравственной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w:t>
      </w:r>
      <w:r w:rsidR="00467AEB" w:rsidRPr="00124FFF">
        <w:rPr>
          <w:rFonts w:eastAsia="SchoolBookSanPin" w:cs="Times New Roman"/>
          <w:color w:val="231F20"/>
          <w:lang w:val="ru-RU"/>
        </w:rPr>
        <w:t>адицион</w:t>
      </w:r>
      <w:r w:rsidR="00203412" w:rsidRPr="00124FFF">
        <w:rPr>
          <w:rFonts w:eastAsia="SchoolBookSanPin" w:cs="Times New Roman"/>
          <w:color w:val="231F20"/>
          <w:lang w:val="ru-RU"/>
        </w:rPr>
        <w:t>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религий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традиционных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семейных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честно</w:t>
      </w:r>
      <w:r w:rsidR="00013838" w:rsidRPr="00124FFF">
        <w:rPr>
          <w:rFonts w:eastAsia="SchoolBookSanPin" w:cs="Times New Roman"/>
          <w:color w:val="231F20"/>
          <w:lang w:val="ru-RU"/>
        </w:rPr>
        <w:t>сти,</w:t>
      </w:r>
      <w:r w:rsidR="008D58D6" w:rsidRPr="00124FFF">
        <w:rPr>
          <w:rFonts w:eastAsia="SchoolBookSanPin" w:cs="Times New Roman"/>
          <w:color w:val="231F20"/>
          <w:lang w:val="ru-RU"/>
        </w:rPr>
        <w:t xml:space="preserve"> </w:t>
      </w:r>
      <w:r w:rsidR="00013838" w:rsidRPr="00124FFF">
        <w:rPr>
          <w:rFonts w:eastAsia="SchoolBookSanPin" w:cs="Times New Roman"/>
          <w:color w:val="231F20"/>
          <w:lang w:val="ru-RU"/>
        </w:rPr>
        <w:t>до</w:t>
      </w:r>
      <w:r w:rsidR="00203412" w:rsidRPr="00124FFF">
        <w:rPr>
          <w:rFonts w:eastAsia="SchoolBookSanPin" w:cs="Times New Roman"/>
          <w:color w:val="231F20"/>
          <w:lang w:val="ru-RU"/>
        </w:rPr>
        <w:t>броты,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милосердия,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справедливости,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дружелюбия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w:t>
      </w:r>
      <w:r w:rsidR="00013838" w:rsidRPr="00124FFF">
        <w:rPr>
          <w:rFonts w:eastAsia="SchoolBookSanPin" w:cs="Times New Roman"/>
          <w:color w:val="231F20"/>
          <w:lang w:val="ru-RU"/>
        </w:rPr>
        <w:t>аимо</w:t>
      </w:r>
      <w:r w:rsidR="00203412" w:rsidRPr="00124FFF">
        <w:rPr>
          <w:rFonts w:eastAsia="SchoolBookSanPin" w:cs="Times New Roman"/>
          <w:color w:val="231F20"/>
          <w:lang w:val="ru-RU"/>
        </w:rPr>
        <w:t>помощи,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уважения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старшим,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памяти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предков;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э</w:t>
      </w:r>
      <w:r w:rsidR="00203412" w:rsidRPr="00124FFF">
        <w:rPr>
          <w:rFonts w:eastAsia="SchoolBookSanPin" w:cs="Times New Roman"/>
          <w:b/>
          <w:bCs/>
          <w:color w:val="231F20"/>
          <w:lang w:val="ru-RU"/>
        </w:rPr>
        <w:t>стетическое</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воспитание</w:t>
      </w:r>
      <w:r w:rsidR="008D58D6" w:rsidRPr="00124FFF">
        <w:rPr>
          <w:rFonts w:eastAsia="SchoolBookSanPin" w:cs="Times New Roman"/>
          <w:b/>
          <w:bCs/>
          <w:color w:val="231F20"/>
          <w:lang w:val="ru-RU"/>
        </w:rPr>
        <w:t xml:space="preserve"> </w:t>
      </w:r>
      <w:r w:rsidR="005103AF" w:rsidRPr="00124FFF">
        <w:rPr>
          <w:rFonts w:eastAsia="SchoolBookSanPin" w:cs="Times New Roman"/>
          <w:b/>
          <w:bCs/>
          <w:color w:val="231F20"/>
          <w:lang w:val="ru-RU"/>
        </w:rPr>
        <w:t>—</w:t>
      </w:r>
      <w:r w:rsidR="008D58D6" w:rsidRPr="00124FFF">
        <w:rPr>
          <w:rFonts w:eastAsia="SchoolBookSanPin" w:cs="Times New Roman"/>
          <w:b/>
          <w:bCs/>
          <w:color w:val="231F20"/>
          <w:lang w:val="ru-RU"/>
        </w:rPr>
        <w:t xml:space="preserve"> </w:t>
      </w:r>
      <w:r w:rsidR="00203412"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эстетической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традиционных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духовных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приобщение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лучшим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образцам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отечественного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мирового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искусства;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ф</w:t>
      </w:r>
      <w:r w:rsidR="00203412" w:rsidRPr="00124FFF">
        <w:rPr>
          <w:rFonts w:eastAsia="SchoolBookSanPin" w:cs="Times New Roman"/>
          <w:b/>
          <w:bCs/>
          <w:color w:val="231F20"/>
          <w:lang w:val="ru-RU"/>
        </w:rPr>
        <w:t>изическое</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воспитание</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b/>
          <w:bCs/>
          <w:color w:val="231F20"/>
          <w:lang w:val="ru-RU"/>
        </w:rPr>
        <w:t>формирование</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культуры</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здорового</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образа</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жизни</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и</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эмоционального</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благополучия</w:t>
      </w:r>
      <w:r w:rsidR="008D58D6" w:rsidRPr="00124FFF">
        <w:rPr>
          <w:rFonts w:eastAsia="SchoolBookSanPin" w:cs="Times New Roman"/>
          <w:b/>
          <w:bCs/>
          <w:color w:val="231F20"/>
          <w:lang w:val="ru-RU"/>
        </w:rPr>
        <w:t xml:space="preserve"> </w:t>
      </w:r>
      <w:r w:rsidR="005103AF" w:rsidRPr="00124FFF">
        <w:rPr>
          <w:rFonts w:eastAsia="SchoolBookSanPin" w:cs="Times New Roman"/>
          <w:b/>
          <w:bCs/>
          <w:color w:val="231F20"/>
          <w:lang w:val="ru-RU"/>
        </w:rPr>
        <w:t>—</w:t>
      </w:r>
      <w:r w:rsidR="008D58D6" w:rsidRPr="00124FFF">
        <w:rPr>
          <w:rFonts w:eastAsia="SchoolBookSanPin" w:cs="Times New Roman"/>
          <w:b/>
          <w:bCs/>
          <w:color w:val="231F20"/>
          <w:lang w:val="ru-RU"/>
        </w:rPr>
        <w:t xml:space="preserve"> </w:t>
      </w:r>
      <w:r w:rsidR="00203412"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физических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способностей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возможностей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w:t>
      </w:r>
      <w:r w:rsidR="00013838" w:rsidRPr="00124FFF">
        <w:rPr>
          <w:rFonts w:eastAsia="SchoolBookSanPin" w:cs="Times New Roman"/>
          <w:color w:val="231F20"/>
          <w:lang w:val="ru-RU"/>
        </w:rPr>
        <w:t>стоя</w:t>
      </w:r>
      <w:r w:rsidR="00203412" w:rsidRPr="00124FFF">
        <w:rPr>
          <w:rFonts w:eastAsia="SchoolBookSanPin" w:cs="Times New Roman"/>
          <w:color w:val="231F20"/>
          <w:lang w:val="ru-RU"/>
        </w:rPr>
        <w:t>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здоровья,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навыков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безопасного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чрезвычайных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ситуациях;</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т</w:t>
      </w:r>
      <w:r w:rsidR="00203412" w:rsidRPr="00124FFF">
        <w:rPr>
          <w:rFonts w:eastAsia="SchoolBookSanPin" w:cs="Times New Roman"/>
          <w:b/>
          <w:bCs/>
          <w:color w:val="231F20"/>
          <w:lang w:val="ru-RU"/>
        </w:rPr>
        <w:t>рудовое</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воспитание</w:t>
      </w:r>
      <w:r w:rsidR="008D58D6" w:rsidRPr="00124FFF">
        <w:rPr>
          <w:rFonts w:eastAsia="SchoolBookSanPin" w:cs="Times New Roman"/>
          <w:b/>
          <w:bCs/>
          <w:color w:val="231F20"/>
          <w:lang w:val="ru-RU"/>
        </w:rPr>
        <w:t xml:space="preserve"> </w:t>
      </w:r>
      <w:r w:rsidR="005103AF" w:rsidRPr="00124FFF">
        <w:rPr>
          <w:rFonts w:eastAsia="SchoolBookSanPin" w:cs="Times New Roman"/>
          <w:b/>
          <w:bCs/>
          <w:color w:val="231F20"/>
          <w:lang w:val="ru-RU"/>
        </w:rPr>
        <w:t>—</w:t>
      </w:r>
      <w:r w:rsidR="008D58D6" w:rsidRPr="00124FFF">
        <w:rPr>
          <w:rFonts w:eastAsia="SchoolBookSanPin" w:cs="Times New Roman"/>
          <w:b/>
          <w:bCs/>
          <w:color w:val="231F20"/>
          <w:lang w:val="ru-RU"/>
        </w:rPr>
        <w:t xml:space="preserve"> </w:t>
      </w:r>
      <w:r w:rsidR="00203412" w:rsidRPr="00124FFF">
        <w:rPr>
          <w:rFonts w:eastAsia="SchoolBookSanPin" w:cs="Times New Roman"/>
          <w:color w:val="231F20"/>
          <w:lang w:val="ru-RU"/>
        </w:rPr>
        <w:t>воспитание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уважения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труду,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w:t>
      </w:r>
      <w:r w:rsidR="00013838" w:rsidRPr="00124FFF">
        <w:rPr>
          <w:rFonts w:eastAsia="SchoolBookSanPin" w:cs="Times New Roman"/>
          <w:color w:val="231F20"/>
          <w:lang w:val="ru-RU"/>
        </w:rPr>
        <w:t>у</w:t>
      </w:r>
      <w:r w:rsidR="00203412" w:rsidRPr="00124FFF">
        <w:rPr>
          <w:rFonts w:eastAsia="SchoolBookSanPin" w:cs="Times New Roman"/>
          <w:color w:val="231F20"/>
          <w:lang w:val="ru-RU"/>
        </w:rPr>
        <w:t>дящимся,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труда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013838" w:rsidRPr="00124FFF">
        <w:rPr>
          <w:rFonts w:eastAsia="SchoolBookSanPin" w:cs="Times New Roman"/>
          <w:color w:val="231F20"/>
          <w:lang w:val="ru-RU"/>
        </w:rPr>
        <w:t>риен</w:t>
      </w:r>
      <w:r w:rsidR="00203412" w:rsidRPr="00124FFF">
        <w:rPr>
          <w:rFonts w:eastAsia="SchoolBookSanPin" w:cs="Times New Roman"/>
          <w:color w:val="231F20"/>
          <w:lang w:val="ru-RU"/>
        </w:rPr>
        <w:t>тация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трудовую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получение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профессии,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личностное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самовыражение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продуктивном,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нравств</w:t>
      </w:r>
      <w:r w:rsidR="00013838" w:rsidRPr="00124FFF">
        <w:rPr>
          <w:rFonts w:eastAsia="SchoolBookSanPin" w:cs="Times New Roman"/>
          <w:color w:val="231F20"/>
          <w:lang w:val="ru-RU"/>
        </w:rPr>
        <w:t>енно</w:t>
      </w:r>
      <w:r w:rsidR="008D58D6" w:rsidRPr="00124FFF">
        <w:rPr>
          <w:rFonts w:eastAsia="SchoolBookSanPin" w:cs="Times New Roman"/>
          <w:color w:val="231F20"/>
          <w:lang w:val="ru-RU"/>
        </w:rPr>
        <w:t xml:space="preserve"> </w:t>
      </w:r>
      <w:r w:rsidR="00013838" w:rsidRPr="00124FFF">
        <w:rPr>
          <w:rFonts w:eastAsia="SchoolBookSanPin" w:cs="Times New Roman"/>
          <w:color w:val="231F20"/>
          <w:lang w:val="ru-RU"/>
        </w:rPr>
        <w:t>до</w:t>
      </w:r>
      <w:r w:rsidR="00203412" w:rsidRPr="00124FFF">
        <w:rPr>
          <w:rFonts w:eastAsia="SchoolBookSanPin" w:cs="Times New Roman"/>
          <w:color w:val="231F20"/>
          <w:lang w:val="ru-RU"/>
        </w:rPr>
        <w:t>стойном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труде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достижение</w:t>
      </w:r>
      <w:r w:rsidR="008D58D6" w:rsidRPr="00124FFF">
        <w:rPr>
          <w:rFonts w:eastAsia="SchoolBookSanPin" w:cs="Times New Roman"/>
          <w:color w:val="231F20"/>
          <w:lang w:val="ru-RU"/>
        </w:rPr>
        <w:t xml:space="preserve"> </w:t>
      </w:r>
      <w:r w:rsidR="00013838" w:rsidRPr="00124FFF">
        <w:rPr>
          <w:rFonts w:eastAsia="SchoolBookSanPin" w:cs="Times New Roman"/>
          <w:color w:val="231F20"/>
          <w:lang w:val="ru-RU"/>
        </w:rPr>
        <w:t>выдаю</w:t>
      </w:r>
      <w:r w:rsidR="00203412" w:rsidRPr="00124FFF">
        <w:rPr>
          <w:rFonts w:eastAsia="SchoolBookSanPin" w:cs="Times New Roman"/>
          <w:color w:val="231F20"/>
          <w:lang w:val="ru-RU"/>
        </w:rPr>
        <w:t>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профессиональной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э</w:t>
      </w:r>
      <w:r w:rsidR="00203412" w:rsidRPr="00124FFF">
        <w:rPr>
          <w:rFonts w:eastAsia="SchoolBookSanPin" w:cs="Times New Roman"/>
          <w:b/>
          <w:bCs/>
          <w:color w:val="231F20"/>
          <w:lang w:val="ru-RU"/>
        </w:rPr>
        <w:t>кологическое</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воспитание</w:t>
      </w:r>
      <w:r w:rsidR="008D58D6" w:rsidRPr="00124FFF">
        <w:rPr>
          <w:rFonts w:eastAsia="SchoolBookSanPin" w:cs="Times New Roman"/>
          <w:b/>
          <w:bCs/>
          <w:color w:val="231F20"/>
          <w:lang w:val="ru-RU"/>
        </w:rPr>
        <w:t xml:space="preserve"> </w:t>
      </w:r>
      <w:r w:rsidR="005103AF" w:rsidRPr="00124FFF">
        <w:rPr>
          <w:rFonts w:eastAsia="SchoolBookSanPin" w:cs="Times New Roman"/>
          <w:b/>
          <w:bCs/>
          <w:color w:val="231F20"/>
          <w:lang w:val="ru-RU"/>
        </w:rPr>
        <w:t>—</w:t>
      </w:r>
      <w:r w:rsidR="008D58D6" w:rsidRPr="00124FFF">
        <w:rPr>
          <w:rFonts w:eastAsia="SchoolBookSanPin" w:cs="Times New Roman"/>
          <w:b/>
          <w:bCs/>
          <w:color w:val="231F20"/>
          <w:lang w:val="ru-RU"/>
        </w:rPr>
        <w:t xml:space="preserve"> </w:t>
      </w:r>
      <w:r w:rsidR="00203412"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ответственного,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бережного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природе,</w:t>
      </w:r>
      <w:r w:rsidR="00077FCE" w:rsidRPr="00124FFF">
        <w:rPr>
          <w:rFonts w:eastAsia="SchoolBookSanPin" w:cs="Times New Roman"/>
          <w:color w:val="231F20"/>
          <w:lang w:val="ru-RU"/>
        </w:rPr>
        <w:t xml:space="preserve"> </w:t>
      </w:r>
      <w:r w:rsidR="00203412"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w:t>
      </w:r>
      <w:r w:rsidR="00013838" w:rsidRPr="00124FFF">
        <w:rPr>
          <w:rFonts w:eastAsia="SchoolBookSanPin" w:cs="Times New Roman"/>
          <w:color w:val="231F20"/>
          <w:lang w:val="ru-RU"/>
        </w:rPr>
        <w:t>адиционных</w:t>
      </w:r>
      <w:r w:rsidR="008D58D6" w:rsidRPr="00124FFF">
        <w:rPr>
          <w:rFonts w:eastAsia="SchoolBookSanPin" w:cs="Times New Roman"/>
          <w:color w:val="231F20"/>
          <w:lang w:val="ru-RU"/>
        </w:rPr>
        <w:t xml:space="preserve"> </w:t>
      </w:r>
      <w:r w:rsidR="00013838" w:rsidRPr="00124FFF">
        <w:rPr>
          <w:rFonts w:eastAsia="SchoolBookSanPin" w:cs="Times New Roman"/>
          <w:color w:val="231F20"/>
          <w:lang w:val="ru-RU"/>
        </w:rPr>
        <w:t>ду</w:t>
      </w:r>
      <w:r w:rsidR="00203412" w:rsidRPr="00124FFF">
        <w:rPr>
          <w:rFonts w:eastAsia="SchoolBookSanPin" w:cs="Times New Roman"/>
          <w:color w:val="231F20"/>
          <w:lang w:val="ru-RU"/>
        </w:rPr>
        <w:t>ховных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навыков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охраны,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защиты,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восстанов</w:t>
      </w:r>
      <w:r w:rsidR="00013838" w:rsidRPr="00124FFF">
        <w:rPr>
          <w:rFonts w:eastAsia="SchoolBookSanPin" w:cs="Times New Roman"/>
          <w:color w:val="231F20"/>
          <w:lang w:val="ru-RU"/>
        </w:rPr>
        <w:t>ле</w:t>
      </w:r>
      <w:r w:rsidR="00203412" w:rsidRPr="00124FFF">
        <w:rPr>
          <w:rFonts w:eastAsia="SchoolBookSanPin" w:cs="Times New Roman"/>
          <w:color w:val="231F20"/>
          <w:lang w:val="ru-RU"/>
        </w:rPr>
        <w:t>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b/>
          <w:bCs/>
          <w:color w:val="231F20"/>
          <w:lang w:val="ru-RU"/>
        </w:rPr>
        <w:t>ц</w:t>
      </w:r>
      <w:r w:rsidR="00203412" w:rsidRPr="00124FFF">
        <w:rPr>
          <w:rFonts w:eastAsia="SchoolBookSanPin" w:cs="Times New Roman"/>
          <w:b/>
          <w:bCs/>
          <w:color w:val="231F20"/>
          <w:lang w:val="ru-RU"/>
        </w:rPr>
        <w:t>енности</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научного</w:t>
      </w:r>
      <w:r w:rsidR="008D58D6" w:rsidRPr="00124FFF">
        <w:rPr>
          <w:rFonts w:eastAsia="SchoolBookSanPin" w:cs="Times New Roman"/>
          <w:b/>
          <w:bCs/>
          <w:color w:val="231F20"/>
          <w:lang w:val="ru-RU"/>
        </w:rPr>
        <w:t xml:space="preserve"> </w:t>
      </w:r>
      <w:r w:rsidR="00203412" w:rsidRPr="00124FFF">
        <w:rPr>
          <w:rFonts w:eastAsia="SchoolBookSanPin" w:cs="Times New Roman"/>
          <w:b/>
          <w:bCs/>
          <w:color w:val="231F20"/>
          <w:lang w:val="ru-RU"/>
        </w:rPr>
        <w:t>познания</w:t>
      </w:r>
      <w:r w:rsidR="008D58D6" w:rsidRPr="00124FFF">
        <w:rPr>
          <w:rFonts w:eastAsia="SchoolBookSanPin" w:cs="Times New Roman"/>
          <w:b/>
          <w:bCs/>
          <w:color w:val="231F20"/>
          <w:lang w:val="ru-RU"/>
        </w:rPr>
        <w:t xml:space="preserve"> </w:t>
      </w:r>
      <w:r w:rsidR="005103AF" w:rsidRPr="00124FFF">
        <w:rPr>
          <w:rFonts w:eastAsia="SchoolBookSanPin" w:cs="Times New Roman"/>
          <w:b/>
          <w:bCs/>
          <w:color w:val="231F20"/>
          <w:lang w:val="ru-RU"/>
        </w:rPr>
        <w:t>—</w:t>
      </w:r>
      <w:r w:rsidR="008D58D6" w:rsidRPr="00124FFF">
        <w:rPr>
          <w:rFonts w:eastAsia="SchoolBookSanPin" w:cs="Times New Roman"/>
          <w:b/>
          <w:bCs/>
          <w:color w:val="231F20"/>
          <w:lang w:val="ru-RU"/>
        </w:rPr>
        <w:t xml:space="preserve"> </w:t>
      </w:r>
      <w:r w:rsidR="00203412" w:rsidRPr="00124FFF">
        <w:rPr>
          <w:rFonts w:eastAsia="SchoolBookSanPin" w:cs="Times New Roman"/>
          <w:color w:val="231F20"/>
          <w:lang w:val="ru-RU"/>
        </w:rPr>
        <w:t>воспитание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стр</w:t>
      </w:r>
      <w:r w:rsidR="00013838" w:rsidRPr="00124FFF">
        <w:rPr>
          <w:rFonts w:eastAsia="SchoolBookSanPin" w:cs="Times New Roman"/>
          <w:color w:val="231F20"/>
          <w:lang w:val="ru-RU"/>
        </w:rPr>
        <w:t>емления</w:t>
      </w:r>
      <w:r w:rsidR="008D58D6" w:rsidRPr="00124FFF">
        <w:rPr>
          <w:rFonts w:eastAsia="SchoolBookSanPin" w:cs="Times New Roman"/>
          <w:color w:val="231F20"/>
          <w:lang w:val="ru-RU"/>
        </w:rPr>
        <w:t xml:space="preserve"> </w:t>
      </w:r>
      <w:r w:rsidR="00013838"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013838" w:rsidRPr="00124FFF">
        <w:rPr>
          <w:rFonts w:eastAsia="SchoolBookSanPin" w:cs="Times New Roman"/>
          <w:color w:val="231F20"/>
          <w:lang w:val="ru-RU"/>
        </w:rPr>
        <w:t>по</w:t>
      </w:r>
      <w:r w:rsidR="00203412" w:rsidRPr="00124FFF">
        <w:rPr>
          <w:rFonts w:eastAsia="SchoolBookSanPin" w:cs="Times New Roman"/>
          <w:color w:val="231F20"/>
          <w:lang w:val="ru-RU"/>
        </w:rPr>
        <w:t>знанию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себя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людей,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013838" w:rsidRPr="00124FFF">
        <w:rPr>
          <w:rFonts w:eastAsia="SchoolBookSanPin" w:cs="Times New Roman"/>
          <w:color w:val="231F20"/>
          <w:lang w:val="ru-RU"/>
        </w:rPr>
        <w:t>луче</w:t>
      </w:r>
      <w:r w:rsidR="00203412" w:rsidRPr="00124FFF">
        <w:rPr>
          <w:rFonts w:eastAsia="SchoolBookSanPin" w:cs="Times New Roman"/>
          <w:color w:val="231F20"/>
          <w:lang w:val="ru-RU"/>
        </w:rPr>
        <w:t>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качественного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лично</w:t>
      </w:r>
      <w:r w:rsidR="00013838" w:rsidRPr="00124FFF">
        <w:rPr>
          <w:rFonts w:eastAsia="SchoolBookSanPin" w:cs="Times New Roman"/>
          <w:color w:val="231F20"/>
          <w:lang w:val="ru-RU"/>
        </w:rPr>
        <w:t>ст</w:t>
      </w:r>
      <w:r w:rsidR="00203412" w:rsidRPr="00124FFF">
        <w:rPr>
          <w:rFonts w:eastAsia="SchoolBookSanPin" w:cs="Times New Roman"/>
          <w:color w:val="231F20"/>
          <w:lang w:val="ru-RU"/>
        </w:rPr>
        <w:t>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потребностей.</w:t>
      </w:r>
    </w:p>
    <w:p w:rsidR="00FB1709" w:rsidRPr="00124FFF" w:rsidRDefault="00203412" w:rsidP="00124FFF">
      <w:pPr>
        <w:pStyle w:val="3"/>
        <w:numPr>
          <w:ilvl w:val="2"/>
          <w:numId w:val="13"/>
        </w:numPr>
        <w:spacing w:before="0" w:after="0" w:line="0" w:lineRule="atLeast"/>
        <w:ind w:left="0" w:firstLine="709"/>
        <w:jc w:val="left"/>
        <w:rPr>
          <w:rFonts w:eastAsia="OfficinaSansBoldITC"/>
          <w:sz w:val="22"/>
          <w:szCs w:val="22"/>
          <w:lang w:val="ru-RU"/>
        </w:rPr>
      </w:pPr>
      <w:bookmarkStart w:id="47" w:name="_Toc116043883"/>
      <w:bookmarkStart w:id="48" w:name="_Toc116045253"/>
      <w:r w:rsidRPr="00124FFF">
        <w:rPr>
          <w:rFonts w:eastAsia="OfficinaSansBoldITC"/>
          <w:sz w:val="22"/>
          <w:szCs w:val="22"/>
          <w:lang w:val="ru-RU"/>
        </w:rPr>
        <w:t>Содержательный</w:t>
      </w:r>
      <w:r w:rsidR="008D58D6" w:rsidRPr="00124FFF">
        <w:rPr>
          <w:rFonts w:eastAsia="OfficinaSansBoldITC"/>
          <w:sz w:val="22"/>
          <w:szCs w:val="22"/>
          <w:lang w:val="ru-RU"/>
        </w:rPr>
        <w:t xml:space="preserve"> </w:t>
      </w:r>
      <w:r w:rsidRPr="00124FFF">
        <w:rPr>
          <w:rFonts w:eastAsia="OfficinaSansBoldITC"/>
          <w:sz w:val="22"/>
          <w:szCs w:val="22"/>
          <w:lang w:val="ru-RU"/>
        </w:rPr>
        <w:t>раздел</w:t>
      </w:r>
      <w:bookmarkEnd w:id="47"/>
      <w:bookmarkEnd w:id="48"/>
    </w:p>
    <w:p w:rsidR="00FB1709" w:rsidRPr="00124FFF" w:rsidRDefault="00203412" w:rsidP="00124FFF">
      <w:pPr>
        <w:pStyle w:val="3"/>
        <w:numPr>
          <w:ilvl w:val="3"/>
          <w:numId w:val="13"/>
        </w:numPr>
        <w:spacing w:before="0" w:after="0" w:line="0" w:lineRule="atLeast"/>
        <w:ind w:left="0" w:firstLine="709"/>
        <w:jc w:val="left"/>
        <w:rPr>
          <w:rFonts w:eastAsia="OfficinaSansBoldITC"/>
          <w:sz w:val="22"/>
          <w:szCs w:val="22"/>
          <w:lang w:val="ru-RU"/>
        </w:rPr>
      </w:pPr>
      <w:bookmarkStart w:id="49" w:name="_Toc116043884"/>
      <w:bookmarkStart w:id="50" w:name="_Toc116045254"/>
      <w:r w:rsidRPr="00124FFF">
        <w:rPr>
          <w:rFonts w:eastAsia="OfficinaSansBoldITC"/>
          <w:sz w:val="22"/>
          <w:szCs w:val="22"/>
          <w:lang w:val="ru-RU"/>
        </w:rPr>
        <w:t>Уклад</w:t>
      </w:r>
      <w:r w:rsidR="008D58D6" w:rsidRPr="00124FFF">
        <w:rPr>
          <w:rFonts w:eastAsia="OfficinaSansBoldITC"/>
          <w:sz w:val="22"/>
          <w:szCs w:val="22"/>
          <w:lang w:val="ru-RU"/>
        </w:rPr>
        <w:t xml:space="preserve"> </w:t>
      </w:r>
      <w:r w:rsidRPr="00124FFF">
        <w:rPr>
          <w:rFonts w:eastAsia="OfficinaSansBoldITC"/>
          <w:sz w:val="22"/>
          <w:szCs w:val="22"/>
          <w:lang w:val="ru-RU"/>
        </w:rPr>
        <w:t>общеобразовательной</w:t>
      </w:r>
      <w:r w:rsidR="008D58D6" w:rsidRPr="00124FFF">
        <w:rPr>
          <w:rFonts w:eastAsia="OfficinaSansBoldITC"/>
          <w:sz w:val="22"/>
          <w:szCs w:val="22"/>
          <w:lang w:val="ru-RU"/>
        </w:rPr>
        <w:t xml:space="preserve"> </w:t>
      </w:r>
      <w:r w:rsidRPr="00124FFF">
        <w:rPr>
          <w:rFonts w:eastAsia="OfficinaSansBoldITC"/>
          <w:sz w:val="22"/>
          <w:szCs w:val="22"/>
          <w:lang w:val="ru-RU"/>
        </w:rPr>
        <w:t>организации</w:t>
      </w:r>
      <w:bookmarkEnd w:id="49"/>
      <w:bookmarkEnd w:id="50"/>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данном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разделе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раскрываются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основные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особенности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уклада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Уклад</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задаёт</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порядок</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жизни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аккумулирует</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ключевые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характеристики,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определяющие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особенности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воспитательного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процесса.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Уклад</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удерживает</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ценности,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принципы,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нравственную</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культуру</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взаимоотношений,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традиции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lastRenderedPageBreak/>
        <w:t>воспитания,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основе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которых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лежат</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российские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базовые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ценности,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определяет</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условия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средства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воспитания,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отражающие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самобытный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облик</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её</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репутацию</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окружающем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образовательном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пространстве,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социуме.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Ниже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приведён</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перечень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ряда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основных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дополнительных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характеристик,</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значимых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для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описания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уклада,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особенностей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условий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воспитания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Основные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характеристики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(целесообразно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учитывать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описании):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сновные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вехи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выдающиеся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«миссия»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самосознании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её</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педагогического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коллектива;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аиболее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значимые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традиционные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дела,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мероприятия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составляющие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системы;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т</w:t>
      </w:r>
      <w:r w:rsidR="00203412" w:rsidRPr="00124FFF">
        <w:rPr>
          <w:rFonts w:eastAsia="SchoolBookSanPin" w:cs="Times New Roman"/>
          <w:color w:val="231F20"/>
          <w:lang w:val="ru-RU"/>
        </w:rPr>
        <w:t>радиции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ритуалы,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символика,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особые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нормы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этикета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p>
    <w:p w:rsidR="00404E29" w:rsidRPr="00124FFF" w:rsidRDefault="00130F07"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с</w:t>
      </w:r>
      <w:r w:rsidR="00203412" w:rsidRPr="00124FFF">
        <w:rPr>
          <w:rFonts w:eastAsia="SchoolBookSanPin" w:cs="Times New Roman"/>
          <w:color w:val="231F20"/>
          <w:lang w:val="ru-RU"/>
        </w:rPr>
        <w:t>оциальные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партнёры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роль,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возможности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развитии,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совершенствовании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условий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404E29" w:rsidRPr="00124FFF">
        <w:rPr>
          <w:rFonts w:eastAsia="SchoolBookSanPin" w:cs="Times New Roman"/>
          <w:color w:val="231F20"/>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з</w:t>
      </w:r>
      <w:r w:rsidR="00203412" w:rsidRPr="00124FFF">
        <w:rPr>
          <w:rFonts w:eastAsia="SchoolBookSanPin" w:cs="Times New Roman"/>
          <w:color w:val="231F20"/>
          <w:lang w:val="ru-RU"/>
        </w:rPr>
        <w:t>начимые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проекты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которых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уже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участвует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планирует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(федеральные,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региональные,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муниципальные,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международные,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сетевые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включённые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систему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ежим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характеристики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w:t>
      </w:r>
    </w:p>
    <w:p w:rsidR="00FB1709" w:rsidRPr="00124FFF" w:rsidRDefault="00130F07" w:rsidP="00124FFF">
      <w:pPr>
        <w:tabs>
          <w:tab w:val="left" w:pos="980"/>
        </w:tabs>
        <w:spacing w:line="0" w:lineRule="atLeast"/>
        <w:ind w:firstLine="709"/>
        <w:rPr>
          <w:rFonts w:eastAsia="SchoolBookSanPin" w:cs="Times New Roman"/>
          <w:color w:val="231F20"/>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аличие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вариативных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курсов,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практик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духовно-нравственной,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социокультурной,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включённых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авторских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курсов,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разработанных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реализуемых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педагогами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p>
    <w:p w:rsidR="00FB1709" w:rsidRPr="00124FFF" w:rsidRDefault="008D58D6" w:rsidP="00124FFF">
      <w:pPr>
        <w:pStyle w:val="3"/>
        <w:numPr>
          <w:ilvl w:val="3"/>
          <w:numId w:val="13"/>
        </w:numPr>
        <w:spacing w:before="0" w:after="0" w:line="0" w:lineRule="atLeast"/>
        <w:ind w:left="0" w:firstLine="709"/>
        <w:jc w:val="left"/>
        <w:rPr>
          <w:rFonts w:eastAsia="OfficinaSansBoldITC"/>
          <w:sz w:val="22"/>
          <w:szCs w:val="22"/>
          <w:lang w:val="ru-RU"/>
        </w:rPr>
      </w:pPr>
      <w:r w:rsidRPr="00124FFF">
        <w:rPr>
          <w:rFonts w:eastAsia="OfficinaSansBoldITC"/>
          <w:sz w:val="22"/>
          <w:szCs w:val="22"/>
          <w:lang w:val="ru-RU"/>
        </w:rPr>
        <w:t xml:space="preserve"> </w:t>
      </w:r>
      <w:bookmarkStart w:id="51" w:name="_Toc116043885"/>
      <w:bookmarkStart w:id="52" w:name="_Toc116045255"/>
      <w:r w:rsidR="00203412" w:rsidRPr="00124FFF">
        <w:rPr>
          <w:rFonts w:eastAsia="OfficinaSansBoldITC"/>
          <w:sz w:val="22"/>
          <w:szCs w:val="22"/>
          <w:lang w:val="ru-RU"/>
        </w:rPr>
        <w:t>Виды,</w:t>
      </w:r>
      <w:r w:rsidRPr="00124FFF">
        <w:rPr>
          <w:rFonts w:eastAsia="OfficinaSansBoldITC"/>
          <w:sz w:val="22"/>
          <w:szCs w:val="22"/>
          <w:lang w:val="ru-RU"/>
        </w:rPr>
        <w:t xml:space="preserve"> </w:t>
      </w:r>
      <w:r w:rsidR="00203412" w:rsidRPr="00124FFF">
        <w:rPr>
          <w:rFonts w:eastAsia="OfficinaSansBoldITC"/>
          <w:sz w:val="22"/>
          <w:szCs w:val="22"/>
          <w:lang w:val="ru-RU"/>
        </w:rPr>
        <w:t>формы</w:t>
      </w:r>
      <w:r w:rsidRPr="00124FFF">
        <w:rPr>
          <w:rFonts w:eastAsia="OfficinaSansBoldITC"/>
          <w:sz w:val="22"/>
          <w:szCs w:val="22"/>
          <w:lang w:val="ru-RU"/>
        </w:rPr>
        <w:t xml:space="preserve"> </w:t>
      </w:r>
      <w:r w:rsidR="00203412" w:rsidRPr="00124FFF">
        <w:rPr>
          <w:rFonts w:eastAsia="OfficinaSansBoldITC"/>
          <w:sz w:val="22"/>
          <w:szCs w:val="22"/>
          <w:lang w:val="ru-RU"/>
        </w:rPr>
        <w:t>и</w:t>
      </w:r>
      <w:r w:rsidRPr="00124FFF">
        <w:rPr>
          <w:rFonts w:eastAsia="OfficinaSansBoldITC"/>
          <w:sz w:val="22"/>
          <w:szCs w:val="22"/>
          <w:lang w:val="ru-RU"/>
        </w:rPr>
        <w:t xml:space="preserve"> </w:t>
      </w:r>
      <w:r w:rsidR="00203412" w:rsidRPr="00124FFF">
        <w:rPr>
          <w:rFonts w:eastAsia="OfficinaSansBoldITC"/>
          <w:sz w:val="22"/>
          <w:szCs w:val="22"/>
          <w:lang w:val="ru-RU"/>
        </w:rPr>
        <w:t>содержание</w:t>
      </w:r>
      <w:r w:rsidRPr="00124FFF">
        <w:rPr>
          <w:rFonts w:eastAsia="OfficinaSansBoldITC"/>
          <w:sz w:val="22"/>
          <w:szCs w:val="22"/>
          <w:lang w:val="ru-RU"/>
        </w:rPr>
        <w:t xml:space="preserve"> </w:t>
      </w:r>
      <w:r w:rsidR="00203412" w:rsidRPr="00124FFF">
        <w:rPr>
          <w:rFonts w:eastAsia="OfficinaSansBoldITC"/>
          <w:sz w:val="22"/>
          <w:szCs w:val="22"/>
          <w:lang w:val="ru-RU"/>
        </w:rPr>
        <w:t>воспитательной</w:t>
      </w:r>
      <w:r w:rsidRPr="00124FFF">
        <w:rPr>
          <w:rFonts w:eastAsia="OfficinaSansBoldITC"/>
          <w:sz w:val="22"/>
          <w:szCs w:val="22"/>
          <w:lang w:val="ru-RU"/>
        </w:rPr>
        <w:t xml:space="preserve"> </w:t>
      </w:r>
      <w:r w:rsidR="00203412" w:rsidRPr="00124FFF">
        <w:rPr>
          <w:rFonts w:eastAsia="OfficinaSansBoldITC"/>
          <w:sz w:val="22"/>
          <w:szCs w:val="22"/>
          <w:lang w:val="ru-RU"/>
        </w:rPr>
        <w:t>деятельности</w:t>
      </w:r>
      <w:bookmarkEnd w:id="51"/>
      <w:bookmarkEnd w:id="52"/>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Виды,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формы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содержание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воспитательной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деятельности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этом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разделе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планируются,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представляются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модулям.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Здесь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модуль</w:t>
      </w:r>
      <w:r w:rsidR="008D58D6" w:rsidRPr="00124FFF">
        <w:rPr>
          <w:rFonts w:eastAsia="SchoolBookSanPin" w:cs="Times New Roman"/>
          <w:i/>
          <w:color w:val="231F20"/>
          <w:lang w:val="ru-RU"/>
        </w:rPr>
        <w:t xml:space="preserve"> </w:t>
      </w:r>
      <w:r w:rsidR="005103AF"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часть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рабочей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программы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воспитания,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w:t>
      </w:r>
      <w:r w:rsidR="00434D95" w:rsidRPr="00124FFF">
        <w:rPr>
          <w:rFonts w:eastAsia="SchoolBookSanPin" w:cs="Times New Roman"/>
          <w:i/>
          <w:color w:val="231F20"/>
          <w:lang w:val="ru-RU"/>
        </w:rPr>
        <w:t>о</w:t>
      </w:r>
      <w:r w:rsidRPr="00124FFF">
        <w:rPr>
          <w:rFonts w:eastAsia="SchoolBookSanPin" w:cs="Times New Roman"/>
          <w:i/>
          <w:color w:val="231F20"/>
          <w:lang w:val="ru-RU"/>
        </w:rPr>
        <w:t>торой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описываются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виды,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формы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содерж</w:t>
      </w:r>
      <w:r w:rsidR="00434D95" w:rsidRPr="00124FFF">
        <w:rPr>
          <w:rFonts w:eastAsia="SchoolBookSanPin" w:cs="Times New Roman"/>
          <w:i/>
          <w:color w:val="231F20"/>
          <w:lang w:val="ru-RU"/>
        </w:rPr>
        <w:t>ание</w:t>
      </w:r>
      <w:r w:rsidR="008D58D6" w:rsidRPr="00124FFF">
        <w:rPr>
          <w:rFonts w:eastAsia="SchoolBookSanPin" w:cs="Times New Roman"/>
          <w:i/>
          <w:color w:val="231F20"/>
          <w:lang w:val="ru-RU"/>
        </w:rPr>
        <w:t xml:space="preserve"> </w:t>
      </w:r>
      <w:r w:rsidR="00434D95" w:rsidRPr="00124FFF">
        <w:rPr>
          <w:rFonts w:eastAsia="SchoolBookSanPin" w:cs="Times New Roman"/>
          <w:i/>
          <w:color w:val="231F20"/>
          <w:lang w:val="ru-RU"/>
        </w:rPr>
        <w:t>воспитатель</w:t>
      </w:r>
      <w:r w:rsidRPr="00124FFF">
        <w:rPr>
          <w:rFonts w:eastAsia="SchoolBookSanPin" w:cs="Times New Roman"/>
          <w:i/>
          <w:color w:val="231F20"/>
          <w:lang w:val="ru-RU"/>
        </w:rPr>
        <w:t>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учебном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году</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рамках</w:t>
      </w:r>
      <w:r w:rsidR="008D58D6" w:rsidRPr="00124FFF">
        <w:rPr>
          <w:rFonts w:eastAsia="SchoolBookSanPin" w:cs="Times New Roman"/>
          <w:i/>
          <w:color w:val="231F20"/>
          <w:lang w:val="ru-RU"/>
        </w:rPr>
        <w:t xml:space="preserve"> </w:t>
      </w:r>
      <w:r w:rsidR="00434D95" w:rsidRPr="00124FFF">
        <w:rPr>
          <w:rFonts w:eastAsia="SchoolBookSanPin" w:cs="Times New Roman"/>
          <w:i/>
          <w:color w:val="231F20"/>
          <w:lang w:val="ru-RU"/>
        </w:rPr>
        <w:t>определённого</w:t>
      </w:r>
      <w:r w:rsidR="008D58D6" w:rsidRPr="00124FFF">
        <w:rPr>
          <w:rFonts w:eastAsia="SchoolBookSanPin" w:cs="Times New Roman"/>
          <w:i/>
          <w:color w:val="231F20"/>
          <w:lang w:val="ru-RU"/>
        </w:rPr>
        <w:t xml:space="preserve"> </w:t>
      </w:r>
      <w:r w:rsidR="00434D95" w:rsidRPr="00124FFF">
        <w:rPr>
          <w:rFonts w:eastAsia="SchoolBookSanPin" w:cs="Times New Roman"/>
          <w:i/>
          <w:color w:val="231F20"/>
          <w:lang w:val="ru-RU"/>
        </w:rPr>
        <w:t>направле</w:t>
      </w:r>
      <w:r w:rsidRPr="00124FFF">
        <w:rPr>
          <w:rFonts w:eastAsia="SchoolBookSanPin" w:cs="Times New Roman"/>
          <w:i/>
          <w:color w:val="231F20"/>
          <w:lang w:val="ru-RU"/>
        </w:rPr>
        <w:t>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деятельности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Каждый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из</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модулей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обладает</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воспитательным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потенциалом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особыми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условиями,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средствами,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возможност</w:t>
      </w:r>
      <w:r w:rsidR="00434D95" w:rsidRPr="00124FFF">
        <w:rPr>
          <w:rFonts w:eastAsia="SchoolBookSanPin" w:cs="Times New Roman"/>
          <w:i/>
          <w:color w:val="231F20"/>
          <w:lang w:val="ru-RU"/>
        </w:rPr>
        <w:t>ями</w:t>
      </w:r>
      <w:r w:rsidR="008D58D6" w:rsidRPr="00124FFF">
        <w:rPr>
          <w:rFonts w:eastAsia="SchoolBookSanPin" w:cs="Times New Roman"/>
          <w:i/>
          <w:color w:val="231F20"/>
          <w:lang w:val="ru-RU"/>
        </w:rPr>
        <w:t xml:space="preserve"> </w:t>
      </w:r>
      <w:r w:rsidR="00434D95" w:rsidRPr="00124FFF">
        <w:rPr>
          <w:rFonts w:eastAsia="SchoolBookSanPin" w:cs="Times New Roman"/>
          <w:i/>
          <w:color w:val="231F20"/>
          <w:lang w:val="ru-RU"/>
        </w:rPr>
        <w:t>воспита</w:t>
      </w:r>
      <w:r w:rsidRPr="00124FFF">
        <w:rPr>
          <w:rFonts w:eastAsia="SchoolBookSanPin" w:cs="Times New Roman"/>
          <w:i/>
          <w:color w:val="231F20"/>
          <w:lang w:val="ru-RU"/>
        </w:rPr>
        <w:t>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(урочная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деятельность,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внеурочн</w:t>
      </w:r>
      <w:r w:rsidR="00434D95" w:rsidRPr="00124FFF">
        <w:rPr>
          <w:rFonts w:eastAsia="SchoolBookSanPin" w:cs="Times New Roman"/>
          <w:i/>
          <w:color w:val="231F20"/>
          <w:lang w:val="ru-RU"/>
        </w:rPr>
        <w:t>ая</w:t>
      </w:r>
      <w:r w:rsidR="008D58D6" w:rsidRPr="00124FFF">
        <w:rPr>
          <w:rFonts w:eastAsia="SchoolBookSanPin" w:cs="Times New Roman"/>
          <w:i/>
          <w:color w:val="231F20"/>
          <w:lang w:val="ru-RU"/>
        </w:rPr>
        <w:t xml:space="preserve"> </w:t>
      </w:r>
      <w:r w:rsidR="00434D95" w:rsidRPr="00124FFF">
        <w:rPr>
          <w:rFonts w:eastAsia="SchoolBookSanPin" w:cs="Times New Roman"/>
          <w:i/>
          <w:color w:val="231F20"/>
          <w:lang w:val="ru-RU"/>
        </w:rPr>
        <w:t>деятельность,</w:t>
      </w:r>
      <w:r w:rsidR="008D58D6" w:rsidRPr="00124FFF">
        <w:rPr>
          <w:rFonts w:eastAsia="SchoolBookSanPin" w:cs="Times New Roman"/>
          <w:i/>
          <w:color w:val="231F20"/>
          <w:lang w:val="ru-RU"/>
        </w:rPr>
        <w:t xml:space="preserve"> </w:t>
      </w:r>
      <w:r w:rsidR="00434D95" w:rsidRPr="00124FFF">
        <w:rPr>
          <w:rFonts w:eastAsia="SchoolBookSanPin" w:cs="Times New Roman"/>
          <w:i/>
          <w:color w:val="231F20"/>
          <w:lang w:val="ru-RU"/>
        </w:rPr>
        <w:t>взаи</w:t>
      </w:r>
      <w:r w:rsidRPr="00124FFF">
        <w:rPr>
          <w:rFonts w:eastAsia="SchoolBookSanPin" w:cs="Times New Roman"/>
          <w:i/>
          <w:color w:val="231F20"/>
          <w:lang w:val="ru-RU"/>
        </w:rPr>
        <w:t>модействие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родителями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003E6CEA" w:rsidRPr="00124FFF">
        <w:rPr>
          <w:rFonts w:eastAsia="SchoolBookSanPin" w:cs="Times New Roman"/>
          <w:i/>
          <w:color w:val="231F20"/>
          <w:lang w:val="ru-RU"/>
        </w:rPr>
        <w:t>другие</w:t>
      </w:r>
      <w:r w:rsidRPr="00124FFF">
        <w:rPr>
          <w:rFonts w:eastAsia="SchoolBookSanPin" w:cs="Times New Roman"/>
          <w:i/>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Программе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представл</w:t>
      </w:r>
      <w:r w:rsidR="00434D95" w:rsidRPr="00124FFF">
        <w:rPr>
          <w:rFonts w:eastAsia="SchoolBookSanPin" w:cs="Times New Roman"/>
          <w:i/>
          <w:color w:val="231F20"/>
          <w:lang w:val="ru-RU"/>
        </w:rPr>
        <w:t>ены</w:t>
      </w:r>
      <w:r w:rsidR="008D58D6" w:rsidRPr="00124FFF">
        <w:rPr>
          <w:rFonts w:eastAsia="SchoolBookSanPin" w:cs="Times New Roman"/>
          <w:i/>
          <w:color w:val="231F20"/>
          <w:lang w:val="ru-RU"/>
        </w:rPr>
        <w:t xml:space="preserve"> </w:t>
      </w:r>
      <w:r w:rsidR="00434D95" w:rsidRPr="00124FFF">
        <w:rPr>
          <w:rFonts w:eastAsia="SchoolBookSanPin" w:cs="Times New Roman"/>
          <w:i/>
          <w:color w:val="231F20"/>
          <w:lang w:val="ru-RU"/>
        </w:rPr>
        <w:t>описания</w:t>
      </w:r>
      <w:r w:rsidR="008D58D6" w:rsidRPr="00124FFF">
        <w:rPr>
          <w:rFonts w:eastAsia="SchoolBookSanPin" w:cs="Times New Roman"/>
          <w:i/>
          <w:color w:val="231F20"/>
          <w:lang w:val="ru-RU"/>
        </w:rPr>
        <w:t xml:space="preserve"> </w:t>
      </w:r>
      <w:r w:rsidR="00434D95" w:rsidRPr="00124FFF">
        <w:rPr>
          <w:rFonts w:eastAsia="SchoolBookSanPin" w:cs="Times New Roman"/>
          <w:i/>
          <w:color w:val="231F20"/>
          <w:lang w:val="ru-RU"/>
        </w:rPr>
        <w:t>воспита</w:t>
      </w:r>
      <w:r w:rsidRPr="00124FFF">
        <w:rPr>
          <w:rFonts w:eastAsia="SchoolBookSanPin" w:cs="Times New Roman"/>
          <w:i/>
          <w:color w:val="231F20"/>
          <w:lang w:val="ru-RU"/>
        </w:rPr>
        <w:t>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работы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рамка</w:t>
      </w:r>
      <w:r w:rsidR="00434D95" w:rsidRPr="00124FFF">
        <w:rPr>
          <w:rFonts w:eastAsia="SchoolBookSanPin" w:cs="Times New Roman"/>
          <w:i/>
          <w:color w:val="231F20"/>
          <w:lang w:val="ru-RU"/>
        </w:rPr>
        <w:t>х</w:t>
      </w:r>
      <w:r w:rsidR="008D58D6" w:rsidRPr="00124FFF">
        <w:rPr>
          <w:rFonts w:eastAsia="SchoolBookSanPin" w:cs="Times New Roman"/>
          <w:i/>
          <w:color w:val="231F20"/>
          <w:lang w:val="ru-RU"/>
        </w:rPr>
        <w:t xml:space="preserve"> </w:t>
      </w:r>
      <w:r w:rsidR="00434D95" w:rsidRPr="00124FFF">
        <w:rPr>
          <w:rFonts w:eastAsia="SchoolBookSanPin" w:cs="Times New Roman"/>
          <w:i/>
          <w:color w:val="231F20"/>
          <w:lang w:val="ru-RU"/>
        </w:rPr>
        <w:t>основных</w:t>
      </w:r>
      <w:r w:rsidR="008D58D6" w:rsidRPr="00124FFF">
        <w:rPr>
          <w:rFonts w:eastAsia="SchoolBookSanPin" w:cs="Times New Roman"/>
          <w:i/>
          <w:color w:val="231F20"/>
          <w:lang w:val="ru-RU"/>
        </w:rPr>
        <w:t xml:space="preserve"> </w:t>
      </w:r>
      <w:r w:rsidR="00434D95" w:rsidRPr="00124FFF">
        <w:rPr>
          <w:rFonts w:eastAsia="SchoolBookSanPin" w:cs="Times New Roman"/>
          <w:i/>
          <w:color w:val="231F20"/>
          <w:lang w:val="ru-RU"/>
        </w:rPr>
        <w:t>(инвариантных)</w:t>
      </w:r>
      <w:r w:rsidR="008D58D6" w:rsidRPr="00124FFF">
        <w:rPr>
          <w:rFonts w:eastAsia="SchoolBookSanPin" w:cs="Times New Roman"/>
          <w:i/>
          <w:color w:val="231F20"/>
          <w:lang w:val="ru-RU"/>
        </w:rPr>
        <w:t xml:space="preserve"> </w:t>
      </w:r>
      <w:r w:rsidR="00434D95" w:rsidRPr="00124FFF">
        <w:rPr>
          <w:rFonts w:eastAsia="SchoolBookSanPin" w:cs="Times New Roman"/>
          <w:i/>
          <w:color w:val="231F20"/>
          <w:lang w:val="ru-RU"/>
        </w:rPr>
        <w:t>моду</w:t>
      </w:r>
      <w:r w:rsidRPr="00124FFF">
        <w:rPr>
          <w:rFonts w:eastAsia="SchoolBookSanPin" w:cs="Times New Roman"/>
          <w:i/>
          <w:color w:val="231F20"/>
          <w:lang w:val="ru-RU"/>
        </w:rPr>
        <w:t>лей,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согласно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правовым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ус</w:t>
      </w:r>
      <w:r w:rsidR="00F37100" w:rsidRPr="00124FFF">
        <w:rPr>
          <w:rFonts w:eastAsia="SchoolBookSanPin" w:cs="Times New Roman"/>
          <w:i/>
          <w:color w:val="231F20"/>
          <w:lang w:val="ru-RU"/>
        </w:rPr>
        <w:t>ловиям</w:t>
      </w:r>
      <w:r w:rsidR="008D58D6" w:rsidRPr="00124FFF">
        <w:rPr>
          <w:rFonts w:eastAsia="SchoolBookSanPin" w:cs="Times New Roman"/>
          <w:i/>
          <w:color w:val="231F20"/>
          <w:lang w:val="ru-RU"/>
        </w:rPr>
        <w:t xml:space="preserve"> </w:t>
      </w:r>
      <w:r w:rsidR="00F37100" w:rsidRPr="00124FFF">
        <w:rPr>
          <w:rFonts w:eastAsia="SchoolBookSanPin" w:cs="Times New Roman"/>
          <w:i/>
          <w:color w:val="231F20"/>
          <w:lang w:val="ru-RU"/>
        </w:rPr>
        <w:t>реализации</w:t>
      </w:r>
      <w:r w:rsidR="008D58D6" w:rsidRPr="00124FFF">
        <w:rPr>
          <w:rFonts w:eastAsia="SchoolBookSanPin" w:cs="Times New Roman"/>
          <w:i/>
          <w:color w:val="231F20"/>
          <w:lang w:val="ru-RU"/>
        </w:rPr>
        <w:t xml:space="preserve"> </w:t>
      </w:r>
      <w:r w:rsidR="00F37100" w:rsidRPr="00124FFF">
        <w:rPr>
          <w:rFonts w:eastAsia="SchoolBookSanPin" w:cs="Times New Roman"/>
          <w:i/>
          <w:color w:val="231F20"/>
          <w:lang w:val="ru-RU"/>
        </w:rPr>
        <w:t>общеобразова</w:t>
      </w:r>
      <w:r w:rsidRPr="00124FFF">
        <w:rPr>
          <w:rFonts w:eastAsia="SchoolBookSanPin" w:cs="Times New Roman"/>
          <w:i/>
          <w:color w:val="231F20"/>
          <w:lang w:val="ru-RU"/>
        </w:rPr>
        <w:t>тельных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программ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(урочная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деятельность,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внеурочная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деятельность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т.</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Раздел</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можно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дополнить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описанием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дополнительных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(вариативных)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модулей,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если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так</w:t>
      </w:r>
      <w:r w:rsidR="00F37100" w:rsidRPr="00124FFF">
        <w:rPr>
          <w:rFonts w:eastAsia="SchoolBookSanPin" w:cs="Times New Roman"/>
          <w:i/>
          <w:color w:val="231F20"/>
          <w:lang w:val="ru-RU"/>
        </w:rPr>
        <w:t>ая</w:t>
      </w:r>
      <w:r w:rsidR="008D58D6" w:rsidRPr="00124FFF">
        <w:rPr>
          <w:rFonts w:eastAsia="SchoolBookSanPin" w:cs="Times New Roman"/>
          <w:i/>
          <w:color w:val="231F20"/>
          <w:lang w:val="ru-RU"/>
        </w:rPr>
        <w:t xml:space="preserve"> </w:t>
      </w:r>
      <w:r w:rsidR="00F37100" w:rsidRPr="00124FFF">
        <w:rPr>
          <w:rFonts w:eastAsia="SchoolBookSanPin" w:cs="Times New Roman"/>
          <w:i/>
          <w:color w:val="231F20"/>
          <w:lang w:val="ru-RU"/>
        </w:rPr>
        <w:t>дея</w:t>
      </w:r>
      <w:r w:rsidRPr="00124FFF">
        <w:rPr>
          <w:rFonts w:eastAsia="SchoolBookSanPin" w:cs="Times New Roman"/>
          <w:i/>
          <w:color w:val="231F20"/>
          <w:lang w:val="ru-RU"/>
        </w:rPr>
        <w:t>тельность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реализуется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(дополнительное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образовани</w:t>
      </w:r>
      <w:r w:rsidR="00F37100" w:rsidRPr="00124FFF">
        <w:rPr>
          <w:rFonts w:eastAsia="SchoolBookSanPin" w:cs="Times New Roman"/>
          <w:i/>
          <w:color w:val="231F20"/>
          <w:lang w:val="ru-RU"/>
        </w:rPr>
        <w:t>е,</w:t>
      </w:r>
      <w:r w:rsidR="008D58D6" w:rsidRPr="00124FFF">
        <w:rPr>
          <w:rFonts w:eastAsia="SchoolBookSanPin" w:cs="Times New Roman"/>
          <w:i/>
          <w:color w:val="231F20"/>
          <w:lang w:val="ru-RU"/>
        </w:rPr>
        <w:t xml:space="preserve"> </w:t>
      </w:r>
      <w:r w:rsidR="00F37100" w:rsidRPr="00124FFF">
        <w:rPr>
          <w:rFonts w:eastAsia="SchoolBookSanPin" w:cs="Times New Roman"/>
          <w:i/>
          <w:color w:val="231F20"/>
          <w:lang w:val="ru-RU"/>
        </w:rPr>
        <w:t>детские</w:t>
      </w:r>
      <w:r w:rsidR="008D58D6" w:rsidRPr="00124FFF">
        <w:rPr>
          <w:rFonts w:eastAsia="SchoolBookSanPin" w:cs="Times New Roman"/>
          <w:i/>
          <w:color w:val="231F20"/>
          <w:lang w:val="ru-RU"/>
        </w:rPr>
        <w:t xml:space="preserve"> </w:t>
      </w:r>
      <w:r w:rsidR="00F37100" w:rsidRPr="00124FFF">
        <w:rPr>
          <w:rFonts w:eastAsia="SchoolBookSanPin" w:cs="Times New Roman"/>
          <w:i/>
          <w:color w:val="231F20"/>
          <w:lang w:val="ru-RU"/>
        </w:rPr>
        <w:t>общественные</w:t>
      </w:r>
      <w:r w:rsidR="008D58D6" w:rsidRPr="00124FFF">
        <w:rPr>
          <w:rFonts w:eastAsia="SchoolBookSanPin" w:cs="Times New Roman"/>
          <w:i/>
          <w:color w:val="231F20"/>
          <w:lang w:val="ru-RU"/>
        </w:rPr>
        <w:t xml:space="preserve"> </w:t>
      </w:r>
      <w:r w:rsidR="00F37100" w:rsidRPr="00124FFF">
        <w:rPr>
          <w:rFonts w:eastAsia="SchoolBookSanPin" w:cs="Times New Roman"/>
          <w:i/>
          <w:color w:val="231F20"/>
          <w:lang w:val="ru-RU"/>
        </w:rPr>
        <w:t>объеди</w:t>
      </w:r>
      <w:r w:rsidRPr="00124FFF">
        <w:rPr>
          <w:rFonts w:eastAsia="SchoolBookSanPin" w:cs="Times New Roman"/>
          <w:i/>
          <w:color w:val="231F20"/>
          <w:lang w:val="ru-RU"/>
        </w:rPr>
        <w:t>нения,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школьные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медиа,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школьный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музей,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добровольческ</w:t>
      </w:r>
      <w:r w:rsidR="00F37100" w:rsidRPr="00124FFF">
        <w:rPr>
          <w:rFonts w:eastAsia="SchoolBookSanPin" w:cs="Times New Roman"/>
          <w:i/>
          <w:color w:val="231F20"/>
          <w:lang w:val="ru-RU"/>
        </w:rPr>
        <w:t>ая</w:t>
      </w:r>
      <w:r w:rsidR="008D58D6" w:rsidRPr="00124FFF">
        <w:rPr>
          <w:rFonts w:eastAsia="SchoolBookSanPin" w:cs="Times New Roman"/>
          <w:i/>
          <w:color w:val="231F20"/>
          <w:lang w:val="ru-RU"/>
        </w:rPr>
        <w:t xml:space="preserve"> </w:t>
      </w:r>
      <w:r w:rsidR="00F37100" w:rsidRPr="00124FFF">
        <w:rPr>
          <w:rFonts w:eastAsia="SchoolBookSanPin" w:cs="Times New Roman"/>
          <w:i/>
          <w:color w:val="231F20"/>
          <w:lang w:val="ru-RU"/>
        </w:rPr>
        <w:t>де</w:t>
      </w:r>
      <w:r w:rsidRPr="00124FFF">
        <w:rPr>
          <w:rFonts w:eastAsia="SchoolBookSanPin" w:cs="Times New Roman"/>
          <w:i/>
          <w:color w:val="231F20"/>
          <w:lang w:val="ru-RU"/>
        </w:rPr>
        <w:t>ятельность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w:t>
      </w:r>
      <w:proofErr w:type="spellStart"/>
      <w:r w:rsidRPr="00124FFF">
        <w:rPr>
          <w:rFonts w:eastAsia="SchoolBookSanPin" w:cs="Times New Roman"/>
          <w:i/>
          <w:color w:val="231F20"/>
          <w:lang w:val="ru-RU"/>
        </w:rPr>
        <w:t>волонтёрство</w:t>
      </w:r>
      <w:proofErr w:type="spellEnd"/>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школьные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спортивные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клубы,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школьные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театры,</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наставничество),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также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описанием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модулей,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разработанных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самой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Последовательность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описания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модулей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явл</w:t>
      </w:r>
      <w:r w:rsidR="00F37100" w:rsidRPr="00124FFF">
        <w:rPr>
          <w:rFonts w:eastAsia="SchoolBookSanPin" w:cs="Times New Roman"/>
          <w:i/>
          <w:color w:val="231F20"/>
          <w:lang w:val="ru-RU"/>
        </w:rPr>
        <w:t>яется</w:t>
      </w:r>
      <w:r w:rsidR="008D58D6" w:rsidRPr="00124FFF">
        <w:rPr>
          <w:rFonts w:eastAsia="SchoolBookSanPin" w:cs="Times New Roman"/>
          <w:i/>
          <w:color w:val="231F20"/>
          <w:lang w:val="ru-RU"/>
        </w:rPr>
        <w:t xml:space="preserve"> </w:t>
      </w:r>
      <w:r w:rsidR="002A4139" w:rsidRPr="00124FFF">
        <w:rPr>
          <w:rFonts w:eastAsia="SchoolBookSanPin" w:cs="Times New Roman"/>
          <w:i/>
          <w:color w:val="231F20"/>
          <w:lang w:val="ru-RU"/>
        </w:rPr>
        <w:t>ориентировочной</w:t>
      </w:r>
      <w:r w:rsidRPr="00124FFF">
        <w:rPr>
          <w:rFonts w:eastAsia="SchoolBookSanPin" w:cs="Times New Roman"/>
          <w:i/>
          <w:color w:val="231F20"/>
          <w:lang w:val="ru-RU"/>
        </w:rPr>
        <w:t>,</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рабочей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программе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воспитания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их</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можно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расположить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последовательности,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соответствующей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значи</w:t>
      </w:r>
      <w:r w:rsidR="00F37100" w:rsidRPr="00124FFF">
        <w:rPr>
          <w:rFonts w:eastAsia="SchoolBookSanPin" w:cs="Times New Roman"/>
          <w:i/>
          <w:color w:val="231F20"/>
          <w:lang w:val="ru-RU"/>
        </w:rPr>
        <w:t>мости</w:t>
      </w:r>
      <w:r w:rsidR="008D58D6" w:rsidRPr="00124FFF">
        <w:rPr>
          <w:rFonts w:eastAsia="SchoolBookSanPin" w:cs="Times New Roman"/>
          <w:i/>
          <w:color w:val="231F20"/>
          <w:lang w:val="ru-RU"/>
        </w:rPr>
        <w:t xml:space="preserve"> </w:t>
      </w:r>
      <w:r w:rsidR="00F37100"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00F37100" w:rsidRPr="00124FFF">
        <w:rPr>
          <w:rFonts w:eastAsia="SchoolBookSanPin" w:cs="Times New Roman"/>
          <w:i/>
          <w:color w:val="231F20"/>
          <w:lang w:val="ru-RU"/>
        </w:rPr>
        <w:t>воспитательной</w:t>
      </w:r>
      <w:r w:rsidR="008D58D6" w:rsidRPr="00124FFF">
        <w:rPr>
          <w:rFonts w:eastAsia="SchoolBookSanPin" w:cs="Times New Roman"/>
          <w:i/>
          <w:color w:val="231F20"/>
          <w:lang w:val="ru-RU"/>
        </w:rPr>
        <w:t xml:space="preserve"> </w:t>
      </w:r>
      <w:r w:rsidR="00F37100" w:rsidRPr="00124FFF">
        <w:rPr>
          <w:rFonts w:eastAsia="SchoolBookSanPin" w:cs="Times New Roman"/>
          <w:i/>
          <w:color w:val="231F20"/>
          <w:lang w:val="ru-RU"/>
        </w:rPr>
        <w:t>деятель</w:t>
      </w:r>
      <w:r w:rsidRPr="00124FFF">
        <w:rPr>
          <w:rFonts w:eastAsia="SchoolBookSanPin" w:cs="Times New Roman"/>
          <w:i/>
          <w:color w:val="231F20"/>
          <w:lang w:val="ru-RU"/>
        </w:rPr>
        <w:t>ности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самооценк</w:t>
      </w:r>
      <w:r w:rsidR="00F37100" w:rsidRPr="00124FFF">
        <w:rPr>
          <w:rFonts w:eastAsia="SchoolBookSanPin" w:cs="Times New Roman"/>
          <w:i/>
          <w:color w:val="231F20"/>
          <w:lang w:val="ru-RU"/>
        </w:rPr>
        <w:t>е</w:t>
      </w:r>
      <w:r w:rsidR="008D58D6" w:rsidRPr="00124FFF">
        <w:rPr>
          <w:rFonts w:eastAsia="SchoolBookSanPin" w:cs="Times New Roman"/>
          <w:i/>
          <w:color w:val="231F20"/>
          <w:lang w:val="ru-RU"/>
        </w:rPr>
        <w:t xml:space="preserve"> </w:t>
      </w:r>
      <w:r w:rsidR="00F37100" w:rsidRPr="00124FFF">
        <w:rPr>
          <w:rFonts w:eastAsia="SchoolBookSanPin" w:cs="Times New Roman"/>
          <w:i/>
          <w:color w:val="231F20"/>
          <w:lang w:val="ru-RU"/>
        </w:rPr>
        <w:t>педа</w:t>
      </w:r>
      <w:r w:rsidRPr="00124FFF">
        <w:rPr>
          <w:rFonts w:eastAsia="SchoolBookSanPin" w:cs="Times New Roman"/>
          <w:i/>
          <w:color w:val="231F20"/>
          <w:lang w:val="ru-RU"/>
        </w:rPr>
        <w:t>гогического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коллектива.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Урочная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деятельность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Реализация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воспитательного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потенциала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уроков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(урочно</w:t>
      </w:r>
      <w:r w:rsidR="00E20B98" w:rsidRPr="00124FFF">
        <w:rPr>
          <w:rFonts w:eastAsia="SchoolBookSanPin" w:cs="Times New Roman"/>
          <w:i/>
          <w:color w:val="231F20"/>
          <w:position w:val="1"/>
          <w:lang w:val="ru-RU"/>
        </w:rPr>
        <w:t>й</w:t>
      </w:r>
      <w:r w:rsidR="008D58D6" w:rsidRPr="00124FFF">
        <w:rPr>
          <w:rFonts w:eastAsia="SchoolBookSanPin" w:cs="Times New Roman"/>
          <w:i/>
          <w:color w:val="231F20"/>
          <w:position w:val="1"/>
          <w:lang w:val="ru-RU"/>
        </w:rPr>
        <w:t xml:space="preserve"> </w:t>
      </w:r>
      <w:r w:rsidR="00E20B98" w:rsidRPr="00124FFF">
        <w:rPr>
          <w:rFonts w:eastAsia="SchoolBookSanPin" w:cs="Times New Roman"/>
          <w:i/>
          <w:color w:val="231F20"/>
          <w:position w:val="1"/>
          <w:lang w:val="ru-RU"/>
        </w:rPr>
        <w:t>д</w:t>
      </w:r>
      <w:r w:rsidRPr="00124FFF">
        <w:rPr>
          <w:rFonts w:eastAsia="SchoolBookSanPin" w:cs="Times New Roman"/>
          <w:i/>
          <w:color w:val="231F20"/>
          <w:position w:val="1"/>
          <w:lang w:val="ru-RU"/>
        </w:rPr>
        <w:t>еятельности,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аудиторных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занятий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рамках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максимальн</w:t>
      </w:r>
      <w:r w:rsidR="00E20B98" w:rsidRPr="00124FFF">
        <w:rPr>
          <w:rFonts w:eastAsia="SchoolBookSanPin" w:cs="Times New Roman"/>
          <w:i/>
          <w:color w:val="231F20"/>
          <w:position w:val="1"/>
          <w:lang w:val="ru-RU"/>
        </w:rPr>
        <w:t>о</w:t>
      </w:r>
      <w:r w:rsidR="008D58D6" w:rsidRPr="00124FFF">
        <w:rPr>
          <w:rFonts w:eastAsia="SchoolBookSanPin" w:cs="Times New Roman"/>
          <w:i/>
          <w:color w:val="231F20"/>
          <w:position w:val="1"/>
          <w:lang w:val="ru-RU"/>
        </w:rPr>
        <w:t xml:space="preserve"> </w:t>
      </w:r>
      <w:r w:rsidR="00E20B98" w:rsidRPr="00124FFF">
        <w:rPr>
          <w:rFonts w:eastAsia="SchoolBookSanPin" w:cs="Times New Roman"/>
          <w:i/>
          <w:color w:val="231F20"/>
          <w:position w:val="1"/>
          <w:lang w:val="ru-RU"/>
        </w:rPr>
        <w:t>д</w:t>
      </w:r>
      <w:r w:rsidRPr="00124FFF">
        <w:rPr>
          <w:rFonts w:eastAsia="SchoolBookSanPin" w:cs="Times New Roman"/>
          <w:i/>
          <w:color w:val="231F20"/>
          <w:position w:val="1"/>
          <w:lang w:val="ru-RU"/>
        </w:rPr>
        <w:t>опустимой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учебной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нагрузки)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может</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предусматривать</w:t>
      </w:r>
      <w:r w:rsidR="008D58D6" w:rsidRPr="00124FFF">
        <w:rPr>
          <w:rFonts w:eastAsia="SchoolBookSanPin" w:cs="Times New Roman"/>
          <w:lang w:val="ru-RU"/>
        </w:rPr>
        <w:t xml:space="preserve"> </w:t>
      </w:r>
      <w:r w:rsidR="007449F9" w:rsidRPr="00124FFF">
        <w:rPr>
          <w:rFonts w:eastAsia="SchoolBookSanPin" w:cs="Times New Roman"/>
          <w:lang w:val="ru-RU"/>
        </w:rPr>
        <w:t>(</w:t>
      </w:r>
      <w:r w:rsidRPr="00124FFF">
        <w:rPr>
          <w:rFonts w:eastAsia="SchoolBookSanPin" w:cs="Times New Roman"/>
          <w:i/>
          <w:color w:val="231F20"/>
          <w:position w:val="1"/>
          <w:lang w:val="ru-RU"/>
        </w:rPr>
        <w:t>указываются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конкретные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позиции,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имеющиеся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общеобразовательной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организации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или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запланированные):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w:t>
      </w:r>
      <w:r w:rsidR="00203412" w:rsidRPr="00124FFF">
        <w:rPr>
          <w:rFonts w:eastAsia="SchoolBookSanPin" w:cs="Times New Roman"/>
          <w:color w:val="231F20"/>
          <w:position w:val="1"/>
          <w:lang w:val="ru-RU"/>
        </w:rPr>
        <w:t>аксимальное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использование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воспитательных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возможносте</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одержания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предметов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формирования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российских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традиционных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духовно-нравственных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оциокультурных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ценностей,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российского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сознания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основе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исторического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просвещения;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подбор</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соответствующего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содержания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уроков,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вспомогательных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материалов,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проблемных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ситуаций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обсуждений;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203412" w:rsidRPr="00124FFF">
        <w:rPr>
          <w:rFonts w:eastAsia="SchoolBookSanPin" w:cs="Times New Roman"/>
          <w:color w:val="231F20"/>
          <w:lang w:val="ru-RU"/>
        </w:rPr>
        <w:t>ключение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учителями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рабочие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курсам,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модулям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целевых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ориентиров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учёт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определении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уроков,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занятий;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203412" w:rsidRPr="00124FFF">
        <w:rPr>
          <w:rFonts w:eastAsia="SchoolBookSanPin" w:cs="Times New Roman"/>
          <w:color w:val="231F20"/>
          <w:lang w:val="ru-RU"/>
        </w:rPr>
        <w:t>ключение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учителями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рабочие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курсов,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модулей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тематики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календарным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работы;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203412" w:rsidRPr="00124FFF">
        <w:rPr>
          <w:rFonts w:eastAsia="SchoolBookSanPin" w:cs="Times New Roman"/>
          <w:color w:val="231F20"/>
          <w:lang w:val="ru-RU"/>
        </w:rPr>
        <w:t>ыбор</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методов,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методик,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технологий,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оказывающих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воздействие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личность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идеалом,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задачами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целевыми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ориентирами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приоритета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рганизацию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шефства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мотивированных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эрудированных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над</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неуспевающими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одноклассниками,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особыми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образовательными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потребностями,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дающего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обучающимся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значимый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опыт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сотрудничества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помощи;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и</w:t>
      </w:r>
      <w:r w:rsidR="00203412" w:rsidRPr="00124FFF">
        <w:rPr>
          <w:rFonts w:eastAsia="SchoolBookSanPin" w:cs="Times New Roman"/>
          <w:color w:val="231F20"/>
          <w:lang w:val="ru-RU"/>
        </w:rPr>
        <w:t>нициирование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поддержку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исследовательской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выполнение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индивидуальных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групповых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проектов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Внеурочная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деятельность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Реализация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воспитательного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потенциала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внеурочной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деятельности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целях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обеспечения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индивидуальных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потребностей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обучающихся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осуществляется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рамках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выбранных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им</w:t>
      </w:r>
      <w:r w:rsidR="00E20B98" w:rsidRPr="00124FFF">
        <w:rPr>
          <w:rFonts w:eastAsia="SchoolBookSanPin" w:cs="Times New Roman"/>
          <w:i/>
          <w:color w:val="231F20"/>
          <w:position w:val="1"/>
          <w:lang w:val="ru-RU"/>
        </w:rPr>
        <w:t>и</w:t>
      </w:r>
      <w:r w:rsidR="008D58D6" w:rsidRPr="00124FFF">
        <w:rPr>
          <w:rFonts w:eastAsia="SchoolBookSanPin" w:cs="Times New Roman"/>
          <w:i/>
          <w:color w:val="231F20"/>
          <w:position w:val="1"/>
          <w:lang w:val="ru-RU"/>
        </w:rPr>
        <w:t xml:space="preserve"> </w:t>
      </w:r>
      <w:r w:rsidR="00E20B98" w:rsidRPr="00124FFF">
        <w:rPr>
          <w:rFonts w:eastAsia="SchoolBookSanPin" w:cs="Times New Roman"/>
          <w:i/>
          <w:color w:val="231F20"/>
          <w:position w:val="1"/>
          <w:lang w:val="ru-RU"/>
        </w:rPr>
        <w:t>к</w:t>
      </w:r>
      <w:r w:rsidRPr="00124FFF">
        <w:rPr>
          <w:rFonts w:eastAsia="SchoolBookSanPin" w:cs="Times New Roman"/>
          <w:i/>
          <w:color w:val="231F20"/>
          <w:position w:val="1"/>
          <w:lang w:val="ru-RU"/>
        </w:rPr>
        <w:t>урсов,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занятий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(указываются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конкретные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курсы,</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занятия</w:t>
      </w:r>
      <w:r w:rsidR="00E20B98" w:rsidRPr="00124FFF">
        <w:rPr>
          <w:rFonts w:eastAsia="SchoolBookSanPin" w:cs="Times New Roman"/>
          <w:i/>
          <w:color w:val="231F20"/>
          <w:position w:val="1"/>
          <w:lang w:val="ru-RU"/>
        </w:rPr>
        <w:t>,</w:t>
      </w:r>
      <w:r w:rsidR="008D58D6" w:rsidRPr="00124FFF">
        <w:rPr>
          <w:rFonts w:eastAsia="SchoolBookSanPin" w:cs="Times New Roman"/>
          <w:i/>
          <w:color w:val="231F20"/>
          <w:position w:val="1"/>
          <w:lang w:val="ru-RU"/>
        </w:rPr>
        <w:t xml:space="preserve"> </w:t>
      </w:r>
      <w:r w:rsidR="00E20B98" w:rsidRPr="00124FFF">
        <w:rPr>
          <w:rFonts w:eastAsia="SchoolBookSanPin" w:cs="Times New Roman"/>
          <w:i/>
          <w:color w:val="231F20"/>
          <w:position w:val="1"/>
          <w:lang w:val="ru-RU"/>
        </w:rPr>
        <w:t>д</w:t>
      </w:r>
      <w:r w:rsidRPr="00124FFF">
        <w:rPr>
          <w:rFonts w:eastAsia="SchoolBookSanPin" w:cs="Times New Roman"/>
          <w:i/>
          <w:color w:val="231F20"/>
          <w:position w:val="1"/>
          <w:lang w:val="ru-RU"/>
        </w:rPr>
        <w:t>ругие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формы</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работы</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рамках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внеурочной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деятельности,</w:t>
      </w:r>
      <w:r w:rsidR="008D58D6" w:rsidRPr="00124FFF">
        <w:rPr>
          <w:rFonts w:eastAsia="SchoolBookSanPin" w:cs="Times New Roman"/>
          <w:i/>
          <w:color w:val="231F20"/>
          <w:position w:val="1"/>
          <w:lang w:val="ru-RU"/>
        </w:rPr>
        <w:t xml:space="preserve"> </w:t>
      </w:r>
      <w:r w:rsidR="00BC0C02" w:rsidRPr="00124FFF">
        <w:rPr>
          <w:rFonts w:eastAsia="SchoolBookSanPin" w:cs="Times New Roman"/>
          <w:i/>
          <w:color w:val="231F20"/>
          <w:position w:val="1"/>
          <w:lang w:val="ru-RU"/>
        </w:rPr>
        <w:t>ре</w:t>
      </w:r>
      <w:proofErr w:type="spellStart"/>
      <w:r w:rsidRPr="00124FFF">
        <w:rPr>
          <w:rFonts w:eastAsia="SchoolBookSanPin" w:cs="Times New Roman"/>
          <w:i/>
          <w:color w:val="231F20"/>
          <w:lang w:val="ru-RU"/>
        </w:rPr>
        <w:t>ализуемые</w:t>
      </w:r>
      <w:proofErr w:type="spellEnd"/>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или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за</w:t>
      </w:r>
      <w:r w:rsidR="00D654DE" w:rsidRPr="00124FFF">
        <w:rPr>
          <w:rFonts w:eastAsia="SchoolBookSanPin" w:cs="Times New Roman"/>
          <w:i/>
          <w:color w:val="231F20"/>
          <w:lang w:val="ru-RU"/>
        </w:rPr>
        <w:t>плани</w:t>
      </w:r>
      <w:r w:rsidRPr="00124FFF">
        <w:rPr>
          <w:rFonts w:eastAsia="SchoolBookSanPin" w:cs="Times New Roman"/>
          <w:i/>
          <w:color w:val="231F20"/>
          <w:lang w:val="ru-RU"/>
        </w:rPr>
        <w:t>рованные):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к</w:t>
      </w:r>
      <w:r w:rsidR="00203412" w:rsidRPr="00124FFF">
        <w:rPr>
          <w:rFonts w:eastAsia="SchoolBookSanPin" w:cs="Times New Roman"/>
          <w:color w:val="231F20"/>
          <w:lang w:val="ru-RU"/>
        </w:rPr>
        <w:t>урсы,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просвещения,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патриотической,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гражданско-патриотической,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военно-патриотической,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краеведческой,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историко-культурной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к</w:t>
      </w:r>
      <w:r w:rsidR="00203412" w:rsidRPr="00124FFF">
        <w:rPr>
          <w:rFonts w:eastAsia="SchoolBookSanPin" w:cs="Times New Roman"/>
          <w:color w:val="231F20"/>
          <w:lang w:val="ru-RU"/>
        </w:rPr>
        <w:t>урсы,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духовно-нравственной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религиозным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духовно-нравственной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духовно-историческому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краеведению;</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к</w:t>
      </w:r>
      <w:r w:rsidR="00203412" w:rsidRPr="00124FFF">
        <w:rPr>
          <w:rFonts w:eastAsia="SchoolBookSanPin" w:cs="Times New Roman"/>
          <w:color w:val="231F20"/>
          <w:lang w:val="ru-RU"/>
        </w:rPr>
        <w:t>урсы,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познавательной,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научной,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исследовательской,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просветительской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к</w:t>
      </w:r>
      <w:r w:rsidR="00203412" w:rsidRPr="00124FFF">
        <w:rPr>
          <w:rFonts w:eastAsia="SchoolBookSanPin" w:cs="Times New Roman"/>
          <w:color w:val="231F20"/>
          <w:lang w:val="ru-RU"/>
        </w:rPr>
        <w:t>урсы,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природоохранной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к</w:t>
      </w:r>
      <w:r w:rsidR="00203412" w:rsidRPr="00124FFF">
        <w:rPr>
          <w:rFonts w:eastAsia="SchoolBookSanPin" w:cs="Times New Roman"/>
          <w:color w:val="231F20"/>
          <w:lang w:val="ru-RU"/>
        </w:rPr>
        <w:t>урсы,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искусств,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художественного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творчества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жанров;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к</w:t>
      </w:r>
      <w:r w:rsidR="00203412" w:rsidRPr="00124FFF">
        <w:rPr>
          <w:rFonts w:eastAsia="SchoolBookSanPin" w:cs="Times New Roman"/>
          <w:color w:val="231F20"/>
          <w:lang w:val="ru-RU"/>
        </w:rPr>
        <w:t>урсы,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туристско-краеведческой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к</w:t>
      </w:r>
      <w:r w:rsidR="00203412" w:rsidRPr="00124FFF">
        <w:rPr>
          <w:rFonts w:eastAsia="SchoolBookSanPin" w:cs="Times New Roman"/>
          <w:color w:val="231F20"/>
          <w:position w:val="1"/>
          <w:lang w:val="ru-RU"/>
        </w:rPr>
        <w:t>урсы,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занятия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оздоровительной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спортивной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направ</w:t>
      </w:r>
      <w:r w:rsidR="0020137A" w:rsidRPr="00124FFF">
        <w:rPr>
          <w:rFonts w:eastAsia="SchoolBookSanPin" w:cs="Times New Roman"/>
          <w:color w:val="231F20"/>
          <w:position w:val="1"/>
          <w:lang w:val="ru-RU"/>
        </w:rPr>
        <w:t>ленно</w:t>
      </w:r>
      <w:r w:rsidR="00203412" w:rsidRPr="00124FFF">
        <w:rPr>
          <w:rFonts w:eastAsia="SchoolBookSanPin" w:cs="Times New Roman"/>
          <w:color w:val="231F20"/>
          <w:position w:val="1"/>
          <w:lang w:val="ru-RU"/>
        </w:rPr>
        <w:t>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Классное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руководство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Реализация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воспитательного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потенциала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классного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руководства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как</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особого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вида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педагогической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деятельности,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направленной,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первую</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очередь,</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на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решение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задач</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воспитани</w:t>
      </w:r>
      <w:r w:rsidR="00E20B98" w:rsidRPr="00124FFF">
        <w:rPr>
          <w:rFonts w:eastAsia="SchoolBookSanPin" w:cs="Times New Roman"/>
          <w:i/>
          <w:color w:val="231F20"/>
          <w:position w:val="1"/>
          <w:lang w:val="ru-RU"/>
        </w:rPr>
        <w:t>я</w:t>
      </w:r>
      <w:r w:rsidR="008D58D6" w:rsidRPr="00124FFF">
        <w:rPr>
          <w:rFonts w:eastAsia="SchoolBookSanPin" w:cs="Times New Roman"/>
          <w:i/>
          <w:color w:val="231F20"/>
          <w:position w:val="1"/>
          <w:lang w:val="ru-RU"/>
        </w:rPr>
        <w:t xml:space="preserve"> </w:t>
      </w:r>
      <w:r w:rsidR="00E20B98" w:rsidRPr="00124FFF">
        <w:rPr>
          <w:rFonts w:eastAsia="SchoolBookSanPin" w:cs="Times New Roman"/>
          <w:i/>
          <w:color w:val="231F20"/>
          <w:position w:val="1"/>
          <w:lang w:val="ru-RU"/>
        </w:rPr>
        <w:t>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социализации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обучающихся,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может</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предусматривать</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(указываются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конкретные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позиции,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имеющиеся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общеобразовательной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организации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или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запланированные)</w:t>
      </w:r>
      <w:r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ланирование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проведение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часов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целевой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воспитательной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тематической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направленности;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и</w:t>
      </w:r>
      <w:r w:rsidR="00203412" w:rsidRPr="00124FFF">
        <w:rPr>
          <w:rFonts w:eastAsia="SchoolBookSanPin" w:cs="Times New Roman"/>
          <w:color w:val="231F20"/>
          <w:position w:val="1"/>
          <w:lang w:val="ru-RU"/>
        </w:rPr>
        <w:t>нициирование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поддержку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классными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руководителям</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частия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общешкольных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делах,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мероприятиях,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оказание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необходимой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помощи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обучающимся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подготовке</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роведении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анализе;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рганизацию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интересных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полезных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личностного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развития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совместных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дел,</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позволяющих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вовлекать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разными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потребностями,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способностями,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возможности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самореализации</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станавливать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укреплять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доверительные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отношения,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стат</w:t>
      </w:r>
      <w:r w:rsidR="00E20B98" w:rsidRPr="00124FFF">
        <w:rPr>
          <w:rFonts w:eastAsia="SchoolBookSanPin" w:cs="Times New Roman"/>
          <w:color w:val="231F20"/>
          <w:position w:val="1"/>
          <w:lang w:val="ru-RU"/>
        </w:rPr>
        <w:t>ь</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00203412" w:rsidRPr="00124FFF">
        <w:rPr>
          <w:rFonts w:eastAsia="SchoolBookSanPin" w:cs="Times New Roman"/>
          <w:color w:val="231F20"/>
          <w:position w:val="1"/>
          <w:lang w:val="ru-RU"/>
        </w:rPr>
        <w:t>ля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значимым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взрослым,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задающим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образцы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поведения;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плочение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коллектива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через</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игры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тренинги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proofErr w:type="spellStart"/>
      <w:r w:rsidR="00203412" w:rsidRPr="00124FFF">
        <w:rPr>
          <w:rFonts w:eastAsia="SchoolBookSanPin" w:cs="Times New Roman"/>
          <w:color w:val="231F20"/>
          <w:position w:val="1"/>
          <w:lang w:val="ru-RU"/>
        </w:rPr>
        <w:t>командообразование</w:t>
      </w:r>
      <w:proofErr w:type="spellEnd"/>
      <w:r w:rsidR="00203412"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внеучебные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внешкольные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мероприятия,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походы,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экскурсии,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празднования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дней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рождения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вечера;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203412" w:rsidRPr="00124FFF">
        <w:rPr>
          <w:rFonts w:eastAsia="SchoolBookSanPin" w:cs="Times New Roman"/>
          <w:color w:val="231F20"/>
          <w:lang w:val="ru-RU"/>
        </w:rPr>
        <w:t>ыработку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совместно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выработке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правил</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поведения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и</w:t>
      </w:r>
      <w:r w:rsidR="00203412" w:rsidRPr="00124FFF">
        <w:rPr>
          <w:rFonts w:eastAsia="SchoolBookSanPin" w:cs="Times New Roman"/>
          <w:color w:val="231F20"/>
          <w:lang w:val="ru-RU"/>
        </w:rPr>
        <w:t>ндивидуальную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работу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ведению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портфолио,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которых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они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фиксируют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свои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творческие,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спортивные,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личностные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достижения;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егулярные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консультации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учителями-предметниками,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единства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требований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вопросам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предупреждение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разрешение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конфликтов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между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учителями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обучающимися;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роведение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мини-педсоветов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конкретных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проблем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интеграции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влияний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педагогов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привлечение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учителей-предметников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делах,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дающих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возможность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лучше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узнавать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общаясь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наблюдая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внеучебной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обстановке,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участвовать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родительских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собраниях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ривлечение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(законных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членов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семей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проведению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дел,</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мероприятий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роведение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праздников,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конкурсов,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соревнований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Основные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школьные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дела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Реализация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воспитательного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потенциала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основных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школьных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дел</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может</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предусматривать</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(указываются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конкретные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позиции,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имеющиеся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общеобразовательной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организаци</w:t>
      </w:r>
      <w:r w:rsidR="00E20B98" w:rsidRPr="00124FFF">
        <w:rPr>
          <w:rFonts w:eastAsia="SchoolBookSanPin" w:cs="Times New Roman"/>
          <w:i/>
          <w:color w:val="231F20"/>
          <w:position w:val="1"/>
          <w:lang w:val="ru-RU"/>
        </w:rPr>
        <w:t>и</w:t>
      </w:r>
      <w:r w:rsidR="008D58D6" w:rsidRPr="00124FFF">
        <w:rPr>
          <w:rFonts w:eastAsia="SchoolBookSanPin" w:cs="Times New Roman"/>
          <w:i/>
          <w:color w:val="231F20"/>
          <w:position w:val="1"/>
          <w:lang w:val="ru-RU"/>
        </w:rPr>
        <w:t xml:space="preserve"> </w:t>
      </w:r>
      <w:r w:rsidR="00E20B98" w:rsidRPr="00124FFF">
        <w:rPr>
          <w:rFonts w:eastAsia="SchoolBookSanPin" w:cs="Times New Roman"/>
          <w:i/>
          <w:color w:val="231F20"/>
          <w:position w:val="1"/>
          <w:lang w:val="ru-RU"/>
        </w:rPr>
        <w:t>и</w:t>
      </w:r>
      <w:r w:rsidRPr="00124FFF">
        <w:rPr>
          <w:rFonts w:eastAsia="SchoolBookSanPin" w:cs="Times New Roman"/>
          <w:i/>
          <w:color w:val="231F20"/>
          <w:position w:val="1"/>
          <w:lang w:val="ru-RU"/>
        </w:rPr>
        <w:t>ли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запланированные):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бщешкольные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праздники,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ежегодные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творческие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(театрализованные,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музыкальные,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литературные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мероприятия</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вязанные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общероссийскими,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региональными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праздниками,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памятными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датами,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которых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участвуют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частие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всероссийских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акциях,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посвящённых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значимы</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обытиям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мире;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т</w:t>
      </w:r>
      <w:r w:rsidR="00203412" w:rsidRPr="00124FFF">
        <w:rPr>
          <w:rFonts w:eastAsia="SchoolBookSanPin" w:cs="Times New Roman"/>
          <w:color w:val="231F20"/>
          <w:position w:val="1"/>
          <w:lang w:val="ru-RU"/>
        </w:rPr>
        <w:t>оржественные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мероприятия,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связанные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завершением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переходом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следующий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уровень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образования</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имволизирующие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приобретение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новых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статусо</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общеобразовательной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обществе;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ц</w:t>
      </w:r>
      <w:r w:rsidR="00203412" w:rsidRPr="00124FFF">
        <w:rPr>
          <w:rFonts w:eastAsia="SchoolBookSanPin" w:cs="Times New Roman"/>
          <w:color w:val="231F20"/>
          <w:position w:val="1"/>
          <w:lang w:val="ru-RU"/>
        </w:rPr>
        <w:t>еремонии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награждения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итогам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периода,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года)</w:t>
      </w:r>
      <w:r w:rsidR="00077FCE"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педагогов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жизни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общеобразовательной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достижения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конкурсах,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соревнованиях,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олимпиадах,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вклад</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развитие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общеобразовательно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рганизации,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местности;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н</w:t>
      </w:r>
      <w:r w:rsidR="00203412" w:rsidRPr="00124FFF">
        <w:rPr>
          <w:rFonts w:eastAsia="SchoolBookSanPin" w:cs="Times New Roman"/>
          <w:color w:val="231F20"/>
          <w:lang w:val="ru-RU"/>
        </w:rPr>
        <w:t>аблюдение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поведением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ситуациях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подготовки,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проведения,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анализа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школьных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дел,</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мероприятий,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отношениями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возрастов,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педагогами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другими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взрослыми.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Внешкольные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мероприятия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Реализация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воспитательного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потенциала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внешкольны</w:t>
      </w:r>
      <w:r w:rsidR="00E20B98" w:rsidRPr="00124FFF">
        <w:rPr>
          <w:rFonts w:eastAsia="SchoolBookSanPin" w:cs="Times New Roman"/>
          <w:i/>
          <w:color w:val="231F20"/>
          <w:position w:val="1"/>
          <w:lang w:val="ru-RU"/>
        </w:rPr>
        <w:t>х</w:t>
      </w:r>
      <w:r w:rsidR="008D58D6" w:rsidRPr="00124FFF">
        <w:rPr>
          <w:rFonts w:eastAsia="SchoolBookSanPin" w:cs="Times New Roman"/>
          <w:i/>
          <w:color w:val="231F20"/>
          <w:position w:val="1"/>
          <w:lang w:val="ru-RU"/>
        </w:rPr>
        <w:t xml:space="preserve"> </w:t>
      </w:r>
      <w:r w:rsidR="00E20B98" w:rsidRPr="00124FFF">
        <w:rPr>
          <w:rFonts w:eastAsia="SchoolBookSanPin" w:cs="Times New Roman"/>
          <w:i/>
          <w:color w:val="231F20"/>
          <w:position w:val="1"/>
          <w:lang w:val="ru-RU"/>
        </w:rPr>
        <w:t>м</w:t>
      </w:r>
      <w:r w:rsidRPr="00124FFF">
        <w:rPr>
          <w:rFonts w:eastAsia="SchoolBookSanPin" w:cs="Times New Roman"/>
          <w:i/>
          <w:color w:val="231F20"/>
          <w:position w:val="1"/>
          <w:lang w:val="ru-RU"/>
        </w:rPr>
        <w:t>ероприятий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может</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предусматривать</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(указываются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конкретные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позиции,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имеющиеся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общеобразовательной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организации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или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запланированные):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бщие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внешкольные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мероприятия,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организуемы</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овместно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социальными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партнёрами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общеобразовательно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рганизации;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нешкольные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тематические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мероприятия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воспитательно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аправленности,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организуемые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педагогами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изучаемым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бщеобразовательной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предметам,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курсам,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модулям;</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э</w:t>
      </w:r>
      <w:r w:rsidR="00203412" w:rsidRPr="00124FFF">
        <w:rPr>
          <w:rFonts w:eastAsia="SchoolBookSanPin" w:cs="Times New Roman"/>
          <w:color w:val="231F20"/>
          <w:position w:val="1"/>
          <w:lang w:val="ru-RU"/>
        </w:rPr>
        <w:t>кскурсии,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походы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выходного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дня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музей,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картинную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галерею,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технопарк,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предприятие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203412"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организуемые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классными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руководителями,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совместно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родителями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(законными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представителями)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ривлечением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планированию,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проведению,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оценке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мероприятия;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w:t>
      </w:r>
      <w:r w:rsidR="00203412" w:rsidRPr="00124FFF">
        <w:rPr>
          <w:rFonts w:eastAsia="SchoolBookSanPin" w:cs="Times New Roman"/>
          <w:color w:val="231F20"/>
          <w:position w:val="1"/>
          <w:lang w:val="ru-RU"/>
        </w:rPr>
        <w:t>ыездные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события,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включающие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себя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комплекс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коллективных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творческих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дел,</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процессе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которых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складывается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детско-взрослая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характеризующаяся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доверительными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взаимоотношениями,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ответственным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отношением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делу</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а</w:t>
      </w:r>
      <w:r w:rsidR="00203412" w:rsidRPr="00124FFF">
        <w:rPr>
          <w:rFonts w:eastAsia="SchoolBookSanPin" w:cs="Times New Roman"/>
          <w:color w:val="231F20"/>
          <w:position w:val="1"/>
          <w:lang w:val="ru-RU"/>
        </w:rPr>
        <w:t>тмосферой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эмоционально-психологического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комфорта.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Организация</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предметно-пространственной</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среды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Реализация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воспитательного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потенциала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предметно-пространственной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среды</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может</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предусматривать</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совместну</w:t>
      </w:r>
      <w:r w:rsidR="00E20B98" w:rsidRPr="00124FFF">
        <w:rPr>
          <w:rFonts w:eastAsia="SchoolBookSanPin" w:cs="Times New Roman"/>
          <w:i/>
          <w:color w:val="231F20"/>
          <w:position w:val="1"/>
          <w:lang w:val="ru-RU"/>
        </w:rPr>
        <w:t>ю</w:t>
      </w:r>
      <w:r w:rsidR="008D58D6" w:rsidRPr="00124FFF">
        <w:rPr>
          <w:rFonts w:eastAsia="SchoolBookSanPin" w:cs="Times New Roman"/>
          <w:i/>
          <w:color w:val="231F20"/>
          <w:position w:val="1"/>
          <w:lang w:val="ru-RU"/>
        </w:rPr>
        <w:t xml:space="preserve"> </w:t>
      </w:r>
      <w:r w:rsidR="00E20B98" w:rsidRPr="00124FFF">
        <w:rPr>
          <w:rFonts w:eastAsia="SchoolBookSanPin" w:cs="Times New Roman"/>
          <w:i/>
          <w:color w:val="231F20"/>
          <w:position w:val="1"/>
          <w:lang w:val="ru-RU"/>
        </w:rPr>
        <w:t>д</w:t>
      </w:r>
      <w:r w:rsidRPr="00124FFF">
        <w:rPr>
          <w:rFonts w:eastAsia="SchoolBookSanPin" w:cs="Times New Roman"/>
          <w:i/>
          <w:color w:val="231F20"/>
          <w:position w:val="1"/>
          <w:lang w:val="ru-RU"/>
        </w:rPr>
        <w:t>еятельность</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педагогов,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обучающихся,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других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участников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образовательных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отношений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её</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созданию,</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поддержанию,</w:t>
      </w:r>
      <w:r w:rsidR="008D58D6" w:rsidRPr="00124FFF">
        <w:rPr>
          <w:rFonts w:eastAsia="SchoolBookSanPin" w:cs="Times New Roman"/>
          <w:i/>
          <w:color w:val="231F20"/>
          <w:position w:val="1"/>
          <w:lang w:val="ru-RU"/>
        </w:rPr>
        <w:t xml:space="preserve"> </w:t>
      </w:r>
      <w:proofErr w:type="spellStart"/>
      <w:r w:rsidR="007B07D5" w:rsidRPr="00124FFF">
        <w:rPr>
          <w:rFonts w:eastAsia="SchoolBookSanPin" w:cs="Times New Roman"/>
          <w:i/>
          <w:color w:val="231F20"/>
          <w:position w:val="1"/>
          <w:lang w:val="ru-RU"/>
        </w:rPr>
        <w:t>ис</w:t>
      </w:r>
      <w:proofErr w:type="spellEnd"/>
      <w:r w:rsidRPr="00124FFF">
        <w:rPr>
          <w:rFonts w:eastAsia="SchoolBookSanPin" w:cs="Times New Roman"/>
          <w:i/>
          <w:color w:val="231F20"/>
          <w:lang w:val="ru-RU"/>
        </w:rPr>
        <w:t>пользованию</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воспитательном</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процессе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(указываются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конкретные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позиции,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имеющиеся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или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запланированные):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формление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внешнего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вида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здания,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фасада,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холла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входе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государств</w:t>
      </w:r>
      <w:r w:rsidR="00A9574A" w:rsidRPr="00124FFF">
        <w:rPr>
          <w:rFonts w:eastAsia="SchoolBookSanPin" w:cs="Times New Roman"/>
          <w:color w:val="231F20"/>
          <w:lang w:val="ru-RU"/>
        </w:rPr>
        <w:t>енной</w:t>
      </w:r>
      <w:r w:rsidR="008D58D6" w:rsidRPr="00124FFF">
        <w:rPr>
          <w:rFonts w:eastAsia="SchoolBookSanPin" w:cs="Times New Roman"/>
          <w:color w:val="231F20"/>
          <w:lang w:val="ru-RU"/>
        </w:rPr>
        <w:t xml:space="preserve"> </w:t>
      </w:r>
      <w:r w:rsidR="00A9574A" w:rsidRPr="00124FFF">
        <w:rPr>
          <w:rFonts w:eastAsia="SchoolBookSanPin" w:cs="Times New Roman"/>
          <w:color w:val="231F20"/>
          <w:lang w:val="ru-RU"/>
        </w:rPr>
        <w:t>сим</w:t>
      </w:r>
      <w:r w:rsidR="00203412" w:rsidRPr="00124FFF">
        <w:rPr>
          <w:rFonts w:eastAsia="SchoolBookSanPin" w:cs="Times New Roman"/>
          <w:color w:val="231F20"/>
          <w:lang w:val="ru-RU"/>
        </w:rPr>
        <w:t>воликой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субъекта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w:t>
      </w:r>
      <w:r w:rsidR="00A9574A" w:rsidRPr="00124FFF">
        <w:rPr>
          <w:rFonts w:eastAsia="SchoolBookSanPin" w:cs="Times New Roman"/>
          <w:color w:val="231F20"/>
          <w:lang w:val="ru-RU"/>
        </w:rPr>
        <w:t>еде</w:t>
      </w:r>
      <w:r w:rsidR="00203412" w:rsidRPr="00124FFF">
        <w:rPr>
          <w:rFonts w:eastAsia="SchoolBookSanPin" w:cs="Times New Roman"/>
          <w:color w:val="231F20"/>
          <w:lang w:val="ru-RU"/>
        </w:rPr>
        <w:t>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муниципального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(флаг,</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герб),</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изобр</w:t>
      </w:r>
      <w:r w:rsidR="00A9574A" w:rsidRPr="00124FFF">
        <w:rPr>
          <w:rFonts w:eastAsia="SchoolBookSanPin" w:cs="Times New Roman"/>
          <w:color w:val="231F20"/>
          <w:lang w:val="ru-RU"/>
        </w:rPr>
        <w:t>аже</w:t>
      </w:r>
      <w:r w:rsidR="00203412" w:rsidRPr="00124FFF">
        <w:rPr>
          <w:rFonts w:eastAsia="SchoolBookSanPin" w:cs="Times New Roman"/>
          <w:color w:val="231F20"/>
          <w:lang w:val="ru-RU"/>
        </w:rPr>
        <w:t>ниями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символики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государства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периоды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тысячелетней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символики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региона;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рганизацию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проведение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церемоний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поднятия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(спуска)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государственного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флага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и</w:t>
      </w:r>
      <w:r w:rsidR="00203412" w:rsidRPr="00124FFF">
        <w:rPr>
          <w:rFonts w:eastAsia="SchoolBookSanPin" w:cs="Times New Roman"/>
          <w:color w:val="231F20"/>
          <w:lang w:val="ru-RU"/>
        </w:rPr>
        <w:t>зготовление,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размещение,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обновление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художественных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изображений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(символических,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живописных,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фотографических,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интерактивных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аудио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видео)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природы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региона,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местности,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традиционной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быт</w:t>
      </w:r>
      <w:r w:rsidR="00A9574A"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A9574A" w:rsidRPr="00124FFF">
        <w:rPr>
          <w:rFonts w:eastAsia="SchoolBookSanPin" w:cs="Times New Roman"/>
          <w:color w:val="231F20"/>
          <w:lang w:val="ru-RU"/>
        </w:rPr>
        <w:t>духов</w:t>
      </w:r>
      <w:r w:rsidR="00203412" w:rsidRPr="00124FFF">
        <w:rPr>
          <w:rFonts w:eastAsia="SchoolBookSanPin" w:cs="Times New Roman"/>
          <w:color w:val="231F20"/>
          <w:lang w:val="ru-RU"/>
        </w:rPr>
        <w:t>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рганизацию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поддержание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w:t>
      </w:r>
      <w:r w:rsidR="00A9574A" w:rsidRPr="00124FFF">
        <w:rPr>
          <w:rFonts w:eastAsia="SchoolBookSanPin" w:cs="Times New Roman"/>
          <w:color w:val="231F20"/>
          <w:lang w:val="ru-RU"/>
        </w:rPr>
        <w:t>ани</w:t>
      </w:r>
      <w:r w:rsidR="00203412" w:rsidRPr="00124FFF">
        <w:rPr>
          <w:rFonts w:eastAsia="SchoolBookSanPin" w:cs="Times New Roman"/>
          <w:color w:val="231F20"/>
          <w:lang w:val="ru-RU"/>
        </w:rPr>
        <w:t>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звукового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пространства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позитивной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духовно-нр</w:t>
      </w:r>
      <w:r w:rsidR="00A9574A" w:rsidRPr="00124FFF">
        <w:rPr>
          <w:rFonts w:eastAsia="SchoolBookSanPin" w:cs="Times New Roman"/>
          <w:color w:val="231F20"/>
          <w:lang w:val="ru-RU"/>
        </w:rPr>
        <w:t>ав</w:t>
      </w:r>
      <w:r w:rsidR="00203412" w:rsidRPr="00124FFF">
        <w:rPr>
          <w:rFonts w:eastAsia="SchoolBookSanPin" w:cs="Times New Roman"/>
          <w:color w:val="231F20"/>
          <w:lang w:val="ru-RU"/>
        </w:rPr>
        <w:t>ственной,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гражданско-патриотической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w:t>
      </w:r>
      <w:r w:rsidR="00A9574A" w:rsidRPr="00124FFF">
        <w:rPr>
          <w:rFonts w:eastAsia="SchoolBookSanPin" w:cs="Times New Roman"/>
          <w:color w:val="231F20"/>
          <w:lang w:val="ru-RU"/>
        </w:rPr>
        <w:t>ной</w:t>
      </w:r>
      <w:r w:rsidR="008D58D6" w:rsidRPr="00124FFF">
        <w:rPr>
          <w:rFonts w:eastAsia="SchoolBookSanPin" w:cs="Times New Roman"/>
          <w:color w:val="231F20"/>
          <w:lang w:val="ru-RU"/>
        </w:rPr>
        <w:t xml:space="preserve"> </w:t>
      </w:r>
      <w:r w:rsidR="00A9574A" w:rsidRPr="00124FFF">
        <w:rPr>
          <w:rFonts w:eastAsia="SchoolBookSanPin" w:cs="Times New Roman"/>
          <w:color w:val="231F20"/>
          <w:lang w:val="ru-RU"/>
        </w:rPr>
        <w:t>на</w:t>
      </w:r>
      <w:r w:rsidR="00203412" w:rsidRPr="00124FFF">
        <w:rPr>
          <w:rFonts w:eastAsia="SchoolBookSanPin" w:cs="Times New Roman"/>
          <w:color w:val="231F20"/>
          <w:lang w:val="ru-RU"/>
        </w:rPr>
        <w:t>правленности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(звонки-мелодии,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музыка,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информационные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сообщения),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исполнение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гимна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азработку,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оформление,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поддержание,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использование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«мест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почитания»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w:t>
      </w:r>
      <w:r w:rsidR="00A9574A" w:rsidRPr="00124FFF">
        <w:rPr>
          <w:rFonts w:eastAsia="SchoolBookSanPin" w:cs="Times New Roman"/>
          <w:i/>
          <w:color w:val="231F20"/>
          <w:lang w:val="ru-RU"/>
        </w:rPr>
        <w:t>осо</w:t>
      </w:r>
      <w:r w:rsidR="00203412" w:rsidRPr="00124FFF">
        <w:rPr>
          <w:rFonts w:eastAsia="SchoolBookSanPin" w:cs="Times New Roman"/>
          <w:i/>
          <w:color w:val="231F20"/>
          <w:lang w:val="ru-RU"/>
        </w:rPr>
        <w:t>бенно</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если</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общеобразовательная</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организация</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носит</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имя</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выдающегося</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исторического</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деятел</w:t>
      </w:r>
      <w:r w:rsidR="00A9574A" w:rsidRPr="00124FFF">
        <w:rPr>
          <w:rFonts w:eastAsia="SchoolBookSanPin" w:cs="Times New Roman"/>
          <w:i/>
          <w:color w:val="231F20"/>
          <w:lang w:val="ru-RU"/>
        </w:rPr>
        <w:t>я,</w:t>
      </w:r>
      <w:r w:rsidR="008D58D6" w:rsidRPr="00124FFF">
        <w:rPr>
          <w:rFonts w:eastAsia="SchoolBookSanPin" w:cs="Times New Roman"/>
          <w:i/>
          <w:color w:val="231F20"/>
          <w:lang w:val="ru-RU"/>
        </w:rPr>
        <w:t xml:space="preserve"> </w:t>
      </w:r>
      <w:r w:rsidR="00A9574A" w:rsidRPr="00124FFF">
        <w:rPr>
          <w:rFonts w:eastAsia="SchoolBookSanPin" w:cs="Times New Roman"/>
          <w:i/>
          <w:color w:val="231F20"/>
          <w:lang w:val="ru-RU"/>
        </w:rPr>
        <w:t>учёного,</w:t>
      </w:r>
      <w:r w:rsidR="008D58D6" w:rsidRPr="00124FFF">
        <w:rPr>
          <w:rFonts w:eastAsia="SchoolBookSanPin" w:cs="Times New Roman"/>
          <w:i/>
          <w:color w:val="231F20"/>
          <w:lang w:val="ru-RU"/>
        </w:rPr>
        <w:t xml:space="preserve"> </w:t>
      </w:r>
      <w:r w:rsidR="00A9574A" w:rsidRPr="00124FFF">
        <w:rPr>
          <w:rFonts w:eastAsia="SchoolBookSanPin" w:cs="Times New Roman"/>
          <w:i/>
          <w:color w:val="231F20"/>
          <w:lang w:val="ru-RU"/>
        </w:rPr>
        <w:t>героя,</w:t>
      </w:r>
      <w:r w:rsidR="008D58D6" w:rsidRPr="00124FFF">
        <w:rPr>
          <w:rFonts w:eastAsia="SchoolBookSanPin" w:cs="Times New Roman"/>
          <w:i/>
          <w:color w:val="231F20"/>
          <w:lang w:val="ru-RU"/>
        </w:rPr>
        <w:t xml:space="preserve"> </w:t>
      </w:r>
      <w:r w:rsidR="00A9574A" w:rsidRPr="00124FFF">
        <w:rPr>
          <w:rFonts w:eastAsia="SchoolBookSanPin" w:cs="Times New Roman"/>
          <w:i/>
          <w:color w:val="231F20"/>
          <w:lang w:val="ru-RU"/>
        </w:rPr>
        <w:t>за</w:t>
      </w:r>
      <w:r w:rsidR="00203412" w:rsidRPr="00124FFF">
        <w:rPr>
          <w:rFonts w:eastAsia="SchoolBookSanPin" w:cs="Times New Roman"/>
          <w:i/>
          <w:color w:val="231F20"/>
          <w:lang w:val="ru-RU"/>
        </w:rPr>
        <w:t>щитника</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Отечества</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и</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т.</w:t>
      </w:r>
      <w:r w:rsidR="008D58D6" w:rsidRPr="00124FFF">
        <w:rPr>
          <w:rFonts w:eastAsia="SchoolBookSanPin" w:cs="Times New Roman"/>
          <w:i/>
          <w:color w:val="231F20"/>
          <w:lang w:val="ru-RU"/>
        </w:rPr>
        <w:t xml:space="preserve"> </w:t>
      </w:r>
      <w:r w:rsidR="00203412" w:rsidRPr="00124FFF">
        <w:rPr>
          <w:rFonts w:eastAsia="SchoolBookSanPin" w:cs="Times New Roman"/>
          <w:i/>
          <w:color w:val="231F20"/>
          <w:lang w:val="ru-RU"/>
        </w:rPr>
        <w:t>п</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помещениях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w:t>
      </w:r>
      <w:r w:rsidR="00A9574A" w:rsidRPr="00124FFF">
        <w:rPr>
          <w:rFonts w:eastAsia="SchoolBookSanPin" w:cs="Times New Roman"/>
          <w:color w:val="231F20"/>
          <w:lang w:val="ru-RU"/>
        </w:rPr>
        <w:t>а</w:t>
      </w:r>
      <w:r w:rsidR="00203412" w:rsidRPr="00124FFF">
        <w:rPr>
          <w:rFonts w:eastAsia="SchoolBookSanPin" w:cs="Times New Roman"/>
          <w:color w:val="231F20"/>
          <w:lang w:val="ru-RU"/>
        </w:rPr>
        <w:t>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прилегающей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общественно-гражданского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почитания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лиц,</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мест,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истории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мемориалов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воинской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славы,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памятников,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памятных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досок;</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формление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обновление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«мест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ново</w:t>
      </w:r>
      <w:r w:rsidR="00A9574A" w:rsidRPr="00124FFF">
        <w:rPr>
          <w:rFonts w:eastAsia="SchoolBookSanPin" w:cs="Times New Roman"/>
          <w:color w:val="231F20"/>
          <w:lang w:val="ru-RU"/>
        </w:rPr>
        <w:t>стей»,</w:t>
      </w:r>
      <w:r w:rsidR="008D58D6" w:rsidRPr="00124FFF">
        <w:rPr>
          <w:rFonts w:eastAsia="SchoolBookSanPin" w:cs="Times New Roman"/>
          <w:color w:val="231F20"/>
          <w:lang w:val="ru-RU"/>
        </w:rPr>
        <w:t xml:space="preserve"> </w:t>
      </w:r>
      <w:r w:rsidR="00A9574A" w:rsidRPr="00124FFF">
        <w:rPr>
          <w:rFonts w:eastAsia="SchoolBookSanPin" w:cs="Times New Roman"/>
          <w:color w:val="231F20"/>
          <w:lang w:val="ru-RU"/>
        </w:rPr>
        <w:t>стендов</w:t>
      </w:r>
      <w:r w:rsidR="008D58D6" w:rsidRPr="00124FFF">
        <w:rPr>
          <w:rFonts w:eastAsia="SchoolBookSanPin" w:cs="Times New Roman"/>
          <w:color w:val="231F20"/>
          <w:lang w:val="ru-RU"/>
        </w:rPr>
        <w:t xml:space="preserve"> </w:t>
      </w:r>
      <w:r w:rsidR="00A9574A"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A9574A" w:rsidRPr="00124FFF">
        <w:rPr>
          <w:rFonts w:eastAsia="SchoolBookSanPin" w:cs="Times New Roman"/>
          <w:color w:val="231F20"/>
          <w:lang w:val="ru-RU"/>
        </w:rPr>
        <w:t>поме</w:t>
      </w:r>
      <w:r w:rsidR="00203412" w:rsidRPr="00124FFF">
        <w:rPr>
          <w:rFonts w:eastAsia="SchoolBookSanPin" w:cs="Times New Roman"/>
          <w:color w:val="231F20"/>
          <w:lang w:val="ru-RU"/>
        </w:rPr>
        <w:t>щениях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(холл</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первого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этажа,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рекреации),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содержащих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доступной,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привлекательной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новостную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информацию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позитивного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гражданско-патриотического,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духовно-нр</w:t>
      </w:r>
      <w:r w:rsidR="00A9574A" w:rsidRPr="00124FFF">
        <w:rPr>
          <w:rFonts w:eastAsia="SchoolBookSanPin" w:cs="Times New Roman"/>
          <w:color w:val="231F20"/>
          <w:lang w:val="ru-RU"/>
        </w:rPr>
        <w:t>ав</w:t>
      </w:r>
      <w:r w:rsidR="00203412" w:rsidRPr="00124FFF">
        <w:rPr>
          <w:rFonts w:eastAsia="SchoolBookSanPin" w:cs="Times New Roman"/>
          <w:color w:val="231F20"/>
          <w:lang w:val="ru-RU"/>
        </w:rPr>
        <w:t>ственного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содержания,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фотоотчёты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событиях,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поздравления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педагогов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азработку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обновление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материалов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(стендов,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плакатов,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инсталляций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акцентирующих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внимание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важных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ценностях,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правилах,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традициях,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укладе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актуальных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A244AC" w:rsidRPr="00124FFF">
        <w:rPr>
          <w:rFonts w:eastAsia="SchoolBookSanPin" w:cs="Times New Roman"/>
          <w:color w:val="231F20"/>
          <w:lang w:val="ru-RU"/>
        </w:rPr>
        <w:t>о</w:t>
      </w:r>
      <w:r w:rsidR="00203412" w:rsidRPr="00124FFF">
        <w:rPr>
          <w:rFonts w:eastAsia="SchoolBookSanPin" w:cs="Times New Roman"/>
          <w:color w:val="231F20"/>
          <w:lang w:val="ru-RU"/>
        </w:rPr>
        <w:t>просах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профилактики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безопасности.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Предметно-пространственная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строится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w:t>
      </w:r>
      <w:r w:rsidR="00A244AC" w:rsidRPr="00124FFF">
        <w:rPr>
          <w:rFonts w:eastAsia="SchoolBookSanPin" w:cs="Times New Roman"/>
          <w:color w:val="231F20"/>
          <w:lang w:val="ru-RU"/>
        </w:rPr>
        <w:t>ак</w:t>
      </w:r>
      <w:r w:rsidR="008D58D6" w:rsidRPr="00124FFF">
        <w:rPr>
          <w:rFonts w:eastAsia="SchoolBookSanPin" w:cs="Times New Roman"/>
          <w:color w:val="231F20"/>
          <w:lang w:val="ru-RU"/>
        </w:rPr>
        <w:t xml:space="preserve"> </w:t>
      </w:r>
      <w:r w:rsidR="00A244AC" w:rsidRPr="00124FFF">
        <w:rPr>
          <w:rFonts w:eastAsia="SchoolBookSanPin" w:cs="Times New Roman"/>
          <w:color w:val="231F20"/>
          <w:lang w:val="ru-RU"/>
        </w:rPr>
        <w:t>максималь</w:t>
      </w:r>
      <w:r w:rsidRPr="00124FFF">
        <w:rPr>
          <w:rFonts w:eastAsia="SchoolBookSanPin" w:cs="Times New Roman"/>
          <w:color w:val="231F20"/>
          <w:lang w:val="ru-RU"/>
        </w:rPr>
        <w:t>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доступная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Взаимодействие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с</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родителями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(законными</w:t>
      </w:r>
      <w:r w:rsidR="008D58D6" w:rsidRPr="00124FFF">
        <w:rPr>
          <w:rFonts w:eastAsia="SchoolBookSanPin" w:cs="Times New Roman"/>
          <w:b/>
          <w:bCs/>
          <w:i/>
          <w:color w:val="231F20"/>
          <w:lang w:val="ru-RU"/>
        </w:rPr>
        <w:t xml:space="preserve"> </w:t>
      </w:r>
      <w:r w:rsidR="00A244AC" w:rsidRPr="00124FFF">
        <w:rPr>
          <w:rFonts w:eastAsia="SchoolBookSanPin" w:cs="Times New Roman"/>
          <w:b/>
          <w:bCs/>
          <w:i/>
          <w:color w:val="231F20"/>
          <w:lang w:val="ru-RU"/>
        </w:rPr>
        <w:t>предста</w:t>
      </w:r>
      <w:r w:rsidRPr="00124FFF">
        <w:rPr>
          <w:rFonts w:eastAsia="SchoolBookSanPin" w:cs="Times New Roman"/>
          <w:b/>
          <w:bCs/>
          <w:i/>
          <w:color w:val="231F20"/>
          <w:lang w:val="ru-RU"/>
        </w:rPr>
        <w:t>вителями)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lang w:val="ru-RU"/>
        </w:rPr>
        <w:t>Реализация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воспитательного</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потенциала</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взаимодействия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с</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родителями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(законными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представителями)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обучающихс</w:t>
      </w:r>
      <w:r w:rsidR="00E20B98" w:rsidRPr="00124FFF">
        <w:rPr>
          <w:rFonts w:eastAsia="SchoolBookSanPin" w:cs="Times New Roman"/>
          <w:i/>
          <w:color w:val="231F20"/>
          <w:lang w:val="ru-RU"/>
        </w:rPr>
        <w:t>я</w:t>
      </w:r>
      <w:r w:rsidR="008D58D6" w:rsidRPr="00124FFF">
        <w:rPr>
          <w:rFonts w:eastAsia="SchoolBookSanPin" w:cs="Times New Roman"/>
          <w:i/>
          <w:color w:val="231F20"/>
          <w:lang w:val="ru-RU"/>
        </w:rPr>
        <w:t xml:space="preserve"> </w:t>
      </w:r>
      <w:r w:rsidR="00E20B98" w:rsidRPr="00124FFF">
        <w:rPr>
          <w:rFonts w:eastAsia="SchoolBookSanPin" w:cs="Times New Roman"/>
          <w:i/>
          <w:color w:val="231F20"/>
          <w:lang w:val="ru-RU"/>
        </w:rPr>
        <w:t>м</w:t>
      </w:r>
      <w:r w:rsidRPr="00124FFF">
        <w:rPr>
          <w:rFonts w:eastAsia="SchoolBookSanPin" w:cs="Times New Roman"/>
          <w:i/>
          <w:color w:val="231F20"/>
          <w:lang w:val="ru-RU"/>
        </w:rPr>
        <w:t>ожет</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предусматривать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(указываются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конкретные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позиции,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имеющиеся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или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запланированные):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с</w:t>
      </w:r>
      <w:r w:rsidR="00203412" w:rsidRPr="00124FFF">
        <w:rPr>
          <w:rFonts w:eastAsia="SchoolBookSanPin" w:cs="Times New Roman"/>
          <w:color w:val="231F20"/>
          <w:lang w:val="ru-RU"/>
        </w:rPr>
        <w:t>оздание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w:t>
      </w:r>
      <w:r w:rsidR="00307258" w:rsidRPr="00124FFF">
        <w:rPr>
          <w:rFonts w:eastAsia="SchoolBookSanPin" w:cs="Times New Roman"/>
          <w:color w:val="231F20"/>
          <w:lang w:val="ru-RU"/>
        </w:rPr>
        <w:t>а</w:t>
      </w:r>
      <w:r w:rsidR="00203412" w:rsidRPr="00124FFF">
        <w:rPr>
          <w:rFonts w:eastAsia="SchoolBookSanPin" w:cs="Times New Roman"/>
          <w:color w:val="231F20"/>
          <w:lang w:val="ru-RU"/>
        </w:rPr>
        <w:t>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представительных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родительского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сообщества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(родительского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комитета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307258" w:rsidRPr="00124FFF">
        <w:rPr>
          <w:rFonts w:eastAsia="SchoolBookSanPin" w:cs="Times New Roman"/>
          <w:color w:val="231F20"/>
          <w:lang w:val="ru-RU"/>
        </w:rPr>
        <w:t>р</w:t>
      </w:r>
      <w:r w:rsidR="00203412" w:rsidRPr="00124FFF">
        <w:rPr>
          <w:rFonts w:eastAsia="SchoolBookSanPin" w:cs="Times New Roman"/>
          <w:color w:val="231F20"/>
          <w:lang w:val="ru-RU"/>
        </w:rPr>
        <w:t>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участвующих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обсуждении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решении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вопросов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w:t>
      </w:r>
      <w:r w:rsidR="00307258" w:rsidRPr="00124FFF">
        <w:rPr>
          <w:rFonts w:eastAsia="SchoolBookSanPin" w:cs="Times New Roman"/>
          <w:color w:val="231F20"/>
          <w:lang w:val="ru-RU"/>
        </w:rPr>
        <w:t>авите</w:t>
      </w:r>
      <w:r w:rsidR="00203412" w:rsidRPr="00124FFF">
        <w:rPr>
          <w:rFonts w:eastAsia="SchoolBookSanPin" w:cs="Times New Roman"/>
          <w:color w:val="231F20"/>
          <w:lang w:val="ru-RU"/>
        </w:rPr>
        <w:t>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родительского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сообщества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Управляющем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совете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т</w:t>
      </w:r>
      <w:r w:rsidR="00203412" w:rsidRPr="00124FFF">
        <w:rPr>
          <w:rFonts w:eastAsia="SchoolBookSanPin" w:cs="Times New Roman"/>
          <w:color w:val="231F20"/>
          <w:lang w:val="ru-RU"/>
        </w:rPr>
        <w:t>ематические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родительские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собрания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общешко</w:t>
      </w:r>
      <w:r w:rsidR="00307258" w:rsidRPr="00124FFF">
        <w:rPr>
          <w:rFonts w:eastAsia="SchoolBookSanPin" w:cs="Times New Roman"/>
          <w:color w:val="231F20"/>
          <w:lang w:val="ru-RU"/>
        </w:rPr>
        <w:t>ль</w:t>
      </w:r>
      <w:r w:rsidR="00203412" w:rsidRPr="00124FFF">
        <w:rPr>
          <w:rFonts w:eastAsia="SchoolBookSanPin" w:cs="Times New Roman"/>
          <w:color w:val="231F20"/>
          <w:lang w:val="ru-RU"/>
        </w:rPr>
        <w:t>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родительские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собрания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вопросам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взаимоотношений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педагогов,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условий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одительские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дни,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(законные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w:t>
      </w:r>
      <w:r w:rsidR="00307258" w:rsidRPr="00124FFF">
        <w:rPr>
          <w:rFonts w:eastAsia="SchoolBookSanPin" w:cs="Times New Roman"/>
          <w:color w:val="231F20"/>
          <w:lang w:val="ru-RU"/>
        </w:rPr>
        <w:t>ави</w:t>
      </w:r>
      <w:r w:rsidR="00203412" w:rsidRPr="00124FFF">
        <w:rPr>
          <w:rFonts w:eastAsia="SchoolBookSanPin" w:cs="Times New Roman"/>
          <w:color w:val="231F20"/>
          <w:lang w:val="ru-RU"/>
        </w:rPr>
        <w:t>тели)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могут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посещать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уроки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внеурочные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занятия;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п</w:t>
      </w:r>
      <w:r w:rsidR="00203412" w:rsidRPr="00124FFF">
        <w:rPr>
          <w:rFonts w:eastAsia="SchoolBookSanPin" w:cs="Times New Roman"/>
          <w:color w:val="231F20"/>
          <w:lang w:val="ru-RU"/>
        </w:rPr>
        <w:t>ривлечение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(законных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подготовке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проведению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классных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общешкольных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мероприятий;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наличии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среди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детей-сирот,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оставшихся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без</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попечения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приёмных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целевое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взаимодействие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законными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представителями.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Самоуправление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Реализация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воспитательного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потенциала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ученического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самоуправления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общеобразовательной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организации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может</w:t>
      </w:r>
      <w:r w:rsidR="00077FCE" w:rsidRPr="00124FFF">
        <w:rPr>
          <w:rFonts w:eastAsia="SchoolBookSanPin" w:cs="Times New Roman"/>
          <w:i/>
          <w:color w:val="231F20"/>
          <w:position w:val="1"/>
          <w:lang w:val="ru-RU"/>
        </w:rPr>
        <w:t xml:space="preserve"> </w:t>
      </w:r>
      <w:r w:rsidRPr="00124FFF">
        <w:rPr>
          <w:rFonts w:eastAsia="SchoolBookSanPin" w:cs="Times New Roman"/>
          <w:i/>
          <w:color w:val="231F20"/>
          <w:lang w:val="ru-RU"/>
        </w:rPr>
        <w:t>предусматривать</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(указываются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конкретные</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позиции,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имеющиеся</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в</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общеобразовательной</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организации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или</w:t>
      </w:r>
      <w:r w:rsidR="008D58D6" w:rsidRPr="00124FFF">
        <w:rPr>
          <w:rFonts w:eastAsia="SchoolBookSanPin" w:cs="Times New Roman"/>
          <w:i/>
          <w:color w:val="231F20"/>
          <w:lang w:val="ru-RU"/>
        </w:rPr>
        <w:t xml:space="preserve"> </w:t>
      </w:r>
      <w:r w:rsidRPr="00124FFF">
        <w:rPr>
          <w:rFonts w:eastAsia="SchoolBookSanPin" w:cs="Times New Roman"/>
          <w:i/>
          <w:color w:val="231F20"/>
          <w:lang w:val="ru-RU"/>
        </w:rPr>
        <w:t>запланированные):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рганизацию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ученического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самоуправления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203412"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избранных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обучающимися;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редставление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ученического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самоуправления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управления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организацией;</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з</w:t>
      </w:r>
      <w:r w:rsidR="00203412" w:rsidRPr="00124FFF">
        <w:rPr>
          <w:rFonts w:eastAsia="SchoolBookSanPin" w:cs="Times New Roman"/>
          <w:color w:val="231F20"/>
          <w:lang w:val="ru-RU"/>
        </w:rPr>
        <w:t>ащиту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ученического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самоуправления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законных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у</w:t>
      </w:r>
      <w:r w:rsidR="00203412" w:rsidRPr="00124FFF">
        <w:rPr>
          <w:rFonts w:eastAsia="SchoolBookSanPin" w:cs="Times New Roman"/>
          <w:color w:val="231F20"/>
          <w:lang w:val="ru-RU"/>
        </w:rPr>
        <w:t>частие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ученического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самоуправления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разработке,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обсуждении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рабочей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календарного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анализе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Профилактика</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и</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безопасность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Реализация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воспитательного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потенциала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профилактической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деятельности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целях</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формирования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поддержки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безопасной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комфортной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среды</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общеобразовательной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организации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может</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предусматривать</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(указываются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конкретны</w:t>
      </w:r>
      <w:r w:rsidR="00E20B98" w:rsidRPr="00124FFF">
        <w:rPr>
          <w:rFonts w:eastAsia="SchoolBookSanPin" w:cs="Times New Roman"/>
          <w:i/>
          <w:color w:val="231F20"/>
          <w:position w:val="1"/>
          <w:lang w:val="ru-RU"/>
        </w:rPr>
        <w:t>е</w:t>
      </w:r>
      <w:r w:rsidR="008D58D6" w:rsidRPr="00124FFF">
        <w:rPr>
          <w:rFonts w:eastAsia="SchoolBookSanPin" w:cs="Times New Roman"/>
          <w:i/>
          <w:color w:val="231F20"/>
          <w:position w:val="1"/>
          <w:lang w:val="ru-RU"/>
        </w:rPr>
        <w:t xml:space="preserve"> </w:t>
      </w:r>
      <w:r w:rsidR="00E20B98" w:rsidRPr="00124FFF">
        <w:rPr>
          <w:rFonts w:eastAsia="SchoolBookSanPin" w:cs="Times New Roman"/>
          <w:i/>
          <w:color w:val="231F20"/>
          <w:position w:val="1"/>
          <w:lang w:val="ru-RU"/>
        </w:rPr>
        <w:t>п</w:t>
      </w:r>
      <w:r w:rsidRPr="00124FFF">
        <w:rPr>
          <w:rFonts w:eastAsia="SchoolBookSanPin" w:cs="Times New Roman"/>
          <w:i/>
          <w:color w:val="231F20"/>
          <w:position w:val="1"/>
          <w:lang w:val="ru-RU"/>
        </w:rPr>
        <w:t>озиции,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имеющиеся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общеобразовательной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организации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ил</w:t>
      </w:r>
      <w:r w:rsidR="00E20B98" w:rsidRPr="00124FFF">
        <w:rPr>
          <w:rFonts w:eastAsia="SchoolBookSanPin" w:cs="Times New Roman"/>
          <w:i/>
          <w:color w:val="231F20"/>
          <w:position w:val="1"/>
          <w:lang w:val="ru-RU"/>
        </w:rPr>
        <w:t>и</w:t>
      </w:r>
      <w:r w:rsidR="008D58D6" w:rsidRPr="00124FFF">
        <w:rPr>
          <w:rFonts w:eastAsia="SchoolBookSanPin" w:cs="Times New Roman"/>
          <w:i/>
          <w:color w:val="231F20"/>
          <w:position w:val="1"/>
          <w:lang w:val="ru-RU"/>
        </w:rPr>
        <w:t xml:space="preserve"> </w:t>
      </w:r>
      <w:r w:rsidR="00E20B98" w:rsidRPr="00124FFF">
        <w:rPr>
          <w:rFonts w:eastAsia="SchoolBookSanPin" w:cs="Times New Roman"/>
          <w:i/>
          <w:color w:val="231F20"/>
          <w:position w:val="1"/>
          <w:lang w:val="ru-RU"/>
        </w:rPr>
        <w:t>з</w:t>
      </w:r>
      <w:r w:rsidRPr="00124FFF">
        <w:rPr>
          <w:rFonts w:eastAsia="SchoolBookSanPin" w:cs="Times New Roman"/>
          <w:i/>
          <w:color w:val="231F20"/>
          <w:position w:val="1"/>
          <w:lang w:val="ru-RU"/>
        </w:rPr>
        <w:t>апланированные):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рганизацию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деятельности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педагогического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коллектива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w:t>
      </w:r>
      <w:r w:rsidR="00E20B98"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озданию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общеобразовательной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эффективно</w:t>
      </w:r>
      <w:r w:rsidR="00E20B98" w:rsidRPr="00124FFF">
        <w:rPr>
          <w:rFonts w:eastAsia="SchoolBookSanPin" w:cs="Times New Roman"/>
          <w:color w:val="231F20"/>
          <w:position w:val="1"/>
          <w:lang w:val="ru-RU"/>
        </w:rPr>
        <w:t>й</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рофилактической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среды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обеспечения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безопасности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жизнедеятельности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условия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успешной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воспитательной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деятельности;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роведение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исследований,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мониторинга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рисков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безопасност</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ресурсов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повышения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безопасности,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выделение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психолого-педагогическое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сопровождение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групп</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риска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обучающихс</w:t>
      </w:r>
      <w:r w:rsidR="00E20B98" w:rsidRPr="00124FFF">
        <w:rPr>
          <w:rFonts w:eastAsia="SchoolBookSanPin" w:cs="Times New Roman"/>
          <w:color w:val="231F20"/>
          <w:position w:val="1"/>
          <w:lang w:val="ru-RU"/>
        </w:rPr>
        <w:t>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разным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направлениям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(агрессивное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поведение,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зависимости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другие</w:t>
      </w:r>
      <w:r w:rsidR="00203412" w:rsidRPr="00124FFF">
        <w:rPr>
          <w:rFonts w:eastAsia="SchoolBookSanPin" w:cs="Times New Roman"/>
          <w:color w:val="231F20"/>
          <w:position w:val="1"/>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роведение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коррекционно-воспитательной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работы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обучающимся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групп</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риска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силами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педагогического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коллектива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ривлечением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сторонних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специалистов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(психологов,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конфликтологов,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коррекционных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педагогов,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работников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социальных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служб,</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правоохранительных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опеки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профилактику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правонарушений,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девиаций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посредством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альтернативной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девиантному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поведению,</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познания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(путешествия),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испытания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(походы,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спорт),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значимого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религиозно-духовной,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благотворительной,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художественной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редупреждение,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профилактику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целенаправленную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случаях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появления,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расширения,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влияния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маргинальных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групп</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(оставивших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криминальной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агрессивным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поведением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00203412" w:rsidRPr="00124FFF">
        <w:rPr>
          <w:rFonts w:eastAsia="SchoolBookSanPin" w:cs="Times New Roman"/>
          <w:color w:val="231F20"/>
          <w:lang w:val="ru-RU"/>
        </w:rPr>
        <w:t>);</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п</w:t>
      </w:r>
      <w:r w:rsidR="00203412" w:rsidRPr="00124FFF">
        <w:rPr>
          <w:rFonts w:eastAsia="SchoolBookSanPin" w:cs="Times New Roman"/>
          <w:color w:val="231F20"/>
          <w:lang w:val="ru-RU"/>
        </w:rPr>
        <w:t>рофилактику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расширения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групп,</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семей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требующих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специальной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психолого-педагогической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поддержки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сопровождения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(слабоуспевающие,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запущенные,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неадаптированные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дети-мигранты,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обучающиеся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ОВЗ</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Социальное</w:t>
      </w:r>
      <w:r w:rsidR="008D58D6" w:rsidRPr="00124FFF">
        <w:rPr>
          <w:rFonts w:eastAsia="SchoolBookSanPin" w:cs="Times New Roman"/>
          <w:b/>
          <w:bCs/>
          <w:i/>
          <w:color w:val="231F20"/>
          <w:lang w:val="ru-RU"/>
        </w:rPr>
        <w:t xml:space="preserve"> </w:t>
      </w:r>
      <w:r w:rsidRPr="00124FFF">
        <w:rPr>
          <w:rFonts w:eastAsia="SchoolBookSanPin" w:cs="Times New Roman"/>
          <w:b/>
          <w:bCs/>
          <w:i/>
          <w:color w:val="231F20"/>
          <w:lang w:val="ru-RU"/>
        </w:rPr>
        <w:t>партнёрство</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Реализация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воспитательного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потенциала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социального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партнёрства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может</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предусматривать</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(указываются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конкретные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позиции,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имеющиеся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общеобразовательной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организаци</w:t>
      </w:r>
      <w:r w:rsidR="00E20B98" w:rsidRPr="00124FFF">
        <w:rPr>
          <w:rFonts w:eastAsia="SchoolBookSanPin" w:cs="Times New Roman"/>
          <w:i/>
          <w:color w:val="231F20"/>
          <w:position w:val="1"/>
          <w:lang w:val="ru-RU"/>
        </w:rPr>
        <w:t>и</w:t>
      </w:r>
      <w:r w:rsidR="008D58D6" w:rsidRPr="00124FFF">
        <w:rPr>
          <w:rFonts w:eastAsia="SchoolBookSanPin" w:cs="Times New Roman"/>
          <w:i/>
          <w:color w:val="231F20"/>
          <w:position w:val="1"/>
          <w:lang w:val="ru-RU"/>
        </w:rPr>
        <w:t xml:space="preserve"> </w:t>
      </w:r>
      <w:r w:rsidR="00E20B98" w:rsidRPr="00124FFF">
        <w:rPr>
          <w:rFonts w:eastAsia="SchoolBookSanPin" w:cs="Times New Roman"/>
          <w:i/>
          <w:color w:val="231F20"/>
          <w:position w:val="1"/>
          <w:lang w:val="ru-RU"/>
        </w:rPr>
        <w:t>и</w:t>
      </w:r>
      <w:r w:rsidRPr="00124FFF">
        <w:rPr>
          <w:rFonts w:eastAsia="SchoolBookSanPin" w:cs="Times New Roman"/>
          <w:i/>
          <w:color w:val="231F20"/>
          <w:position w:val="1"/>
          <w:lang w:val="ru-RU"/>
        </w:rPr>
        <w:t>ли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запланированные):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w:t>
      </w:r>
      <w:r w:rsidR="00203412" w:rsidRPr="00124FFF">
        <w:rPr>
          <w:rFonts w:eastAsia="SchoolBookSanPin" w:cs="Times New Roman"/>
          <w:color w:val="231F20"/>
          <w:position w:val="1"/>
          <w:lang w:val="ru-RU"/>
        </w:rPr>
        <w:t>частие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представителей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организаций-партнёров,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числ</w:t>
      </w:r>
      <w:r w:rsidR="00E20B98" w:rsidRPr="00124FFF">
        <w:rPr>
          <w:rFonts w:eastAsia="SchoolBookSanPin" w:cs="Times New Roman"/>
          <w:color w:val="231F20"/>
          <w:position w:val="1"/>
          <w:lang w:val="ru-RU"/>
        </w:rPr>
        <w:t>е</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договорами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сотрудничестве,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проведени</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тдельных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мероприятий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рамках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рабочей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программы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воспитания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календарного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воспитательной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работы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(дни</w:t>
      </w:r>
      <w:r w:rsidR="008D58D6" w:rsidRPr="00124FFF">
        <w:rPr>
          <w:rFonts w:eastAsia="SchoolBookSanPin" w:cs="Times New Roman"/>
          <w:color w:val="231F20"/>
          <w:position w:val="1"/>
          <w:lang w:val="ru-RU"/>
        </w:rPr>
        <w:t xml:space="preserve"> </w:t>
      </w:r>
      <w:r w:rsidR="00307258" w:rsidRPr="00124FFF">
        <w:rPr>
          <w:rFonts w:eastAsia="SchoolBookSanPin" w:cs="Times New Roman"/>
          <w:color w:val="231F20"/>
          <w:position w:val="1"/>
          <w:lang w:val="ru-RU"/>
        </w:rPr>
        <w:t>от</w:t>
      </w:r>
      <w:r w:rsidR="00203412" w:rsidRPr="00124FFF">
        <w:rPr>
          <w:rFonts w:eastAsia="SchoolBookSanPin" w:cs="Times New Roman"/>
          <w:color w:val="231F20"/>
          <w:lang w:val="ru-RU"/>
        </w:rPr>
        <w:t>крытых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дверей,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государственные,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региональные,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школьные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праздники,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торжественные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мероприятия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у</w:t>
      </w:r>
      <w:r w:rsidR="00203412" w:rsidRPr="00124FFF">
        <w:rPr>
          <w:rFonts w:eastAsia="SchoolBookSanPin" w:cs="Times New Roman"/>
          <w:color w:val="231F20"/>
          <w:lang w:val="ru-RU"/>
        </w:rPr>
        <w:t>частие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организаций-партнёров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пров</w:t>
      </w:r>
      <w:r w:rsidR="00307258" w:rsidRPr="00124FFF">
        <w:rPr>
          <w:rFonts w:eastAsia="SchoolBookSanPin" w:cs="Times New Roman"/>
          <w:color w:val="231F20"/>
          <w:lang w:val="ru-RU"/>
        </w:rPr>
        <w:t>еде</w:t>
      </w:r>
      <w:r w:rsidR="00203412" w:rsidRPr="00124FFF">
        <w:rPr>
          <w:rFonts w:eastAsia="SchoolBookSanPin" w:cs="Times New Roman"/>
          <w:color w:val="231F20"/>
          <w:lang w:val="ru-RU"/>
        </w:rPr>
        <w:t>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уроков,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внеурочных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занятий,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внешкольных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мероприятий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соответствующей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тематической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w:t>
      </w:r>
      <w:r w:rsidR="00307258" w:rsidRPr="00124FFF">
        <w:rPr>
          <w:rFonts w:eastAsia="SchoolBookSanPin" w:cs="Times New Roman"/>
          <w:color w:val="231F20"/>
          <w:lang w:val="ru-RU"/>
        </w:rPr>
        <w:t>ленно</w:t>
      </w:r>
      <w:r w:rsidR="00203412" w:rsidRPr="00124FFF">
        <w:rPr>
          <w:rFonts w:eastAsia="SchoolBookSanPin" w:cs="Times New Roman"/>
          <w:color w:val="231F20"/>
          <w:lang w:val="ru-RU"/>
        </w:rPr>
        <w:t>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р</w:t>
      </w:r>
      <w:r w:rsidR="00203412" w:rsidRPr="00124FFF">
        <w:rPr>
          <w:rFonts w:eastAsia="SchoolBookSanPin" w:cs="Times New Roman"/>
          <w:color w:val="231F20"/>
          <w:lang w:val="ru-RU"/>
        </w:rPr>
        <w:t>еализация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проектов,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совместно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разрабатываемых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педагогами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организациями-партнёрами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благотворительной,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экологической,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патриотической,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трудовой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077FCE" w:rsidRPr="00124FFF">
        <w:rPr>
          <w:rFonts w:eastAsia="SchoolBookSanPin" w:cs="Times New Roman"/>
          <w:color w:val="231F20"/>
          <w:lang w:val="ru-RU"/>
        </w:rPr>
        <w:t>другой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ориентированных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преобразование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окружающего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социума,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позитивное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воздействие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окружение.</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b/>
          <w:bCs/>
          <w:i/>
          <w:color w:val="231F20"/>
          <w:lang w:val="ru-RU"/>
        </w:rPr>
        <w:t>Профориентация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i/>
          <w:color w:val="231F20"/>
          <w:position w:val="1"/>
          <w:lang w:val="ru-RU"/>
        </w:rPr>
        <w:t>Реализация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воспитательного</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потенциала</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профориентационной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работы</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общеобразовательной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организации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может</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предусматривать</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(указываются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конкретные</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позиции,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имеющиеся</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в</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общеобразовательной</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организации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или</w:t>
      </w:r>
      <w:r w:rsidR="008D58D6" w:rsidRPr="00124FFF">
        <w:rPr>
          <w:rFonts w:eastAsia="SchoolBookSanPin" w:cs="Times New Roman"/>
          <w:i/>
          <w:color w:val="231F20"/>
          <w:position w:val="1"/>
          <w:lang w:val="ru-RU"/>
        </w:rPr>
        <w:t xml:space="preserve"> </w:t>
      </w:r>
      <w:r w:rsidRPr="00124FFF">
        <w:rPr>
          <w:rFonts w:eastAsia="SchoolBookSanPin" w:cs="Times New Roman"/>
          <w:i/>
          <w:color w:val="231F20"/>
          <w:position w:val="1"/>
          <w:lang w:val="ru-RU"/>
        </w:rPr>
        <w:t>запланированные):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роведение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циклов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профориентационных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часов,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направленных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подготовку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обучающегося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осознанному</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планированию</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реализации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своего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профессионального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будущего;</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lastRenderedPageBreak/>
        <w:t>п</w:t>
      </w:r>
      <w:r w:rsidR="00203412" w:rsidRPr="00124FFF">
        <w:rPr>
          <w:rFonts w:eastAsia="SchoolBookSanPin" w:cs="Times New Roman"/>
          <w:color w:val="231F20"/>
          <w:position w:val="1"/>
          <w:lang w:val="ru-RU"/>
        </w:rPr>
        <w:t>рофориентационные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игры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(игры-симуляции,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деловые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игры</w:t>
      </w:r>
      <w:r w:rsidR="00E20B98"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к</w:t>
      </w:r>
      <w:r w:rsidR="00203412" w:rsidRPr="00124FFF">
        <w:rPr>
          <w:rFonts w:eastAsia="SchoolBookSanPin" w:cs="Times New Roman"/>
          <w:color w:val="231F20"/>
          <w:position w:val="1"/>
          <w:lang w:val="ru-RU"/>
        </w:rPr>
        <w:t>весты,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кейсы),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расширяющие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знания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профессиях,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способах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выбора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профессий,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особенностях,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условиях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разной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профессиональной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деятельности;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э</w:t>
      </w:r>
      <w:r w:rsidR="00203412" w:rsidRPr="00124FFF">
        <w:rPr>
          <w:rFonts w:eastAsia="SchoolBookSanPin" w:cs="Times New Roman"/>
          <w:color w:val="231F20"/>
          <w:position w:val="1"/>
          <w:lang w:val="ru-RU"/>
        </w:rPr>
        <w:t>кскурсии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предприятия,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дающие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начальные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представления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существующих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профессиях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условия</w:t>
      </w:r>
      <w:r w:rsidR="00E20B98" w:rsidRPr="00124FFF">
        <w:rPr>
          <w:rFonts w:eastAsia="SchoolBookSanPin" w:cs="Times New Roman"/>
          <w:color w:val="231F20"/>
          <w:position w:val="1"/>
          <w:lang w:val="ru-RU"/>
        </w:rPr>
        <w:t>х</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аботы;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с</w:t>
      </w:r>
      <w:r w:rsidR="00203412" w:rsidRPr="00124FFF">
        <w:rPr>
          <w:rFonts w:eastAsia="SchoolBookSanPin" w:cs="Times New Roman"/>
          <w:color w:val="231F20"/>
          <w:lang w:val="ru-RU"/>
        </w:rPr>
        <w:t>овместное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педагогами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интернет-ресурсов,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посвящённых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профессий,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прохождение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профориентационного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онлайн-тестирования,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онлайн-курсов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интересующим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профессиям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направлениям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профессионального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у</w:t>
      </w:r>
      <w:r w:rsidR="00203412" w:rsidRPr="00124FFF">
        <w:rPr>
          <w:rFonts w:eastAsia="SchoolBookSanPin" w:cs="Times New Roman"/>
          <w:color w:val="231F20"/>
          <w:lang w:val="ru-RU"/>
        </w:rPr>
        <w:t>частие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работе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всероссийских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профориентационных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проектов;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и</w:t>
      </w:r>
      <w:r w:rsidR="00203412" w:rsidRPr="00124FFF">
        <w:rPr>
          <w:rFonts w:eastAsia="SchoolBookSanPin" w:cs="Times New Roman"/>
          <w:color w:val="231F20"/>
          <w:lang w:val="ru-RU"/>
        </w:rPr>
        <w:t>ндивидуальное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консультирование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психологом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(законных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представителей)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вопросам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склонностей,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способностей,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индивидуальных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которые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могут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иметь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значение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выборе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ими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будущей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профессии;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о</w:t>
      </w:r>
      <w:r w:rsidR="00203412" w:rsidRPr="00124FFF">
        <w:rPr>
          <w:rFonts w:eastAsia="SchoolBookSanPin" w:cs="Times New Roman"/>
          <w:color w:val="231F20"/>
          <w:lang w:val="ru-RU"/>
        </w:rPr>
        <w:t>своение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профессии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курсов,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включённых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обязательную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компонента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дополнительного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p>
    <w:p w:rsidR="00FB1709" w:rsidRPr="00124FFF" w:rsidRDefault="00203412" w:rsidP="00124FFF">
      <w:pPr>
        <w:pStyle w:val="3"/>
        <w:numPr>
          <w:ilvl w:val="2"/>
          <w:numId w:val="13"/>
        </w:numPr>
        <w:spacing w:before="0" w:after="0" w:line="0" w:lineRule="atLeast"/>
        <w:ind w:left="0" w:firstLine="709"/>
        <w:jc w:val="left"/>
        <w:rPr>
          <w:rFonts w:eastAsia="OfficinaSansBoldITC"/>
          <w:sz w:val="22"/>
          <w:szCs w:val="22"/>
          <w:lang w:val="ru-RU"/>
        </w:rPr>
      </w:pPr>
      <w:bookmarkStart w:id="53" w:name="_Toc116043886"/>
      <w:bookmarkStart w:id="54" w:name="_Toc116045256"/>
      <w:r w:rsidRPr="00124FFF">
        <w:rPr>
          <w:rFonts w:eastAsia="OfficinaSansBoldITC"/>
          <w:sz w:val="22"/>
          <w:szCs w:val="22"/>
          <w:lang w:val="ru-RU"/>
        </w:rPr>
        <w:t>Организационный</w:t>
      </w:r>
      <w:r w:rsidR="008D58D6" w:rsidRPr="00124FFF">
        <w:rPr>
          <w:rFonts w:eastAsia="OfficinaSansBoldITC"/>
          <w:sz w:val="22"/>
          <w:szCs w:val="22"/>
          <w:lang w:val="ru-RU"/>
        </w:rPr>
        <w:t xml:space="preserve"> </w:t>
      </w:r>
      <w:r w:rsidRPr="00124FFF">
        <w:rPr>
          <w:rFonts w:eastAsia="OfficinaSansBoldITC"/>
          <w:sz w:val="22"/>
          <w:szCs w:val="22"/>
          <w:lang w:val="ru-RU"/>
        </w:rPr>
        <w:t>раздел</w:t>
      </w:r>
      <w:bookmarkEnd w:id="53"/>
      <w:bookmarkEnd w:id="54"/>
    </w:p>
    <w:p w:rsidR="00311EB3" w:rsidRPr="00311EB3" w:rsidRDefault="00203412" w:rsidP="00311EB3">
      <w:pPr>
        <w:pStyle w:val="3"/>
        <w:numPr>
          <w:ilvl w:val="3"/>
          <w:numId w:val="13"/>
        </w:numPr>
        <w:spacing w:before="0" w:after="0" w:line="0" w:lineRule="atLeast"/>
        <w:ind w:left="0" w:firstLine="709"/>
        <w:jc w:val="left"/>
        <w:rPr>
          <w:rFonts w:eastAsia="OfficinaSansBoldITC"/>
          <w:sz w:val="22"/>
          <w:szCs w:val="22"/>
          <w:lang w:val="ru-RU"/>
        </w:rPr>
      </w:pPr>
      <w:bookmarkStart w:id="55" w:name="_Toc116043887"/>
      <w:bookmarkStart w:id="56" w:name="_Toc116045257"/>
      <w:r w:rsidRPr="00124FFF">
        <w:rPr>
          <w:rFonts w:eastAsia="OfficinaSansBoldITC"/>
          <w:sz w:val="22"/>
          <w:szCs w:val="22"/>
          <w:lang w:val="ru-RU"/>
        </w:rPr>
        <w:t>Кадровое</w:t>
      </w:r>
      <w:r w:rsidR="008D58D6" w:rsidRPr="00124FFF">
        <w:rPr>
          <w:rFonts w:eastAsia="OfficinaSansBoldITC"/>
          <w:sz w:val="22"/>
          <w:szCs w:val="22"/>
          <w:lang w:val="ru-RU"/>
        </w:rPr>
        <w:t xml:space="preserve"> </w:t>
      </w:r>
      <w:r w:rsidRPr="00124FFF">
        <w:rPr>
          <w:rFonts w:eastAsia="OfficinaSansBoldITC"/>
          <w:sz w:val="22"/>
          <w:szCs w:val="22"/>
          <w:lang w:val="ru-RU"/>
        </w:rPr>
        <w:t>обеспечение</w:t>
      </w:r>
      <w:bookmarkEnd w:id="55"/>
      <w:bookmarkEnd w:id="56"/>
    </w:p>
    <w:p w:rsidR="00311EB3" w:rsidRPr="00311EB3" w:rsidRDefault="00311EB3" w:rsidP="00311EB3">
      <w:pPr>
        <w:widowControl w:val="0"/>
        <w:autoSpaceDE w:val="0"/>
        <w:autoSpaceDN w:val="0"/>
        <w:spacing w:line="0" w:lineRule="atLeast"/>
        <w:ind w:left="112" w:firstLine="288"/>
        <w:jc w:val="left"/>
        <w:rPr>
          <w:rFonts w:eastAsia="Times New Roman" w:cs="Times New Roman"/>
          <w:lang w:val="ru-RU"/>
        </w:rPr>
      </w:pPr>
      <w:r w:rsidRPr="00311EB3">
        <w:rPr>
          <w:rFonts w:eastAsia="Times New Roman" w:cs="Times New Roman"/>
          <w:color w:val="171717"/>
          <w:lang w:val="ru-RU"/>
        </w:rPr>
        <w:t>Общая</w:t>
      </w:r>
      <w:r w:rsidRPr="00311EB3">
        <w:rPr>
          <w:rFonts w:eastAsia="Times New Roman" w:cs="Times New Roman"/>
          <w:color w:val="171717"/>
          <w:spacing w:val="-7"/>
          <w:lang w:val="ru-RU"/>
        </w:rPr>
        <w:t xml:space="preserve"> </w:t>
      </w:r>
      <w:r w:rsidRPr="00311EB3">
        <w:rPr>
          <w:rFonts w:eastAsia="Times New Roman" w:cs="Times New Roman"/>
          <w:color w:val="171717"/>
          <w:lang w:val="ru-RU"/>
        </w:rPr>
        <w:t>численность</w:t>
      </w:r>
      <w:r w:rsidRPr="00311EB3">
        <w:rPr>
          <w:rFonts w:eastAsia="Times New Roman" w:cs="Times New Roman"/>
          <w:color w:val="171717"/>
          <w:spacing w:val="-9"/>
          <w:lang w:val="ru-RU"/>
        </w:rPr>
        <w:t xml:space="preserve"> </w:t>
      </w:r>
      <w:r w:rsidRPr="00311EB3">
        <w:rPr>
          <w:rFonts w:eastAsia="Times New Roman" w:cs="Times New Roman"/>
          <w:color w:val="171717"/>
          <w:lang w:val="ru-RU"/>
        </w:rPr>
        <w:t>педагогических</w:t>
      </w:r>
      <w:r w:rsidRPr="00311EB3">
        <w:rPr>
          <w:rFonts w:eastAsia="Times New Roman" w:cs="Times New Roman"/>
          <w:color w:val="171717"/>
          <w:spacing w:val="-8"/>
          <w:lang w:val="ru-RU"/>
        </w:rPr>
        <w:t xml:space="preserve"> </w:t>
      </w:r>
      <w:r w:rsidRPr="00311EB3">
        <w:rPr>
          <w:rFonts w:eastAsia="Times New Roman" w:cs="Times New Roman"/>
          <w:color w:val="171717"/>
          <w:lang w:val="ru-RU"/>
        </w:rPr>
        <w:t>работников</w:t>
      </w:r>
      <w:r w:rsidRPr="00311EB3">
        <w:rPr>
          <w:rFonts w:eastAsia="Times New Roman" w:cs="Times New Roman"/>
          <w:color w:val="171717"/>
          <w:spacing w:val="-9"/>
          <w:lang w:val="ru-RU"/>
        </w:rPr>
        <w:t xml:space="preserve"> </w:t>
      </w:r>
      <w:r w:rsidRPr="00311EB3">
        <w:rPr>
          <w:rFonts w:eastAsia="Times New Roman" w:cs="Times New Roman"/>
          <w:color w:val="171717"/>
          <w:lang w:val="ru-RU"/>
        </w:rPr>
        <w:t>48</w:t>
      </w:r>
      <w:r w:rsidRPr="00311EB3">
        <w:rPr>
          <w:rFonts w:eastAsia="Times New Roman" w:cs="Times New Roman"/>
          <w:color w:val="171717"/>
          <w:spacing w:val="-7"/>
          <w:lang w:val="ru-RU"/>
        </w:rPr>
        <w:t xml:space="preserve"> </w:t>
      </w:r>
      <w:r w:rsidRPr="00311EB3">
        <w:rPr>
          <w:rFonts w:eastAsia="Times New Roman" w:cs="Times New Roman"/>
          <w:color w:val="171717"/>
          <w:lang w:val="ru-RU"/>
        </w:rPr>
        <w:t>человек</w:t>
      </w:r>
      <w:r w:rsidRPr="00311EB3">
        <w:rPr>
          <w:rFonts w:eastAsia="Times New Roman" w:cs="Times New Roman"/>
          <w:color w:val="171717"/>
          <w:spacing w:val="-8"/>
          <w:lang w:val="ru-RU"/>
        </w:rPr>
        <w:t xml:space="preserve"> </w:t>
      </w:r>
      <w:r w:rsidRPr="00311EB3">
        <w:rPr>
          <w:rFonts w:eastAsia="Times New Roman" w:cs="Times New Roman"/>
          <w:color w:val="171717"/>
          <w:lang w:val="ru-RU"/>
        </w:rPr>
        <w:t>основных</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педагогических</w:t>
      </w:r>
      <w:r w:rsidRPr="00311EB3">
        <w:rPr>
          <w:rFonts w:eastAsia="Times New Roman" w:cs="Times New Roman"/>
          <w:color w:val="171717"/>
          <w:spacing w:val="-8"/>
          <w:lang w:val="ru-RU"/>
        </w:rPr>
        <w:t xml:space="preserve"> </w:t>
      </w:r>
      <w:proofErr w:type="gramStart"/>
      <w:r w:rsidRPr="00311EB3">
        <w:rPr>
          <w:rFonts w:eastAsia="Times New Roman" w:cs="Times New Roman"/>
          <w:color w:val="171717"/>
          <w:lang w:val="ru-RU"/>
        </w:rPr>
        <w:t>работни-</w:t>
      </w:r>
      <w:r w:rsidRPr="00311EB3">
        <w:rPr>
          <w:rFonts w:eastAsia="Times New Roman" w:cs="Times New Roman"/>
          <w:color w:val="171717"/>
          <w:spacing w:val="-57"/>
          <w:lang w:val="ru-RU"/>
        </w:rPr>
        <w:t xml:space="preserve"> </w:t>
      </w:r>
      <w:r w:rsidRPr="00311EB3">
        <w:rPr>
          <w:rFonts w:eastAsia="Times New Roman" w:cs="Times New Roman"/>
          <w:color w:val="171717"/>
          <w:lang w:val="ru-RU"/>
        </w:rPr>
        <w:t>ков</w:t>
      </w:r>
      <w:proofErr w:type="gramEnd"/>
      <w:r w:rsidRPr="00311EB3">
        <w:rPr>
          <w:rFonts w:eastAsia="Times New Roman" w:cs="Times New Roman"/>
          <w:color w:val="171717"/>
          <w:lang w:val="ru-RU"/>
        </w:rPr>
        <w:t>,</w:t>
      </w:r>
      <w:r w:rsidRPr="00311EB3">
        <w:rPr>
          <w:rFonts w:eastAsia="Times New Roman" w:cs="Times New Roman"/>
          <w:color w:val="171717"/>
          <w:spacing w:val="-1"/>
          <w:lang w:val="ru-RU"/>
        </w:rPr>
        <w:t xml:space="preserve"> </w:t>
      </w:r>
      <w:r w:rsidRPr="00311EB3">
        <w:rPr>
          <w:rFonts w:eastAsia="Times New Roman" w:cs="Times New Roman"/>
          <w:color w:val="171717"/>
          <w:lang w:val="ru-RU"/>
        </w:rPr>
        <w:t>3 педагога</w:t>
      </w:r>
      <w:r w:rsidRPr="00311EB3">
        <w:rPr>
          <w:rFonts w:eastAsia="Times New Roman" w:cs="Times New Roman"/>
          <w:color w:val="171717"/>
          <w:spacing w:val="33"/>
          <w:lang w:val="ru-RU"/>
        </w:rPr>
        <w:t xml:space="preserve"> </w:t>
      </w:r>
      <w:r w:rsidRPr="00311EB3">
        <w:rPr>
          <w:rFonts w:eastAsia="Times New Roman" w:cs="Times New Roman"/>
          <w:color w:val="171717"/>
          <w:lang w:val="ru-RU"/>
        </w:rPr>
        <w:t>дополнительного</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образования.</w:t>
      </w:r>
    </w:p>
    <w:p w:rsidR="00311EB3" w:rsidRPr="00311EB3" w:rsidRDefault="00311EB3" w:rsidP="00311EB3">
      <w:pPr>
        <w:widowControl w:val="0"/>
        <w:autoSpaceDE w:val="0"/>
        <w:autoSpaceDN w:val="0"/>
        <w:spacing w:line="0" w:lineRule="atLeast"/>
        <w:ind w:left="112" w:firstLine="228"/>
        <w:jc w:val="left"/>
        <w:rPr>
          <w:rFonts w:eastAsia="Times New Roman" w:cs="Times New Roman"/>
          <w:lang w:val="ru-RU"/>
        </w:rPr>
      </w:pPr>
      <w:r w:rsidRPr="00311EB3">
        <w:rPr>
          <w:rFonts w:eastAsia="Times New Roman" w:cs="Times New Roman"/>
          <w:color w:val="171717"/>
          <w:lang w:val="ru-RU"/>
        </w:rPr>
        <w:t>18 %</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от общей</w:t>
      </w:r>
      <w:r w:rsidRPr="00311EB3">
        <w:rPr>
          <w:rFonts w:eastAsia="Times New Roman" w:cs="Times New Roman"/>
          <w:color w:val="171717"/>
          <w:spacing w:val="-1"/>
          <w:lang w:val="ru-RU"/>
        </w:rPr>
        <w:t xml:space="preserve"> </w:t>
      </w:r>
      <w:r w:rsidRPr="00311EB3">
        <w:rPr>
          <w:rFonts w:eastAsia="Times New Roman" w:cs="Times New Roman"/>
          <w:color w:val="171717"/>
          <w:lang w:val="ru-RU"/>
        </w:rPr>
        <w:t>численности педагогических работников</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имеют высшее</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педагогическое</w:t>
      </w:r>
      <w:r w:rsidRPr="00311EB3">
        <w:rPr>
          <w:rFonts w:eastAsia="Times New Roman" w:cs="Times New Roman"/>
          <w:color w:val="171717"/>
          <w:spacing w:val="1"/>
          <w:lang w:val="ru-RU"/>
        </w:rPr>
        <w:t xml:space="preserve"> </w:t>
      </w:r>
      <w:proofErr w:type="spellStart"/>
      <w:proofErr w:type="gramStart"/>
      <w:r w:rsidRPr="00311EB3">
        <w:rPr>
          <w:rFonts w:eastAsia="Times New Roman" w:cs="Times New Roman"/>
          <w:color w:val="171717"/>
          <w:lang w:val="ru-RU"/>
        </w:rPr>
        <w:t>образо</w:t>
      </w:r>
      <w:proofErr w:type="spellEnd"/>
      <w:r w:rsidRPr="00311EB3">
        <w:rPr>
          <w:rFonts w:eastAsia="Times New Roman" w:cs="Times New Roman"/>
          <w:color w:val="171717"/>
          <w:lang w:val="ru-RU"/>
        </w:rPr>
        <w:t>-</w:t>
      </w:r>
      <w:r w:rsidRPr="00311EB3">
        <w:rPr>
          <w:rFonts w:eastAsia="Times New Roman" w:cs="Times New Roman"/>
          <w:color w:val="171717"/>
          <w:spacing w:val="-57"/>
          <w:lang w:val="ru-RU"/>
        </w:rPr>
        <w:t xml:space="preserve"> </w:t>
      </w:r>
      <w:proofErr w:type="spellStart"/>
      <w:r w:rsidRPr="00311EB3">
        <w:rPr>
          <w:rFonts w:eastAsia="Times New Roman" w:cs="Times New Roman"/>
          <w:color w:val="171717"/>
          <w:lang w:val="ru-RU"/>
        </w:rPr>
        <w:t>вание</w:t>
      </w:r>
      <w:proofErr w:type="spellEnd"/>
      <w:proofErr w:type="gramEnd"/>
      <w:r w:rsidRPr="00311EB3">
        <w:rPr>
          <w:rFonts w:eastAsia="Times New Roman" w:cs="Times New Roman"/>
          <w:color w:val="171717"/>
          <w:lang w:val="ru-RU"/>
        </w:rPr>
        <w:t>,</w:t>
      </w:r>
      <w:r w:rsidRPr="00311EB3">
        <w:rPr>
          <w:rFonts w:eastAsia="Times New Roman" w:cs="Times New Roman"/>
          <w:color w:val="171717"/>
          <w:spacing w:val="-1"/>
          <w:lang w:val="ru-RU"/>
        </w:rPr>
        <w:t xml:space="preserve"> </w:t>
      </w:r>
      <w:r w:rsidRPr="00311EB3">
        <w:rPr>
          <w:rFonts w:eastAsia="Times New Roman" w:cs="Times New Roman"/>
          <w:color w:val="171717"/>
          <w:lang w:val="ru-RU"/>
        </w:rPr>
        <w:t>32 % - первую квалификационную категорию.</w:t>
      </w:r>
    </w:p>
    <w:p w:rsidR="00311EB3" w:rsidRPr="00311EB3" w:rsidRDefault="00311EB3" w:rsidP="00311EB3">
      <w:pPr>
        <w:widowControl w:val="0"/>
        <w:autoSpaceDE w:val="0"/>
        <w:autoSpaceDN w:val="0"/>
        <w:spacing w:line="0" w:lineRule="atLeast"/>
        <w:ind w:left="112" w:right="114" w:firstLine="804"/>
        <w:jc w:val="left"/>
        <w:rPr>
          <w:rFonts w:eastAsia="Times New Roman" w:cs="Times New Roman"/>
          <w:lang w:val="ru-RU"/>
        </w:rPr>
      </w:pPr>
      <w:r w:rsidRPr="00311EB3">
        <w:rPr>
          <w:rFonts w:eastAsia="Times New Roman" w:cs="Times New Roman"/>
          <w:color w:val="171717"/>
          <w:lang w:val="ru-RU"/>
        </w:rPr>
        <w:t xml:space="preserve">Психолого- педагогическим сопровождением обучающихся, </w:t>
      </w:r>
      <w:proofErr w:type="spellStart"/>
      <w:proofErr w:type="gramStart"/>
      <w:r w:rsidRPr="00311EB3">
        <w:rPr>
          <w:rFonts w:eastAsia="Times New Roman" w:cs="Times New Roman"/>
          <w:color w:val="171717"/>
          <w:lang w:val="ru-RU"/>
        </w:rPr>
        <w:t>привле</w:t>
      </w:r>
      <w:proofErr w:type="spellEnd"/>
      <w:r w:rsidRPr="00311EB3">
        <w:rPr>
          <w:rFonts w:eastAsia="Times New Roman" w:cs="Times New Roman"/>
          <w:color w:val="171717"/>
          <w:lang w:val="ru-RU"/>
        </w:rPr>
        <w:t>-</w:t>
      </w:r>
      <w:r w:rsidRPr="00311EB3">
        <w:rPr>
          <w:rFonts w:eastAsia="Times New Roman" w:cs="Times New Roman"/>
          <w:color w:val="171717"/>
          <w:spacing w:val="-57"/>
          <w:lang w:val="ru-RU"/>
        </w:rPr>
        <w:t xml:space="preserve"> </w:t>
      </w:r>
      <w:proofErr w:type="spellStart"/>
      <w:r w:rsidRPr="00311EB3">
        <w:rPr>
          <w:rFonts w:eastAsia="Times New Roman" w:cs="Times New Roman"/>
          <w:color w:val="171717"/>
          <w:lang w:val="ru-RU"/>
        </w:rPr>
        <w:t>чены</w:t>
      </w:r>
      <w:proofErr w:type="spellEnd"/>
      <w:proofErr w:type="gramEnd"/>
      <w:r w:rsidRPr="00311EB3">
        <w:rPr>
          <w:rFonts w:eastAsia="Times New Roman" w:cs="Times New Roman"/>
          <w:color w:val="171717"/>
          <w:spacing w:val="-3"/>
          <w:lang w:val="ru-RU"/>
        </w:rPr>
        <w:t xml:space="preserve"> </w:t>
      </w:r>
      <w:r w:rsidRPr="00311EB3">
        <w:rPr>
          <w:rFonts w:eastAsia="Times New Roman" w:cs="Times New Roman"/>
          <w:color w:val="171717"/>
          <w:lang w:val="ru-RU"/>
        </w:rPr>
        <w:t>следующие</w:t>
      </w:r>
      <w:r w:rsidRPr="00311EB3">
        <w:rPr>
          <w:rFonts w:eastAsia="Times New Roman" w:cs="Times New Roman"/>
          <w:color w:val="171717"/>
          <w:spacing w:val="-4"/>
          <w:lang w:val="ru-RU"/>
        </w:rPr>
        <w:t xml:space="preserve"> </w:t>
      </w:r>
      <w:r w:rsidRPr="00311EB3">
        <w:rPr>
          <w:rFonts w:eastAsia="Times New Roman" w:cs="Times New Roman"/>
          <w:color w:val="171717"/>
          <w:lang w:val="ru-RU"/>
        </w:rPr>
        <w:t>специалисты; педагог-психолог,</w:t>
      </w:r>
      <w:r w:rsidRPr="00311EB3">
        <w:rPr>
          <w:rFonts w:eastAsia="Times New Roman" w:cs="Times New Roman"/>
          <w:color w:val="171717"/>
          <w:spacing w:val="-1"/>
          <w:lang w:val="ru-RU"/>
        </w:rPr>
        <w:t xml:space="preserve"> </w:t>
      </w:r>
      <w:r w:rsidRPr="00311EB3">
        <w:rPr>
          <w:rFonts w:eastAsia="Times New Roman" w:cs="Times New Roman"/>
          <w:color w:val="171717"/>
          <w:lang w:val="ru-RU"/>
        </w:rPr>
        <w:t>социальный</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педагог.</w:t>
      </w:r>
    </w:p>
    <w:p w:rsidR="00311EB3" w:rsidRPr="00311EB3" w:rsidRDefault="00311EB3" w:rsidP="00311EB3">
      <w:pPr>
        <w:widowControl w:val="0"/>
        <w:autoSpaceDE w:val="0"/>
        <w:autoSpaceDN w:val="0"/>
        <w:spacing w:line="0" w:lineRule="atLeast"/>
        <w:ind w:left="340" w:right="977" w:firstLine="0"/>
        <w:jc w:val="left"/>
        <w:rPr>
          <w:rFonts w:eastAsia="Times New Roman" w:cs="Times New Roman"/>
          <w:lang w:val="ru-RU"/>
        </w:rPr>
      </w:pPr>
      <w:r w:rsidRPr="00311EB3">
        <w:rPr>
          <w:rFonts w:eastAsia="Times New Roman" w:cs="Times New Roman"/>
          <w:color w:val="171717"/>
          <w:lang w:val="ru-RU"/>
        </w:rPr>
        <w:t>В школе 1-4 классов в одной параллели, в которых работают 11 классного руководителя.</w:t>
      </w:r>
      <w:r w:rsidRPr="00311EB3">
        <w:rPr>
          <w:rFonts w:eastAsia="Times New Roman" w:cs="Times New Roman"/>
          <w:color w:val="171717"/>
          <w:spacing w:val="-57"/>
          <w:lang w:val="ru-RU"/>
        </w:rPr>
        <w:t xml:space="preserve"> </w:t>
      </w:r>
      <w:r w:rsidRPr="00311EB3">
        <w:rPr>
          <w:rFonts w:eastAsia="Times New Roman" w:cs="Times New Roman"/>
          <w:color w:val="171717"/>
          <w:lang w:val="ru-RU"/>
        </w:rPr>
        <w:t>Кадровое обеспечение</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воспитательного</w:t>
      </w:r>
      <w:r w:rsidRPr="00311EB3">
        <w:rPr>
          <w:rFonts w:eastAsia="Times New Roman" w:cs="Times New Roman"/>
          <w:color w:val="171717"/>
          <w:spacing w:val="-4"/>
          <w:lang w:val="ru-RU"/>
        </w:rPr>
        <w:t xml:space="preserve"> </w:t>
      </w:r>
      <w:r w:rsidRPr="00311EB3">
        <w:rPr>
          <w:rFonts w:eastAsia="Times New Roman" w:cs="Times New Roman"/>
          <w:color w:val="171717"/>
          <w:lang w:val="ru-RU"/>
        </w:rPr>
        <w:t>процесса:</w:t>
      </w:r>
    </w:p>
    <w:p w:rsidR="00311EB3" w:rsidRPr="00311EB3" w:rsidRDefault="00311EB3" w:rsidP="00311EB3">
      <w:pPr>
        <w:widowControl w:val="0"/>
        <w:autoSpaceDE w:val="0"/>
        <w:autoSpaceDN w:val="0"/>
        <w:spacing w:line="0" w:lineRule="atLeast"/>
        <w:ind w:left="564" w:firstLine="0"/>
        <w:jc w:val="left"/>
        <w:rPr>
          <w:rFonts w:eastAsia="Times New Roman" w:cs="Times New Roman"/>
          <w:lang w:val="ru-RU"/>
        </w:rPr>
      </w:pPr>
      <w:r w:rsidRPr="00311EB3">
        <w:rPr>
          <w:rFonts w:eastAsia="Times New Roman" w:cs="Times New Roman"/>
          <w:color w:val="171717"/>
          <w:lang w:val="ru-RU"/>
        </w:rPr>
        <w:t>-заместитель</w:t>
      </w:r>
      <w:r w:rsidRPr="00311EB3">
        <w:rPr>
          <w:rFonts w:eastAsia="Times New Roman" w:cs="Times New Roman"/>
          <w:color w:val="171717"/>
          <w:spacing w:val="-5"/>
          <w:lang w:val="ru-RU"/>
        </w:rPr>
        <w:t xml:space="preserve"> </w:t>
      </w:r>
      <w:r w:rsidRPr="00311EB3">
        <w:rPr>
          <w:rFonts w:eastAsia="Times New Roman" w:cs="Times New Roman"/>
          <w:color w:val="171717"/>
          <w:lang w:val="ru-RU"/>
        </w:rPr>
        <w:t>директора</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по</w:t>
      </w:r>
      <w:r w:rsidRPr="00311EB3">
        <w:rPr>
          <w:rFonts w:eastAsia="Times New Roman" w:cs="Times New Roman"/>
          <w:color w:val="171717"/>
          <w:spacing w:val="-2"/>
          <w:lang w:val="ru-RU"/>
        </w:rPr>
        <w:t xml:space="preserve"> </w:t>
      </w:r>
      <w:r w:rsidRPr="00311EB3">
        <w:rPr>
          <w:rFonts w:eastAsia="Times New Roman" w:cs="Times New Roman"/>
          <w:color w:val="171717"/>
          <w:lang w:val="ru-RU"/>
        </w:rPr>
        <w:t>учебно-воспитательной</w:t>
      </w:r>
      <w:r w:rsidRPr="00311EB3">
        <w:rPr>
          <w:rFonts w:eastAsia="Times New Roman" w:cs="Times New Roman"/>
          <w:color w:val="171717"/>
          <w:spacing w:val="-3"/>
          <w:lang w:val="ru-RU"/>
        </w:rPr>
        <w:t xml:space="preserve"> </w:t>
      </w:r>
      <w:r w:rsidRPr="00311EB3">
        <w:rPr>
          <w:rFonts w:eastAsia="Times New Roman" w:cs="Times New Roman"/>
          <w:color w:val="171717"/>
          <w:lang w:val="ru-RU"/>
        </w:rPr>
        <w:t>работе;</w:t>
      </w:r>
    </w:p>
    <w:p w:rsidR="00311EB3" w:rsidRPr="00311EB3" w:rsidRDefault="00311EB3" w:rsidP="00311EB3">
      <w:pPr>
        <w:widowControl w:val="0"/>
        <w:autoSpaceDE w:val="0"/>
        <w:autoSpaceDN w:val="0"/>
        <w:spacing w:line="0" w:lineRule="atLeast"/>
        <w:ind w:left="564" w:firstLine="0"/>
        <w:jc w:val="left"/>
        <w:rPr>
          <w:rFonts w:eastAsia="Times New Roman" w:cs="Times New Roman"/>
          <w:lang w:val="ru-RU"/>
        </w:rPr>
      </w:pPr>
      <w:r w:rsidRPr="00311EB3">
        <w:rPr>
          <w:rFonts w:eastAsia="Times New Roman" w:cs="Times New Roman"/>
          <w:color w:val="171717"/>
          <w:lang w:val="ru-RU"/>
        </w:rPr>
        <w:t>-заместитель</w:t>
      </w:r>
      <w:r w:rsidRPr="00311EB3">
        <w:rPr>
          <w:rFonts w:eastAsia="Times New Roman" w:cs="Times New Roman"/>
          <w:color w:val="171717"/>
          <w:spacing w:val="31"/>
          <w:lang w:val="ru-RU"/>
        </w:rPr>
        <w:t xml:space="preserve"> </w:t>
      </w:r>
      <w:r w:rsidRPr="00311EB3">
        <w:rPr>
          <w:rFonts w:eastAsia="Times New Roman" w:cs="Times New Roman"/>
          <w:color w:val="171717"/>
          <w:lang w:val="ru-RU"/>
        </w:rPr>
        <w:t>директора</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по</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воспитательной</w:t>
      </w:r>
      <w:r w:rsidRPr="00311EB3">
        <w:rPr>
          <w:rFonts w:eastAsia="Times New Roman" w:cs="Times New Roman"/>
          <w:color w:val="171717"/>
          <w:spacing w:val="-3"/>
          <w:lang w:val="ru-RU"/>
        </w:rPr>
        <w:t xml:space="preserve"> </w:t>
      </w:r>
      <w:r w:rsidRPr="00311EB3">
        <w:rPr>
          <w:rFonts w:eastAsia="Times New Roman" w:cs="Times New Roman"/>
          <w:color w:val="171717"/>
          <w:lang w:val="ru-RU"/>
        </w:rPr>
        <w:t>работе;</w:t>
      </w:r>
    </w:p>
    <w:p w:rsidR="00311EB3" w:rsidRPr="00311EB3" w:rsidRDefault="00311EB3" w:rsidP="00311EB3">
      <w:pPr>
        <w:widowControl w:val="0"/>
        <w:autoSpaceDE w:val="0"/>
        <w:autoSpaceDN w:val="0"/>
        <w:spacing w:line="0" w:lineRule="atLeast"/>
        <w:ind w:left="564" w:firstLine="0"/>
        <w:jc w:val="left"/>
        <w:rPr>
          <w:rFonts w:eastAsia="Times New Roman" w:cs="Times New Roman"/>
          <w:lang w:val="ru-RU"/>
        </w:rPr>
      </w:pPr>
      <w:r w:rsidRPr="00311EB3">
        <w:rPr>
          <w:rFonts w:eastAsia="Times New Roman" w:cs="Times New Roman"/>
          <w:color w:val="171717"/>
          <w:lang w:val="ru-RU"/>
        </w:rPr>
        <w:t>-советник</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директора по воспитанию;</w:t>
      </w:r>
    </w:p>
    <w:p w:rsidR="00311EB3" w:rsidRPr="00311EB3" w:rsidRDefault="00311EB3" w:rsidP="00311EB3">
      <w:pPr>
        <w:widowControl w:val="0"/>
        <w:autoSpaceDE w:val="0"/>
        <w:autoSpaceDN w:val="0"/>
        <w:spacing w:line="0" w:lineRule="atLeast"/>
        <w:ind w:left="564" w:firstLine="0"/>
        <w:jc w:val="left"/>
        <w:rPr>
          <w:rFonts w:eastAsia="Times New Roman" w:cs="Times New Roman"/>
          <w:lang w:val="ru-RU"/>
        </w:rPr>
      </w:pPr>
      <w:r w:rsidRPr="00311EB3">
        <w:rPr>
          <w:rFonts w:eastAsia="Times New Roman" w:cs="Times New Roman"/>
          <w:color w:val="171717"/>
          <w:lang w:val="ru-RU"/>
        </w:rPr>
        <w:t>-классные</w:t>
      </w:r>
      <w:r w:rsidRPr="00311EB3">
        <w:rPr>
          <w:rFonts w:eastAsia="Times New Roman" w:cs="Times New Roman"/>
          <w:color w:val="171717"/>
          <w:spacing w:val="-2"/>
          <w:lang w:val="ru-RU"/>
        </w:rPr>
        <w:t xml:space="preserve"> </w:t>
      </w:r>
      <w:r w:rsidRPr="00311EB3">
        <w:rPr>
          <w:rFonts w:eastAsia="Times New Roman" w:cs="Times New Roman"/>
          <w:color w:val="171717"/>
          <w:lang w:val="ru-RU"/>
        </w:rPr>
        <w:t>руководители;</w:t>
      </w:r>
    </w:p>
    <w:p w:rsidR="00311EB3" w:rsidRPr="00311EB3" w:rsidRDefault="00311EB3" w:rsidP="00311EB3">
      <w:pPr>
        <w:widowControl w:val="0"/>
        <w:autoSpaceDE w:val="0"/>
        <w:autoSpaceDN w:val="0"/>
        <w:spacing w:line="0" w:lineRule="atLeast"/>
        <w:ind w:left="564" w:firstLine="0"/>
        <w:jc w:val="left"/>
        <w:rPr>
          <w:rFonts w:eastAsia="Times New Roman" w:cs="Times New Roman"/>
          <w:lang w:val="ru-RU"/>
        </w:rPr>
      </w:pPr>
      <w:r w:rsidRPr="00311EB3">
        <w:rPr>
          <w:rFonts w:eastAsia="Times New Roman" w:cs="Times New Roman"/>
          <w:color w:val="171717"/>
          <w:lang w:val="ru-RU"/>
        </w:rPr>
        <w:t>-педагог-психолог;</w:t>
      </w:r>
    </w:p>
    <w:p w:rsidR="00311EB3" w:rsidRPr="00311EB3" w:rsidRDefault="00311EB3" w:rsidP="00311EB3">
      <w:pPr>
        <w:widowControl w:val="0"/>
        <w:autoSpaceDE w:val="0"/>
        <w:autoSpaceDN w:val="0"/>
        <w:spacing w:line="0" w:lineRule="atLeast"/>
        <w:ind w:left="564" w:firstLine="0"/>
        <w:jc w:val="left"/>
        <w:rPr>
          <w:rFonts w:eastAsia="Times New Roman" w:cs="Times New Roman"/>
          <w:lang w:val="ru-RU"/>
        </w:rPr>
      </w:pPr>
      <w:r w:rsidRPr="00311EB3">
        <w:rPr>
          <w:rFonts w:eastAsia="Times New Roman" w:cs="Times New Roman"/>
          <w:color w:val="171717"/>
          <w:lang w:val="ru-RU"/>
        </w:rPr>
        <w:t>-социальный</w:t>
      </w:r>
      <w:r w:rsidRPr="00311EB3">
        <w:rPr>
          <w:rFonts w:eastAsia="Times New Roman" w:cs="Times New Roman"/>
          <w:color w:val="171717"/>
          <w:spacing w:val="-4"/>
          <w:lang w:val="ru-RU"/>
        </w:rPr>
        <w:t xml:space="preserve"> </w:t>
      </w:r>
      <w:r w:rsidRPr="00311EB3">
        <w:rPr>
          <w:rFonts w:eastAsia="Times New Roman" w:cs="Times New Roman"/>
          <w:color w:val="171717"/>
          <w:lang w:val="ru-RU"/>
        </w:rPr>
        <w:t>педагог;</w:t>
      </w:r>
    </w:p>
    <w:p w:rsidR="00311EB3" w:rsidRPr="00311EB3" w:rsidRDefault="00311EB3" w:rsidP="00311EB3">
      <w:pPr>
        <w:widowControl w:val="0"/>
        <w:numPr>
          <w:ilvl w:val="0"/>
          <w:numId w:val="44"/>
        </w:numPr>
        <w:tabs>
          <w:tab w:val="left" w:pos="756"/>
        </w:tabs>
        <w:autoSpaceDE w:val="0"/>
        <w:autoSpaceDN w:val="0"/>
        <w:spacing w:line="0" w:lineRule="atLeast"/>
        <w:jc w:val="left"/>
        <w:rPr>
          <w:rFonts w:eastAsia="Times New Roman" w:cs="Times New Roman"/>
          <w:lang w:val="ru-RU"/>
        </w:rPr>
      </w:pPr>
      <w:r w:rsidRPr="00311EB3">
        <w:rPr>
          <w:rFonts w:eastAsia="Times New Roman" w:cs="Times New Roman"/>
          <w:color w:val="171717"/>
          <w:lang w:val="ru-RU"/>
        </w:rPr>
        <w:t>педагоги</w:t>
      </w:r>
      <w:r w:rsidRPr="00311EB3">
        <w:rPr>
          <w:rFonts w:eastAsia="Times New Roman" w:cs="Times New Roman"/>
          <w:color w:val="171717"/>
          <w:spacing w:val="-5"/>
          <w:lang w:val="ru-RU"/>
        </w:rPr>
        <w:t xml:space="preserve"> </w:t>
      </w:r>
      <w:r w:rsidRPr="00311EB3">
        <w:rPr>
          <w:rFonts w:eastAsia="Times New Roman" w:cs="Times New Roman"/>
          <w:color w:val="171717"/>
          <w:lang w:val="ru-RU"/>
        </w:rPr>
        <w:t>дополнительного</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образования.</w:t>
      </w:r>
    </w:p>
    <w:p w:rsidR="00311EB3" w:rsidRPr="00311EB3" w:rsidRDefault="00311EB3" w:rsidP="00311EB3">
      <w:pPr>
        <w:widowControl w:val="0"/>
        <w:autoSpaceDE w:val="0"/>
        <w:autoSpaceDN w:val="0"/>
        <w:spacing w:line="0" w:lineRule="atLeast"/>
        <w:ind w:left="564" w:firstLine="0"/>
        <w:jc w:val="left"/>
        <w:rPr>
          <w:rFonts w:eastAsia="Times New Roman" w:cs="Times New Roman"/>
          <w:lang w:val="ru-RU"/>
        </w:rPr>
      </w:pPr>
      <w:r w:rsidRPr="00311EB3">
        <w:rPr>
          <w:rFonts w:eastAsia="Times New Roman" w:cs="Times New Roman"/>
          <w:color w:val="171717"/>
          <w:lang w:val="ru-RU"/>
        </w:rPr>
        <w:t>-учителя</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предметники.</w:t>
      </w:r>
    </w:p>
    <w:p w:rsidR="00311EB3" w:rsidRPr="00311EB3" w:rsidRDefault="00311EB3" w:rsidP="00C35F29">
      <w:pPr>
        <w:widowControl w:val="0"/>
        <w:tabs>
          <w:tab w:val="left" w:pos="892"/>
        </w:tabs>
        <w:autoSpaceDE w:val="0"/>
        <w:autoSpaceDN w:val="0"/>
        <w:spacing w:line="0" w:lineRule="atLeast"/>
        <w:ind w:left="112" w:firstLine="0"/>
        <w:outlineLvl w:val="1"/>
        <w:rPr>
          <w:rFonts w:eastAsia="Times New Roman" w:cs="Times New Roman"/>
          <w:b/>
          <w:bCs/>
          <w:lang w:val="ru-RU"/>
        </w:rPr>
      </w:pPr>
      <w:r w:rsidRPr="00311EB3">
        <w:rPr>
          <w:rFonts w:eastAsia="Times New Roman" w:cs="Times New Roman"/>
          <w:b/>
          <w:bCs/>
          <w:lang w:val="ru-RU"/>
        </w:rPr>
        <w:t>Нормативно-методическое</w:t>
      </w:r>
      <w:r w:rsidRPr="00311EB3">
        <w:rPr>
          <w:rFonts w:eastAsia="Times New Roman" w:cs="Times New Roman"/>
          <w:b/>
          <w:bCs/>
          <w:spacing w:val="-3"/>
          <w:lang w:val="ru-RU"/>
        </w:rPr>
        <w:t xml:space="preserve"> </w:t>
      </w:r>
      <w:r w:rsidRPr="00311EB3">
        <w:rPr>
          <w:rFonts w:eastAsia="Times New Roman" w:cs="Times New Roman"/>
          <w:b/>
          <w:bCs/>
          <w:lang w:val="ru-RU"/>
        </w:rPr>
        <w:t>обеспечение.</w:t>
      </w:r>
    </w:p>
    <w:p w:rsidR="00311EB3" w:rsidRPr="00311EB3" w:rsidRDefault="00311EB3" w:rsidP="00311EB3">
      <w:pPr>
        <w:widowControl w:val="0"/>
        <w:autoSpaceDE w:val="0"/>
        <w:autoSpaceDN w:val="0"/>
        <w:spacing w:line="0" w:lineRule="atLeast"/>
        <w:ind w:left="112" w:firstLine="228"/>
        <w:jc w:val="left"/>
        <w:rPr>
          <w:rFonts w:eastAsia="Times New Roman" w:cs="Times New Roman"/>
          <w:lang w:val="ru-RU"/>
        </w:rPr>
      </w:pPr>
      <w:r w:rsidRPr="00311EB3">
        <w:rPr>
          <w:rFonts w:eastAsia="Times New Roman" w:cs="Times New Roman"/>
          <w:color w:val="171717"/>
          <w:lang w:val="ru-RU"/>
        </w:rPr>
        <w:t>Управление</w:t>
      </w:r>
      <w:r w:rsidRPr="00311EB3">
        <w:rPr>
          <w:rFonts w:eastAsia="Times New Roman" w:cs="Times New Roman"/>
          <w:color w:val="171717"/>
          <w:spacing w:val="5"/>
          <w:lang w:val="ru-RU"/>
        </w:rPr>
        <w:t xml:space="preserve"> </w:t>
      </w:r>
      <w:r w:rsidRPr="00311EB3">
        <w:rPr>
          <w:rFonts w:eastAsia="Times New Roman" w:cs="Times New Roman"/>
          <w:color w:val="171717"/>
          <w:lang w:val="ru-RU"/>
        </w:rPr>
        <w:t>качеством</w:t>
      </w:r>
      <w:r w:rsidRPr="00311EB3">
        <w:rPr>
          <w:rFonts w:eastAsia="Times New Roman" w:cs="Times New Roman"/>
          <w:color w:val="171717"/>
          <w:spacing w:val="5"/>
          <w:lang w:val="ru-RU"/>
        </w:rPr>
        <w:t xml:space="preserve"> </w:t>
      </w:r>
      <w:r w:rsidRPr="00311EB3">
        <w:rPr>
          <w:rFonts w:eastAsia="Times New Roman" w:cs="Times New Roman"/>
          <w:color w:val="171717"/>
          <w:lang w:val="ru-RU"/>
        </w:rPr>
        <w:t>воспитательной</w:t>
      </w:r>
      <w:r w:rsidRPr="00311EB3">
        <w:rPr>
          <w:rFonts w:eastAsia="Times New Roman" w:cs="Times New Roman"/>
          <w:color w:val="171717"/>
          <w:spacing w:val="8"/>
          <w:lang w:val="ru-RU"/>
        </w:rPr>
        <w:t xml:space="preserve"> </w:t>
      </w:r>
      <w:r w:rsidRPr="00311EB3">
        <w:rPr>
          <w:rFonts w:eastAsia="Times New Roman" w:cs="Times New Roman"/>
          <w:color w:val="171717"/>
          <w:lang w:val="ru-RU"/>
        </w:rPr>
        <w:t>деятельности</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в</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МКОУ</w:t>
      </w:r>
      <w:r w:rsidRPr="00311EB3">
        <w:rPr>
          <w:rFonts w:eastAsia="Times New Roman" w:cs="Times New Roman"/>
          <w:color w:val="171717"/>
          <w:spacing w:val="7"/>
          <w:lang w:val="ru-RU"/>
        </w:rPr>
        <w:t xml:space="preserve"> </w:t>
      </w:r>
      <w:r w:rsidRPr="00311EB3">
        <w:rPr>
          <w:rFonts w:eastAsia="Times New Roman" w:cs="Times New Roman"/>
          <w:color w:val="171717"/>
          <w:lang w:val="ru-RU"/>
        </w:rPr>
        <w:t>«</w:t>
      </w:r>
      <w:proofErr w:type="spellStart"/>
      <w:r w:rsidRPr="00311EB3">
        <w:rPr>
          <w:rFonts w:eastAsia="Times New Roman" w:cs="Times New Roman"/>
          <w:color w:val="171717"/>
          <w:lang w:val="ru-RU"/>
        </w:rPr>
        <w:t>Рахатинская</w:t>
      </w:r>
      <w:proofErr w:type="spellEnd"/>
      <w:r w:rsidRPr="00311EB3">
        <w:rPr>
          <w:rFonts w:eastAsia="Times New Roman" w:cs="Times New Roman"/>
          <w:color w:val="171717"/>
          <w:spacing w:val="6"/>
          <w:lang w:val="ru-RU"/>
        </w:rPr>
        <w:t xml:space="preserve"> </w:t>
      </w:r>
      <w:r w:rsidRPr="00311EB3">
        <w:rPr>
          <w:rFonts w:eastAsia="Times New Roman" w:cs="Times New Roman"/>
          <w:color w:val="171717"/>
          <w:lang w:val="ru-RU"/>
        </w:rPr>
        <w:t>СОШ»</w:t>
      </w:r>
      <w:r w:rsidRPr="00311EB3">
        <w:rPr>
          <w:rFonts w:eastAsia="Times New Roman" w:cs="Times New Roman"/>
          <w:color w:val="171717"/>
          <w:spacing w:val="4"/>
          <w:lang w:val="ru-RU"/>
        </w:rPr>
        <w:t xml:space="preserve"> </w:t>
      </w:r>
      <w:proofErr w:type="spellStart"/>
      <w:proofErr w:type="gramStart"/>
      <w:r w:rsidRPr="00311EB3">
        <w:rPr>
          <w:rFonts w:eastAsia="Times New Roman" w:cs="Times New Roman"/>
          <w:color w:val="171717"/>
          <w:lang w:val="ru-RU"/>
        </w:rPr>
        <w:t>связыва</w:t>
      </w:r>
      <w:proofErr w:type="spellEnd"/>
      <w:r w:rsidRPr="00311EB3">
        <w:rPr>
          <w:rFonts w:eastAsia="Times New Roman" w:cs="Times New Roman"/>
          <w:color w:val="171717"/>
          <w:lang w:val="ru-RU"/>
        </w:rPr>
        <w:t>-</w:t>
      </w:r>
      <w:r w:rsidRPr="00311EB3">
        <w:rPr>
          <w:rFonts w:eastAsia="Times New Roman" w:cs="Times New Roman"/>
          <w:color w:val="171717"/>
          <w:spacing w:val="-57"/>
          <w:lang w:val="ru-RU"/>
        </w:rPr>
        <w:t xml:space="preserve"> </w:t>
      </w:r>
      <w:proofErr w:type="spellStart"/>
      <w:r w:rsidRPr="00311EB3">
        <w:rPr>
          <w:rFonts w:eastAsia="Times New Roman" w:cs="Times New Roman"/>
          <w:color w:val="171717"/>
          <w:lang w:val="ru-RU"/>
        </w:rPr>
        <w:t>ется</w:t>
      </w:r>
      <w:proofErr w:type="spellEnd"/>
      <w:proofErr w:type="gramEnd"/>
      <w:r w:rsidRPr="00311EB3">
        <w:rPr>
          <w:rFonts w:eastAsia="Times New Roman" w:cs="Times New Roman"/>
          <w:color w:val="171717"/>
          <w:lang w:val="ru-RU"/>
        </w:rPr>
        <w:t>,</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прежде</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всего,</w:t>
      </w:r>
      <w:r w:rsidRPr="00311EB3">
        <w:rPr>
          <w:rFonts w:eastAsia="Times New Roman" w:cs="Times New Roman"/>
          <w:color w:val="171717"/>
          <w:spacing w:val="-5"/>
          <w:lang w:val="ru-RU"/>
        </w:rPr>
        <w:t xml:space="preserve"> </w:t>
      </w:r>
      <w:r w:rsidRPr="00311EB3">
        <w:rPr>
          <w:rFonts w:eastAsia="Times New Roman" w:cs="Times New Roman"/>
          <w:color w:val="171717"/>
          <w:lang w:val="ru-RU"/>
        </w:rPr>
        <w:t>с</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качеством ее нормативно-правового обеспечения:</w:t>
      </w:r>
    </w:p>
    <w:p w:rsidR="00311EB3" w:rsidRPr="00311EB3" w:rsidRDefault="00311EB3" w:rsidP="00311EB3">
      <w:pPr>
        <w:widowControl w:val="0"/>
        <w:numPr>
          <w:ilvl w:val="4"/>
          <w:numId w:val="45"/>
        </w:numPr>
        <w:tabs>
          <w:tab w:val="left" w:pos="521"/>
        </w:tabs>
        <w:autoSpaceDE w:val="0"/>
        <w:autoSpaceDN w:val="0"/>
        <w:spacing w:line="0" w:lineRule="atLeast"/>
        <w:rPr>
          <w:rFonts w:eastAsia="Times New Roman" w:cs="Times New Roman"/>
          <w:lang w:val="ru-RU"/>
        </w:rPr>
      </w:pPr>
      <w:r w:rsidRPr="00311EB3">
        <w:rPr>
          <w:rFonts w:eastAsia="Times New Roman" w:cs="Times New Roman"/>
          <w:color w:val="171717"/>
          <w:lang w:val="ru-RU"/>
        </w:rPr>
        <w:t>Положение</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о</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классном</w:t>
      </w:r>
      <w:r w:rsidRPr="00311EB3">
        <w:rPr>
          <w:rFonts w:eastAsia="Times New Roman" w:cs="Times New Roman"/>
          <w:color w:val="171717"/>
          <w:spacing w:val="-2"/>
          <w:lang w:val="ru-RU"/>
        </w:rPr>
        <w:t xml:space="preserve"> </w:t>
      </w:r>
      <w:r w:rsidRPr="00311EB3">
        <w:rPr>
          <w:rFonts w:eastAsia="Times New Roman" w:cs="Times New Roman"/>
          <w:color w:val="171717"/>
          <w:lang w:val="ru-RU"/>
        </w:rPr>
        <w:t>руководителе;</w:t>
      </w:r>
    </w:p>
    <w:p w:rsidR="00311EB3" w:rsidRPr="00311EB3" w:rsidRDefault="00311EB3" w:rsidP="00311EB3">
      <w:pPr>
        <w:widowControl w:val="0"/>
        <w:numPr>
          <w:ilvl w:val="4"/>
          <w:numId w:val="45"/>
        </w:numPr>
        <w:tabs>
          <w:tab w:val="left" w:pos="521"/>
        </w:tabs>
        <w:autoSpaceDE w:val="0"/>
        <w:autoSpaceDN w:val="0"/>
        <w:spacing w:line="0" w:lineRule="atLeast"/>
        <w:rPr>
          <w:rFonts w:eastAsia="Times New Roman" w:cs="Times New Roman"/>
          <w:lang w:val="ru-RU"/>
        </w:rPr>
      </w:pPr>
      <w:r w:rsidRPr="00311EB3">
        <w:rPr>
          <w:rFonts w:eastAsia="Times New Roman" w:cs="Times New Roman"/>
          <w:color w:val="171717"/>
          <w:lang w:val="ru-RU"/>
        </w:rPr>
        <w:t>Положение</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о</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дежурстве</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МКОУ</w:t>
      </w:r>
      <w:r w:rsidRPr="00311EB3">
        <w:rPr>
          <w:rFonts w:eastAsia="Times New Roman" w:cs="Times New Roman"/>
          <w:color w:val="171717"/>
          <w:spacing w:val="-1"/>
          <w:lang w:val="ru-RU"/>
        </w:rPr>
        <w:t xml:space="preserve"> </w:t>
      </w:r>
      <w:r w:rsidRPr="00311EB3">
        <w:rPr>
          <w:rFonts w:eastAsia="Times New Roman" w:cs="Times New Roman"/>
          <w:color w:val="171717"/>
          <w:lang w:val="ru-RU"/>
        </w:rPr>
        <w:t>«</w:t>
      </w:r>
      <w:proofErr w:type="spellStart"/>
      <w:r w:rsidRPr="00311EB3">
        <w:rPr>
          <w:rFonts w:eastAsia="Times New Roman" w:cs="Times New Roman"/>
          <w:color w:val="171717"/>
          <w:lang w:val="ru-RU"/>
        </w:rPr>
        <w:t>Рахатинская</w:t>
      </w:r>
      <w:proofErr w:type="spellEnd"/>
      <w:r w:rsidRPr="00311EB3">
        <w:rPr>
          <w:rFonts w:eastAsia="Times New Roman" w:cs="Times New Roman"/>
          <w:color w:val="171717"/>
          <w:spacing w:val="-2"/>
          <w:lang w:val="ru-RU"/>
        </w:rPr>
        <w:t xml:space="preserve"> </w:t>
      </w:r>
      <w:r w:rsidRPr="00311EB3">
        <w:rPr>
          <w:rFonts w:eastAsia="Times New Roman" w:cs="Times New Roman"/>
          <w:color w:val="171717"/>
          <w:lang w:val="ru-RU"/>
        </w:rPr>
        <w:t>СОШ»</w:t>
      </w:r>
    </w:p>
    <w:p w:rsidR="00311EB3" w:rsidRPr="00311EB3" w:rsidRDefault="00311EB3" w:rsidP="00311EB3">
      <w:pPr>
        <w:widowControl w:val="0"/>
        <w:numPr>
          <w:ilvl w:val="4"/>
          <w:numId w:val="45"/>
        </w:numPr>
        <w:tabs>
          <w:tab w:val="left" w:pos="580"/>
        </w:tabs>
        <w:autoSpaceDE w:val="0"/>
        <w:autoSpaceDN w:val="0"/>
        <w:spacing w:line="0" w:lineRule="atLeast"/>
        <w:ind w:left="340" w:right="5391" w:firstLine="0"/>
        <w:rPr>
          <w:rFonts w:eastAsia="Times New Roman" w:cs="Times New Roman"/>
          <w:lang w:val="ru-RU"/>
        </w:rPr>
      </w:pPr>
      <w:r w:rsidRPr="00311EB3">
        <w:rPr>
          <w:rFonts w:eastAsia="Times New Roman" w:cs="Times New Roman"/>
          <w:color w:val="171717"/>
          <w:lang w:val="ru-RU"/>
        </w:rPr>
        <w:t>Положение о методическом объединении;</w:t>
      </w:r>
      <w:r w:rsidRPr="00311EB3">
        <w:rPr>
          <w:rFonts w:eastAsia="Times New Roman" w:cs="Times New Roman"/>
          <w:color w:val="171717"/>
          <w:spacing w:val="-57"/>
          <w:lang w:val="ru-RU"/>
        </w:rPr>
        <w:t xml:space="preserve"> </w:t>
      </w:r>
      <w:proofErr w:type="gramStart"/>
      <w:r w:rsidRPr="00311EB3">
        <w:rPr>
          <w:rFonts w:eastAsia="Times New Roman" w:cs="Times New Roman"/>
          <w:color w:val="171717"/>
          <w:lang w:val="ru-RU"/>
        </w:rPr>
        <w:t>4.Положение</w:t>
      </w:r>
      <w:proofErr w:type="gramEnd"/>
      <w:r w:rsidRPr="00311EB3">
        <w:rPr>
          <w:rFonts w:eastAsia="Times New Roman" w:cs="Times New Roman"/>
          <w:color w:val="171717"/>
          <w:spacing w:val="-1"/>
          <w:lang w:val="ru-RU"/>
        </w:rPr>
        <w:t xml:space="preserve"> </w:t>
      </w:r>
      <w:r w:rsidRPr="00311EB3">
        <w:rPr>
          <w:rFonts w:eastAsia="Times New Roman" w:cs="Times New Roman"/>
          <w:color w:val="171717"/>
          <w:lang w:val="ru-RU"/>
        </w:rPr>
        <w:t>о</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внутришкольном</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контроле;</w:t>
      </w:r>
    </w:p>
    <w:p w:rsidR="00311EB3" w:rsidRPr="00311EB3" w:rsidRDefault="00311EB3" w:rsidP="00311EB3">
      <w:pPr>
        <w:widowControl w:val="0"/>
        <w:numPr>
          <w:ilvl w:val="0"/>
          <w:numId w:val="43"/>
        </w:numPr>
        <w:tabs>
          <w:tab w:val="left" w:pos="521"/>
          <w:tab w:val="left" w:pos="2255"/>
          <w:tab w:val="left" w:pos="2939"/>
          <w:tab w:val="left" w:pos="4251"/>
          <w:tab w:val="left" w:pos="4943"/>
          <w:tab w:val="left" w:pos="6863"/>
          <w:tab w:val="left" w:pos="8139"/>
          <w:tab w:val="left" w:pos="9551"/>
        </w:tabs>
        <w:autoSpaceDE w:val="0"/>
        <w:autoSpaceDN w:val="0"/>
        <w:spacing w:line="0" w:lineRule="atLeast"/>
        <w:ind w:right="114" w:firstLine="228"/>
        <w:jc w:val="left"/>
        <w:rPr>
          <w:rFonts w:eastAsia="Times New Roman" w:cs="Times New Roman"/>
          <w:lang w:val="ru-RU"/>
        </w:rPr>
      </w:pPr>
      <w:r w:rsidRPr="00311EB3">
        <w:rPr>
          <w:rFonts w:eastAsia="Times New Roman" w:cs="Times New Roman"/>
          <w:color w:val="171717"/>
          <w:lang w:val="ru-RU"/>
        </w:rPr>
        <w:t>Положение</w:t>
      </w:r>
      <w:r w:rsidRPr="00311EB3">
        <w:rPr>
          <w:rFonts w:eastAsia="Times New Roman" w:cs="Times New Roman"/>
          <w:color w:val="171717"/>
          <w:lang w:val="ru-RU"/>
        </w:rPr>
        <w:tab/>
        <w:t>о</w:t>
      </w:r>
      <w:r w:rsidRPr="00311EB3">
        <w:rPr>
          <w:rFonts w:eastAsia="Times New Roman" w:cs="Times New Roman"/>
          <w:color w:val="171717"/>
          <w:lang w:val="ru-RU"/>
        </w:rPr>
        <w:tab/>
        <w:t>комиссии</w:t>
      </w:r>
      <w:r w:rsidRPr="00311EB3">
        <w:rPr>
          <w:rFonts w:eastAsia="Times New Roman" w:cs="Times New Roman"/>
          <w:color w:val="171717"/>
          <w:lang w:val="ru-RU"/>
        </w:rPr>
        <w:tab/>
        <w:t>по</w:t>
      </w:r>
      <w:r w:rsidRPr="00311EB3">
        <w:rPr>
          <w:rFonts w:eastAsia="Times New Roman" w:cs="Times New Roman"/>
          <w:color w:val="171717"/>
          <w:lang w:val="ru-RU"/>
        </w:rPr>
        <w:tab/>
        <w:t>урегулировании</w:t>
      </w:r>
      <w:r w:rsidRPr="00311EB3">
        <w:rPr>
          <w:rFonts w:eastAsia="Times New Roman" w:cs="Times New Roman"/>
          <w:color w:val="171717"/>
          <w:lang w:val="ru-RU"/>
        </w:rPr>
        <w:tab/>
        <w:t>споров</w:t>
      </w:r>
      <w:r w:rsidRPr="00311EB3">
        <w:rPr>
          <w:rFonts w:eastAsia="Times New Roman" w:cs="Times New Roman"/>
          <w:color w:val="171717"/>
          <w:lang w:val="ru-RU"/>
        </w:rPr>
        <w:tab/>
        <w:t>между</w:t>
      </w:r>
      <w:r w:rsidRPr="00311EB3">
        <w:rPr>
          <w:rFonts w:eastAsia="Times New Roman" w:cs="Times New Roman"/>
          <w:color w:val="171717"/>
          <w:lang w:val="ru-RU"/>
        </w:rPr>
        <w:tab/>
      </w:r>
      <w:proofErr w:type="spellStart"/>
      <w:proofErr w:type="gramStart"/>
      <w:r w:rsidRPr="00311EB3">
        <w:rPr>
          <w:rFonts w:eastAsia="Times New Roman" w:cs="Times New Roman"/>
          <w:color w:val="171717"/>
          <w:spacing w:val="-1"/>
          <w:lang w:val="ru-RU"/>
        </w:rPr>
        <w:t>участ</w:t>
      </w:r>
      <w:proofErr w:type="spellEnd"/>
      <w:r w:rsidRPr="00311EB3">
        <w:rPr>
          <w:rFonts w:eastAsia="Times New Roman" w:cs="Times New Roman"/>
          <w:color w:val="171717"/>
          <w:spacing w:val="-1"/>
          <w:lang w:val="ru-RU"/>
        </w:rPr>
        <w:t>-</w:t>
      </w:r>
      <w:r w:rsidRPr="00311EB3">
        <w:rPr>
          <w:rFonts w:eastAsia="Times New Roman" w:cs="Times New Roman"/>
          <w:color w:val="171717"/>
          <w:spacing w:val="-57"/>
          <w:lang w:val="ru-RU"/>
        </w:rPr>
        <w:t xml:space="preserve"> </w:t>
      </w:r>
      <w:r w:rsidRPr="00311EB3">
        <w:rPr>
          <w:rFonts w:eastAsia="Times New Roman" w:cs="Times New Roman"/>
          <w:color w:val="171717"/>
          <w:lang w:val="ru-RU"/>
        </w:rPr>
        <w:t>никами</w:t>
      </w:r>
      <w:proofErr w:type="gramEnd"/>
      <w:r w:rsidRPr="00311EB3">
        <w:rPr>
          <w:rFonts w:eastAsia="Times New Roman" w:cs="Times New Roman"/>
          <w:color w:val="171717"/>
          <w:spacing w:val="-2"/>
          <w:lang w:val="ru-RU"/>
        </w:rPr>
        <w:t xml:space="preserve"> </w:t>
      </w:r>
      <w:r w:rsidRPr="00311EB3">
        <w:rPr>
          <w:rFonts w:eastAsia="Times New Roman" w:cs="Times New Roman"/>
          <w:color w:val="171717"/>
          <w:lang w:val="ru-RU"/>
        </w:rPr>
        <w:t>образовательных отношений</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ОУ;</w:t>
      </w:r>
    </w:p>
    <w:p w:rsidR="00311EB3" w:rsidRPr="00311EB3" w:rsidRDefault="00311EB3" w:rsidP="00311EB3">
      <w:pPr>
        <w:widowControl w:val="0"/>
        <w:numPr>
          <w:ilvl w:val="0"/>
          <w:numId w:val="43"/>
        </w:numPr>
        <w:tabs>
          <w:tab w:val="left" w:pos="617"/>
        </w:tabs>
        <w:autoSpaceDE w:val="0"/>
        <w:autoSpaceDN w:val="0"/>
        <w:spacing w:line="0" w:lineRule="atLeast"/>
        <w:ind w:left="340" w:right="2807" w:firstLine="96"/>
        <w:jc w:val="left"/>
        <w:rPr>
          <w:rFonts w:eastAsia="Times New Roman" w:cs="Times New Roman"/>
          <w:lang w:val="ru-RU"/>
        </w:rPr>
      </w:pPr>
      <w:r w:rsidRPr="00311EB3">
        <w:rPr>
          <w:rFonts w:eastAsia="Times New Roman" w:cs="Times New Roman"/>
          <w:color w:val="171717"/>
          <w:lang w:val="ru-RU"/>
        </w:rPr>
        <w:t>Положение</w:t>
      </w:r>
      <w:r w:rsidRPr="00311EB3">
        <w:rPr>
          <w:rFonts w:eastAsia="Times New Roman" w:cs="Times New Roman"/>
          <w:color w:val="171717"/>
          <w:spacing w:val="9"/>
          <w:lang w:val="ru-RU"/>
        </w:rPr>
        <w:t xml:space="preserve"> </w:t>
      </w:r>
      <w:r w:rsidRPr="00311EB3">
        <w:rPr>
          <w:rFonts w:eastAsia="Times New Roman" w:cs="Times New Roman"/>
          <w:color w:val="171717"/>
          <w:lang w:val="ru-RU"/>
        </w:rPr>
        <w:t>о</w:t>
      </w:r>
      <w:r w:rsidRPr="00311EB3">
        <w:rPr>
          <w:rFonts w:eastAsia="Times New Roman" w:cs="Times New Roman"/>
          <w:color w:val="171717"/>
          <w:spacing w:val="9"/>
          <w:lang w:val="ru-RU"/>
        </w:rPr>
        <w:t xml:space="preserve"> </w:t>
      </w:r>
      <w:r w:rsidRPr="00311EB3">
        <w:rPr>
          <w:rFonts w:eastAsia="Times New Roman" w:cs="Times New Roman"/>
          <w:color w:val="171717"/>
          <w:lang w:val="ru-RU"/>
        </w:rPr>
        <w:t>Совете</w:t>
      </w:r>
      <w:r w:rsidRPr="00311EB3">
        <w:rPr>
          <w:rFonts w:eastAsia="Times New Roman" w:cs="Times New Roman"/>
          <w:color w:val="171717"/>
          <w:spacing w:val="10"/>
          <w:lang w:val="ru-RU"/>
        </w:rPr>
        <w:t xml:space="preserve"> </w:t>
      </w:r>
      <w:r w:rsidRPr="00311EB3">
        <w:rPr>
          <w:rFonts w:eastAsia="Times New Roman" w:cs="Times New Roman"/>
          <w:color w:val="171717"/>
          <w:lang w:val="ru-RU"/>
        </w:rPr>
        <w:t>профилактике</w:t>
      </w:r>
      <w:r w:rsidRPr="00311EB3">
        <w:rPr>
          <w:rFonts w:eastAsia="Times New Roman" w:cs="Times New Roman"/>
          <w:color w:val="171717"/>
          <w:spacing w:val="10"/>
          <w:lang w:val="ru-RU"/>
        </w:rPr>
        <w:t xml:space="preserve"> </w:t>
      </w:r>
      <w:r w:rsidRPr="00311EB3">
        <w:rPr>
          <w:rFonts w:eastAsia="Times New Roman" w:cs="Times New Roman"/>
          <w:color w:val="171717"/>
          <w:lang w:val="ru-RU"/>
        </w:rPr>
        <w:t>правонарушений;</w:t>
      </w:r>
      <w:r w:rsidRPr="00311EB3">
        <w:rPr>
          <w:rFonts w:eastAsia="Times New Roman" w:cs="Times New Roman"/>
          <w:color w:val="171717"/>
          <w:spacing w:val="1"/>
          <w:lang w:val="ru-RU"/>
        </w:rPr>
        <w:t xml:space="preserve"> </w:t>
      </w:r>
      <w:proofErr w:type="gramStart"/>
      <w:r w:rsidRPr="00311EB3">
        <w:rPr>
          <w:rFonts w:eastAsia="Times New Roman" w:cs="Times New Roman"/>
          <w:color w:val="171717"/>
          <w:lang w:val="ru-RU"/>
        </w:rPr>
        <w:t>7.Положение</w:t>
      </w:r>
      <w:proofErr w:type="gramEnd"/>
      <w:r w:rsidRPr="00311EB3">
        <w:rPr>
          <w:rFonts w:eastAsia="Times New Roman" w:cs="Times New Roman"/>
          <w:color w:val="171717"/>
          <w:spacing w:val="-3"/>
          <w:lang w:val="ru-RU"/>
        </w:rPr>
        <w:t xml:space="preserve"> </w:t>
      </w:r>
      <w:r w:rsidRPr="00311EB3">
        <w:rPr>
          <w:rFonts w:eastAsia="Times New Roman" w:cs="Times New Roman"/>
          <w:color w:val="171717"/>
          <w:lang w:val="ru-RU"/>
        </w:rPr>
        <w:t>о</w:t>
      </w:r>
      <w:r w:rsidRPr="00311EB3">
        <w:rPr>
          <w:rFonts w:eastAsia="Times New Roman" w:cs="Times New Roman"/>
          <w:color w:val="171717"/>
          <w:spacing w:val="-3"/>
          <w:lang w:val="ru-RU"/>
        </w:rPr>
        <w:t xml:space="preserve"> </w:t>
      </w:r>
      <w:r w:rsidRPr="00311EB3">
        <w:rPr>
          <w:rFonts w:eastAsia="Times New Roman" w:cs="Times New Roman"/>
          <w:color w:val="171717"/>
          <w:lang w:val="ru-RU"/>
        </w:rPr>
        <w:t>родительском</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комитете</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ОУ;</w:t>
      </w:r>
    </w:p>
    <w:p w:rsidR="00311EB3" w:rsidRPr="00311EB3" w:rsidRDefault="00311EB3" w:rsidP="00311EB3">
      <w:pPr>
        <w:widowControl w:val="0"/>
        <w:numPr>
          <w:ilvl w:val="0"/>
          <w:numId w:val="42"/>
        </w:numPr>
        <w:tabs>
          <w:tab w:val="left" w:pos="521"/>
        </w:tabs>
        <w:autoSpaceDE w:val="0"/>
        <w:autoSpaceDN w:val="0"/>
        <w:spacing w:line="0" w:lineRule="atLeast"/>
        <w:rPr>
          <w:rFonts w:eastAsia="Times New Roman" w:cs="Times New Roman"/>
          <w:lang w:val="ru-RU"/>
        </w:rPr>
      </w:pPr>
      <w:r w:rsidRPr="00311EB3">
        <w:rPr>
          <w:rFonts w:eastAsia="Times New Roman" w:cs="Times New Roman"/>
          <w:color w:val="171717"/>
          <w:lang w:val="ru-RU"/>
        </w:rPr>
        <w:t>Положение</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о</w:t>
      </w:r>
      <w:r w:rsidRPr="00311EB3">
        <w:rPr>
          <w:rFonts w:eastAsia="Times New Roman" w:cs="Times New Roman"/>
          <w:color w:val="171717"/>
          <w:spacing w:val="-4"/>
          <w:lang w:val="ru-RU"/>
        </w:rPr>
        <w:t xml:space="preserve"> </w:t>
      </w:r>
      <w:r w:rsidRPr="00311EB3">
        <w:rPr>
          <w:rFonts w:eastAsia="Times New Roman" w:cs="Times New Roman"/>
          <w:color w:val="171717"/>
          <w:lang w:val="ru-RU"/>
        </w:rPr>
        <w:t>социально-психологической</w:t>
      </w:r>
      <w:r w:rsidRPr="00311EB3">
        <w:rPr>
          <w:rFonts w:eastAsia="Times New Roman" w:cs="Times New Roman"/>
          <w:color w:val="171717"/>
          <w:spacing w:val="-5"/>
          <w:lang w:val="ru-RU"/>
        </w:rPr>
        <w:t xml:space="preserve"> </w:t>
      </w:r>
      <w:r w:rsidRPr="00311EB3">
        <w:rPr>
          <w:rFonts w:eastAsia="Times New Roman" w:cs="Times New Roman"/>
          <w:color w:val="171717"/>
          <w:lang w:val="ru-RU"/>
        </w:rPr>
        <w:t>службе</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ОУ;</w:t>
      </w:r>
    </w:p>
    <w:p w:rsidR="00311EB3" w:rsidRPr="00311EB3" w:rsidRDefault="00311EB3" w:rsidP="00311EB3">
      <w:pPr>
        <w:widowControl w:val="0"/>
        <w:numPr>
          <w:ilvl w:val="0"/>
          <w:numId w:val="42"/>
        </w:numPr>
        <w:tabs>
          <w:tab w:val="left" w:pos="580"/>
        </w:tabs>
        <w:autoSpaceDE w:val="0"/>
        <w:autoSpaceDN w:val="0"/>
        <w:spacing w:line="0" w:lineRule="atLeast"/>
        <w:ind w:left="580" w:hanging="240"/>
        <w:rPr>
          <w:rFonts w:eastAsia="Times New Roman" w:cs="Times New Roman"/>
          <w:lang w:val="ru-RU"/>
        </w:rPr>
      </w:pPr>
      <w:r w:rsidRPr="00311EB3">
        <w:rPr>
          <w:rFonts w:eastAsia="Times New Roman" w:cs="Times New Roman"/>
          <w:color w:val="171717"/>
          <w:lang w:val="ru-RU"/>
        </w:rPr>
        <w:t>Положение</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о</w:t>
      </w:r>
      <w:r w:rsidRPr="00311EB3">
        <w:rPr>
          <w:rFonts w:eastAsia="Times New Roman" w:cs="Times New Roman"/>
          <w:color w:val="171717"/>
          <w:spacing w:val="-2"/>
          <w:lang w:val="ru-RU"/>
        </w:rPr>
        <w:t xml:space="preserve"> </w:t>
      </w:r>
      <w:r w:rsidRPr="00311EB3">
        <w:rPr>
          <w:rFonts w:eastAsia="Times New Roman" w:cs="Times New Roman"/>
          <w:color w:val="171717"/>
          <w:lang w:val="ru-RU"/>
        </w:rPr>
        <w:t>школьной</w:t>
      </w:r>
      <w:r w:rsidRPr="00311EB3">
        <w:rPr>
          <w:rFonts w:eastAsia="Times New Roman" w:cs="Times New Roman"/>
          <w:color w:val="171717"/>
          <w:spacing w:val="-3"/>
          <w:lang w:val="ru-RU"/>
        </w:rPr>
        <w:t xml:space="preserve"> </w:t>
      </w:r>
      <w:r w:rsidRPr="00311EB3">
        <w:rPr>
          <w:rFonts w:eastAsia="Times New Roman" w:cs="Times New Roman"/>
          <w:color w:val="171717"/>
          <w:lang w:val="ru-RU"/>
        </w:rPr>
        <w:t>форме;</w:t>
      </w:r>
    </w:p>
    <w:p w:rsidR="00311EB3" w:rsidRPr="00311EB3" w:rsidRDefault="00311EB3" w:rsidP="00311EB3">
      <w:pPr>
        <w:widowControl w:val="0"/>
        <w:numPr>
          <w:ilvl w:val="0"/>
          <w:numId w:val="42"/>
        </w:numPr>
        <w:tabs>
          <w:tab w:val="left" w:pos="641"/>
        </w:tabs>
        <w:autoSpaceDE w:val="0"/>
        <w:autoSpaceDN w:val="0"/>
        <w:spacing w:line="0" w:lineRule="atLeast"/>
        <w:ind w:left="641" w:hanging="301"/>
        <w:rPr>
          <w:rFonts w:eastAsia="Times New Roman" w:cs="Times New Roman"/>
          <w:lang w:val="ru-RU"/>
        </w:rPr>
      </w:pPr>
      <w:r w:rsidRPr="00311EB3">
        <w:rPr>
          <w:rFonts w:eastAsia="Times New Roman" w:cs="Times New Roman"/>
          <w:color w:val="171717"/>
          <w:lang w:val="ru-RU"/>
        </w:rPr>
        <w:t>Положение</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об</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организации</w:t>
      </w:r>
      <w:r w:rsidRPr="00311EB3">
        <w:rPr>
          <w:rFonts w:eastAsia="Times New Roman" w:cs="Times New Roman"/>
          <w:color w:val="171717"/>
          <w:spacing w:val="-7"/>
          <w:lang w:val="ru-RU"/>
        </w:rPr>
        <w:t xml:space="preserve"> </w:t>
      </w:r>
      <w:r w:rsidRPr="00311EB3">
        <w:rPr>
          <w:rFonts w:eastAsia="Times New Roman" w:cs="Times New Roman"/>
          <w:color w:val="171717"/>
          <w:lang w:val="ru-RU"/>
        </w:rPr>
        <w:t>дополнительного</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образования</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в</w:t>
      </w:r>
      <w:r w:rsidRPr="00311EB3">
        <w:rPr>
          <w:rFonts w:eastAsia="Times New Roman" w:cs="Times New Roman"/>
          <w:color w:val="171717"/>
          <w:spacing w:val="-5"/>
          <w:lang w:val="ru-RU"/>
        </w:rPr>
        <w:t xml:space="preserve"> </w:t>
      </w:r>
      <w:r w:rsidRPr="00311EB3">
        <w:rPr>
          <w:rFonts w:eastAsia="Times New Roman" w:cs="Times New Roman"/>
          <w:color w:val="171717"/>
          <w:lang w:val="ru-RU"/>
        </w:rPr>
        <w:t>ОУ;</w:t>
      </w:r>
    </w:p>
    <w:p w:rsidR="00311EB3" w:rsidRPr="00311EB3" w:rsidRDefault="00311EB3" w:rsidP="00311EB3">
      <w:pPr>
        <w:widowControl w:val="0"/>
        <w:numPr>
          <w:ilvl w:val="0"/>
          <w:numId w:val="42"/>
        </w:numPr>
        <w:tabs>
          <w:tab w:val="left" w:pos="700"/>
        </w:tabs>
        <w:autoSpaceDE w:val="0"/>
        <w:autoSpaceDN w:val="0"/>
        <w:spacing w:line="0" w:lineRule="atLeast"/>
        <w:ind w:left="340" w:right="943" w:firstLine="0"/>
        <w:rPr>
          <w:rFonts w:eastAsia="Times New Roman" w:cs="Times New Roman"/>
          <w:lang w:val="ru-RU"/>
        </w:rPr>
      </w:pPr>
      <w:r w:rsidRPr="00311EB3">
        <w:rPr>
          <w:rFonts w:eastAsia="Times New Roman" w:cs="Times New Roman"/>
          <w:color w:val="171717"/>
          <w:lang w:val="ru-RU"/>
        </w:rPr>
        <w:t>Положение о внеурочной деятельности обучающихся ОУ;</w:t>
      </w:r>
      <w:r w:rsidRPr="00311EB3">
        <w:rPr>
          <w:rFonts w:eastAsia="Times New Roman" w:cs="Times New Roman"/>
          <w:color w:val="171717"/>
          <w:spacing w:val="-58"/>
          <w:lang w:val="ru-RU"/>
        </w:rPr>
        <w:t xml:space="preserve"> </w:t>
      </w:r>
    </w:p>
    <w:p w:rsidR="00311EB3" w:rsidRPr="00311EB3" w:rsidRDefault="00311EB3" w:rsidP="00311EB3">
      <w:pPr>
        <w:widowControl w:val="0"/>
        <w:numPr>
          <w:ilvl w:val="0"/>
          <w:numId w:val="41"/>
        </w:numPr>
        <w:tabs>
          <w:tab w:val="left" w:pos="700"/>
        </w:tabs>
        <w:autoSpaceDE w:val="0"/>
        <w:autoSpaceDN w:val="0"/>
        <w:spacing w:line="0" w:lineRule="atLeast"/>
        <w:ind w:right="943"/>
        <w:rPr>
          <w:rFonts w:eastAsia="Times New Roman" w:cs="Times New Roman"/>
          <w:lang w:val="ru-RU"/>
        </w:rPr>
      </w:pPr>
      <w:r w:rsidRPr="00311EB3">
        <w:rPr>
          <w:rFonts w:eastAsia="Times New Roman" w:cs="Times New Roman"/>
          <w:color w:val="171717"/>
          <w:lang w:val="ru-RU"/>
        </w:rPr>
        <w:t>Положение о школьном</w:t>
      </w:r>
      <w:r w:rsidRPr="00311EB3">
        <w:rPr>
          <w:rFonts w:eastAsia="Times New Roman" w:cs="Times New Roman"/>
          <w:color w:val="171717"/>
          <w:spacing w:val="-1"/>
          <w:lang w:val="ru-RU"/>
        </w:rPr>
        <w:t xml:space="preserve"> </w:t>
      </w:r>
      <w:r w:rsidRPr="00311EB3">
        <w:rPr>
          <w:rFonts w:eastAsia="Times New Roman" w:cs="Times New Roman"/>
          <w:color w:val="171717"/>
          <w:lang w:val="ru-RU"/>
        </w:rPr>
        <w:t xml:space="preserve">ученическом </w:t>
      </w:r>
      <w:proofErr w:type="gramStart"/>
      <w:r w:rsidRPr="00311EB3">
        <w:rPr>
          <w:rFonts w:eastAsia="Times New Roman" w:cs="Times New Roman"/>
          <w:color w:val="171717"/>
          <w:lang w:val="ru-RU"/>
        </w:rPr>
        <w:t>самоуправлении</w:t>
      </w:r>
      <w:r w:rsidRPr="00311EB3">
        <w:rPr>
          <w:rFonts w:eastAsia="Times New Roman" w:cs="Times New Roman"/>
          <w:color w:val="171717"/>
          <w:spacing w:val="-2"/>
          <w:lang w:val="ru-RU"/>
        </w:rPr>
        <w:t xml:space="preserve"> </w:t>
      </w:r>
      <w:r w:rsidRPr="00311EB3">
        <w:rPr>
          <w:rFonts w:eastAsia="Times New Roman" w:cs="Times New Roman"/>
          <w:color w:val="171717"/>
          <w:lang w:val="ru-RU"/>
        </w:rPr>
        <w:t>;</w:t>
      </w:r>
      <w:proofErr w:type="gramEnd"/>
    </w:p>
    <w:p w:rsidR="00311EB3" w:rsidRPr="00311EB3" w:rsidRDefault="00311EB3" w:rsidP="00311EB3">
      <w:pPr>
        <w:widowControl w:val="0"/>
        <w:numPr>
          <w:ilvl w:val="0"/>
          <w:numId w:val="41"/>
        </w:numPr>
        <w:tabs>
          <w:tab w:val="left" w:pos="700"/>
        </w:tabs>
        <w:autoSpaceDE w:val="0"/>
        <w:autoSpaceDN w:val="0"/>
        <w:spacing w:line="0" w:lineRule="atLeast"/>
        <w:rPr>
          <w:rFonts w:eastAsia="Times New Roman" w:cs="Times New Roman"/>
          <w:lang w:val="ru-RU"/>
        </w:rPr>
      </w:pPr>
      <w:r w:rsidRPr="00311EB3">
        <w:rPr>
          <w:rFonts w:eastAsia="Times New Roman" w:cs="Times New Roman"/>
          <w:color w:val="171717"/>
          <w:lang w:val="ru-RU"/>
        </w:rPr>
        <w:t>Правила</w:t>
      </w:r>
      <w:r w:rsidRPr="00311EB3">
        <w:rPr>
          <w:rFonts w:eastAsia="Times New Roman" w:cs="Times New Roman"/>
          <w:color w:val="171717"/>
          <w:spacing w:val="-4"/>
          <w:lang w:val="ru-RU"/>
        </w:rPr>
        <w:t xml:space="preserve"> </w:t>
      </w:r>
      <w:r w:rsidRPr="00311EB3">
        <w:rPr>
          <w:rFonts w:eastAsia="Times New Roman" w:cs="Times New Roman"/>
          <w:color w:val="171717"/>
          <w:lang w:val="ru-RU"/>
        </w:rPr>
        <w:t>внутреннего</w:t>
      </w:r>
      <w:r w:rsidRPr="00311EB3">
        <w:rPr>
          <w:rFonts w:eastAsia="Times New Roman" w:cs="Times New Roman"/>
          <w:color w:val="171717"/>
          <w:spacing w:val="-4"/>
          <w:lang w:val="ru-RU"/>
        </w:rPr>
        <w:t xml:space="preserve"> </w:t>
      </w:r>
      <w:r w:rsidRPr="00311EB3">
        <w:rPr>
          <w:rFonts w:eastAsia="Times New Roman" w:cs="Times New Roman"/>
          <w:color w:val="171717"/>
          <w:lang w:val="ru-RU"/>
        </w:rPr>
        <w:t>распорядка</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для</w:t>
      </w:r>
      <w:r w:rsidRPr="00311EB3">
        <w:rPr>
          <w:rFonts w:eastAsia="Times New Roman" w:cs="Times New Roman"/>
          <w:color w:val="171717"/>
          <w:spacing w:val="-4"/>
          <w:lang w:val="ru-RU"/>
        </w:rPr>
        <w:t xml:space="preserve"> </w:t>
      </w:r>
      <w:r w:rsidRPr="00311EB3">
        <w:rPr>
          <w:rFonts w:eastAsia="Times New Roman" w:cs="Times New Roman"/>
          <w:color w:val="171717"/>
          <w:lang w:val="ru-RU"/>
        </w:rPr>
        <w:t>обучающихся;</w:t>
      </w:r>
    </w:p>
    <w:p w:rsidR="00311EB3" w:rsidRPr="00311EB3" w:rsidRDefault="00311EB3" w:rsidP="00311EB3">
      <w:pPr>
        <w:widowControl w:val="0"/>
        <w:numPr>
          <w:ilvl w:val="0"/>
          <w:numId w:val="41"/>
        </w:numPr>
        <w:tabs>
          <w:tab w:val="left" w:pos="700"/>
        </w:tabs>
        <w:autoSpaceDE w:val="0"/>
        <w:autoSpaceDN w:val="0"/>
        <w:spacing w:line="0" w:lineRule="atLeast"/>
        <w:rPr>
          <w:rFonts w:eastAsia="Times New Roman" w:cs="Times New Roman"/>
          <w:lang w:val="ru-RU"/>
        </w:rPr>
      </w:pPr>
      <w:r w:rsidRPr="00311EB3">
        <w:rPr>
          <w:rFonts w:eastAsia="Times New Roman" w:cs="Times New Roman"/>
          <w:color w:val="171717"/>
          <w:lang w:val="ru-RU"/>
        </w:rPr>
        <w:t>Положение</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о</w:t>
      </w:r>
      <w:r w:rsidRPr="00311EB3">
        <w:rPr>
          <w:rFonts w:eastAsia="Times New Roman" w:cs="Times New Roman"/>
          <w:color w:val="171717"/>
          <w:spacing w:val="-2"/>
          <w:lang w:val="ru-RU"/>
        </w:rPr>
        <w:t xml:space="preserve"> </w:t>
      </w:r>
      <w:r w:rsidRPr="00311EB3">
        <w:rPr>
          <w:rFonts w:eastAsia="Times New Roman" w:cs="Times New Roman"/>
          <w:color w:val="171717"/>
          <w:lang w:val="ru-RU"/>
        </w:rPr>
        <w:t>школьном</w:t>
      </w:r>
      <w:r w:rsidRPr="00311EB3">
        <w:rPr>
          <w:rFonts w:eastAsia="Times New Roman" w:cs="Times New Roman"/>
          <w:color w:val="171717"/>
          <w:spacing w:val="-2"/>
          <w:lang w:val="ru-RU"/>
        </w:rPr>
        <w:t xml:space="preserve"> </w:t>
      </w:r>
      <w:r w:rsidRPr="00311EB3">
        <w:rPr>
          <w:rFonts w:eastAsia="Times New Roman" w:cs="Times New Roman"/>
          <w:color w:val="171717"/>
          <w:lang w:val="ru-RU"/>
        </w:rPr>
        <w:t>спортивном</w:t>
      </w:r>
      <w:r w:rsidRPr="00311EB3">
        <w:rPr>
          <w:rFonts w:eastAsia="Times New Roman" w:cs="Times New Roman"/>
          <w:color w:val="171717"/>
          <w:spacing w:val="-1"/>
          <w:lang w:val="ru-RU"/>
        </w:rPr>
        <w:t xml:space="preserve"> </w:t>
      </w:r>
      <w:proofErr w:type="gramStart"/>
      <w:r w:rsidRPr="00311EB3">
        <w:rPr>
          <w:rFonts w:eastAsia="Times New Roman" w:cs="Times New Roman"/>
          <w:color w:val="171717"/>
          <w:lang w:val="ru-RU"/>
        </w:rPr>
        <w:t>клубе</w:t>
      </w:r>
      <w:r w:rsidRPr="00311EB3">
        <w:rPr>
          <w:rFonts w:eastAsia="Times New Roman" w:cs="Times New Roman"/>
          <w:color w:val="171717"/>
          <w:spacing w:val="-1"/>
          <w:lang w:val="ru-RU"/>
        </w:rPr>
        <w:t xml:space="preserve"> </w:t>
      </w:r>
      <w:r w:rsidRPr="00311EB3">
        <w:rPr>
          <w:rFonts w:eastAsia="Times New Roman" w:cs="Times New Roman"/>
          <w:color w:val="171717"/>
          <w:lang w:val="ru-RU"/>
        </w:rPr>
        <w:t>.</w:t>
      </w:r>
      <w:proofErr w:type="gramEnd"/>
    </w:p>
    <w:p w:rsidR="00311EB3" w:rsidRPr="00311EB3" w:rsidRDefault="00311EB3" w:rsidP="00311EB3">
      <w:pPr>
        <w:widowControl w:val="0"/>
        <w:autoSpaceDE w:val="0"/>
        <w:autoSpaceDN w:val="0"/>
        <w:spacing w:line="0" w:lineRule="atLeast"/>
        <w:ind w:left="112" w:right="126" w:firstLine="804"/>
        <w:rPr>
          <w:rFonts w:eastAsia="Times New Roman" w:cs="Times New Roman"/>
          <w:lang w:val="ru-RU"/>
        </w:rPr>
      </w:pPr>
      <w:r w:rsidRPr="00311EB3">
        <w:rPr>
          <w:rFonts w:eastAsia="Times New Roman" w:cs="Times New Roman"/>
          <w:color w:val="171717"/>
          <w:lang w:val="ru-RU"/>
        </w:rPr>
        <w:t>С 2022 года в соответствии с принятыми поправками к федеральному закону № 273 «Об</w:t>
      </w:r>
      <w:r w:rsidRPr="00311EB3">
        <w:rPr>
          <w:rFonts w:eastAsia="Times New Roman" w:cs="Times New Roman"/>
          <w:color w:val="171717"/>
          <w:spacing w:val="1"/>
          <w:lang w:val="ru-RU"/>
        </w:rPr>
        <w:t xml:space="preserve"> </w:t>
      </w:r>
      <w:r w:rsidRPr="00311EB3">
        <w:rPr>
          <w:rFonts w:eastAsia="Times New Roman" w:cs="Times New Roman"/>
          <w:color w:val="171717"/>
          <w:spacing w:val="-1"/>
          <w:lang w:val="ru-RU"/>
        </w:rPr>
        <w:t>образовании</w:t>
      </w:r>
      <w:r w:rsidRPr="00311EB3">
        <w:rPr>
          <w:rFonts w:eastAsia="Times New Roman" w:cs="Times New Roman"/>
          <w:color w:val="171717"/>
          <w:spacing w:val="-13"/>
          <w:lang w:val="ru-RU"/>
        </w:rPr>
        <w:t xml:space="preserve"> </w:t>
      </w:r>
      <w:r w:rsidRPr="00311EB3">
        <w:rPr>
          <w:rFonts w:eastAsia="Times New Roman" w:cs="Times New Roman"/>
          <w:color w:val="171717"/>
          <w:spacing w:val="-1"/>
          <w:lang w:val="ru-RU"/>
        </w:rPr>
        <w:t>в</w:t>
      </w:r>
      <w:r w:rsidRPr="00311EB3">
        <w:rPr>
          <w:rFonts w:eastAsia="Times New Roman" w:cs="Times New Roman"/>
          <w:color w:val="171717"/>
          <w:spacing w:val="-13"/>
          <w:lang w:val="ru-RU"/>
        </w:rPr>
        <w:t xml:space="preserve"> </w:t>
      </w:r>
      <w:r w:rsidRPr="00311EB3">
        <w:rPr>
          <w:rFonts w:eastAsia="Times New Roman" w:cs="Times New Roman"/>
          <w:color w:val="171717"/>
          <w:spacing w:val="-1"/>
          <w:lang w:val="ru-RU"/>
        </w:rPr>
        <w:t>Российской</w:t>
      </w:r>
      <w:r w:rsidRPr="00311EB3">
        <w:rPr>
          <w:rFonts w:eastAsia="Times New Roman" w:cs="Times New Roman"/>
          <w:color w:val="171717"/>
          <w:spacing w:val="-13"/>
          <w:lang w:val="ru-RU"/>
        </w:rPr>
        <w:t xml:space="preserve"> </w:t>
      </w:r>
      <w:r w:rsidRPr="00311EB3">
        <w:rPr>
          <w:rFonts w:eastAsia="Times New Roman" w:cs="Times New Roman"/>
          <w:color w:val="171717"/>
          <w:spacing w:val="-1"/>
          <w:lang w:val="ru-RU"/>
        </w:rPr>
        <w:t>Федерации»</w:t>
      </w:r>
      <w:r w:rsidRPr="00311EB3">
        <w:rPr>
          <w:rFonts w:eastAsia="Times New Roman" w:cs="Times New Roman"/>
          <w:color w:val="171717"/>
          <w:spacing w:val="-15"/>
          <w:lang w:val="ru-RU"/>
        </w:rPr>
        <w:t xml:space="preserve"> </w:t>
      </w:r>
      <w:r w:rsidRPr="00311EB3">
        <w:rPr>
          <w:rFonts w:eastAsia="Times New Roman" w:cs="Times New Roman"/>
          <w:color w:val="171717"/>
          <w:lang w:val="ru-RU"/>
        </w:rPr>
        <w:t>по</w:t>
      </w:r>
      <w:r w:rsidRPr="00311EB3">
        <w:rPr>
          <w:rFonts w:eastAsia="Times New Roman" w:cs="Times New Roman"/>
          <w:color w:val="171717"/>
          <w:spacing w:val="-12"/>
          <w:lang w:val="ru-RU"/>
        </w:rPr>
        <w:t xml:space="preserve"> </w:t>
      </w:r>
      <w:r w:rsidRPr="00311EB3">
        <w:rPr>
          <w:rFonts w:eastAsia="Times New Roman" w:cs="Times New Roman"/>
          <w:color w:val="171717"/>
          <w:lang w:val="ru-RU"/>
        </w:rPr>
        <w:t>вопросам</w:t>
      </w:r>
      <w:r w:rsidRPr="00311EB3">
        <w:rPr>
          <w:rFonts w:eastAsia="Times New Roman" w:cs="Times New Roman"/>
          <w:color w:val="171717"/>
          <w:spacing w:val="-11"/>
          <w:lang w:val="ru-RU"/>
        </w:rPr>
        <w:t xml:space="preserve"> </w:t>
      </w:r>
      <w:r w:rsidRPr="00311EB3">
        <w:rPr>
          <w:rFonts w:eastAsia="Times New Roman" w:cs="Times New Roman"/>
          <w:color w:val="171717"/>
          <w:lang w:val="ru-RU"/>
        </w:rPr>
        <w:t>воспитания</w:t>
      </w:r>
      <w:r w:rsidRPr="00311EB3">
        <w:rPr>
          <w:rFonts w:eastAsia="Times New Roman" w:cs="Times New Roman"/>
          <w:color w:val="171717"/>
          <w:spacing w:val="-11"/>
          <w:lang w:val="ru-RU"/>
        </w:rPr>
        <w:t xml:space="preserve"> </w:t>
      </w:r>
      <w:r w:rsidRPr="00311EB3">
        <w:rPr>
          <w:rFonts w:eastAsia="Times New Roman" w:cs="Times New Roman"/>
          <w:color w:val="171717"/>
          <w:lang w:val="ru-RU"/>
        </w:rPr>
        <w:t>обучающихся</w:t>
      </w:r>
      <w:r w:rsidRPr="00311EB3">
        <w:rPr>
          <w:rFonts w:eastAsia="Times New Roman" w:cs="Times New Roman"/>
          <w:color w:val="171717"/>
          <w:spacing w:val="-14"/>
          <w:lang w:val="ru-RU"/>
        </w:rPr>
        <w:t xml:space="preserve"> </w:t>
      </w:r>
      <w:r w:rsidRPr="00311EB3">
        <w:rPr>
          <w:rFonts w:eastAsia="Times New Roman" w:cs="Times New Roman"/>
          <w:color w:val="171717"/>
          <w:lang w:val="ru-RU"/>
        </w:rPr>
        <w:t>определена</w:t>
      </w:r>
      <w:r w:rsidRPr="00311EB3">
        <w:rPr>
          <w:rFonts w:eastAsia="Times New Roman" w:cs="Times New Roman"/>
          <w:color w:val="171717"/>
          <w:spacing w:val="-11"/>
          <w:lang w:val="ru-RU"/>
        </w:rPr>
        <w:t xml:space="preserve"> </w:t>
      </w:r>
      <w:r w:rsidRPr="00311EB3">
        <w:rPr>
          <w:rFonts w:eastAsia="Times New Roman" w:cs="Times New Roman"/>
          <w:color w:val="171717"/>
          <w:lang w:val="ru-RU"/>
        </w:rPr>
        <w:t>система</w:t>
      </w:r>
      <w:r w:rsidRPr="00311EB3">
        <w:rPr>
          <w:rFonts w:eastAsia="Times New Roman" w:cs="Times New Roman"/>
          <w:color w:val="171717"/>
          <w:spacing w:val="-57"/>
          <w:lang w:val="ru-RU"/>
        </w:rPr>
        <w:t xml:space="preserve"> </w:t>
      </w:r>
      <w:r w:rsidRPr="00311EB3">
        <w:rPr>
          <w:rFonts w:eastAsia="Times New Roman" w:cs="Times New Roman"/>
          <w:color w:val="171717"/>
          <w:lang w:val="ru-RU"/>
        </w:rPr>
        <w:t>организации</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воспитательной</w:t>
      </w:r>
      <w:r w:rsidRPr="00311EB3">
        <w:rPr>
          <w:rFonts w:eastAsia="Times New Roman" w:cs="Times New Roman"/>
          <w:color w:val="171717"/>
          <w:spacing w:val="-1"/>
          <w:lang w:val="ru-RU"/>
        </w:rPr>
        <w:t xml:space="preserve"> </w:t>
      </w:r>
      <w:r w:rsidRPr="00311EB3">
        <w:rPr>
          <w:rFonts w:eastAsia="Times New Roman" w:cs="Times New Roman"/>
          <w:color w:val="171717"/>
          <w:lang w:val="ru-RU"/>
        </w:rPr>
        <w:t>работы</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в</w:t>
      </w:r>
      <w:r w:rsidRPr="00311EB3">
        <w:rPr>
          <w:rFonts w:eastAsia="Times New Roman" w:cs="Times New Roman"/>
          <w:color w:val="171717"/>
          <w:spacing w:val="-2"/>
          <w:lang w:val="ru-RU"/>
        </w:rPr>
        <w:t xml:space="preserve"> </w:t>
      </w:r>
      <w:r w:rsidRPr="00311EB3">
        <w:rPr>
          <w:rFonts w:eastAsia="Times New Roman" w:cs="Times New Roman"/>
          <w:color w:val="171717"/>
          <w:lang w:val="ru-RU"/>
        </w:rPr>
        <w:t>сфере</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образования:</w:t>
      </w:r>
    </w:p>
    <w:p w:rsidR="00311EB3" w:rsidRPr="00311EB3" w:rsidRDefault="00311EB3" w:rsidP="00311EB3">
      <w:pPr>
        <w:widowControl w:val="0"/>
        <w:numPr>
          <w:ilvl w:val="0"/>
          <w:numId w:val="40"/>
        </w:numPr>
        <w:tabs>
          <w:tab w:val="left" w:pos="604"/>
        </w:tabs>
        <w:autoSpaceDE w:val="0"/>
        <w:autoSpaceDN w:val="0"/>
        <w:spacing w:line="0" w:lineRule="atLeast"/>
        <w:ind w:right="127" w:firstLine="228"/>
        <w:rPr>
          <w:rFonts w:eastAsia="Times New Roman" w:cs="Times New Roman"/>
          <w:lang w:val="ru-RU"/>
        </w:rPr>
      </w:pPr>
      <w:r w:rsidRPr="00311EB3">
        <w:rPr>
          <w:rFonts w:eastAsia="Times New Roman" w:cs="Times New Roman"/>
          <w:color w:val="171717"/>
          <w:lang w:val="ru-RU"/>
        </w:rPr>
        <w:t>Федеральный закон от 14.07.2022 № 298-ФЗ "О внесении изменений в Федеральный закон</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"Об образовании</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в</w:t>
      </w:r>
      <w:r w:rsidRPr="00311EB3">
        <w:rPr>
          <w:rFonts w:eastAsia="Times New Roman" w:cs="Times New Roman"/>
          <w:color w:val="171717"/>
          <w:spacing w:val="-2"/>
          <w:lang w:val="ru-RU"/>
        </w:rPr>
        <w:t xml:space="preserve"> </w:t>
      </w:r>
      <w:r w:rsidRPr="00311EB3">
        <w:rPr>
          <w:rFonts w:eastAsia="Times New Roman" w:cs="Times New Roman"/>
          <w:color w:val="171717"/>
          <w:lang w:val="ru-RU"/>
        </w:rPr>
        <w:t>Российской</w:t>
      </w:r>
      <w:r w:rsidRPr="00311EB3">
        <w:rPr>
          <w:rFonts w:eastAsia="Times New Roman" w:cs="Times New Roman"/>
          <w:color w:val="171717"/>
          <w:spacing w:val="-1"/>
          <w:lang w:val="ru-RU"/>
        </w:rPr>
        <w:t xml:space="preserve"> </w:t>
      </w:r>
      <w:r w:rsidRPr="00311EB3">
        <w:rPr>
          <w:rFonts w:eastAsia="Times New Roman" w:cs="Times New Roman"/>
          <w:color w:val="171717"/>
          <w:lang w:val="ru-RU"/>
        </w:rPr>
        <w:t>Федерации"</w:t>
      </w:r>
    </w:p>
    <w:p w:rsidR="00311EB3" w:rsidRPr="00311EB3" w:rsidRDefault="00311EB3" w:rsidP="00311EB3">
      <w:pPr>
        <w:widowControl w:val="0"/>
        <w:numPr>
          <w:ilvl w:val="0"/>
          <w:numId w:val="40"/>
        </w:numPr>
        <w:tabs>
          <w:tab w:val="left" w:pos="521"/>
        </w:tabs>
        <w:autoSpaceDE w:val="0"/>
        <w:autoSpaceDN w:val="0"/>
        <w:spacing w:line="0" w:lineRule="atLeast"/>
        <w:ind w:left="521" w:hanging="181"/>
        <w:rPr>
          <w:rFonts w:eastAsia="Times New Roman" w:cs="Times New Roman"/>
          <w:lang w:val="ru-RU"/>
        </w:rPr>
      </w:pPr>
      <w:r w:rsidRPr="00311EB3">
        <w:rPr>
          <w:rFonts w:eastAsia="Times New Roman" w:cs="Times New Roman"/>
          <w:color w:val="171717"/>
          <w:lang w:val="ru-RU"/>
        </w:rPr>
        <w:t>Письмо</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«О</w:t>
      </w:r>
      <w:r w:rsidRPr="00311EB3">
        <w:rPr>
          <w:rFonts w:eastAsia="Times New Roman" w:cs="Times New Roman"/>
          <w:color w:val="171717"/>
          <w:spacing w:val="-4"/>
          <w:lang w:val="ru-RU"/>
        </w:rPr>
        <w:t xml:space="preserve"> </w:t>
      </w:r>
      <w:r w:rsidRPr="00311EB3">
        <w:rPr>
          <w:rFonts w:eastAsia="Times New Roman" w:cs="Times New Roman"/>
          <w:color w:val="171717"/>
          <w:lang w:val="ru-RU"/>
        </w:rPr>
        <w:t>внедрении</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примерной</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программы</w:t>
      </w:r>
      <w:r w:rsidRPr="00311EB3">
        <w:rPr>
          <w:rFonts w:eastAsia="Times New Roman" w:cs="Times New Roman"/>
          <w:color w:val="171717"/>
          <w:spacing w:val="-4"/>
          <w:lang w:val="ru-RU"/>
        </w:rPr>
        <w:t xml:space="preserve"> </w:t>
      </w:r>
      <w:r w:rsidRPr="00311EB3">
        <w:rPr>
          <w:rFonts w:eastAsia="Times New Roman" w:cs="Times New Roman"/>
          <w:color w:val="171717"/>
          <w:lang w:val="ru-RU"/>
        </w:rPr>
        <w:t>воспитания».</w:t>
      </w:r>
    </w:p>
    <w:p w:rsidR="00311EB3" w:rsidRPr="00311EB3" w:rsidRDefault="00311EB3" w:rsidP="00311EB3">
      <w:pPr>
        <w:widowControl w:val="0"/>
        <w:numPr>
          <w:ilvl w:val="0"/>
          <w:numId w:val="40"/>
        </w:numPr>
        <w:tabs>
          <w:tab w:val="left" w:pos="521"/>
        </w:tabs>
        <w:autoSpaceDE w:val="0"/>
        <w:autoSpaceDN w:val="0"/>
        <w:spacing w:line="0" w:lineRule="atLeast"/>
        <w:ind w:right="122" w:firstLine="228"/>
        <w:rPr>
          <w:rFonts w:eastAsia="Times New Roman" w:cs="Times New Roman"/>
          <w:lang w:val="ru-RU"/>
        </w:rPr>
      </w:pPr>
      <w:r w:rsidRPr="00311EB3">
        <w:rPr>
          <w:rFonts w:eastAsia="Times New Roman" w:cs="Times New Roman"/>
          <w:color w:val="171717"/>
          <w:lang w:val="ru-RU"/>
        </w:rPr>
        <w:t xml:space="preserve">Примерная рабочая программа воспитания для общеобразовательных организаций, </w:t>
      </w:r>
      <w:proofErr w:type="gramStart"/>
      <w:r w:rsidRPr="00311EB3">
        <w:rPr>
          <w:rFonts w:eastAsia="Times New Roman" w:cs="Times New Roman"/>
          <w:color w:val="171717"/>
          <w:lang w:val="ru-RU"/>
        </w:rPr>
        <w:t>одобрен-</w:t>
      </w:r>
      <w:r w:rsidRPr="00311EB3">
        <w:rPr>
          <w:rFonts w:eastAsia="Times New Roman" w:cs="Times New Roman"/>
          <w:color w:val="171717"/>
          <w:spacing w:val="1"/>
          <w:lang w:val="ru-RU"/>
        </w:rPr>
        <w:t xml:space="preserve"> </w:t>
      </w:r>
      <w:proofErr w:type="spellStart"/>
      <w:r w:rsidRPr="00311EB3">
        <w:rPr>
          <w:rFonts w:eastAsia="Times New Roman" w:cs="Times New Roman"/>
          <w:color w:val="171717"/>
          <w:lang w:val="ru-RU"/>
        </w:rPr>
        <w:t>ная</w:t>
      </w:r>
      <w:proofErr w:type="spellEnd"/>
      <w:proofErr w:type="gramEnd"/>
      <w:r w:rsidRPr="00311EB3">
        <w:rPr>
          <w:rFonts w:eastAsia="Times New Roman" w:cs="Times New Roman"/>
          <w:color w:val="171717"/>
          <w:lang w:val="ru-RU"/>
        </w:rPr>
        <w:t xml:space="preserve"> решением федерального учебно-методического объединения по общему образованию (</w:t>
      </w:r>
      <w:proofErr w:type="spellStart"/>
      <w:r w:rsidRPr="00311EB3">
        <w:rPr>
          <w:rFonts w:eastAsia="Times New Roman" w:cs="Times New Roman"/>
          <w:color w:val="171717"/>
          <w:lang w:val="ru-RU"/>
        </w:rPr>
        <w:t>прото</w:t>
      </w:r>
      <w:proofErr w:type="spellEnd"/>
      <w:r w:rsidRPr="00311EB3">
        <w:rPr>
          <w:rFonts w:eastAsia="Times New Roman" w:cs="Times New Roman"/>
          <w:color w:val="171717"/>
          <w:lang w:val="ru-RU"/>
        </w:rPr>
        <w:t>-</w:t>
      </w:r>
      <w:r w:rsidRPr="00311EB3">
        <w:rPr>
          <w:rFonts w:eastAsia="Times New Roman" w:cs="Times New Roman"/>
          <w:color w:val="171717"/>
          <w:spacing w:val="-57"/>
          <w:lang w:val="ru-RU"/>
        </w:rPr>
        <w:t xml:space="preserve"> </w:t>
      </w:r>
      <w:r w:rsidRPr="00311EB3">
        <w:rPr>
          <w:rFonts w:eastAsia="Times New Roman" w:cs="Times New Roman"/>
          <w:color w:val="171717"/>
          <w:lang w:val="ru-RU"/>
        </w:rPr>
        <w:t>кол от</w:t>
      </w:r>
      <w:r w:rsidRPr="00311EB3">
        <w:rPr>
          <w:rFonts w:eastAsia="Times New Roman" w:cs="Times New Roman"/>
          <w:color w:val="171717"/>
          <w:spacing w:val="-2"/>
          <w:lang w:val="ru-RU"/>
        </w:rPr>
        <w:t xml:space="preserve"> </w:t>
      </w:r>
      <w:r w:rsidRPr="00311EB3">
        <w:rPr>
          <w:rFonts w:eastAsia="Times New Roman" w:cs="Times New Roman"/>
          <w:color w:val="171717"/>
          <w:lang w:val="ru-RU"/>
        </w:rPr>
        <w:t>23 июня</w:t>
      </w:r>
      <w:r w:rsidRPr="00311EB3">
        <w:rPr>
          <w:rFonts w:eastAsia="Times New Roman" w:cs="Times New Roman"/>
          <w:color w:val="171717"/>
          <w:spacing w:val="1"/>
          <w:lang w:val="ru-RU"/>
        </w:rPr>
        <w:t xml:space="preserve"> </w:t>
      </w:r>
      <w:r w:rsidRPr="00311EB3">
        <w:rPr>
          <w:rFonts w:eastAsia="Times New Roman" w:cs="Times New Roman"/>
          <w:color w:val="171717"/>
          <w:lang w:val="ru-RU"/>
        </w:rPr>
        <w:t>2022 г. №</w:t>
      </w:r>
      <w:r w:rsidRPr="00311EB3">
        <w:rPr>
          <w:rFonts w:eastAsia="Times New Roman" w:cs="Times New Roman"/>
          <w:color w:val="171717"/>
          <w:spacing w:val="-1"/>
          <w:lang w:val="ru-RU"/>
        </w:rPr>
        <w:t xml:space="preserve"> </w:t>
      </w:r>
      <w:r w:rsidRPr="00311EB3">
        <w:rPr>
          <w:rFonts w:eastAsia="Times New Roman" w:cs="Times New Roman"/>
          <w:color w:val="171717"/>
          <w:lang w:val="ru-RU"/>
        </w:rPr>
        <w:t>3/22)</w:t>
      </w:r>
    </w:p>
    <w:p w:rsidR="00311EB3" w:rsidRPr="00311EB3" w:rsidRDefault="00311EB3" w:rsidP="00C35F29">
      <w:pPr>
        <w:widowControl w:val="0"/>
        <w:tabs>
          <w:tab w:val="left" w:pos="912"/>
        </w:tabs>
        <w:autoSpaceDE w:val="0"/>
        <w:autoSpaceDN w:val="0"/>
        <w:spacing w:line="0" w:lineRule="atLeast"/>
        <w:ind w:left="112" w:right="121" w:firstLine="0"/>
        <w:outlineLvl w:val="1"/>
        <w:rPr>
          <w:rFonts w:eastAsia="Times New Roman" w:cs="Times New Roman"/>
          <w:b/>
          <w:bCs/>
          <w:lang w:val="ru-RU"/>
        </w:rPr>
      </w:pPr>
      <w:r w:rsidRPr="00311EB3">
        <w:rPr>
          <w:rFonts w:eastAsia="Times New Roman" w:cs="Times New Roman"/>
          <w:b/>
          <w:bCs/>
          <w:lang w:val="ru-RU"/>
        </w:rPr>
        <w:lastRenderedPageBreak/>
        <w:t>Требования</w:t>
      </w:r>
      <w:r w:rsidRPr="00311EB3">
        <w:rPr>
          <w:rFonts w:eastAsia="Times New Roman" w:cs="Times New Roman"/>
          <w:b/>
          <w:bCs/>
          <w:spacing w:val="20"/>
          <w:lang w:val="ru-RU"/>
        </w:rPr>
        <w:t xml:space="preserve"> </w:t>
      </w:r>
      <w:r w:rsidRPr="00311EB3">
        <w:rPr>
          <w:rFonts w:eastAsia="Times New Roman" w:cs="Times New Roman"/>
          <w:b/>
          <w:bCs/>
          <w:lang w:val="ru-RU"/>
        </w:rPr>
        <w:t>к</w:t>
      </w:r>
      <w:r w:rsidRPr="00311EB3">
        <w:rPr>
          <w:rFonts w:eastAsia="Times New Roman" w:cs="Times New Roman"/>
          <w:b/>
          <w:bCs/>
          <w:spacing w:val="20"/>
          <w:lang w:val="ru-RU"/>
        </w:rPr>
        <w:t xml:space="preserve"> </w:t>
      </w:r>
      <w:r w:rsidRPr="00311EB3">
        <w:rPr>
          <w:rFonts w:eastAsia="Times New Roman" w:cs="Times New Roman"/>
          <w:b/>
          <w:bCs/>
          <w:lang w:val="ru-RU"/>
        </w:rPr>
        <w:t>условиям</w:t>
      </w:r>
      <w:r w:rsidRPr="00311EB3">
        <w:rPr>
          <w:rFonts w:eastAsia="Times New Roman" w:cs="Times New Roman"/>
          <w:b/>
          <w:bCs/>
          <w:spacing w:val="19"/>
          <w:lang w:val="ru-RU"/>
        </w:rPr>
        <w:t xml:space="preserve"> </w:t>
      </w:r>
      <w:r w:rsidRPr="00311EB3">
        <w:rPr>
          <w:rFonts w:eastAsia="Times New Roman" w:cs="Times New Roman"/>
          <w:b/>
          <w:bCs/>
          <w:lang w:val="ru-RU"/>
        </w:rPr>
        <w:t>работы</w:t>
      </w:r>
      <w:r w:rsidRPr="00311EB3">
        <w:rPr>
          <w:rFonts w:eastAsia="Times New Roman" w:cs="Times New Roman"/>
          <w:b/>
          <w:bCs/>
          <w:spacing w:val="19"/>
          <w:lang w:val="ru-RU"/>
        </w:rPr>
        <w:t xml:space="preserve"> </w:t>
      </w:r>
      <w:r w:rsidRPr="00311EB3">
        <w:rPr>
          <w:rFonts w:eastAsia="Times New Roman" w:cs="Times New Roman"/>
          <w:b/>
          <w:bCs/>
          <w:lang w:val="ru-RU"/>
        </w:rPr>
        <w:t>с</w:t>
      </w:r>
      <w:r w:rsidRPr="00311EB3">
        <w:rPr>
          <w:rFonts w:eastAsia="Times New Roman" w:cs="Times New Roman"/>
          <w:b/>
          <w:bCs/>
          <w:spacing w:val="20"/>
          <w:lang w:val="ru-RU"/>
        </w:rPr>
        <w:t xml:space="preserve"> </w:t>
      </w:r>
      <w:r w:rsidRPr="00311EB3">
        <w:rPr>
          <w:rFonts w:eastAsia="Times New Roman" w:cs="Times New Roman"/>
          <w:b/>
          <w:bCs/>
          <w:lang w:val="ru-RU"/>
        </w:rPr>
        <w:t>обучающимися</w:t>
      </w:r>
      <w:r w:rsidRPr="00311EB3">
        <w:rPr>
          <w:rFonts w:eastAsia="Times New Roman" w:cs="Times New Roman"/>
          <w:b/>
          <w:bCs/>
          <w:spacing w:val="20"/>
          <w:lang w:val="ru-RU"/>
        </w:rPr>
        <w:t xml:space="preserve"> </w:t>
      </w:r>
      <w:r w:rsidRPr="00311EB3">
        <w:rPr>
          <w:rFonts w:eastAsia="Times New Roman" w:cs="Times New Roman"/>
          <w:b/>
          <w:bCs/>
          <w:lang w:val="ru-RU"/>
        </w:rPr>
        <w:t>с</w:t>
      </w:r>
      <w:r w:rsidRPr="00311EB3">
        <w:rPr>
          <w:rFonts w:eastAsia="Times New Roman" w:cs="Times New Roman"/>
          <w:b/>
          <w:bCs/>
          <w:spacing w:val="20"/>
          <w:lang w:val="ru-RU"/>
        </w:rPr>
        <w:t xml:space="preserve"> </w:t>
      </w:r>
      <w:r w:rsidRPr="00311EB3">
        <w:rPr>
          <w:rFonts w:eastAsia="Times New Roman" w:cs="Times New Roman"/>
          <w:b/>
          <w:bCs/>
          <w:lang w:val="ru-RU"/>
        </w:rPr>
        <w:t>особыми</w:t>
      </w:r>
      <w:r w:rsidRPr="00311EB3">
        <w:rPr>
          <w:rFonts w:eastAsia="Times New Roman" w:cs="Times New Roman"/>
          <w:b/>
          <w:bCs/>
          <w:spacing w:val="20"/>
          <w:lang w:val="ru-RU"/>
        </w:rPr>
        <w:t xml:space="preserve"> </w:t>
      </w:r>
      <w:r w:rsidRPr="00311EB3">
        <w:rPr>
          <w:rFonts w:eastAsia="Times New Roman" w:cs="Times New Roman"/>
          <w:b/>
          <w:bCs/>
          <w:lang w:val="ru-RU"/>
        </w:rPr>
        <w:t>образовательными</w:t>
      </w:r>
      <w:r w:rsidRPr="00311EB3">
        <w:rPr>
          <w:rFonts w:eastAsia="Times New Roman" w:cs="Times New Roman"/>
          <w:b/>
          <w:bCs/>
          <w:spacing w:val="20"/>
          <w:lang w:val="ru-RU"/>
        </w:rPr>
        <w:t xml:space="preserve"> </w:t>
      </w:r>
      <w:proofErr w:type="gramStart"/>
      <w:r w:rsidRPr="00311EB3">
        <w:rPr>
          <w:rFonts w:eastAsia="Times New Roman" w:cs="Times New Roman"/>
          <w:b/>
          <w:bCs/>
          <w:lang w:val="ru-RU"/>
        </w:rPr>
        <w:t>по-</w:t>
      </w:r>
      <w:r w:rsidRPr="00311EB3">
        <w:rPr>
          <w:rFonts w:eastAsia="Times New Roman" w:cs="Times New Roman"/>
          <w:b/>
          <w:bCs/>
          <w:spacing w:val="-57"/>
          <w:lang w:val="ru-RU"/>
        </w:rPr>
        <w:t xml:space="preserve"> </w:t>
      </w:r>
      <w:proofErr w:type="spellStart"/>
      <w:r w:rsidRPr="00311EB3">
        <w:rPr>
          <w:rFonts w:eastAsia="Times New Roman" w:cs="Times New Roman"/>
          <w:b/>
          <w:bCs/>
          <w:lang w:val="ru-RU"/>
        </w:rPr>
        <w:t>требностями</w:t>
      </w:r>
      <w:proofErr w:type="spellEnd"/>
      <w:proofErr w:type="gramEnd"/>
      <w:r w:rsidRPr="00311EB3">
        <w:rPr>
          <w:rFonts w:eastAsia="Times New Roman" w:cs="Times New Roman"/>
          <w:b/>
          <w:bCs/>
          <w:lang w:val="ru-RU"/>
        </w:rPr>
        <w:t>.</w:t>
      </w:r>
    </w:p>
    <w:p w:rsidR="00311EB3" w:rsidRPr="00311EB3" w:rsidRDefault="00311EB3" w:rsidP="00C35F29">
      <w:pPr>
        <w:widowControl w:val="0"/>
        <w:tabs>
          <w:tab w:val="left" w:pos="1348"/>
        </w:tabs>
        <w:autoSpaceDE w:val="0"/>
        <w:autoSpaceDN w:val="0"/>
        <w:spacing w:line="0" w:lineRule="atLeast"/>
        <w:ind w:left="796" w:right="124" w:firstLine="0"/>
        <w:rPr>
          <w:rFonts w:eastAsia="Times New Roman" w:cs="Times New Roman"/>
          <w:lang w:val="ru-RU"/>
        </w:rPr>
      </w:pPr>
      <w:r w:rsidRPr="00311EB3">
        <w:rPr>
          <w:rFonts w:eastAsia="Times New Roman" w:cs="Times New Roman"/>
          <w:color w:val="171717"/>
          <w:lang w:val="ru-RU"/>
        </w:rPr>
        <w:t>В настоящее время</w:t>
      </w:r>
      <w:r w:rsidRPr="00311EB3">
        <w:rPr>
          <w:rFonts w:eastAsia="Times New Roman" w:cs="Times New Roman"/>
          <w:color w:val="171717"/>
          <w:spacing w:val="1"/>
          <w:lang w:val="ru-RU"/>
        </w:rPr>
        <w:t xml:space="preserve"> </w:t>
      </w:r>
      <w:r w:rsidRPr="00311EB3">
        <w:rPr>
          <w:rFonts w:eastAsia="Times New Roman" w:cs="Times New Roman"/>
          <w:color w:val="171717"/>
          <w:lang w:val="ru-RU"/>
        </w:rPr>
        <w:t xml:space="preserve">в ОУ получает </w:t>
      </w:r>
      <w:proofErr w:type="gramStart"/>
      <w:r w:rsidRPr="00311EB3">
        <w:rPr>
          <w:rFonts w:eastAsia="Times New Roman" w:cs="Times New Roman"/>
          <w:color w:val="171717"/>
          <w:lang w:val="ru-RU"/>
        </w:rPr>
        <w:t>образование</w:t>
      </w:r>
      <w:r w:rsidRPr="00311EB3">
        <w:rPr>
          <w:rFonts w:eastAsia="Times New Roman" w:cs="Times New Roman"/>
          <w:color w:val="171717"/>
          <w:spacing w:val="1"/>
          <w:lang w:val="ru-RU"/>
        </w:rPr>
        <w:t xml:space="preserve"> </w:t>
      </w:r>
      <w:r w:rsidRPr="00311EB3">
        <w:rPr>
          <w:rFonts w:eastAsia="Times New Roman" w:cs="Times New Roman"/>
          <w:color w:val="171717"/>
          <w:spacing w:val="-1"/>
          <w:lang w:val="ru-RU"/>
        </w:rPr>
        <w:t xml:space="preserve"> </w:t>
      </w:r>
      <w:r w:rsidRPr="00311EB3">
        <w:rPr>
          <w:rFonts w:eastAsia="Times New Roman" w:cs="Times New Roman"/>
          <w:color w:val="171717"/>
          <w:lang w:val="ru-RU"/>
        </w:rPr>
        <w:t>3</w:t>
      </w:r>
      <w:proofErr w:type="gramEnd"/>
      <w:r w:rsidRPr="00311EB3">
        <w:rPr>
          <w:rFonts w:eastAsia="Times New Roman" w:cs="Times New Roman"/>
          <w:color w:val="171717"/>
          <w:spacing w:val="-1"/>
          <w:lang w:val="ru-RU"/>
        </w:rPr>
        <w:t xml:space="preserve"> </w:t>
      </w:r>
      <w:r w:rsidRPr="00311EB3">
        <w:rPr>
          <w:rFonts w:eastAsia="Times New Roman" w:cs="Times New Roman"/>
          <w:color w:val="171717"/>
          <w:lang w:val="ru-RU"/>
        </w:rPr>
        <w:t>детей</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инвалидов</w:t>
      </w:r>
      <w:r w:rsidRPr="00311EB3">
        <w:rPr>
          <w:rFonts w:eastAsia="Times New Roman" w:cs="Times New Roman"/>
          <w:color w:val="171717"/>
          <w:spacing w:val="35"/>
          <w:lang w:val="ru-RU"/>
        </w:rPr>
        <w:t xml:space="preserve"> </w:t>
      </w:r>
      <w:r w:rsidRPr="00311EB3">
        <w:rPr>
          <w:rFonts w:eastAsia="Times New Roman" w:cs="Times New Roman"/>
          <w:color w:val="171717"/>
          <w:lang w:val="ru-RU"/>
        </w:rPr>
        <w:t>в</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НОО.</w:t>
      </w:r>
    </w:p>
    <w:p w:rsidR="00311EB3" w:rsidRPr="00311EB3" w:rsidRDefault="00311EB3" w:rsidP="00311EB3">
      <w:pPr>
        <w:widowControl w:val="0"/>
        <w:tabs>
          <w:tab w:val="left" w:pos="1348"/>
        </w:tabs>
        <w:autoSpaceDE w:val="0"/>
        <w:autoSpaceDN w:val="0"/>
        <w:spacing w:line="0" w:lineRule="atLeast"/>
        <w:ind w:left="796" w:right="124" w:firstLine="0"/>
        <w:rPr>
          <w:rFonts w:eastAsia="Times New Roman" w:cs="Times New Roman"/>
          <w:lang w:val="ru-RU"/>
        </w:rPr>
      </w:pPr>
      <w:r w:rsidRPr="00311EB3">
        <w:rPr>
          <w:rFonts w:eastAsia="Times New Roman" w:cs="Times New Roman"/>
          <w:color w:val="171717"/>
          <w:lang w:val="ru-RU"/>
        </w:rPr>
        <w:t>На уровне общности: формируются условия освоения социальных ролей, ответственности</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и самостоятельности, сопричастности к реализации целей и смыслов сообщества, приобретается</w:t>
      </w:r>
      <w:r w:rsidRPr="00311EB3">
        <w:rPr>
          <w:rFonts w:eastAsia="Times New Roman" w:cs="Times New Roman"/>
          <w:color w:val="171717"/>
          <w:spacing w:val="1"/>
          <w:lang w:val="ru-RU"/>
        </w:rPr>
        <w:t xml:space="preserve"> </w:t>
      </w:r>
      <w:r w:rsidRPr="00311EB3">
        <w:rPr>
          <w:rFonts w:eastAsia="Times New Roman" w:cs="Times New Roman"/>
          <w:color w:val="171717"/>
          <w:lang w:val="ru-RU"/>
        </w:rPr>
        <w:t xml:space="preserve">опыт развития отношений между обучающимися, родителями (законными представителями), </w:t>
      </w:r>
      <w:proofErr w:type="spellStart"/>
      <w:proofErr w:type="gramStart"/>
      <w:r w:rsidRPr="00311EB3">
        <w:rPr>
          <w:rFonts w:eastAsia="Times New Roman" w:cs="Times New Roman"/>
          <w:color w:val="171717"/>
          <w:lang w:val="ru-RU"/>
        </w:rPr>
        <w:t>пе</w:t>
      </w:r>
      <w:proofErr w:type="spellEnd"/>
      <w:r w:rsidRPr="00311EB3">
        <w:rPr>
          <w:rFonts w:eastAsia="Times New Roman" w:cs="Times New Roman"/>
          <w:color w:val="171717"/>
          <w:lang w:val="ru-RU"/>
        </w:rPr>
        <w:t>-</w:t>
      </w:r>
      <w:r w:rsidRPr="00311EB3">
        <w:rPr>
          <w:rFonts w:eastAsia="Times New Roman" w:cs="Times New Roman"/>
          <w:color w:val="171717"/>
          <w:spacing w:val="1"/>
          <w:lang w:val="ru-RU"/>
        </w:rPr>
        <w:t xml:space="preserve"> </w:t>
      </w:r>
      <w:proofErr w:type="spellStart"/>
      <w:r w:rsidRPr="00311EB3">
        <w:rPr>
          <w:rFonts w:eastAsia="Times New Roman" w:cs="Times New Roman"/>
          <w:color w:val="171717"/>
          <w:lang w:val="ru-RU"/>
        </w:rPr>
        <w:t>дагогами</w:t>
      </w:r>
      <w:proofErr w:type="spellEnd"/>
      <w:proofErr w:type="gramEnd"/>
      <w:r w:rsidRPr="00311EB3">
        <w:rPr>
          <w:rFonts w:eastAsia="Times New Roman" w:cs="Times New Roman"/>
          <w:color w:val="171717"/>
          <w:lang w:val="ru-RU"/>
        </w:rPr>
        <w:t>.</w:t>
      </w:r>
      <w:r w:rsidRPr="00311EB3">
        <w:rPr>
          <w:rFonts w:eastAsia="Times New Roman" w:cs="Times New Roman"/>
          <w:color w:val="171717"/>
          <w:spacing w:val="-8"/>
          <w:lang w:val="ru-RU"/>
        </w:rPr>
        <w:t xml:space="preserve"> </w:t>
      </w:r>
      <w:r w:rsidRPr="00311EB3">
        <w:rPr>
          <w:rFonts w:eastAsia="Times New Roman" w:cs="Times New Roman"/>
          <w:color w:val="171717"/>
          <w:lang w:val="ru-RU"/>
        </w:rPr>
        <w:t>Детская</w:t>
      </w:r>
      <w:r w:rsidRPr="00311EB3">
        <w:rPr>
          <w:rFonts w:eastAsia="Times New Roman" w:cs="Times New Roman"/>
          <w:color w:val="171717"/>
          <w:spacing w:val="-10"/>
          <w:lang w:val="ru-RU"/>
        </w:rPr>
        <w:t xml:space="preserve"> </w:t>
      </w:r>
      <w:r w:rsidRPr="00311EB3">
        <w:rPr>
          <w:rFonts w:eastAsia="Times New Roman" w:cs="Times New Roman"/>
          <w:color w:val="171717"/>
          <w:lang w:val="ru-RU"/>
        </w:rPr>
        <w:t>и</w:t>
      </w:r>
      <w:r w:rsidRPr="00311EB3">
        <w:rPr>
          <w:rFonts w:eastAsia="Times New Roman" w:cs="Times New Roman"/>
          <w:color w:val="171717"/>
          <w:spacing w:val="-8"/>
          <w:lang w:val="ru-RU"/>
        </w:rPr>
        <w:t xml:space="preserve"> </w:t>
      </w:r>
      <w:r w:rsidRPr="00311EB3">
        <w:rPr>
          <w:rFonts w:eastAsia="Times New Roman" w:cs="Times New Roman"/>
          <w:color w:val="171717"/>
          <w:lang w:val="ru-RU"/>
        </w:rPr>
        <w:t>детско-взрослая</w:t>
      </w:r>
      <w:r w:rsidRPr="00311EB3">
        <w:rPr>
          <w:rFonts w:eastAsia="Times New Roman" w:cs="Times New Roman"/>
          <w:color w:val="171717"/>
          <w:spacing w:val="-7"/>
          <w:lang w:val="ru-RU"/>
        </w:rPr>
        <w:t xml:space="preserve"> </w:t>
      </w:r>
      <w:r w:rsidRPr="00311EB3">
        <w:rPr>
          <w:rFonts w:eastAsia="Times New Roman" w:cs="Times New Roman"/>
          <w:color w:val="171717"/>
          <w:lang w:val="ru-RU"/>
        </w:rPr>
        <w:t>общности</w:t>
      </w:r>
      <w:r w:rsidRPr="00311EB3">
        <w:rPr>
          <w:rFonts w:eastAsia="Times New Roman" w:cs="Times New Roman"/>
          <w:color w:val="171717"/>
          <w:spacing w:val="-8"/>
          <w:lang w:val="ru-RU"/>
        </w:rPr>
        <w:t xml:space="preserve"> </w:t>
      </w:r>
      <w:r w:rsidRPr="00311EB3">
        <w:rPr>
          <w:rFonts w:eastAsia="Times New Roman" w:cs="Times New Roman"/>
          <w:color w:val="171717"/>
          <w:lang w:val="ru-RU"/>
        </w:rPr>
        <w:t>в</w:t>
      </w:r>
      <w:r w:rsidRPr="00311EB3">
        <w:rPr>
          <w:rFonts w:eastAsia="Times New Roman" w:cs="Times New Roman"/>
          <w:color w:val="171717"/>
          <w:spacing w:val="-9"/>
          <w:lang w:val="ru-RU"/>
        </w:rPr>
        <w:t xml:space="preserve"> </w:t>
      </w:r>
      <w:r w:rsidRPr="00311EB3">
        <w:rPr>
          <w:rFonts w:eastAsia="Times New Roman" w:cs="Times New Roman"/>
          <w:color w:val="171717"/>
          <w:lang w:val="ru-RU"/>
        </w:rPr>
        <w:t>инклюзивном</w:t>
      </w:r>
      <w:r w:rsidRPr="00311EB3">
        <w:rPr>
          <w:rFonts w:eastAsia="Times New Roman" w:cs="Times New Roman"/>
          <w:color w:val="171717"/>
          <w:spacing w:val="-7"/>
          <w:lang w:val="ru-RU"/>
        </w:rPr>
        <w:t xml:space="preserve"> </w:t>
      </w:r>
      <w:r w:rsidRPr="00311EB3">
        <w:rPr>
          <w:rFonts w:eastAsia="Times New Roman" w:cs="Times New Roman"/>
          <w:color w:val="171717"/>
          <w:lang w:val="ru-RU"/>
        </w:rPr>
        <w:t>образовании</w:t>
      </w:r>
      <w:r w:rsidRPr="00311EB3">
        <w:rPr>
          <w:rFonts w:eastAsia="Times New Roman" w:cs="Times New Roman"/>
          <w:color w:val="171717"/>
          <w:spacing w:val="-8"/>
          <w:lang w:val="ru-RU"/>
        </w:rPr>
        <w:t xml:space="preserve"> </w:t>
      </w:r>
      <w:r w:rsidRPr="00311EB3">
        <w:rPr>
          <w:rFonts w:eastAsia="Times New Roman" w:cs="Times New Roman"/>
          <w:color w:val="171717"/>
          <w:lang w:val="ru-RU"/>
        </w:rPr>
        <w:t>развиваются</w:t>
      </w:r>
      <w:r w:rsidRPr="00311EB3">
        <w:rPr>
          <w:rFonts w:eastAsia="Times New Roman" w:cs="Times New Roman"/>
          <w:color w:val="171717"/>
          <w:spacing w:val="-7"/>
          <w:lang w:val="ru-RU"/>
        </w:rPr>
        <w:t xml:space="preserve"> </w:t>
      </w:r>
      <w:r w:rsidRPr="00311EB3">
        <w:rPr>
          <w:rFonts w:eastAsia="Times New Roman" w:cs="Times New Roman"/>
          <w:color w:val="171717"/>
          <w:lang w:val="ru-RU"/>
        </w:rPr>
        <w:t>на</w:t>
      </w:r>
      <w:r w:rsidRPr="00311EB3">
        <w:rPr>
          <w:rFonts w:eastAsia="Times New Roman" w:cs="Times New Roman"/>
          <w:color w:val="171717"/>
          <w:spacing w:val="-6"/>
          <w:lang w:val="ru-RU"/>
        </w:rPr>
        <w:t xml:space="preserve"> </w:t>
      </w:r>
      <w:proofErr w:type="spellStart"/>
      <w:proofErr w:type="gramStart"/>
      <w:r w:rsidRPr="00311EB3">
        <w:rPr>
          <w:rFonts w:eastAsia="Times New Roman" w:cs="Times New Roman"/>
          <w:color w:val="171717"/>
          <w:lang w:val="ru-RU"/>
        </w:rPr>
        <w:t>прин</w:t>
      </w:r>
      <w:proofErr w:type="spellEnd"/>
      <w:r w:rsidRPr="00311EB3">
        <w:rPr>
          <w:rFonts w:eastAsia="Times New Roman" w:cs="Times New Roman"/>
          <w:color w:val="171717"/>
          <w:lang w:val="ru-RU"/>
        </w:rPr>
        <w:t>-</w:t>
      </w:r>
      <w:r w:rsidRPr="00311EB3">
        <w:rPr>
          <w:rFonts w:eastAsia="Times New Roman" w:cs="Times New Roman"/>
          <w:color w:val="171717"/>
          <w:spacing w:val="-58"/>
          <w:lang w:val="ru-RU"/>
        </w:rPr>
        <w:t xml:space="preserve"> </w:t>
      </w:r>
      <w:proofErr w:type="spellStart"/>
      <w:r w:rsidRPr="00311EB3">
        <w:rPr>
          <w:rFonts w:eastAsia="Times New Roman" w:cs="Times New Roman"/>
          <w:color w:val="171717"/>
          <w:lang w:val="ru-RU"/>
        </w:rPr>
        <w:t>ципах</w:t>
      </w:r>
      <w:proofErr w:type="spellEnd"/>
      <w:proofErr w:type="gramEnd"/>
      <w:r w:rsidRPr="00311EB3">
        <w:rPr>
          <w:rFonts w:eastAsia="Times New Roman" w:cs="Times New Roman"/>
          <w:color w:val="171717"/>
          <w:spacing w:val="-1"/>
          <w:lang w:val="ru-RU"/>
        </w:rPr>
        <w:t xml:space="preserve"> </w:t>
      </w:r>
      <w:r w:rsidRPr="00311EB3">
        <w:rPr>
          <w:rFonts w:eastAsia="Times New Roman" w:cs="Times New Roman"/>
          <w:color w:val="171717"/>
          <w:lang w:val="ru-RU"/>
        </w:rPr>
        <w:t>заботы, взаимоуважения и</w:t>
      </w:r>
      <w:r w:rsidRPr="00311EB3">
        <w:rPr>
          <w:rFonts w:eastAsia="Times New Roman" w:cs="Times New Roman"/>
          <w:color w:val="171717"/>
          <w:spacing w:val="-1"/>
          <w:lang w:val="ru-RU"/>
        </w:rPr>
        <w:t xml:space="preserve"> </w:t>
      </w:r>
      <w:r w:rsidRPr="00311EB3">
        <w:rPr>
          <w:rFonts w:eastAsia="Times New Roman" w:cs="Times New Roman"/>
          <w:color w:val="171717"/>
          <w:lang w:val="ru-RU"/>
        </w:rPr>
        <w:t>сотрудничества в</w:t>
      </w:r>
      <w:r w:rsidRPr="00311EB3">
        <w:rPr>
          <w:rFonts w:eastAsia="Times New Roman" w:cs="Times New Roman"/>
          <w:color w:val="171717"/>
          <w:spacing w:val="-2"/>
          <w:lang w:val="ru-RU"/>
        </w:rPr>
        <w:t xml:space="preserve"> </w:t>
      </w:r>
      <w:r w:rsidRPr="00311EB3">
        <w:rPr>
          <w:rFonts w:eastAsia="Times New Roman" w:cs="Times New Roman"/>
          <w:color w:val="171717"/>
          <w:lang w:val="ru-RU"/>
        </w:rPr>
        <w:t>совместной</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деятельности.</w:t>
      </w:r>
    </w:p>
    <w:p w:rsidR="00311EB3" w:rsidRPr="00311EB3" w:rsidRDefault="00311EB3" w:rsidP="00311EB3">
      <w:pPr>
        <w:widowControl w:val="0"/>
        <w:autoSpaceDE w:val="0"/>
        <w:autoSpaceDN w:val="0"/>
        <w:spacing w:line="0" w:lineRule="atLeast"/>
        <w:ind w:left="112" w:right="125" w:firstLine="619"/>
        <w:rPr>
          <w:rFonts w:eastAsia="Times New Roman" w:cs="Times New Roman"/>
          <w:lang w:val="ru-RU"/>
        </w:rPr>
      </w:pPr>
      <w:r w:rsidRPr="00311EB3">
        <w:rPr>
          <w:rFonts w:eastAsia="Times New Roman" w:cs="Times New Roman"/>
          <w:color w:val="171717"/>
          <w:lang w:val="ru-RU"/>
        </w:rPr>
        <w:t>На</w:t>
      </w:r>
      <w:r w:rsidRPr="00311EB3">
        <w:rPr>
          <w:rFonts w:eastAsia="Times New Roman" w:cs="Times New Roman"/>
          <w:color w:val="171717"/>
          <w:spacing w:val="1"/>
          <w:lang w:val="ru-RU"/>
        </w:rPr>
        <w:t xml:space="preserve"> </w:t>
      </w:r>
      <w:r w:rsidRPr="00311EB3">
        <w:rPr>
          <w:rFonts w:eastAsia="Times New Roman" w:cs="Times New Roman"/>
          <w:color w:val="171717"/>
          <w:lang w:val="ru-RU"/>
        </w:rPr>
        <w:t>уровне</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деятельностей:</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педагогическое</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проектирование</w:t>
      </w:r>
      <w:r w:rsidRPr="00311EB3">
        <w:rPr>
          <w:rFonts w:eastAsia="Times New Roman" w:cs="Times New Roman"/>
          <w:color w:val="171717"/>
          <w:spacing w:val="1"/>
          <w:lang w:val="ru-RU"/>
        </w:rPr>
        <w:t xml:space="preserve"> </w:t>
      </w:r>
      <w:r w:rsidRPr="00311EB3">
        <w:rPr>
          <w:rFonts w:eastAsia="Times New Roman" w:cs="Times New Roman"/>
          <w:color w:val="171717"/>
          <w:lang w:val="ru-RU"/>
        </w:rPr>
        <w:t>совместной</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деятельности</w:t>
      </w:r>
      <w:r w:rsidRPr="00311EB3">
        <w:rPr>
          <w:rFonts w:eastAsia="Times New Roman" w:cs="Times New Roman"/>
          <w:color w:val="171717"/>
          <w:spacing w:val="1"/>
          <w:lang w:val="ru-RU"/>
        </w:rPr>
        <w:t xml:space="preserve"> </w:t>
      </w:r>
      <w:r w:rsidRPr="00311EB3">
        <w:rPr>
          <w:rFonts w:eastAsia="Times New Roman" w:cs="Times New Roman"/>
          <w:color w:val="171717"/>
          <w:lang w:val="ru-RU"/>
        </w:rPr>
        <w:t>в</w:t>
      </w:r>
      <w:r w:rsidRPr="00311EB3">
        <w:rPr>
          <w:rFonts w:eastAsia="Times New Roman" w:cs="Times New Roman"/>
          <w:color w:val="171717"/>
          <w:spacing w:val="1"/>
          <w:lang w:val="ru-RU"/>
        </w:rPr>
        <w:t xml:space="preserve"> </w:t>
      </w:r>
      <w:r w:rsidRPr="00311EB3">
        <w:rPr>
          <w:rFonts w:eastAsia="Times New Roman" w:cs="Times New Roman"/>
          <w:color w:val="171717"/>
          <w:lang w:val="ru-RU"/>
        </w:rPr>
        <w:t xml:space="preserve">классе, формирует опыт работы в команде, развивает активность и ответственность каждого </w:t>
      </w:r>
      <w:proofErr w:type="spellStart"/>
      <w:proofErr w:type="gramStart"/>
      <w:r w:rsidRPr="00311EB3">
        <w:rPr>
          <w:rFonts w:eastAsia="Times New Roman" w:cs="Times New Roman"/>
          <w:color w:val="171717"/>
          <w:lang w:val="ru-RU"/>
        </w:rPr>
        <w:t>обу</w:t>
      </w:r>
      <w:proofErr w:type="spellEnd"/>
      <w:r w:rsidRPr="00311EB3">
        <w:rPr>
          <w:rFonts w:eastAsia="Times New Roman" w:cs="Times New Roman"/>
          <w:color w:val="171717"/>
          <w:lang w:val="ru-RU"/>
        </w:rPr>
        <w:t>-</w:t>
      </w:r>
      <w:r w:rsidRPr="00311EB3">
        <w:rPr>
          <w:rFonts w:eastAsia="Times New Roman" w:cs="Times New Roman"/>
          <w:color w:val="171717"/>
          <w:spacing w:val="-57"/>
          <w:lang w:val="ru-RU"/>
        </w:rPr>
        <w:t xml:space="preserve"> </w:t>
      </w:r>
      <w:proofErr w:type="spellStart"/>
      <w:r w:rsidRPr="00311EB3">
        <w:rPr>
          <w:rFonts w:eastAsia="Times New Roman" w:cs="Times New Roman"/>
          <w:color w:val="171717"/>
          <w:lang w:val="ru-RU"/>
        </w:rPr>
        <w:t>чающегося</w:t>
      </w:r>
      <w:proofErr w:type="spellEnd"/>
      <w:proofErr w:type="gramEnd"/>
      <w:r w:rsidRPr="00311EB3">
        <w:rPr>
          <w:rFonts w:eastAsia="Times New Roman" w:cs="Times New Roman"/>
          <w:color w:val="171717"/>
          <w:lang w:val="ru-RU"/>
        </w:rPr>
        <w:t xml:space="preserve"> в социальной ситуации его развития.</w:t>
      </w:r>
      <w:r w:rsidRPr="00311EB3">
        <w:rPr>
          <w:rFonts w:eastAsia="Times New Roman" w:cs="Times New Roman"/>
          <w:color w:val="171717"/>
          <w:spacing w:val="1"/>
          <w:lang w:val="ru-RU"/>
        </w:rPr>
        <w:t xml:space="preserve"> </w:t>
      </w:r>
    </w:p>
    <w:p w:rsidR="00311EB3" w:rsidRPr="00311EB3" w:rsidRDefault="00311EB3" w:rsidP="00C35F29">
      <w:pPr>
        <w:widowControl w:val="0"/>
        <w:tabs>
          <w:tab w:val="left" w:pos="1288"/>
        </w:tabs>
        <w:autoSpaceDE w:val="0"/>
        <w:autoSpaceDN w:val="0"/>
        <w:spacing w:line="0" w:lineRule="atLeast"/>
        <w:ind w:right="122" w:firstLine="0"/>
        <w:rPr>
          <w:rFonts w:eastAsia="Times New Roman" w:cs="Times New Roman"/>
          <w:lang w:val="ru-RU"/>
        </w:rPr>
      </w:pPr>
      <w:r w:rsidRPr="00311EB3">
        <w:rPr>
          <w:rFonts w:eastAsia="Times New Roman" w:cs="Times New Roman"/>
          <w:lang w:val="ru-RU"/>
        </w:rPr>
        <w:t>В</w:t>
      </w:r>
      <w:r w:rsidRPr="00311EB3">
        <w:rPr>
          <w:rFonts w:eastAsia="Times New Roman" w:cs="Times New Roman"/>
          <w:spacing w:val="-14"/>
          <w:lang w:val="ru-RU"/>
        </w:rPr>
        <w:t xml:space="preserve"> </w:t>
      </w:r>
      <w:r w:rsidRPr="00311EB3">
        <w:rPr>
          <w:rFonts w:eastAsia="Times New Roman" w:cs="Times New Roman"/>
          <w:lang w:val="ru-RU"/>
        </w:rPr>
        <w:t>воспитательной</w:t>
      </w:r>
      <w:r w:rsidRPr="00311EB3">
        <w:rPr>
          <w:rFonts w:eastAsia="Times New Roman" w:cs="Times New Roman"/>
          <w:spacing w:val="-15"/>
          <w:lang w:val="ru-RU"/>
        </w:rPr>
        <w:t xml:space="preserve"> </w:t>
      </w:r>
      <w:r w:rsidRPr="00311EB3">
        <w:rPr>
          <w:rFonts w:eastAsia="Times New Roman" w:cs="Times New Roman"/>
          <w:lang w:val="ru-RU"/>
        </w:rPr>
        <w:t>работе</w:t>
      </w:r>
      <w:r w:rsidRPr="00311EB3">
        <w:rPr>
          <w:rFonts w:eastAsia="Times New Roman" w:cs="Times New Roman"/>
          <w:spacing w:val="-13"/>
          <w:lang w:val="ru-RU"/>
        </w:rPr>
        <w:t xml:space="preserve"> </w:t>
      </w:r>
      <w:r w:rsidRPr="00311EB3">
        <w:rPr>
          <w:rFonts w:eastAsia="Times New Roman" w:cs="Times New Roman"/>
          <w:lang w:val="ru-RU"/>
        </w:rPr>
        <w:t>с</w:t>
      </w:r>
      <w:r w:rsidRPr="00311EB3">
        <w:rPr>
          <w:rFonts w:eastAsia="Times New Roman" w:cs="Times New Roman"/>
          <w:spacing w:val="-13"/>
          <w:lang w:val="ru-RU"/>
        </w:rPr>
        <w:t xml:space="preserve"> </w:t>
      </w:r>
      <w:r w:rsidRPr="00311EB3">
        <w:rPr>
          <w:rFonts w:eastAsia="Times New Roman" w:cs="Times New Roman"/>
          <w:lang w:val="ru-RU"/>
        </w:rPr>
        <w:t>категориями</w:t>
      </w:r>
      <w:r w:rsidRPr="00311EB3">
        <w:rPr>
          <w:rFonts w:eastAsia="Times New Roman" w:cs="Times New Roman"/>
          <w:spacing w:val="-15"/>
          <w:lang w:val="ru-RU"/>
        </w:rPr>
        <w:t xml:space="preserve"> </w:t>
      </w:r>
      <w:r w:rsidRPr="00311EB3">
        <w:rPr>
          <w:rFonts w:eastAsia="Times New Roman" w:cs="Times New Roman"/>
          <w:lang w:val="ru-RU"/>
        </w:rPr>
        <w:t>обучающихся,</w:t>
      </w:r>
      <w:r w:rsidRPr="00311EB3">
        <w:rPr>
          <w:rFonts w:eastAsia="Times New Roman" w:cs="Times New Roman"/>
          <w:spacing w:val="-14"/>
          <w:lang w:val="ru-RU"/>
        </w:rPr>
        <w:t xml:space="preserve"> </w:t>
      </w:r>
      <w:r w:rsidRPr="00311EB3">
        <w:rPr>
          <w:rFonts w:eastAsia="Times New Roman" w:cs="Times New Roman"/>
          <w:lang w:val="ru-RU"/>
        </w:rPr>
        <w:t>имеющих</w:t>
      </w:r>
      <w:r w:rsidRPr="00311EB3">
        <w:rPr>
          <w:rFonts w:eastAsia="Times New Roman" w:cs="Times New Roman"/>
          <w:spacing w:val="-14"/>
          <w:lang w:val="ru-RU"/>
        </w:rPr>
        <w:t xml:space="preserve"> </w:t>
      </w:r>
      <w:r w:rsidRPr="00311EB3">
        <w:rPr>
          <w:rFonts w:eastAsia="Times New Roman" w:cs="Times New Roman"/>
          <w:lang w:val="ru-RU"/>
        </w:rPr>
        <w:t>особые</w:t>
      </w:r>
      <w:r w:rsidRPr="00311EB3">
        <w:rPr>
          <w:rFonts w:eastAsia="Times New Roman" w:cs="Times New Roman"/>
          <w:spacing w:val="-13"/>
          <w:lang w:val="ru-RU"/>
        </w:rPr>
        <w:t xml:space="preserve"> </w:t>
      </w:r>
      <w:proofErr w:type="gramStart"/>
      <w:r w:rsidRPr="00311EB3">
        <w:rPr>
          <w:rFonts w:eastAsia="Times New Roman" w:cs="Times New Roman"/>
          <w:lang w:val="ru-RU"/>
        </w:rPr>
        <w:t>образователь-</w:t>
      </w:r>
      <w:r w:rsidRPr="00311EB3">
        <w:rPr>
          <w:rFonts w:eastAsia="Times New Roman" w:cs="Times New Roman"/>
          <w:spacing w:val="-58"/>
          <w:lang w:val="ru-RU"/>
        </w:rPr>
        <w:t xml:space="preserve"> </w:t>
      </w:r>
      <w:proofErr w:type="spellStart"/>
      <w:r w:rsidRPr="00311EB3">
        <w:rPr>
          <w:rFonts w:eastAsia="Times New Roman" w:cs="Times New Roman"/>
          <w:lang w:val="ru-RU"/>
        </w:rPr>
        <w:t>ные</w:t>
      </w:r>
      <w:proofErr w:type="spellEnd"/>
      <w:proofErr w:type="gramEnd"/>
      <w:r w:rsidRPr="00311EB3">
        <w:rPr>
          <w:rFonts w:eastAsia="Times New Roman" w:cs="Times New Roman"/>
          <w:lang w:val="ru-RU"/>
        </w:rPr>
        <w:t xml:space="preserve"> потребности: обучающихся с инвалидностью, </w:t>
      </w:r>
      <w:r w:rsidRPr="00311EB3">
        <w:rPr>
          <w:rFonts w:eastAsia="Times New Roman" w:cs="Times New Roman"/>
          <w:color w:val="171717"/>
          <w:lang w:val="ru-RU"/>
        </w:rPr>
        <w:t>обеспечивает самооценку и уверенность в своих силах</w:t>
      </w:r>
      <w:r w:rsidRPr="00311EB3">
        <w:rPr>
          <w:rFonts w:eastAsia="Times New Roman" w:cs="Times New Roman"/>
          <w:lang w:val="ru-RU"/>
        </w:rPr>
        <w:t>).</w:t>
      </w:r>
    </w:p>
    <w:p w:rsidR="00311EB3" w:rsidRPr="00311EB3" w:rsidRDefault="00311EB3" w:rsidP="00C35F29">
      <w:pPr>
        <w:widowControl w:val="0"/>
        <w:tabs>
          <w:tab w:val="left" w:pos="1100"/>
        </w:tabs>
        <w:autoSpaceDE w:val="0"/>
        <w:autoSpaceDN w:val="0"/>
        <w:spacing w:line="0" w:lineRule="atLeast"/>
        <w:ind w:right="130"/>
        <w:jc w:val="left"/>
        <w:rPr>
          <w:rFonts w:eastAsia="Times New Roman" w:cs="Times New Roman"/>
          <w:lang w:val="ru-RU"/>
        </w:rPr>
      </w:pPr>
      <w:r w:rsidRPr="00311EB3">
        <w:rPr>
          <w:rFonts w:eastAsia="Times New Roman" w:cs="Times New Roman"/>
          <w:lang w:val="ru-RU"/>
        </w:rPr>
        <w:t>Особыми</w:t>
      </w:r>
      <w:r w:rsidRPr="00311EB3">
        <w:rPr>
          <w:rFonts w:eastAsia="Times New Roman" w:cs="Times New Roman"/>
          <w:spacing w:val="24"/>
          <w:lang w:val="ru-RU"/>
        </w:rPr>
        <w:t xml:space="preserve"> </w:t>
      </w:r>
      <w:r w:rsidRPr="00311EB3">
        <w:rPr>
          <w:rFonts w:eastAsia="Times New Roman" w:cs="Times New Roman"/>
          <w:lang w:val="ru-RU"/>
        </w:rPr>
        <w:t>задачами</w:t>
      </w:r>
      <w:r w:rsidRPr="00311EB3">
        <w:rPr>
          <w:rFonts w:eastAsia="Times New Roman" w:cs="Times New Roman"/>
          <w:spacing w:val="24"/>
          <w:lang w:val="ru-RU"/>
        </w:rPr>
        <w:t xml:space="preserve"> </w:t>
      </w:r>
      <w:r w:rsidRPr="00311EB3">
        <w:rPr>
          <w:rFonts w:eastAsia="Times New Roman" w:cs="Times New Roman"/>
          <w:lang w:val="ru-RU"/>
        </w:rPr>
        <w:t>воспитания</w:t>
      </w:r>
      <w:r w:rsidRPr="00311EB3">
        <w:rPr>
          <w:rFonts w:eastAsia="Times New Roman" w:cs="Times New Roman"/>
          <w:spacing w:val="27"/>
          <w:lang w:val="ru-RU"/>
        </w:rPr>
        <w:t xml:space="preserve"> </w:t>
      </w:r>
      <w:r w:rsidRPr="00311EB3">
        <w:rPr>
          <w:rFonts w:eastAsia="Times New Roman" w:cs="Times New Roman"/>
          <w:lang w:val="ru-RU"/>
        </w:rPr>
        <w:t>обучающихся</w:t>
      </w:r>
      <w:r w:rsidRPr="00311EB3">
        <w:rPr>
          <w:rFonts w:eastAsia="Times New Roman" w:cs="Times New Roman"/>
          <w:spacing w:val="22"/>
          <w:lang w:val="ru-RU"/>
        </w:rPr>
        <w:t xml:space="preserve"> </w:t>
      </w:r>
      <w:r w:rsidRPr="00311EB3">
        <w:rPr>
          <w:rFonts w:eastAsia="Times New Roman" w:cs="Times New Roman"/>
          <w:lang w:val="ru-RU"/>
        </w:rPr>
        <w:t>с</w:t>
      </w:r>
      <w:r w:rsidRPr="00311EB3">
        <w:rPr>
          <w:rFonts w:eastAsia="Times New Roman" w:cs="Times New Roman"/>
          <w:spacing w:val="27"/>
          <w:lang w:val="ru-RU"/>
        </w:rPr>
        <w:t xml:space="preserve"> </w:t>
      </w:r>
      <w:r w:rsidRPr="00311EB3">
        <w:rPr>
          <w:rFonts w:eastAsia="Times New Roman" w:cs="Times New Roman"/>
          <w:lang w:val="ru-RU"/>
        </w:rPr>
        <w:t>особыми</w:t>
      </w:r>
      <w:r w:rsidRPr="00311EB3">
        <w:rPr>
          <w:rFonts w:eastAsia="Times New Roman" w:cs="Times New Roman"/>
          <w:spacing w:val="24"/>
          <w:lang w:val="ru-RU"/>
        </w:rPr>
        <w:t xml:space="preserve"> </w:t>
      </w:r>
      <w:r w:rsidRPr="00311EB3">
        <w:rPr>
          <w:rFonts w:eastAsia="Times New Roman" w:cs="Times New Roman"/>
          <w:lang w:val="ru-RU"/>
        </w:rPr>
        <w:t>образовательными</w:t>
      </w:r>
      <w:r w:rsidRPr="00311EB3">
        <w:rPr>
          <w:rFonts w:eastAsia="Times New Roman" w:cs="Times New Roman"/>
          <w:spacing w:val="24"/>
          <w:lang w:val="ru-RU"/>
        </w:rPr>
        <w:t xml:space="preserve"> </w:t>
      </w:r>
      <w:proofErr w:type="gramStart"/>
      <w:r w:rsidRPr="00311EB3">
        <w:rPr>
          <w:rFonts w:eastAsia="Times New Roman" w:cs="Times New Roman"/>
          <w:lang w:val="ru-RU"/>
        </w:rPr>
        <w:t>потребно-</w:t>
      </w:r>
      <w:r w:rsidRPr="00311EB3">
        <w:rPr>
          <w:rFonts w:eastAsia="Times New Roman" w:cs="Times New Roman"/>
          <w:spacing w:val="-57"/>
          <w:lang w:val="ru-RU"/>
        </w:rPr>
        <w:t xml:space="preserve"> </w:t>
      </w:r>
      <w:proofErr w:type="spellStart"/>
      <w:r w:rsidRPr="00311EB3">
        <w:rPr>
          <w:rFonts w:eastAsia="Times New Roman" w:cs="Times New Roman"/>
          <w:lang w:val="ru-RU"/>
        </w:rPr>
        <w:t>стями</w:t>
      </w:r>
      <w:proofErr w:type="spellEnd"/>
      <w:proofErr w:type="gramEnd"/>
      <w:r w:rsidRPr="00311EB3">
        <w:rPr>
          <w:rFonts w:eastAsia="Times New Roman" w:cs="Times New Roman"/>
          <w:spacing w:val="-1"/>
          <w:lang w:val="ru-RU"/>
        </w:rPr>
        <w:t xml:space="preserve"> </w:t>
      </w:r>
      <w:r w:rsidRPr="00311EB3">
        <w:rPr>
          <w:rFonts w:eastAsia="Times New Roman" w:cs="Times New Roman"/>
          <w:lang w:val="ru-RU"/>
        </w:rPr>
        <w:t>являются:</w:t>
      </w:r>
    </w:p>
    <w:p w:rsidR="00311EB3" w:rsidRPr="00311EB3" w:rsidRDefault="00311EB3" w:rsidP="00311EB3">
      <w:pPr>
        <w:widowControl w:val="0"/>
        <w:numPr>
          <w:ilvl w:val="0"/>
          <w:numId w:val="47"/>
        </w:numPr>
        <w:tabs>
          <w:tab w:val="left" w:pos="831"/>
          <w:tab w:val="left" w:pos="832"/>
        </w:tabs>
        <w:autoSpaceDE w:val="0"/>
        <w:autoSpaceDN w:val="0"/>
        <w:spacing w:line="0" w:lineRule="atLeast"/>
        <w:ind w:left="111" w:right="127" w:firstLine="0"/>
        <w:jc w:val="left"/>
        <w:rPr>
          <w:rFonts w:ascii="Symbol" w:eastAsia="Times New Roman" w:hAnsi="Symbol" w:cs="Times New Roman"/>
          <w:lang w:val="ru-RU"/>
        </w:rPr>
      </w:pPr>
      <w:r w:rsidRPr="00311EB3">
        <w:rPr>
          <w:rFonts w:eastAsia="Times New Roman" w:cs="Times New Roman"/>
          <w:lang w:val="ru-RU"/>
        </w:rPr>
        <w:t>налаживание</w:t>
      </w:r>
      <w:r w:rsidRPr="00311EB3">
        <w:rPr>
          <w:rFonts w:eastAsia="Times New Roman" w:cs="Times New Roman"/>
          <w:spacing w:val="28"/>
          <w:lang w:val="ru-RU"/>
        </w:rPr>
        <w:t xml:space="preserve"> </w:t>
      </w:r>
      <w:r w:rsidRPr="00311EB3">
        <w:rPr>
          <w:rFonts w:eastAsia="Times New Roman" w:cs="Times New Roman"/>
          <w:lang w:val="ru-RU"/>
        </w:rPr>
        <w:t>эмоционально-положительного</w:t>
      </w:r>
      <w:r w:rsidRPr="00311EB3">
        <w:rPr>
          <w:rFonts w:eastAsia="Times New Roman" w:cs="Times New Roman"/>
          <w:spacing w:val="27"/>
          <w:lang w:val="ru-RU"/>
        </w:rPr>
        <w:t xml:space="preserve"> </w:t>
      </w:r>
      <w:r w:rsidRPr="00311EB3">
        <w:rPr>
          <w:rFonts w:eastAsia="Times New Roman" w:cs="Times New Roman"/>
          <w:lang w:val="ru-RU"/>
        </w:rPr>
        <w:t>взаимодействия</w:t>
      </w:r>
      <w:r w:rsidRPr="00311EB3">
        <w:rPr>
          <w:rFonts w:eastAsia="Times New Roman" w:cs="Times New Roman"/>
          <w:spacing w:val="28"/>
          <w:lang w:val="ru-RU"/>
        </w:rPr>
        <w:t xml:space="preserve"> </w:t>
      </w:r>
      <w:r w:rsidRPr="00311EB3">
        <w:rPr>
          <w:rFonts w:eastAsia="Times New Roman" w:cs="Times New Roman"/>
          <w:lang w:val="ru-RU"/>
        </w:rPr>
        <w:t>с</w:t>
      </w:r>
      <w:r w:rsidRPr="00311EB3">
        <w:rPr>
          <w:rFonts w:eastAsia="Times New Roman" w:cs="Times New Roman"/>
          <w:spacing w:val="28"/>
          <w:lang w:val="ru-RU"/>
        </w:rPr>
        <w:t xml:space="preserve"> </w:t>
      </w:r>
      <w:r w:rsidRPr="00311EB3">
        <w:rPr>
          <w:rFonts w:eastAsia="Times New Roman" w:cs="Times New Roman"/>
          <w:lang w:val="ru-RU"/>
        </w:rPr>
        <w:t>окружающими</w:t>
      </w:r>
      <w:r w:rsidRPr="00311EB3">
        <w:rPr>
          <w:rFonts w:eastAsia="Times New Roman" w:cs="Times New Roman"/>
          <w:spacing w:val="26"/>
          <w:lang w:val="ru-RU"/>
        </w:rPr>
        <w:t xml:space="preserve"> </w:t>
      </w:r>
      <w:r w:rsidRPr="00311EB3">
        <w:rPr>
          <w:rFonts w:eastAsia="Times New Roman" w:cs="Times New Roman"/>
          <w:lang w:val="ru-RU"/>
        </w:rPr>
        <w:t>для</w:t>
      </w:r>
      <w:r w:rsidRPr="00311EB3">
        <w:rPr>
          <w:rFonts w:eastAsia="Times New Roman" w:cs="Times New Roman"/>
          <w:spacing w:val="28"/>
          <w:lang w:val="ru-RU"/>
        </w:rPr>
        <w:t xml:space="preserve"> </w:t>
      </w:r>
      <w:r w:rsidRPr="00311EB3">
        <w:rPr>
          <w:rFonts w:eastAsia="Times New Roman" w:cs="Times New Roman"/>
          <w:lang w:val="ru-RU"/>
        </w:rPr>
        <w:t>их</w:t>
      </w:r>
      <w:r w:rsidRPr="00311EB3">
        <w:rPr>
          <w:rFonts w:eastAsia="Times New Roman" w:cs="Times New Roman"/>
          <w:spacing w:val="-57"/>
          <w:lang w:val="ru-RU"/>
        </w:rPr>
        <w:t xml:space="preserve"> </w:t>
      </w:r>
      <w:r w:rsidRPr="00311EB3">
        <w:rPr>
          <w:rFonts w:eastAsia="Times New Roman" w:cs="Times New Roman"/>
          <w:lang w:val="ru-RU"/>
        </w:rPr>
        <w:t>успешной</w:t>
      </w:r>
      <w:r w:rsidRPr="00311EB3">
        <w:rPr>
          <w:rFonts w:eastAsia="Times New Roman" w:cs="Times New Roman"/>
          <w:spacing w:val="-2"/>
          <w:lang w:val="ru-RU"/>
        </w:rPr>
        <w:t xml:space="preserve"> </w:t>
      </w:r>
      <w:r w:rsidRPr="00311EB3">
        <w:rPr>
          <w:rFonts w:eastAsia="Times New Roman" w:cs="Times New Roman"/>
          <w:lang w:val="ru-RU"/>
        </w:rPr>
        <w:t>социальной</w:t>
      </w:r>
      <w:r w:rsidRPr="00311EB3">
        <w:rPr>
          <w:rFonts w:eastAsia="Times New Roman" w:cs="Times New Roman"/>
          <w:spacing w:val="-2"/>
          <w:lang w:val="ru-RU"/>
        </w:rPr>
        <w:t xml:space="preserve"> </w:t>
      </w:r>
      <w:r w:rsidRPr="00311EB3">
        <w:rPr>
          <w:rFonts w:eastAsia="Times New Roman" w:cs="Times New Roman"/>
          <w:lang w:val="ru-RU"/>
        </w:rPr>
        <w:t>адаптации</w:t>
      </w:r>
      <w:r w:rsidRPr="00311EB3">
        <w:rPr>
          <w:rFonts w:eastAsia="Times New Roman" w:cs="Times New Roman"/>
          <w:spacing w:val="-2"/>
          <w:lang w:val="ru-RU"/>
        </w:rPr>
        <w:t xml:space="preserve"> </w:t>
      </w:r>
      <w:r w:rsidRPr="00311EB3">
        <w:rPr>
          <w:rFonts w:eastAsia="Times New Roman" w:cs="Times New Roman"/>
          <w:lang w:val="ru-RU"/>
        </w:rPr>
        <w:t>и</w:t>
      </w:r>
      <w:r w:rsidRPr="00311EB3">
        <w:rPr>
          <w:rFonts w:eastAsia="Times New Roman" w:cs="Times New Roman"/>
          <w:spacing w:val="-1"/>
          <w:lang w:val="ru-RU"/>
        </w:rPr>
        <w:t xml:space="preserve"> </w:t>
      </w:r>
      <w:r w:rsidRPr="00311EB3">
        <w:rPr>
          <w:rFonts w:eastAsia="Times New Roman" w:cs="Times New Roman"/>
          <w:lang w:val="ru-RU"/>
        </w:rPr>
        <w:t>интеграции</w:t>
      </w:r>
      <w:r w:rsidRPr="00311EB3">
        <w:rPr>
          <w:rFonts w:eastAsia="Times New Roman" w:cs="Times New Roman"/>
          <w:spacing w:val="-2"/>
          <w:lang w:val="ru-RU"/>
        </w:rPr>
        <w:t xml:space="preserve"> </w:t>
      </w:r>
      <w:r w:rsidRPr="00311EB3">
        <w:rPr>
          <w:rFonts w:eastAsia="Times New Roman" w:cs="Times New Roman"/>
          <w:lang w:val="ru-RU"/>
        </w:rPr>
        <w:t>в</w:t>
      </w:r>
      <w:r w:rsidRPr="00311EB3">
        <w:rPr>
          <w:rFonts w:eastAsia="Times New Roman" w:cs="Times New Roman"/>
          <w:spacing w:val="-3"/>
          <w:lang w:val="ru-RU"/>
        </w:rPr>
        <w:t xml:space="preserve"> </w:t>
      </w:r>
      <w:r w:rsidRPr="00311EB3">
        <w:rPr>
          <w:rFonts w:eastAsia="Times New Roman" w:cs="Times New Roman"/>
          <w:lang w:val="ru-RU"/>
        </w:rPr>
        <w:t>общеобразовательной</w:t>
      </w:r>
      <w:r w:rsidRPr="00311EB3">
        <w:rPr>
          <w:rFonts w:eastAsia="Times New Roman" w:cs="Times New Roman"/>
          <w:spacing w:val="-2"/>
          <w:lang w:val="ru-RU"/>
        </w:rPr>
        <w:t xml:space="preserve"> </w:t>
      </w:r>
      <w:r w:rsidRPr="00311EB3">
        <w:rPr>
          <w:rFonts w:eastAsia="Times New Roman" w:cs="Times New Roman"/>
          <w:lang w:val="ru-RU"/>
        </w:rPr>
        <w:t>организации;</w:t>
      </w:r>
    </w:p>
    <w:p w:rsidR="00311EB3" w:rsidRPr="00311EB3" w:rsidRDefault="00311EB3" w:rsidP="00311EB3">
      <w:pPr>
        <w:widowControl w:val="0"/>
        <w:numPr>
          <w:ilvl w:val="0"/>
          <w:numId w:val="47"/>
        </w:numPr>
        <w:tabs>
          <w:tab w:val="left" w:pos="831"/>
          <w:tab w:val="left" w:pos="832"/>
        </w:tabs>
        <w:autoSpaceDE w:val="0"/>
        <w:autoSpaceDN w:val="0"/>
        <w:spacing w:line="0" w:lineRule="atLeast"/>
        <w:ind w:left="112" w:right="130" w:firstLine="0"/>
        <w:jc w:val="left"/>
        <w:rPr>
          <w:rFonts w:ascii="Symbol" w:eastAsia="Times New Roman" w:hAnsi="Symbol" w:cs="Times New Roman"/>
          <w:lang w:val="ru-RU"/>
        </w:rPr>
      </w:pPr>
      <w:r w:rsidRPr="00311EB3">
        <w:rPr>
          <w:rFonts w:eastAsia="Times New Roman" w:cs="Times New Roman"/>
          <w:spacing w:val="-1"/>
          <w:lang w:val="ru-RU"/>
        </w:rPr>
        <w:t>формирование</w:t>
      </w:r>
      <w:r w:rsidRPr="00311EB3">
        <w:rPr>
          <w:rFonts w:eastAsia="Times New Roman" w:cs="Times New Roman"/>
          <w:spacing w:val="-12"/>
          <w:lang w:val="ru-RU"/>
        </w:rPr>
        <w:t xml:space="preserve"> </w:t>
      </w:r>
      <w:r w:rsidRPr="00311EB3">
        <w:rPr>
          <w:rFonts w:eastAsia="Times New Roman" w:cs="Times New Roman"/>
          <w:lang w:val="ru-RU"/>
        </w:rPr>
        <w:t>доброжелательного</w:t>
      </w:r>
      <w:r w:rsidRPr="00311EB3">
        <w:rPr>
          <w:rFonts w:eastAsia="Times New Roman" w:cs="Times New Roman"/>
          <w:spacing w:val="-12"/>
          <w:lang w:val="ru-RU"/>
        </w:rPr>
        <w:t xml:space="preserve"> </w:t>
      </w:r>
      <w:r w:rsidRPr="00311EB3">
        <w:rPr>
          <w:rFonts w:eastAsia="Times New Roman" w:cs="Times New Roman"/>
          <w:lang w:val="ru-RU"/>
        </w:rPr>
        <w:t>отношения</w:t>
      </w:r>
      <w:r w:rsidRPr="00311EB3">
        <w:rPr>
          <w:rFonts w:eastAsia="Times New Roman" w:cs="Times New Roman"/>
          <w:spacing w:val="-12"/>
          <w:lang w:val="ru-RU"/>
        </w:rPr>
        <w:t xml:space="preserve"> </w:t>
      </w:r>
      <w:r w:rsidRPr="00311EB3">
        <w:rPr>
          <w:rFonts w:eastAsia="Times New Roman" w:cs="Times New Roman"/>
          <w:lang w:val="ru-RU"/>
        </w:rPr>
        <w:t>к</w:t>
      </w:r>
      <w:r w:rsidRPr="00311EB3">
        <w:rPr>
          <w:rFonts w:eastAsia="Times New Roman" w:cs="Times New Roman"/>
          <w:spacing w:val="-13"/>
          <w:lang w:val="ru-RU"/>
        </w:rPr>
        <w:t xml:space="preserve"> </w:t>
      </w:r>
      <w:r w:rsidRPr="00311EB3">
        <w:rPr>
          <w:rFonts w:eastAsia="Times New Roman" w:cs="Times New Roman"/>
          <w:lang w:val="ru-RU"/>
        </w:rPr>
        <w:t>обучающимся</w:t>
      </w:r>
      <w:r w:rsidRPr="00311EB3">
        <w:rPr>
          <w:rFonts w:eastAsia="Times New Roman" w:cs="Times New Roman"/>
          <w:spacing w:val="-11"/>
          <w:lang w:val="ru-RU"/>
        </w:rPr>
        <w:t xml:space="preserve"> </w:t>
      </w:r>
      <w:r w:rsidRPr="00311EB3">
        <w:rPr>
          <w:rFonts w:eastAsia="Times New Roman" w:cs="Times New Roman"/>
          <w:lang w:val="ru-RU"/>
        </w:rPr>
        <w:t>и</w:t>
      </w:r>
      <w:r w:rsidRPr="00311EB3">
        <w:rPr>
          <w:rFonts w:eastAsia="Times New Roman" w:cs="Times New Roman"/>
          <w:spacing w:val="-14"/>
          <w:lang w:val="ru-RU"/>
        </w:rPr>
        <w:t xml:space="preserve"> </w:t>
      </w:r>
      <w:r w:rsidRPr="00311EB3">
        <w:rPr>
          <w:rFonts w:eastAsia="Times New Roman" w:cs="Times New Roman"/>
          <w:lang w:val="ru-RU"/>
        </w:rPr>
        <w:t>их</w:t>
      </w:r>
      <w:r w:rsidRPr="00311EB3">
        <w:rPr>
          <w:rFonts w:eastAsia="Times New Roman" w:cs="Times New Roman"/>
          <w:spacing w:val="-12"/>
          <w:lang w:val="ru-RU"/>
        </w:rPr>
        <w:t xml:space="preserve"> </w:t>
      </w:r>
      <w:r w:rsidRPr="00311EB3">
        <w:rPr>
          <w:rFonts w:eastAsia="Times New Roman" w:cs="Times New Roman"/>
          <w:lang w:val="ru-RU"/>
        </w:rPr>
        <w:t>семьям</w:t>
      </w:r>
      <w:r w:rsidRPr="00311EB3">
        <w:rPr>
          <w:rFonts w:eastAsia="Times New Roman" w:cs="Times New Roman"/>
          <w:spacing w:val="-13"/>
          <w:lang w:val="ru-RU"/>
        </w:rPr>
        <w:t xml:space="preserve"> </w:t>
      </w:r>
      <w:r w:rsidRPr="00311EB3">
        <w:rPr>
          <w:rFonts w:eastAsia="Times New Roman" w:cs="Times New Roman"/>
          <w:lang w:val="ru-RU"/>
        </w:rPr>
        <w:t>со</w:t>
      </w:r>
      <w:r w:rsidRPr="00311EB3">
        <w:rPr>
          <w:rFonts w:eastAsia="Times New Roman" w:cs="Times New Roman"/>
          <w:spacing w:val="-12"/>
          <w:lang w:val="ru-RU"/>
        </w:rPr>
        <w:t xml:space="preserve"> </w:t>
      </w:r>
      <w:r w:rsidRPr="00311EB3">
        <w:rPr>
          <w:rFonts w:eastAsia="Times New Roman" w:cs="Times New Roman"/>
          <w:lang w:val="ru-RU"/>
        </w:rPr>
        <w:t>стороны</w:t>
      </w:r>
      <w:r w:rsidRPr="00311EB3">
        <w:rPr>
          <w:rFonts w:eastAsia="Times New Roman" w:cs="Times New Roman"/>
          <w:spacing w:val="-14"/>
          <w:lang w:val="ru-RU"/>
        </w:rPr>
        <w:t xml:space="preserve"> </w:t>
      </w:r>
      <w:r w:rsidRPr="00311EB3">
        <w:rPr>
          <w:rFonts w:eastAsia="Times New Roman" w:cs="Times New Roman"/>
          <w:lang w:val="ru-RU"/>
        </w:rPr>
        <w:t>всех</w:t>
      </w:r>
      <w:r w:rsidRPr="00311EB3">
        <w:rPr>
          <w:rFonts w:eastAsia="Times New Roman" w:cs="Times New Roman"/>
          <w:spacing w:val="-57"/>
          <w:lang w:val="ru-RU"/>
        </w:rPr>
        <w:t xml:space="preserve"> </w:t>
      </w:r>
      <w:r w:rsidRPr="00311EB3">
        <w:rPr>
          <w:rFonts w:eastAsia="Times New Roman" w:cs="Times New Roman"/>
          <w:lang w:val="ru-RU"/>
        </w:rPr>
        <w:t>участников</w:t>
      </w:r>
      <w:r w:rsidRPr="00311EB3">
        <w:rPr>
          <w:rFonts w:eastAsia="Times New Roman" w:cs="Times New Roman"/>
          <w:spacing w:val="-3"/>
          <w:lang w:val="ru-RU"/>
        </w:rPr>
        <w:t xml:space="preserve"> </w:t>
      </w:r>
      <w:r w:rsidRPr="00311EB3">
        <w:rPr>
          <w:rFonts w:eastAsia="Times New Roman" w:cs="Times New Roman"/>
          <w:lang w:val="ru-RU"/>
        </w:rPr>
        <w:t>образовательных отношений;</w:t>
      </w:r>
    </w:p>
    <w:p w:rsidR="00311EB3" w:rsidRPr="00311EB3" w:rsidRDefault="00311EB3" w:rsidP="00311EB3">
      <w:pPr>
        <w:widowControl w:val="0"/>
        <w:numPr>
          <w:ilvl w:val="0"/>
          <w:numId w:val="47"/>
        </w:numPr>
        <w:tabs>
          <w:tab w:val="left" w:pos="831"/>
          <w:tab w:val="left" w:pos="832"/>
        </w:tabs>
        <w:autoSpaceDE w:val="0"/>
        <w:autoSpaceDN w:val="0"/>
        <w:spacing w:line="0" w:lineRule="atLeast"/>
        <w:ind w:left="112" w:right="132" w:firstLine="0"/>
        <w:jc w:val="left"/>
        <w:rPr>
          <w:rFonts w:ascii="Symbol" w:eastAsia="Times New Roman" w:hAnsi="Symbol" w:cs="Times New Roman"/>
          <w:lang w:val="ru-RU"/>
        </w:rPr>
      </w:pPr>
      <w:r w:rsidRPr="00311EB3">
        <w:rPr>
          <w:rFonts w:eastAsia="Times New Roman" w:cs="Times New Roman"/>
          <w:lang w:val="ru-RU"/>
        </w:rPr>
        <w:t>построение</w:t>
      </w:r>
      <w:r w:rsidRPr="00311EB3">
        <w:rPr>
          <w:rFonts w:eastAsia="Times New Roman" w:cs="Times New Roman"/>
          <w:spacing w:val="22"/>
          <w:lang w:val="ru-RU"/>
        </w:rPr>
        <w:t xml:space="preserve"> </w:t>
      </w:r>
      <w:r w:rsidRPr="00311EB3">
        <w:rPr>
          <w:rFonts w:eastAsia="Times New Roman" w:cs="Times New Roman"/>
          <w:lang w:val="ru-RU"/>
        </w:rPr>
        <w:t>воспитательной</w:t>
      </w:r>
      <w:r w:rsidRPr="00311EB3">
        <w:rPr>
          <w:rFonts w:eastAsia="Times New Roman" w:cs="Times New Roman"/>
          <w:spacing w:val="20"/>
          <w:lang w:val="ru-RU"/>
        </w:rPr>
        <w:t xml:space="preserve"> </w:t>
      </w:r>
      <w:r w:rsidRPr="00311EB3">
        <w:rPr>
          <w:rFonts w:eastAsia="Times New Roman" w:cs="Times New Roman"/>
          <w:lang w:val="ru-RU"/>
        </w:rPr>
        <w:t>деятельности</w:t>
      </w:r>
      <w:r w:rsidRPr="00311EB3">
        <w:rPr>
          <w:rFonts w:eastAsia="Times New Roman" w:cs="Times New Roman"/>
          <w:spacing w:val="20"/>
          <w:lang w:val="ru-RU"/>
        </w:rPr>
        <w:t xml:space="preserve"> </w:t>
      </w:r>
      <w:r w:rsidRPr="00311EB3">
        <w:rPr>
          <w:rFonts w:eastAsia="Times New Roman" w:cs="Times New Roman"/>
          <w:lang w:val="ru-RU"/>
        </w:rPr>
        <w:t>с</w:t>
      </w:r>
      <w:r w:rsidRPr="00311EB3">
        <w:rPr>
          <w:rFonts w:eastAsia="Times New Roman" w:cs="Times New Roman"/>
          <w:spacing w:val="22"/>
          <w:lang w:val="ru-RU"/>
        </w:rPr>
        <w:t xml:space="preserve"> </w:t>
      </w:r>
      <w:r w:rsidRPr="00311EB3">
        <w:rPr>
          <w:rFonts w:eastAsia="Times New Roman" w:cs="Times New Roman"/>
          <w:lang w:val="ru-RU"/>
        </w:rPr>
        <w:t>учетом</w:t>
      </w:r>
      <w:r w:rsidRPr="00311EB3">
        <w:rPr>
          <w:rFonts w:eastAsia="Times New Roman" w:cs="Times New Roman"/>
          <w:spacing w:val="21"/>
          <w:lang w:val="ru-RU"/>
        </w:rPr>
        <w:t xml:space="preserve"> </w:t>
      </w:r>
      <w:r w:rsidRPr="00311EB3">
        <w:rPr>
          <w:rFonts w:eastAsia="Times New Roman" w:cs="Times New Roman"/>
          <w:lang w:val="ru-RU"/>
        </w:rPr>
        <w:t>индивидуальных</w:t>
      </w:r>
      <w:r w:rsidRPr="00311EB3">
        <w:rPr>
          <w:rFonts w:eastAsia="Times New Roman" w:cs="Times New Roman"/>
          <w:spacing w:val="21"/>
          <w:lang w:val="ru-RU"/>
        </w:rPr>
        <w:t xml:space="preserve"> </w:t>
      </w:r>
      <w:r w:rsidRPr="00311EB3">
        <w:rPr>
          <w:rFonts w:eastAsia="Times New Roman" w:cs="Times New Roman"/>
          <w:lang w:val="ru-RU"/>
        </w:rPr>
        <w:t>особенностей</w:t>
      </w:r>
      <w:r w:rsidRPr="00311EB3">
        <w:rPr>
          <w:rFonts w:eastAsia="Times New Roman" w:cs="Times New Roman"/>
          <w:spacing w:val="21"/>
          <w:lang w:val="ru-RU"/>
        </w:rPr>
        <w:t xml:space="preserve"> </w:t>
      </w:r>
      <w:r w:rsidRPr="00311EB3">
        <w:rPr>
          <w:rFonts w:eastAsia="Times New Roman" w:cs="Times New Roman"/>
          <w:lang w:val="ru-RU"/>
        </w:rPr>
        <w:t>и</w:t>
      </w:r>
      <w:r w:rsidRPr="00311EB3">
        <w:rPr>
          <w:rFonts w:eastAsia="Times New Roman" w:cs="Times New Roman"/>
          <w:spacing w:val="20"/>
          <w:lang w:val="ru-RU"/>
        </w:rPr>
        <w:t xml:space="preserve"> </w:t>
      </w:r>
      <w:proofErr w:type="gramStart"/>
      <w:r w:rsidRPr="00311EB3">
        <w:rPr>
          <w:rFonts w:eastAsia="Times New Roman" w:cs="Times New Roman"/>
          <w:lang w:val="ru-RU"/>
        </w:rPr>
        <w:t>воз-</w:t>
      </w:r>
      <w:r w:rsidRPr="00311EB3">
        <w:rPr>
          <w:rFonts w:eastAsia="Times New Roman" w:cs="Times New Roman"/>
          <w:spacing w:val="-57"/>
          <w:lang w:val="ru-RU"/>
        </w:rPr>
        <w:t xml:space="preserve"> </w:t>
      </w:r>
      <w:proofErr w:type="spellStart"/>
      <w:r w:rsidRPr="00311EB3">
        <w:rPr>
          <w:rFonts w:eastAsia="Times New Roman" w:cs="Times New Roman"/>
          <w:lang w:val="ru-RU"/>
        </w:rPr>
        <w:t>можностей</w:t>
      </w:r>
      <w:proofErr w:type="spellEnd"/>
      <w:proofErr w:type="gramEnd"/>
      <w:r w:rsidRPr="00311EB3">
        <w:rPr>
          <w:rFonts w:eastAsia="Times New Roman" w:cs="Times New Roman"/>
          <w:spacing w:val="-2"/>
          <w:lang w:val="ru-RU"/>
        </w:rPr>
        <w:t xml:space="preserve"> </w:t>
      </w:r>
      <w:r w:rsidRPr="00311EB3">
        <w:rPr>
          <w:rFonts w:eastAsia="Times New Roman" w:cs="Times New Roman"/>
          <w:lang w:val="ru-RU"/>
        </w:rPr>
        <w:t>каждого обучающегося;</w:t>
      </w:r>
    </w:p>
    <w:p w:rsidR="00311EB3" w:rsidRPr="00311EB3" w:rsidRDefault="00311EB3" w:rsidP="00311EB3">
      <w:pPr>
        <w:widowControl w:val="0"/>
        <w:numPr>
          <w:ilvl w:val="0"/>
          <w:numId w:val="47"/>
        </w:numPr>
        <w:tabs>
          <w:tab w:val="left" w:pos="831"/>
          <w:tab w:val="left" w:pos="832"/>
        </w:tabs>
        <w:autoSpaceDE w:val="0"/>
        <w:autoSpaceDN w:val="0"/>
        <w:spacing w:line="0" w:lineRule="atLeast"/>
        <w:ind w:left="112" w:right="134" w:firstLine="0"/>
        <w:jc w:val="left"/>
        <w:rPr>
          <w:rFonts w:ascii="Symbol" w:eastAsia="Times New Roman" w:hAnsi="Symbol" w:cs="Times New Roman"/>
          <w:lang w:val="ru-RU"/>
        </w:rPr>
      </w:pPr>
      <w:r w:rsidRPr="00311EB3">
        <w:rPr>
          <w:rFonts w:eastAsia="Times New Roman" w:cs="Times New Roman"/>
          <w:lang w:val="ru-RU"/>
        </w:rPr>
        <w:t>обеспечение</w:t>
      </w:r>
      <w:r w:rsidRPr="00311EB3">
        <w:rPr>
          <w:rFonts w:eastAsia="Times New Roman" w:cs="Times New Roman"/>
          <w:spacing w:val="-4"/>
          <w:lang w:val="ru-RU"/>
        </w:rPr>
        <w:t xml:space="preserve"> </w:t>
      </w:r>
      <w:r w:rsidRPr="00311EB3">
        <w:rPr>
          <w:rFonts w:eastAsia="Times New Roman" w:cs="Times New Roman"/>
          <w:lang w:val="ru-RU"/>
        </w:rPr>
        <w:t>психолого-педагогической</w:t>
      </w:r>
      <w:r w:rsidRPr="00311EB3">
        <w:rPr>
          <w:rFonts w:eastAsia="Times New Roman" w:cs="Times New Roman"/>
          <w:spacing w:val="-10"/>
          <w:lang w:val="ru-RU"/>
        </w:rPr>
        <w:t xml:space="preserve"> </w:t>
      </w:r>
      <w:r w:rsidRPr="00311EB3">
        <w:rPr>
          <w:rFonts w:eastAsia="Times New Roman" w:cs="Times New Roman"/>
          <w:lang w:val="ru-RU"/>
        </w:rPr>
        <w:t>поддержки</w:t>
      </w:r>
      <w:r w:rsidRPr="00311EB3">
        <w:rPr>
          <w:rFonts w:eastAsia="Times New Roman" w:cs="Times New Roman"/>
          <w:spacing w:val="-5"/>
          <w:lang w:val="ru-RU"/>
        </w:rPr>
        <w:t xml:space="preserve"> </w:t>
      </w:r>
      <w:r w:rsidRPr="00311EB3">
        <w:rPr>
          <w:rFonts w:eastAsia="Times New Roman" w:cs="Times New Roman"/>
          <w:lang w:val="ru-RU"/>
        </w:rPr>
        <w:t>семей</w:t>
      </w:r>
      <w:r w:rsidRPr="00311EB3">
        <w:rPr>
          <w:rFonts w:eastAsia="Times New Roman" w:cs="Times New Roman"/>
          <w:spacing w:val="-6"/>
          <w:lang w:val="ru-RU"/>
        </w:rPr>
        <w:t xml:space="preserve"> </w:t>
      </w:r>
      <w:r w:rsidRPr="00311EB3">
        <w:rPr>
          <w:rFonts w:eastAsia="Times New Roman" w:cs="Times New Roman"/>
          <w:lang w:val="ru-RU"/>
        </w:rPr>
        <w:t>обучающихся,</w:t>
      </w:r>
      <w:r w:rsidRPr="00311EB3">
        <w:rPr>
          <w:rFonts w:eastAsia="Times New Roman" w:cs="Times New Roman"/>
          <w:spacing w:val="-5"/>
          <w:lang w:val="ru-RU"/>
        </w:rPr>
        <w:t xml:space="preserve"> </w:t>
      </w:r>
      <w:r w:rsidRPr="00311EB3">
        <w:rPr>
          <w:rFonts w:eastAsia="Times New Roman" w:cs="Times New Roman"/>
          <w:lang w:val="ru-RU"/>
        </w:rPr>
        <w:t>содействие</w:t>
      </w:r>
      <w:r w:rsidRPr="00311EB3">
        <w:rPr>
          <w:rFonts w:eastAsia="Times New Roman" w:cs="Times New Roman"/>
          <w:spacing w:val="-4"/>
          <w:lang w:val="ru-RU"/>
        </w:rPr>
        <w:t xml:space="preserve"> </w:t>
      </w:r>
      <w:proofErr w:type="spellStart"/>
      <w:proofErr w:type="gramStart"/>
      <w:r w:rsidRPr="00311EB3">
        <w:rPr>
          <w:rFonts w:eastAsia="Times New Roman" w:cs="Times New Roman"/>
          <w:lang w:val="ru-RU"/>
        </w:rPr>
        <w:t>повы</w:t>
      </w:r>
      <w:proofErr w:type="spellEnd"/>
      <w:r w:rsidRPr="00311EB3">
        <w:rPr>
          <w:rFonts w:eastAsia="Times New Roman" w:cs="Times New Roman"/>
          <w:lang w:val="ru-RU"/>
        </w:rPr>
        <w:t>-</w:t>
      </w:r>
      <w:r w:rsidRPr="00311EB3">
        <w:rPr>
          <w:rFonts w:eastAsia="Times New Roman" w:cs="Times New Roman"/>
          <w:spacing w:val="-57"/>
          <w:lang w:val="ru-RU"/>
        </w:rPr>
        <w:t xml:space="preserve"> </w:t>
      </w:r>
      <w:proofErr w:type="spellStart"/>
      <w:r w:rsidRPr="00311EB3">
        <w:rPr>
          <w:rFonts w:eastAsia="Times New Roman" w:cs="Times New Roman"/>
          <w:lang w:val="ru-RU"/>
        </w:rPr>
        <w:t>шению</w:t>
      </w:r>
      <w:proofErr w:type="spellEnd"/>
      <w:proofErr w:type="gramEnd"/>
      <w:r w:rsidRPr="00311EB3">
        <w:rPr>
          <w:rFonts w:eastAsia="Times New Roman" w:cs="Times New Roman"/>
          <w:spacing w:val="-2"/>
          <w:lang w:val="ru-RU"/>
        </w:rPr>
        <w:t xml:space="preserve"> </w:t>
      </w:r>
      <w:r w:rsidRPr="00311EB3">
        <w:rPr>
          <w:rFonts w:eastAsia="Times New Roman" w:cs="Times New Roman"/>
          <w:lang w:val="ru-RU"/>
        </w:rPr>
        <w:t>уровня их</w:t>
      </w:r>
      <w:r w:rsidRPr="00311EB3">
        <w:rPr>
          <w:rFonts w:eastAsia="Times New Roman" w:cs="Times New Roman"/>
          <w:spacing w:val="-3"/>
          <w:lang w:val="ru-RU"/>
        </w:rPr>
        <w:t xml:space="preserve"> </w:t>
      </w:r>
      <w:r w:rsidRPr="00311EB3">
        <w:rPr>
          <w:rFonts w:eastAsia="Times New Roman" w:cs="Times New Roman"/>
          <w:lang w:val="ru-RU"/>
        </w:rPr>
        <w:t>педагогической,</w:t>
      </w:r>
      <w:r w:rsidRPr="00311EB3">
        <w:rPr>
          <w:rFonts w:eastAsia="Times New Roman" w:cs="Times New Roman"/>
          <w:spacing w:val="-2"/>
          <w:lang w:val="ru-RU"/>
        </w:rPr>
        <w:t xml:space="preserve"> </w:t>
      </w:r>
      <w:r w:rsidRPr="00311EB3">
        <w:rPr>
          <w:rFonts w:eastAsia="Times New Roman" w:cs="Times New Roman"/>
          <w:lang w:val="ru-RU"/>
        </w:rPr>
        <w:t>психологической,</w:t>
      </w:r>
      <w:r w:rsidRPr="00311EB3">
        <w:rPr>
          <w:rFonts w:eastAsia="Times New Roman" w:cs="Times New Roman"/>
          <w:spacing w:val="-3"/>
          <w:lang w:val="ru-RU"/>
        </w:rPr>
        <w:t xml:space="preserve"> </w:t>
      </w:r>
      <w:r w:rsidRPr="00311EB3">
        <w:rPr>
          <w:rFonts w:eastAsia="Times New Roman" w:cs="Times New Roman"/>
          <w:lang w:val="ru-RU"/>
        </w:rPr>
        <w:t>медико-социальной</w:t>
      </w:r>
      <w:r w:rsidRPr="00311EB3">
        <w:rPr>
          <w:rFonts w:eastAsia="Times New Roman" w:cs="Times New Roman"/>
          <w:spacing w:val="-2"/>
          <w:lang w:val="ru-RU"/>
        </w:rPr>
        <w:t xml:space="preserve"> </w:t>
      </w:r>
      <w:r w:rsidRPr="00311EB3">
        <w:rPr>
          <w:rFonts w:eastAsia="Times New Roman" w:cs="Times New Roman"/>
          <w:lang w:val="ru-RU"/>
        </w:rPr>
        <w:t>компетентности.</w:t>
      </w:r>
    </w:p>
    <w:p w:rsidR="00311EB3" w:rsidRPr="00311EB3" w:rsidRDefault="00311EB3" w:rsidP="00C35F29">
      <w:pPr>
        <w:widowControl w:val="0"/>
        <w:tabs>
          <w:tab w:val="left" w:pos="1061"/>
        </w:tabs>
        <w:autoSpaceDE w:val="0"/>
        <w:autoSpaceDN w:val="0"/>
        <w:spacing w:line="0" w:lineRule="atLeast"/>
        <w:ind w:left="112" w:right="125" w:firstLine="0"/>
        <w:rPr>
          <w:rFonts w:eastAsia="Times New Roman" w:cs="Times New Roman"/>
          <w:lang w:val="ru-RU"/>
        </w:rPr>
      </w:pPr>
      <w:r w:rsidRPr="00311EB3">
        <w:rPr>
          <w:rFonts w:eastAsia="Times New Roman" w:cs="Times New Roman"/>
          <w:spacing w:val="-1"/>
          <w:lang w:val="ru-RU"/>
        </w:rPr>
        <w:t>При</w:t>
      </w:r>
      <w:r w:rsidRPr="00311EB3">
        <w:rPr>
          <w:rFonts w:eastAsia="Times New Roman" w:cs="Times New Roman"/>
          <w:spacing w:val="-13"/>
          <w:lang w:val="ru-RU"/>
        </w:rPr>
        <w:t xml:space="preserve"> </w:t>
      </w:r>
      <w:r w:rsidRPr="00311EB3">
        <w:rPr>
          <w:rFonts w:eastAsia="Times New Roman" w:cs="Times New Roman"/>
          <w:spacing w:val="-1"/>
          <w:lang w:val="ru-RU"/>
        </w:rPr>
        <w:t>организации</w:t>
      </w:r>
      <w:r w:rsidRPr="00311EB3">
        <w:rPr>
          <w:rFonts w:eastAsia="Times New Roman" w:cs="Times New Roman"/>
          <w:spacing w:val="-13"/>
          <w:lang w:val="ru-RU"/>
        </w:rPr>
        <w:t xml:space="preserve"> </w:t>
      </w:r>
      <w:r w:rsidRPr="00311EB3">
        <w:rPr>
          <w:rFonts w:eastAsia="Times New Roman" w:cs="Times New Roman"/>
          <w:spacing w:val="-1"/>
          <w:lang w:val="ru-RU"/>
        </w:rPr>
        <w:t>воспитания</w:t>
      </w:r>
      <w:r w:rsidRPr="00311EB3">
        <w:rPr>
          <w:rFonts w:eastAsia="Times New Roman" w:cs="Times New Roman"/>
          <w:spacing w:val="-15"/>
          <w:lang w:val="ru-RU"/>
        </w:rPr>
        <w:t xml:space="preserve"> </w:t>
      </w:r>
      <w:r w:rsidRPr="00311EB3">
        <w:rPr>
          <w:rFonts w:eastAsia="Times New Roman" w:cs="Times New Roman"/>
          <w:lang w:val="ru-RU"/>
        </w:rPr>
        <w:t>обучающихся</w:t>
      </w:r>
      <w:r w:rsidRPr="00311EB3">
        <w:rPr>
          <w:rFonts w:eastAsia="Times New Roman" w:cs="Times New Roman"/>
          <w:spacing w:val="-14"/>
          <w:lang w:val="ru-RU"/>
        </w:rPr>
        <w:t xml:space="preserve"> </w:t>
      </w:r>
      <w:r w:rsidRPr="00311EB3">
        <w:rPr>
          <w:rFonts w:eastAsia="Times New Roman" w:cs="Times New Roman"/>
          <w:lang w:val="ru-RU"/>
        </w:rPr>
        <w:t>с</w:t>
      </w:r>
      <w:r w:rsidRPr="00311EB3">
        <w:rPr>
          <w:rFonts w:eastAsia="Times New Roman" w:cs="Times New Roman"/>
          <w:spacing w:val="-11"/>
          <w:lang w:val="ru-RU"/>
        </w:rPr>
        <w:t xml:space="preserve"> </w:t>
      </w:r>
      <w:r w:rsidRPr="00311EB3">
        <w:rPr>
          <w:rFonts w:eastAsia="Times New Roman" w:cs="Times New Roman"/>
          <w:lang w:val="ru-RU"/>
        </w:rPr>
        <w:t>особыми</w:t>
      </w:r>
      <w:r w:rsidRPr="00311EB3">
        <w:rPr>
          <w:rFonts w:eastAsia="Times New Roman" w:cs="Times New Roman"/>
          <w:spacing w:val="-13"/>
          <w:lang w:val="ru-RU"/>
        </w:rPr>
        <w:t xml:space="preserve"> </w:t>
      </w:r>
      <w:r w:rsidRPr="00311EB3">
        <w:rPr>
          <w:rFonts w:eastAsia="Times New Roman" w:cs="Times New Roman"/>
          <w:lang w:val="ru-RU"/>
        </w:rPr>
        <w:t>образовательными</w:t>
      </w:r>
      <w:r w:rsidRPr="00311EB3">
        <w:rPr>
          <w:rFonts w:eastAsia="Times New Roman" w:cs="Times New Roman"/>
          <w:spacing w:val="-13"/>
          <w:lang w:val="ru-RU"/>
        </w:rPr>
        <w:t xml:space="preserve"> </w:t>
      </w:r>
      <w:r w:rsidRPr="00311EB3">
        <w:rPr>
          <w:rFonts w:eastAsia="Times New Roman" w:cs="Times New Roman"/>
          <w:lang w:val="ru-RU"/>
        </w:rPr>
        <w:t>потребностями</w:t>
      </w:r>
      <w:r w:rsidRPr="00311EB3">
        <w:rPr>
          <w:rFonts w:eastAsia="Times New Roman" w:cs="Times New Roman"/>
          <w:spacing w:val="-57"/>
          <w:lang w:val="ru-RU"/>
        </w:rPr>
        <w:t xml:space="preserve"> </w:t>
      </w:r>
      <w:r w:rsidRPr="00311EB3">
        <w:rPr>
          <w:rFonts w:eastAsia="Times New Roman" w:cs="Times New Roman"/>
          <w:lang w:val="ru-RU"/>
        </w:rPr>
        <w:t>необходимо</w:t>
      </w:r>
      <w:r w:rsidRPr="00311EB3">
        <w:rPr>
          <w:rFonts w:eastAsia="Times New Roman" w:cs="Times New Roman"/>
          <w:spacing w:val="-1"/>
          <w:lang w:val="ru-RU"/>
        </w:rPr>
        <w:t xml:space="preserve"> </w:t>
      </w:r>
      <w:r w:rsidRPr="00311EB3">
        <w:rPr>
          <w:rFonts w:eastAsia="Times New Roman" w:cs="Times New Roman"/>
          <w:lang w:val="ru-RU"/>
        </w:rPr>
        <w:t>ориентироваться</w:t>
      </w:r>
      <w:r w:rsidRPr="00311EB3">
        <w:rPr>
          <w:rFonts w:eastAsia="Times New Roman" w:cs="Times New Roman"/>
          <w:spacing w:val="1"/>
          <w:lang w:val="ru-RU"/>
        </w:rPr>
        <w:t xml:space="preserve"> </w:t>
      </w:r>
      <w:r w:rsidRPr="00311EB3">
        <w:rPr>
          <w:rFonts w:eastAsia="Times New Roman" w:cs="Times New Roman"/>
          <w:lang w:val="ru-RU"/>
        </w:rPr>
        <w:t>на:</w:t>
      </w:r>
    </w:p>
    <w:p w:rsidR="00311EB3" w:rsidRPr="00311EB3" w:rsidRDefault="00311EB3" w:rsidP="00311EB3">
      <w:pPr>
        <w:widowControl w:val="0"/>
        <w:numPr>
          <w:ilvl w:val="0"/>
          <w:numId w:val="47"/>
        </w:numPr>
        <w:tabs>
          <w:tab w:val="left" w:pos="833"/>
        </w:tabs>
        <w:autoSpaceDE w:val="0"/>
        <w:autoSpaceDN w:val="0"/>
        <w:spacing w:line="0" w:lineRule="atLeast"/>
        <w:ind w:left="112" w:right="129" w:firstLine="0"/>
        <w:jc w:val="left"/>
        <w:rPr>
          <w:rFonts w:ascii="Symbol" w:eastAsia="Times New Roman" w:hAnsi="Symbol" w:cs="Times New Roman"/>
          <w:lang w:val="ru-RU"/>
        </w:rPr>
      </w:pPr>
      <w:r w:rsidRPr="00311EB3">
        <w:rPr>
          <w:rFonts w:eastAsia="Times New Roman" w:cs="Times New Roman"/>
          <w:lang w:val="ru-RU"/>
        </w:rPr>
        <w:t xml:space="preserve">формирование личности ребенка с особыми образовательными потребностями с </w:t>
      </w:r>
      <w:proofErr w:type="spellStart"/>
      <w:proofErr w:type="gramStart"/>
      <w:r w:rsidRPr="00311EB3">
        <w:rPr>
          <w:rFonts w:eastAsia="Times New Roman" w:cs="Times New Roman"/>
          <w:lang w:val="ru-RU"/>
        </w:rPr>
        <w:t>использо</w:t>
      </w:r>
      <w:proofErr w:type="spellEnd"/>
      <w:r w:rsidRPr="00311EB3">
        <w:rPr>
          <w:rFonts w:eastAsia="Times New Roman" w:cs="Times New Roman"/>
          <w:lang w:val="ru-RU"/>
        </w:rPr>
        <w:t>-</w:t>
      </w:r>
      <w:r w:rsidRPr="00311EB3">
        <w:rPr>
          <w:rFonts w:eastAsia="Times New Roman" w:cs="Times New Roman"/>
          <w:spacing w:val="-57"/>
          <w:lang w:val="ru-RU"/>
        </w:rPr>
        <w:t xml:space="preserve"> </w:t>
      </w:r>
      <w:proofErr w:type="spellStart"/>
      <w:r w:rsidRPr="00311EB3">
        <w:rPr>
          <w:rFonts w:eastAsia="Times New Roman" w:cs="Times New Roman"/>
          <w:spacing w:val="-1"/>
          <w:lang w:val="ru-RU"/>
        </w:rPr>
        <w:t>ванием</w:t>
      </w:r>
      <w:proofErr w:type="spellEnd"/>
      <w:proofErr w:type="gramEnd"/>
      <w:r w:rsidRPr="00311EB3">
        <w:rPr>
          <w:rFonts w:eastAsia="Times New Roman" w:cs="Times New Roman"/>
          <w:spacing w:val="-13"/>
          <w:lang w:val="ru-RU"/>
        </w:rPr>
        <w:t xml:space="preserve"> </w:t>
      </w:r>
      <w:r w:rsidRPr="00311EB3">
        <w:rPr>
          <w:rFonts w:eastAsia="Times New Roman" w:cs="Times New Roman"/>
          <w:spacing w:val="-1"/>
          <w:lang w:val="ru-RU"/>
        </w:rPr>
        <w:t>адекватных</w:t>
      </w:r>
      <w:r w:rsidRPr="00311EB3">
        <w:rPr>
          <w:rFonts w:eastAsia="Times New Roman" w:cs="Times New Roman"/>
          <w:spacing w:val="-13"/>
          <w:lang w:val="ru-RU"/>
        </w:rPr>
        <w:t xml:space="preserve"> </w:t>
      </w:r>
      <w:r w:rsidRPr="00311EB3">
        <w:rPr>
          <w:rFonts w:eastAsia="Times New Roman" w:cs="Times New Roman"/>
          <w:spacing w:val="-1"/>
          <w:lang w:val="ru-RU"/>
        </w:rPr>
        <w:t>возрасту</w:t>
      </w:r>
      <w:r w:rsidRPr="00311EB3">
        <w:rPr>
          <w:rFonts w:eastAsia="Times New Roman" w:cs="Times New Roman"/>
          <w:spacing w:val="-12"/>
          <w:lang w:val="ru-RU"/>
        </w:rPr>
        <w:t xml:space="preserve"> </w:t>
      </w:r>
      <w:r w:rsidRPr="00311EB3">
        <w:rPr>
          <w:rFonts w:eastAsia="Times New Roman" w:cs="Times New Roman"/>
          <w:lang w:val="ru-RU"/>
        </w:rPr>
        <w:t>и</w:t>
      </w:r>
      <w:r w:rsidRPr="00311EB3">
        <w:rPr>
          <w:rFonts w:eastAsia="Times New Roman" w:cs="Times New Roman"/>
          <w:spacing w:val="-14"/>
          <w:lang w:val="ru-RU"/>
        </w:rPr>
        <w:t xml:space="preserve"> </w:t>
      </w:r>
      <w:r w:rsidRPr="00311EB3">
        <w:rPr>
          <w:rFonts w:eastAsia="Times New Roman" w:cs="Times New Roman"/>
          <w:lang w:val="ru-RU"/>
        </w:rPr>
        <w:t>физическому</w:t>
      </w:r>
      <w:r w:rsidRPr="00311EB3">
        <w:rPr>
          <w:rFonts w:eastAsia="Times New Roman" w:cs="Times New Roman"/>
          <w:spacing w:val="-12"/>
          <w:lang w:val="ru-RU"/>
        </w:rPr>
        <w:t xml:space="preserve"> </w:t>
      </w:r>
      <w:r w:rsidRPr="00311EB3">
        <w:rPr>
          <w:rFonts w:eastAsia="Times New Roman" w:cs="Times New Roman"/>
          <w:lang w:val="ru-RU"/>
        </w:rPr>
        <w:t>и</w:t>
      </w:r>
      <w:r w:rsidRPr="00311EB3">
        <w:rPr>
          <w:rFonts w:eastAsia="Times New Roman" w:cs="Times New Roman"/>
          <w:spacing w:val="-14"/>
          <w:lang w:val="ru-RU"/>
        </w:rPr>
        <w:t xml:space="preserve"> </w:t>
      </w:r>
      <w:r w:rsidRPr="00311EB3">
        <w:rPr>
          <w:rFonts w:eastAsia="Times New Roman" w:cs="Times New Roman"/>
          <w:lang w:val="ru-RU"/>
        </w:rPr>
        <w:t>(или)</w:t>
      </w:r>
      <w:r w:rsidRPr="00311EB3">
        <w:rPr>
          <w:rFonts w:eastAsia="Times New Roman" w:cs="Times New Roman"/>
          <w:spacing w:val="-12"/>
          <w:lang w:val="ru-RU"/>
        </w:rPr>
        <w:t xml:space="preserve"> </w:t>
      </w:r>
      <w:r w:rsidRPr="00311EB3">
        <w:rPr>
          <w:rFonts w:eastAsia="Times New Roman" w:cs="Times New Roman"/>
          <w:lang w:val="ru-RU"/>
        </w:rPr>
        <w:t>психическому</w:t>
      </w:r>
      <w:r w:rsidRPr="00311EB3">
        <w:rPr>
          <w:rFonts w:eastAsia="Times New Roman" w:cs="Times New Roman"/>
          <w:spacing w:val="-13"/>
          <w:lang w:val="ru-RU"/>
        </w:rPr>
        <w:t xml:space="preserve"> </w:t>
      </w:r>
      <w:r w:rsidRPr="00311EB3">
        <w:rPr>
          <w:rFonts w:eastAsia="Times New Roman" w:cs="Times New Roman"/>
          <w:lang w:val="ru-RU"/>
        </w:rPr>
        <w:t>состоянию</w:t>
      </w:r>
      <w:r w:rsidRPr="00311EB3">
        <w:rPr>
          <w:rFonts w:eastAsia="Times New Roman" w:cs="Times New Roman"/>
          <w:spacing w:val="-13"/>
          <w:lang w:val="ru-RU"/>
        </w:rPr>
        <w:t xml:space="preserve"> </w:t>
      </w:r>
      <w:r w:rsidRPr="00311EB3">
        <w:rPr>
          <w:rFonts w:eastAsia="Times New Roman" w:cs="Times New Roman"/>
          <w:lang w:val="ru-RU"/>
        </w:rPr>
        <w:t>методов</w:t>
      </w:r>
      <w:r w:rsidRPr="00311EB3">
        <w:rPr>
          <w:rFonts w:eastAsia="Times New Roman" w:cs="Times New Roman"/>
          <w:spacing w:val="-14"/>
          <w:lang w:val="ru-RU"/>
        </w:rPr>
        <w:t xml:space="preserve"> </w:t>
      </w:r>
      <w:r w:rsidRPr="00311EB3">
        <w:rPr>
          <w:rFonts w:eastAsia="Times New Roman" w:cs="Times New Roman"/>
          <w:lang w:val="ru-RU"/>
        </w:rPr>
        <w:t>воспитания;</w:t>
      </w:r>
    </w:p>
    <w:p w:rsidR="00311EB3" w:rsidRPr="00311EB3" w:rsidRDefault="00311EB3" w:rsidP="00311EB3">
      <w:pPr>
        <w:widowControl w:val="0"/>
        <w:numPr>
          <w:ilvl w:val="0"/>
          <w:numId w:val="47"/>
        </w:numPr>
        <w:tabs>
          <w:tab w:val="left" w:pos="833"/>
        </w:tabs>
        <w:autoSpaceDE w:val="0"/>
        <w:autoSpaceDN w:val="0"/>
        <w:spacing w:line="0" w:lineRule="atLeast"/>
        <w:ind w:left="112" w:right="123" w:firstLine="0"/>
        <w:jc w:val="left"/>
        <w:rPr>
          <w:rFonts w:ascii="Symbol" w:eastAsia="Times New Roman" w:hAnsi="Symbol" w:cs="Times New Roman"/>
          <w:lang w:val="ru-RU"/>
        </w:rPr>
      </w:pPr>
      <w:r w:rsidRPr="00311EB3">
        <w:rPr>
          <w:rFonts w:eastAsia="Times New Roman" w:cs="Times New Roman"/>
          <w:lang w:val="ru-RU"/>
        </w:rPr>
        <w:t xml:space="preserve">создание оптимальных условий совместного воспитания и обучения обучающихся с </w:t>
      </w:r>
      <w:proofErr w:type="spellStart"/>
      <w:r w:rsidRPr="00311EB3">
        <w:rPr>
          <w:rFonts w:eastAsia="Times New Roman" w:cs="Times New Roman"/>
          <w:lang w:val="ru-RU"/>
        </w:rPr>
        <w:t>осо</w:t>
      </w:r>
      <w:proofErr w:type="spellEnd"/>
      <w:r w:rsidRPr="00311EB3">
        <w:rPr>
          <w:rFonts w:eastAsia="Times New Roman" w:cs="Times New Roman"/>
          <w:lang w:val="ru-RU"/>
        </w:rPr>
        <w:t>-</w:t>
      </w:r>
      <w:r w:rsidRPr="00311EB3">
        <w:rPr>
          <w:rFonts w:eastAsia="Times New Roman" w:cs="Times New Roman"/>
          <w:spacing w:val="1"/>
          <w:lang w:val="ru-RU"/>
        </w:rPr>
        <w:t xml:space="preserve"> </w:t>
      </w:r>
      <w:proofErr w:type="spellStart"/>
      <w:r w:rsidRPr="00311EB3">
        <w:rPr>
          <w:rFonts w:eastAsia="Times New Roman" w:cs="Times New Roman"/>
          <w:lang w:val="ru-RU"/>
        </w:rPr>
        <w:t>быми</w:t>
      </w:r>
      <w:proofErr w:type="spellEnd"/>
      <w:r w:rsidRPr="00311EB3">
        <w:rPr>
          <w:rFonts w:eastAsia="Times New Roman" w:cs="Times New Roman"/>
          <w:lang w:val="ru-RU"/>
        </w:rPr>
        <w:t xml:space="preserve"> образовательными потребностями и их сверстников, с использованием адекватных </w:t>
      </w:r>
      <w:proofErr w:type="spellStart"/>
      <w:r w:rsidRPr="00311EB3">
        <w:rPr>
          <w:rFonts w:eastAsia="Times New Roman" w:cs="Times New Roman"/>
          <w:lang w:val="ru-RU"/>
        </w:rPr>
        <w:t>вспомо</w:t>
      </w:r>
      <w:proofErr w:type="spellEnd"/>
      <w:r w:rsidRPr="00311EB3">
        <w:rPr>
          <w:rFonts w:eastAsia="Times New Roman" w:cs="Times New Roman"/>
          <w:lang w:val="ru-RU"/>
        </w:rPr>
        <w:t>-</w:t>
      </w:r>
      <w:r w:rsidRPr="00311EB3">
        <w:rPr>
          <w:rFonts w:eastAsia="Times New Roman" w:cs="Times New Roman"/>
          <w:spacing w:val="-57"/>
          <w:lang w:val="ru-RU"/>
        </w:rPr>
        <w:t xml:space="preserve"> </w:t>
      </w:r>
      <w:proofErr w:type="spellStart"/>
      <w:r w:rsidRPr="00311EB3">
        <w:rPr>
          <w:rFonts w:eastAsia="Times New Roman" w:cs="Times New Roman"/>
          <w:lang w:val="ru-RU"/>
        </w:rPr>
        <w:t>гательных</w:t>
      </w:r>
      <w:proofErr w:type="spellEnd"/>
      <w:r w:rsidRPr="00311EB3">
        <w:rPr>
          <w:rFonts w:eastAsia="Times New Roman" w:cs="Times New Roman"/>
          <w:lang w:val="ru-RU"/>
        </w:rPr>
        <w:t xml:space="preserve"> средств и педагогических приемов, организацией совместных форм работы </w:t>
      </w:r>
      <w:proofErr w:type="spellStart"/>
      <w:r w:rsidRPr="00311EB3">
        <w:rPr>
          <w:rFonts w:eastAsia="Times New Roman" w:cs="Times New Roman"/>
          <w:lang w:val="ru-RU"/>
        </w:rPr>
        <w:t>воспитате</w:t>
      </w:r>
      <w:proofErr w:type="spellEnd"/>
      <w:r w:rsidRPr="00311EB3">
        <w:rPr>
          <w:rFonts w:eastAsia="Times New Roman" w:cs="Times New Roman"/>
          <w:lang w:val="ru-RU"/>
        </w:rPr>
        <w:t>-</w:t>
      </w:r>
      <w:r w:rsidRPr="00311EB3">
        <w:rPr>
          <w:rFonts w:eastAsia="Times New Roman" w:cs="Times New Roman"/>
          <w:spacing w:val="-57"/>
          <w:lang w:val="ru-RU"/>
        </w:rPr>
        <w:t xml:space="preserve"> </w:t>
      </w:r>
      <w:r w:rsidRPr="00311EB3">
        <w:rPr>
          <w:rFonts w:eastAsia="Times New Roman" w:cs="Times New Roman"/>
          <w:lang w:val="ru-RU"/>
        </w:rPr>
        <w:t>лей,</w:t>
      </w:r>
      <w:r w:rsidRPr="00311EB3">
        <w:rPr>
          <w:rFonts w:eastAsia="Times New Roman" w:cs="Times New Roman"/>
          <w:spacing w:val="-1"/>
          <w:lang w:val="ru-RU"/>
        </w:rPr>
        <w:t xml:space="preserve"> </w:t>
      </w:r>
      <w:r w:rsidRPr="00311EB3">
        <w:rPr>
          <w:rFonts w:eastAsia="Times New Roman" w:cs="Times New Roman"/>
          <w:lang w:val="ru-RU"/>
        </w:rPr>
        <w:t>педагогов-психологов, учителей-логопедов,</w:t>
      </w:r>
      <w:r w:rsidRPr="00311EB3">
        <w:rPr>
          <w:rFonts w:eastAsia="Times New Roman" w:cs="Times New Roman"/>
          <w:spacing w:val="-1"/>
          <w:lang w:val="ru-RU"/>
        </w:rPr>
        <w:t xml:space="preserve"> </w:t>
      </w:r>
      <w:r w:rsidRPr="00311EB3">
        <w:rPr>
          <w:rFonts w:eastAsia="Times New Roman" w:cs="Times New Roman"/>
          <w:lang w:val="ru-RU"/>
        </w:rPr>
        <w:t>учителей-дефектологов;</w:t>
      </w:r>
    </w:p>
    <w:p w:rsidR="00311EB3" w:rsidRPr="00311EB3" w:rsidRDefault="00311EB3" w:rsidP="00311EB3">
      <w:pPr>
        <w:widowControl w:val="0"/>
        <w:numPr>
          <w:ilvl w:val="0"/>
          <w:numId w:val="47"/>
        </w:numPr>
        <w:tabs>
          <w:tab w:val="left" w:pos="833"/>
        </w:tabs>
        <w:autoSpaceDE w:val="0"/>
        <w:autoSpaceDN w:val="0"/>
        <w:spacing w:line="0" w:lineRule="atLeast"/>
        <w:ind w:left="112" w:right="129" w:firstLine="0"/>
        <w:jc w:val="left"/>
        <w:rPr>
          <w:rFonts w:ascii="Symbol" w:eastAsia="Times New Roman" w:hAnsi="Symbol" w:cs="Times New Roman"/>
          <w:lang w:val="ru-RU"/>
        </w:rPr>
      </w:pPr>
      <w:r w:rsidRPr="00311EB3">
        <w:rPr>
          <w:rFonts w:eastAsia="Times New Roman" w:cs="Times New Roman"/>
          <w:lang w:val="ru-RU"/>
        </w:rPr>
        <w:t>личностно</w:t>
      </w:r>
      <w:r w:rsidRPr="00311EB3">
        <w:rPr>
          <w:rFonts w:eastAsia="Times New Roman" w:cs="Times New Roman"/>
          <w:spacing w:val="-8"/>
          <w:lang w:val="ru-RU"/>
        </w:rPr>
        <w:t xml:space="preserve"> </w:t>
      </w:r>
      <w:r w:rsidRPr="00311EB3">
        <w:rPr>
          <w:rFonts w:eastAsia="Times New Roman" w:cs="Times New Roman"/>
          <w:lang w:val="ru-RU"/>
        </w:rPr>
        <w:t>ориентированный</w:t>
      </w:r>
      <w:r w:rsidRPr="00311EB3">
        <w:rPr>
          <w:rFonts w:eastAsia="Times New Roman" w:cs="Times New Roman"/>
          <w:spacing w:val="-4"/>
          <w:lang w:val="ru-RU"/>
        </w:rPr>
        <w:t xml:space="preserve"> </w:t>
      </w:r>
      <w:r w:rsidRPr="00311EB3">
        <w:rPr>
          <w:rFonts w:eastAsia="Times New Roman" w:cs="Times New Roman"/>
          <w:lang w:val="ru-RU"/>
        </w:rPr>
        <w:t>подход</w:t>
      </w:r>
      <w:r w:rsidRPr="00311EB3">
        <w:rPr>
          <w:rFonts w:eastAsia="Times New Roman" w:cs="Times New Roman"/>
          <w:spacing w:val="-6"/>
          <w:lang w:val="ru-RU"/>
        </w:rPr>
        <w:t xml:space="preserve"> </w:t>
      </w:r>
      <w:r w:rsidRPr="00311EB3">
        <w:rPr>
          <w:rFonts w:eastAsia="Times New Roman" w:cs="Times New Roman"/>
          <w:lang w:val="ru-RU"/>
        </w:rPr>
        <w:t>в</w:t>
      </w:r>
      <w:r w:rsidRPr="00311EB3">
        <w:rPr>
          <w:rFonts w:eastAsia="Times New Roman" w:cs="Times New Roman"/>
          <w:spacing w:val="-4"/>
          <w:lang w:val="ru-RU"/>
        </w:rPr>
        <w:t xml:space="preserve"> </w:t>
      </w:r>
      <w:r w:rsidRPr="00311EB3">
        <w:rPr>
          <w:rFonts w:eastAsia="Times New Roman" w:cs="Times New Roman"/>
          <w:lang w:val="ru-RU"/>
        </w:rPr>
        <w:t>организации</w:t>
      </w:r>
      <w:r w:rsidRPr="00311EB3">
        <w:rPr>
          <w:rFonts w:eastAsia="Times New Roman" w:cs="Times New Roman"/>
          <w:spacing w:val="-8"/>
          <w:lang w:val="ru-RU"/>
        </w:rPr>
        <w:t xml:space="preserve"> </w:t>
      </w:r>
      <w:r w:rsidRPr="00311EB3">
        <w:rPr>
          <w:rFonts w:eastAsia="Times New Roman" w:cs="Times New Roman"/>
          <w:lang w:val="ru-RU"/>
        </w:rPr>
        <w:t>всех</w:t>
      </w:r>
      <w:r w:rsidRPr="00311EB3">
        <w:rPr>
          <w:rFonts w:eastAsia="Times New Roman" w:cs="Times New Roman"/>
          <w:spacing w:val="-7"/>
          <w:lang w:val="ru-RU"/>
        </w:rPr>
        <w:t xml:space="preserve"> </w:t>
      </w:r>
      <w:r w:rsidRPr="00311EB3">
        <w:rPr>
          <w:rFonts w:eastAsia="Times New Roman" w:cs="Times New Roman"/>
          <w:lang w:val="ru-RU"/>
        </w:rPr>
        <w:t>видов</w:t>
      </w:r>
      <w:r w:rsidRPr="00311EB3">
        <w:rPr>
          <w:rFonts w:eastAsia="Times New Roman" w:cs="Times New Roman"/>
          <w:spacing w:val="-8"/>
          <w:lang w:val="ru-RU"/>
        </w:rPr>
        <w:t xml:space="preserve"> </w:t>
      </w:r>
      <w:r w:rsidRPr="00311EB3">
        <w:rPr>
          <w:rFonts w:eastAsia="Times New Roman" w:cs="Times New Roman"/>
          <w:lang w:val="ru-RU"/>
        </w:rPr>
        <w:t>деятельности</w:t>
      </w:r>
      <w:r w:rsidRPr="00311EB3">
        <w:rPr>
          <w:rFonts w:eastAsia="Times New Roman" w:cs="Times New Roman"/>
          <w:spacing w:val="-8"/>
          <w:lang w:val="ru-RU"/>
        </w:rPr>
        <w:t xml:space="preserve"> </w:t>
      </w:r>
      <w:r w:rsidRPr="00311EB3">
        <w:rPr>
          <w:rFonts w:eastAsia="Times New Roman" w:cs="Times New Roman"/>
          <w:lang w:val="ru-RU"/>
        </w:rPr>
        <w:t>обучающихся</w:t>
      </w:r>
      <w:r w:rsidRPr="00311EB3">
        <w:rPr>
          <w:rFonts w:eastAsia="Times New Roman" w:cs="Times New Roman"/>
          <w:spacing w:val="-57"/>
          <w:lang w:val="ru-RU"/>
        </w:rPr>
        <w:t xml:space="preserve"> </w:t>
      </w:r>
      <w:r w:rsidRPr="00311EB3">
        <w:rPr>
          <w:rFonts w:eastAsia="Times New Roman" w:cs="Times New Roman"/>
          <w:lang w:val="ru-RU"/>
        </w:rPr>
        <w:t>с особыми</w:t>
      </w:r>
      <w:r w:rsidRPr="00311EB3">
        <w:rPr>
          <w:rFonts w:eastAsia="Times New Roman" w:cs="Times New Roman"/>
          <w:spacing w:val="-1"/>
          <w:lang w:val="ru-RU"/>
        </w:rPr>
        <w:t xml:space="preserve"> </w:t>
      </w:r>
      <w:r w:rsidRPr="00311EB3">
        <w:rPr>
          <w:rFonts w:eastAsia="Times New Roman" w:cs="Times New Roman"/>
          <w:lang w:val="ru-RU"/>
        </w:rPr>
        <w:t>образовательными</w:t>
      </w:r>
      <w:r w:rsidRPr="00311EB3">
        <w:rPr>
          <w:rFonts w:eastAsia="Times New Roman" w:cs="Times New Roman"/>
          <w:spacing w:val="-1"/>
          <w:lang w:val="ru-RU"/>
        </w:rPr>
        <w:t xml:space="preserve"> </w:t>
      </w:r>
      <w:r w:rsidRPr="00311EB3">
        <w:rPr>
          <w:rFonts w:eastAsia="Times New Roman" w:cs="Times New Roman"/>
          <w:lang w:val="ru-RU"/>
        </w:rPr>
        <w:t>потребностями.</w:t>
      </w:r>
    </w:p>
    <w:p w:rsidR="00311EB3" w:rsidRPr="00311EB3" w:rsidRDefault="00311EB3" w:rsidP="00C35F29">
      <w:pPr>
        <w:widowControl w:val="0"/>
        <w:tabs>
          <w:tab w:val="left" w:pos="901"/>
        </w:tabs>
        <w:autoSpaceDE w:val="0"/>
        <w:autoSpaceDN w:val="0"/>
        <w:spacing w:line="0" w:lineRule="atLeast"/>
        <w:ind w:left="112" w:right="125" w:firstLine="0"/>
        <w:outlineLvl w:val="1"/>
        <w:rPr>
          <w:rFonts w:eastAsia="Times New Roman" w:cs="Times New Roman"/>
          <w:b/>
          <w:bCs/>
          <w:lang w:val="ru-RU"/>
        </w:rPr>
      </w:pPr>
      <w:r w:rsidRPr="00311EB3">
        <w:rPr>
          <w:rFonts w:eastAsia="Times New Roman" w:cs="Times New Roman"/>
          <w:b/>
          <w:bCs/>
          <w:lang w:val="ru-RU"/>
        </w:rPr>
        <w:t xml:space="preserve">Система поощрения социальной успешности и проявлений активной жизненной </w:t>
      </w:r>
      <w:proofErr w:type="gramStart"/>
      <w:r w:rsidRPr="00311EB3">
        <w:rPr>
          <w:rFonts w:eastAsia="Times New Roman" w:cs="Times New Roman"/>
          <w:b/>
          <w:bCs/>
          <w:lang w:val="ru-RU"/>
        </w:rPr>
        <w:t>по-</w:t>
      </w:r>
      <w:r w:rsidRPr="00311EB3">
        <w:rPr>
          <w:rFonts w:eastAsia="Times New Roman" w:cs="Times New Roman"/>
          <w:b/>
          <w:bCs/>
          <w:spacing w:val="1"/>
          <w:lang w:val="ru-RU"/>
        </w:rPr>
        <w:t xml:space="preserve"> </w:t>
      </w:r>
      <w:proofErr w:type="spellStart"/>
      <w:r w:rsidRPr="00311EB3">
        <w:rPr>
          <w:rFonts w:eastAsia="Times New Roman" w:cs="Times New Roman"/>
          <w:b/>
          <w:bCs/>
          <w:lang w:val="ru-RU"/>
        </w:rPr>
        <w:t>зиции</w:t>
      </w:r>
      <w:proofErr w:type="spellEnd"/>
      <w:proofErr w:type="gramEnd"/>
      <w:r w:rsidRPr="00311EB3">
        <w:rPr>
          <w:rFonts w:eastAsia="Times New Roman" w:cs="Times New Roman"/>
          <w:b/>
          <w:bCs/>
          <w:lang w:val="ru-RU"/>
        </w:rPr>
        <w:t xml:space="preserve"> обучающихся.</w:t>
      </w:r>
    </w:p>
    <w:p w:rsidR="00311EB3" w:rsidRPr="00311EB3" w:rsidRDefault="00311EB3" w:rsidP="00C35F29">
      <w:pPr>
        <w:widowControl w:val="0"/>
        <w:tabs>
          <w:tab w:val="left" w:pos="1064"/>
        </w:tabs>
        <w:autoSpaceDE w:val="0"/>
        <w:autoSpaceDN w:val="0"/>
        <w:spacing w:line="0" w:lineRule="atLeast"/>
        <w:ind w:left="112" w:right="128" w:firstLine="0"/>
        <w:rPr>
          <w:rFonts w:eastAsia="Times New Roman" w:cs="Times New Roman"/>
          <w:lang w:val="ru-RU"/>
        </w:rPr>
      </w:pPr>
      <w:r w:rsidRPr="00311EB3">
        <w:rPr>
          <w:rFonts w:eastAsia="Times New Roman" w:cs="Times New Roman"/>
          <w:lang w:val="ru-RU"/>
        </w:rPr>
        <w:t>Система</w:t>
      </w:r>
      <w:r w:rsidRPr="00311EB3">
        <w:rPr>
          <w:rFonts w:eastAsia="Times New Roman" w:cs="Times New Roman"/>
          <w:spacing w:val="-12"/>
          <w:lang w:val="ru-RU"/>
        </w:rPr>
        <w:t xml:space="preserve"> </w:t>
      </w:r>
      <w:r w:rsidRPr="00311EB3">
        <w:rPr>
          <w:rFonts w:eastAsia="Times New Roman" w:cs="Times New Roman"/>
          <w:lang w:val="ru-RU"/>
        </w:rPr>
        <w:t>поощрения</w:t>
      </w:r>
      <w:r w:rsidRPr="00311EB3">
        <w:rPr>
          <w:rFonts w:eastAsia="Times New Roman" w:cs="Times New Roman"/>
          <w:spacing w:val="-11"/>
          <w:lang w:val="ru-RU"/>
        </w:rPr>
        <w:t xml:space="preserve"> </w:t>
      </w:r>
      <w:r w:rsidRPr="00311EB3">
        <w:rPr>
          <w:rFonts w:eastAsia="Times New Roman" w:cs="Times New Roman"/>
          <w:lang w:val="ru-RU"/>
        </w:rPr>
        <w:t>проявлений</w:t>
      </w:r>
      <w:r w:rsidRPr="00311EB3">
        <w:rPr>
          <w:rFonts w:eastAsia="Times New Roman" w:cs="Times New Roman"/>
          <w:spacing w:val="-14"/>
          <w:lang w:val="ru-RU"/>
        </w:rPr>
        <w:t xml:space="preserve"> </w:t>
      </w:r>
      <w:r w:rsidRPr="00311EB3">
        <w:rPr>
          <w:rFonts w:eastAsia="Times New Roman" w:cs="Times New Roman"/>
          <w:lang w:val="ru-RU"/>
        </w:rPr>
        <w:t>активной</w:t>
      </w:r>
      <w:r w:rsidRPr="00311EB3">
        <w:rPr>
          <w:rFonts w:eastAsia="Times New Roman" w:cs="Times New Roman"/>
          <w:spacing w:val="-13"/>
          <w:lang w:val="ru-RU"/>
        </w:rPr>
        <w:t xml:space="preserve"> </w:t>
      </w:r>
      <w:r w:rsidRPr="00311EB3">
        <w:rPr>
          <w:rFonts w:eastAsia="Times New Roman" w:cs="Times New Roman"/>
          <w:lang w:val="ru-RU"/>
        </w:rPr>
        <w:t>жизненной</w:t>
      </w:r>
      <w:r w:rsidRPr="00311EB3">
        <w:rPr>
          <w:rFonts w:eastAsia="Times New Roman" w:cs="Times New Roman"/>
          <w:spacing w:val="-13"/>
          <w:lang w:val="ru-RU"/>
        </w:rPr>
        <w:t xml:space="preserve"> </w:t>
      </w:r>
      <w:r w:rsidRPr="00311EB3">
        <w:rPr>
          <w:rFonts w:eastAsia="Times New Roman" w:cs="Times New Roman"/>
          <w:lang w:val="ru-RU"/>
        </w:rPr>
        <w:t>позиции</w:t>
      </w:r>
      <w:r w:rsidRPr="00311EB3">
        <w:rPr>
          <w:rFonts w:eastAsia="Times New Roman" w:cs="Times New Roman"/>
          <w:spacing w:val="-14"/>
          <w:lang w:val="ru-RU"/>
        </w:rPr>
        <w:t xml:space="preserve"> </w:t>
      </w:r>
      <w:r w:rsidRPr="00311EB3">
        <w:rPr>
          <w:rFonts w:eastAsia="Times New Roman" w:cs="Times New Roman"/>
          <w:lang w:val="ru-RU"/>
        </w:rPr>
        <w:t>и</w:t>
      </w:r>
      <w:r w:rsidRPr="00311EB3">
        <w:rPr>
          <w:rFonts w:eastAsia="Times New Roman" w:cs="Times New Roman"/>
          <w:spacing w:val="-13"/>
          <w:lang w:val="ru-RU"/>
        </w:rPr>
        <w:t xml:space="preserve"> </w:t>
      </w:r>
      <w:r w:rsidRPr="00311EB3">
        <w:rPr>
          <w:rFonts w:eastAsia="Times New Roman" w:cs="Times New Roman"/>
          <w:lang w:val="ru-RU"/>
        </w:rPr>
        <w:t>социальной</w:t>
      </w:r>
      <w:r w:rsidRPr="00311EB3">
        <w:rPr>
          <w:rFonts w:eastAsia="Times New Roman" w:cs="Times New Roman"/>
          <w:spacing w:val="-13"/>
          <w:lang w:val="ru-RU"/>
        </w:rPr>
        <w:t xml:space="preserve"> </w:t>
      </w:r>
      <w:r w:rsidRPr="00311EB3">
        <w:rPr>
          <w:rFonts w:eastAsia="Times New Roman" w:cs="Times New Roman"/>
          <w:lang w:val="ru-RU"/>
        </w:rPr>
        <w:t>успешности</w:t>
      </w:r>
      <w:r w:rsidRPr="00311EB3">
        <w:rPr>
          <w:rFonts w:eastAsia="Times New Roman" w:cs="Times New Roman"/>
          <w:spacing w:val="-58"/>
          <w:lang w:val="ru-RU"/>
        </w:rPr>
        <w:t xml:space="preserve"> </w:t>
      </w:r>
      <w:r w:rsidRPr="00311EB3">
        <w:rPr>
          <w:rFonts w:eastAsia="Times New Roman" w:cs="Times New Roman"/>
          <w:lang w:val="ru-RU"/>
        </w:rPr>
        <w:t>обучающихся призвана способствовать формированию у обучающихся ориентации на активную</w:t>
      </w:r>
      <w:r w:rsidRPr="00311EB3">
        <w:rPr>
          <w:rFonts w:eastAsia="Times New Roman" w:cs="Times New Roman"/>
          <w:spacing w:val="1"/>
          <w:lang w:val="ru-RU"/>
        </w:rPr>
        <w:t xml:space="preserve"> </w:t>
      </w:r>
      <w:r w:rsidRPr="00311EB3">
        <w:rPr>
          <w:rFonts w:eastAsia="Times New Roman" w:cs="Times New Roman"/>
          <w:lang w:val="ru-RU"/>
        </w:rPr>
        <w:t>жизненную позицию, инициативность, максимально вовлекать их в совместную деятельность в</w:t>
      </w:r>
      <w:r w:rsidRPr="00311EB3">
        <w:rPr>
          <w:rFonts w:eastAsia="Times New Roman" w:cs="Times New Roman"/>
          <w:spacing w:val="1"/>
          <w:lang w:val="ru-RU"/>
        </w:rPr>
        <w:t xml:space="preserve"> </w:t>
      </w:r>
      <w:r w:rsidRPr="00311EB3">
        <w:rPr>
          <w:rFonts w:eastAsia="Times New Roman" w:cs="Times New Roman"/>
          <w:lang w:val="ru-RU"/>
        </w:rPr>
        <w:t>воспитательных</w:t>
      </w:r>
      <w:r w:rsidRPr="00311EB3">
        <w:rPr>
          <w:rFonts w:eastAsia="Times New Roman" w:cs="Times New Roman"/>
          <w:spacing w:val="-1"/>
          <w:lang w:val="ru-RU"/>
        </w:rPr>
        <w:t xml:space="preserve"> </w:t>
      </w:r>
      <w:proofErr w:type="spellStart"/>
      <w:r w:rsidRPr="00311EB3">
        <w:rPr>
          <w:rFonts w:eastAsia="Times New Roman" w:cs="Times New Roman"/>
          <w:lang w:val="ru-RU"/>
        </w:rPr>
        <w:t>целях.Система</w:t>
      </w:r>
      <w:proofErr w:type="spellEnd"/>
      <w:r w:rsidRPr="00311EB3">
        <w:rPr>
          <w:rFonts w:eastAsia="Times New Roman" w:cs="Times New Roman"/>
          <w:spacing w:val="-12"/>
          <w:lang w:val="ru-RU"/>
        </w:rPr>
        <w:t xml:space="preserve"> </w:t>
      </w:r>
      <w:r w:rsidRPr="00311EB3">
        <w:rPr>
          <w:rFonts w:eastAsia="Times New Roman" w:cs="Times New Roman"/>
          <w:lang w:val="ru-RU"/>
        </w:rPr>
        <w:t>проявлений</w:t>
      </w:r>
      <w:r w:rsidRPr="00311EB3">
        <w:rPr>
          <w:rFonts w:eastAsia="Times New Roman" w:cs="Times New Roman"/>
          <w:spacing w:val="-13"/>
          <w:lang w:val="ru-RU"/>
        </w:rPr>
        <w:t xml:space="preserve"> </w:t>
      </w:r>
      <w:r w:rsidRPr="00311EB3">
        <w:rPr>
          <w:rFonts w:eastAsia="Times New Roman" w:cs="Times New Roman"/>
          <w:lang w:val="ru-RU"/>
        </w:rPr>
        <w:t>активной</w:t>
      </w:r>
      <w:r w:rsidRPr="00311EB3">
        <w:rPr>
          <w:rFonts w:eastAsia="Times New Roman" w:cs="Times New Roman"/>
          <w:spacing w:val="-14"/>
          <w:lang w:val="ru-RU"/>
        </w:rPr>
        <w:t xml:space="preserve"> </w:t>
      </w:r>
      <w:r w:rsidRPr="00311EB3">
        <w:rPr>
          <w:rFonts w:eastAsia="Times New Roman" w:cs="Times New Roman"/>
          <w:lang w:val="ru-RU"/>
        </w:rPr>
        <w:t>жизненной</w:t>
      </w:r>
      <w:r w:rsidRPr="00311EB3">
        <w:rPr>
          <w:rFonts w:eastAsia="Times New Roman" w:cs="Times New Roman"/>
          <w:spacing w:val="-13"/>
          <w:lang w:val="ru-RU"/>
        </w:rPr>
        <w:t xml:space="preserve"> </w:t>
      </w:r>
      <w:r w:rsidRPr="00311EB3">
        <w:rPr>
          <w:rFonts w:eastAsia="Times New Roman" w:cs="Times New Roman"/>
          <w:lang w:val="ru-RU"/>
        </w:rPr>
        <w:t>позиции</w:t>
      </w:r>
      <w:r w:rsidRPr="00311EB3">
        <w:rPr>
          <w:rFonts w:eastAsia="Times New Roman" w:cs="Times New Roman"/>
          <w:spacing w:val="-13"/>
          <w:lang w:val="ru-RU"/>
        </w:rPr>
        <w:t xml:space="preserve"> </w:t>
      </w:r>
      <w:r w:rsidRPr="00311EB3">
        <w:rPr>
          <w:rFonts w:eastAsia="Times New Roman" w:cs="Times New Roman"/>
          <w:lang w:val="ru-RU"/>
        </w:rPr>
        <w:t>и</w:t>
      </w:r>
      <w:r w:rsidRPr="00311EB3">
        <w:rPr>
          <w:rFonts w:eastAsia="Times New Roman" w:cs="Times New Roman"/>
          <w:spacing w:val="-14"/>
          <w:lang w:val="ru-RU"/>
        </w:rPr>
        <w:t xml:space="preserve"> </w:t>
      </w:r>
      <w:r w:rsidRPr="00311EB3">
        <w:rPr>
          <w:rFonts w:eastAsia="Times New Roman" w:cs="Times New Roman"/>
          <w:lang w:val="ru-RU"/>
        </w:rPr>
        <w:t>поощрения</w:t>
      </w:r>
      <w:r w:rsidRPr="00311EB3">
        <w:rPr>
          <w:rFonts w:eastAsia="Times New Roman" w:cs="Times New Roman"/>
          <w:spacing w:val="-11"/>
          <w:lang w:val="ru-RU"/>
        </w:rPr>
        <w:t xml:space="preserve"> </w:t>
      </w:r>
      <w:r w:rsidRPr="00311EB3">
        <w:rPr>
          <w:rFonts w:eastAsia="Times New Roman" w:cs="Times New Roman"/>
          <w:lang w:val="ru-RU"/>
        </w:rPr>
        <w:t>социальной</w:t>
      </w:r>
      <w:r w:rsidRPr="00311EB3">
        <w:rPr>
          <w:rFonts w:eastAsia="Times New Roman" w:cs="Times New Roman"/>
          <w:spacing w:val="-13"/>
          <w:lang w:val="ru-RU"/>
        </w:rPr>
        <w:t xml:space="preserve"> </w:t>
      </w:r>
      <w:r w:rsidRPr="00311EB3">
        <w:rPr>
          <w:rFonts w:eastAsia="Times New Roman" w:cs="Times New Roman"/>
          <w:lang w:val="ru-RU"/>
        </w:rPr>
        <w:t>успешности</w:t>
      </w:r>
      <w:r w:rsidRPr="00311EB3">
        <w:rPr>
          <w:rFonts w:eastAsia="Times New Roman" w:cs="Times New Roman"/>
          <w:spacing w:val="-58"/>
          <w:lang w:val="ru-RU"/>
        </w:rPr>
        <w:t xml:space="preserve"> </w:t>
      </w:r>
      <w:r w:rsidRPr="00311EB3">
        <w:rPr>
          <w:rFonts w:eastAsia="Times New Roman" w:cs="Times New Roman"/>
          <w:lang w:val="ru-RU"/>
        </w:rPr>
        <w:t>обучающихся</w:t>
      </w:r>
      <w:r w:rsidRPr="00311EB3">
        <w:rPr>
          <w:rFonts w:eastAsia="Times New Roman" w:cs="Times New Roman"/>
          <w:spacing w:val="-4"/>
          <w:lang w:val="ru-RU"/>
        </w:rPr>
        <w:t xml:space="preserve"> </w:t>
      </w:r>
      <w:r w:rsidRPr="00311EB3">
        <w:rPr>
          <w:rFonts w:eastAsia="Times New Roman" w:cs="Times New Roman"/>
          <w:lang w:val="ru-RU"/>
        </w:rPr>
        <w:t>строится</w:t>
      </w:r>
      <w:r w:rsidRPr="00311EB3">
        <w:rPr>
          <w:rFonts w:eastAsia="Times New Roman" w:cs="Times New Roman"/>
          <w:spacing w:val="1"/>
          <w:lang w:val="ru-RU"/>
        </w:rPr>
        <w:t xml:space="preserve"> </w:t>
      </w:r>
      <w:r w:rsidRPr="00311EB3">
        <w:rPr>
          <w:rFonts w:eastAsia="Times New Roman" w:cs="Times New Roman"/>
          <w:lang w:val="ru-RU"/>
        </w:rPr>
        <w:t>на</w:t>
      </w:r>
      <w:r w:rsidRPr="00311EB3">
        <w:rPr>
          <w:rFonts w:eastAsia="Times New Roman" w:cs="Times New Roman"/>
          <w:spacing w:val="1"/>
          <w:lang w:val="ru-RU"/>
        </w:rPr>
        <w:t xml:space="preserve"> </w:t>
      </w:r>
      <w:r w:rsidRPr="00311EB3">
        <w:rPr>
          <w:rFonts w:eastAsia="Times New Roman" w:cs="Times New Roman"/>
          <w:lang w:val="ru-RU"/>
        </w:rPr>
        <w:t>принципах:</w:t>
      </w:r>
    </w:p>
    <w:p w:rsidR="00311EB3" w:rsidRPr="00311EB3" w:rsidRDefault="00311EB3" w:rsidP="00311EB3">
      <w:pPr>
        <w:widowControl w:val="0"/>
        <w:numPr>
          <w:ilvl w:val="0"/>
          <w:numId w:val="46"/>
        </w:numPr>
        <w:tabs>
          <w:tab w:val="left" w:pos="832"/>
        </w:tabs>
        <w:autoSpaceDE w:val="0"/>
        <w:autoSpaceDN w:val="0"/>
        <w:spacing w:line="0" w:lineRule="atLeast"/>
        <w:ind w:left="111" w:right="130" w:firstLine="0"/>
        <w:rPr>
          <w:rFonts w:eastAsia="Times New Roman" w:cs="Times New Roman"/>
          <w:lang w:val="ru-RU"/>
        </w:rPr>
      </w:pPr>
      <w:r w:rsidRPr="00311EB3">
        <w:rPr>
          <w:rFonts w:eastAsia="Times New Roman" w:cs="Times New Roman"/>
          <w:lang w:val="ru-RU"/>
        </w:rPr>
        <w:t>публичности,</w:t>
      </w:r>
      <w:r w:rsidRPr="00311EB3">
        <w:rPr>
          <w:rFonts w:eastAsia="Times New Roman" w:cs="Times New Roman"/>
          <w:spacing w:val="-9"/>
          <w:lang w:val="ru-RU"/>
        </w:rPr>
        <w:t xml:space="preserve"> </w:t>
      </w:r>
      <w:r w:rsidRPr="00311EB3">
        <w:rPr>
          <w:rFonts w:eastAsia="Times New Roman" w:cs="Times New Roman"/>
          <w:lang w:val="ru-RU"/>
        </w:rPr>
        <w:t>открытости</w:t>
      </w:r>
      <w:r w:rsidRPr="00311EB3">
        <w:rPr>
          <w:rFonts w:eastAsia="Times New Roman" w:cs="Times New Roman"/>
          <w:spacing w:val="-9"/>
          <w:lang w:val="ru-RU"/>
        </w:rPr>
        <w:t xml:space="preserve"> </w:t>
      </w:r>
      <w:r w:rsidRPr="00311EB3">
        <w:rPr>
          <w:rFonts w:eastAsia="Times New Roman" w:cs="Times New Roman"/>
          <w:lang w:val="ru-RU"/>
        </w:rPr>
        <w:t>поощрений</w:t>
      </w:r>
      <w:r w:rsidRPr="00311EB3">
        <w:rPr>
          <w:rFonts w:eastAsia="Times New Roman" w:cs="Times New Roman"/>
          <w:spacing w:val="-9"/>
          <w:lang w:val="ru-RU"/>
        </w:rPr>
        <w:t xml:space="preserve"> </w:t>
      </w:r>
      <w:r w:rsidRPr="00311EB3">
        <w:rPr>
          <w:rFonts w:eastAsia="Times New Roman" w:cs="Times New Roman"/>
          <w:lang w:val="ru-RU"/>
        </w:rPr>
        <w:t>(информирование</w:t>
      </w:r>
      <w:r w:rsidRPr="00311EB3">
        <w:rPr>
          <w:rFonts w:eastAsia="Times New Roman" w:cs="Times New Roman"/>
          <w:spacing w:val="-7"/>
          <w:lang w:val="ru-RU"/>
        </w:rPr>
        <w:t xml:space="preserve"> </w:t>
      </w:r>
      <w:r w:rsidRPr="00311EB3">
        <w:rPr>
          <w:rFonts w:eastAsia="Times New Roman" w:cs="Times New Roman"/>
          <w:lang w:val="ru-RU"/>
        </w:rPr>
        <w:t>всех</w:t>
      </w:r>
      <w:r w:rsidRPr="00311EB3">
        <w:rPr>
          <w:rFonts w:eastAsia="Times New Roman" w:cs="Times New Roman"/>
          <w:spacing w:val="-8"/>
          <w:lang w:val="ru-RU"/>
        </w:rPr>
        <w:t xml:space="preserve"> </w:t>
      </w:r>
      <w:r w:rsidRPr="00311EB3">
        <w:rPr>
          <w:rFonts w:eastAsia="Times New Roman" w:cs="Times New Roman"/>
          <w:lang w:val="ru-RU"/>
        </w:rPr>
        <w:t>обучающихся</w:t>
      </w:r>
      <w:r w:rsidRPr="00311EB3">
        <w:rPr>
          <w:rFonts w:eastAsia="Times New Roman" w:cs="Times New Roman"/>
          <w:spacing w:val="-11"/>
          <w:lang w:val="ru-RU"/>
        </w:rPr>
        <w:t xml:space="preserve"> </w:t>
      </w:r>
      <w:r w:rsidRPr="00311EB3">
        <w:rPr>
          <w:rFonts w:eastAsia="Times New Roman" w:cs="Times New Roman"/>
          <w:lang w:val="ru-RU"/>
        </w:rPr>
        <w:t>о</w:t>
      </w:r>
      <w:r w:rsidRPr="00311EB3">
        <w:rPr>
          <w:rFonts w:eastAsia="Times New Roman" w:cs="Times New Roman"/>
          <w:spacing w:val="-8"/>
          <w:lang w:val="ru-RU"/>
        </w:rPr>
        <w:t xml:space="preserve"> </w:t>
      </w:r>
      <w:r w:rsidRPr="00311EB3">
        <w:rPr>
          <w:rFonts w:eastAsia="Times New Roman" w:cs="Times New Roman"/>
          <w:lang w:val="ru-RU"/>
        </w:rPr>
        <w:t>награждении,</w:t>
      </w:r>
      <w:r w:rsidRPr="00311EB3">
        <w:rPr>
          <w:rFonts w:eastAsia="Times New Roman" w:cs="Times New Roman"/>
          <w:spacing w:val="-58"/>
          <w:lang w:val="ru-RU"/>
        </w:rPr>
        <w:t xml:space="preserve"> </w:t>
      </w:r>
      <w:r w:rsidRPr="00311EB3">
        <w:rPr>
          <w:rFonts w:eastAsia="Times New Roman" w:cs="Times New Roman"/>
          <w:lang w:val="ru-RU"/>
        </w:rPr>
        <w:t>проведение награждений</w:t>
      </w:r>
      <w:r w:rsidRPr="00311EB3">
        <w:rPr>
          <w:rFonts w:eastAsia="Times New Roman" w:cs="Times New Roman"/>
          <w:spacing w:val="-1"/>
          <w:lang w:val="ru-RU"/>
        </w:rPr>
        <w:t xml:space="preserve"> </w:t>
      </w:r>
      <w:r w:rsidRPr="00311EB3">
        <w:rPr>
          <w:rFonts w:eastAsia="Times New Roman" w:cs="Times New Roman"/>
          <w:lang w:val="ru-RU"/>
        </w:rPr>
        <w:t>в</w:t>
      </w:r>
      <w:r w:rsidRPr="00311EB3">
        <w:rPr>
          <w:rFonts w:eastAsia="Times New Roman" w:cs="Times New Roman"/>
          <w:spacing w:val="-3"/>
          <w:lang w:val="ru-RU"/>
        </w:rPr>
        <w:t xml:space="preserve"> </w:t>
      </w:r>
      <w:r w:rsidRPr="00311EB3">
        <w:rPr>
          <w:rFonts w:eastAsia="Times New Roman" w:cs="Times New Roman"/>
          <w:lang w:val="ru-RU"/>
        </w:rPr>
        <w:t>присутствии</w:t>
      </w:r>
      <w:r w:rsidRPr="00311EB3">
        <w:rPr>
          <w:rFonts w:eastAsia="Times New Roman" w:cs="Times New Roman"/>
          <w:spacing w:val="-1"/>
          <w:lang w:val="ru-RU"/>
        </w:rPr>
        <w:t xml:space="preserve"> </w:t>
      </w:r>
      <w:r w:rsidRPr="00311EB3">
        <w:rPr>
          <w:rFonts w:eastAsia="Times New Roman" w:cs="Times New Roman"/>
          <w:lang w:val="ru-RU"/>
        </w:rPr>
        <w:t>значительного</w:t>
      </w:r>
      <w:r w:rsidRPr="00311EB3">
        <w:rPr>
          <w:rFonts w:eastAsia="Times New Roman" w:cs="Times New Roman"/>
          <w:spacing w:val="-1"/>
          <w:lang w:val="ru-RU"/>
        </w:rPr>
        <w:t xml:space="preserve"> </w:t>
      </w:r>
      <w:r w:rsidRPr="00311EB3">
        <w:rPr>
          <w:rFonts w:eastAsia="Times New Roman" w:cs="Times New Roman"/>
          <w:lang w:val="ru-RU"/>
        </w:rPr>
        <w:t>числа</w:t>
      </w:r>
      <w:r w:rsidRPr="00311EB3">
        <w:rPr>
          <w:rFonts w:eastAsia="Times New Roman" w:cs="Times New Roman"/>
          <w:spacing w:val="1"/>
          <w:lang w:val="ru-RU"/>
        </w:rPr>
        <w:t xml:space="preserve"> </w:t>
      </w:r>
      <w:r w:rsidRPr="00311EB3">
        <w:rPr>
          <w:rFonts w:eastAsia="Times New Roman" w:cs="Times New Roman"/>
          <w:lang w:val="ru-RU"/>
        </w:rPr>
        <w:t>обучающихся);</w:t>
      </w:r>
    </w:p>
    <w:p w:rsidR="00311EB3" w:rsidRPr="00311EB3" w:rsidRDefault="00311EB3" w:rsidP="00311EB3">
      <w:pPr>
        <w:widowControl w:val="0"/>
        <w:numPr>
          <w:ilvl w:val="0"/>
          <w:numId w:val="46"/>
        </w:numPr>
        <w:tabs>
          <w:tab w:val="left" w:pos="832"/>
        </w:tabs>
        <w:autoSpaceDE w:val="0"/>
        <w:autoSpaceDN w:val="0"/>
        <w:spacing w:line="0" w:lineRule="atLeast"/>
        <w:ind w:left="112" w:right="124" w:firstLine="0"/>
        <w:rPr>
          <w:rFonts w:eastAsia="Times New Roman" w:cs="Times New Roman"/>
          <w:lang w:val="ru-RU"/>
        </w:rPr>
      </w:pPr>
      <w:r w:rsidRPr="00311EB3">
        <w:rPr>
          <w:rFonts w:eastAsia="Times New Roman" w:cs="Times New Roman"/>
          <w:lang w:val="ru-RU"/>
        </w:rPr>
        <w:t xml:space="preserve">соответствия артефактов и процедур награждения укладу общеобразовательной </w:t>
      </w:r>
      <w:proofErr w:type="spellStart"/>
      <w:proofErr w:type="gramStart"/>
      <w:r w:rsidRPr="00311EB3">
        <w:rPr>
          <w:rFonts w:eastAsia="Times New Roman" w:cs="Times New Roman"/>
          <w:lang w:val="ru-RU"/>
        </w:rPr>
        <w:t>организа</w:t>
      </w:r>
      <w:proofErr w:type="spellEnd"/>
      <w:r w:rsidRPr="00311EB3">
        <w:rPr>
          <w:rFonts w:eastAsia="Times New Roman" w:cs="Times New Roman"/>
          <w:lang w:val="ru-RU"/>
        </w:rPr>
        <w:t>-</w:t>
      </w:r>
      <w:r w:rsidRPr="00311EB3">
        <w:rPr>
          <w:rFonts w:eastAsia="Times New Roman" w:cs="Times New Roman"/>
          <w:spacing w:val="1"/>
          <w:lang w:val="ru-RU"/>
        </w:rPr>
        <w:t xml:space="preserve"> </w:t>
      </w:r>
      <w:proofErr w:type="spellStart"/>
      <w:r w:rsidRPr="00311EB3">
        <w:rPr>
          <w:rFonts w:eastAsia="Times New Roman" w:cs="Times New Roman"/>
          <w:lang w:val="ru-RU"/>
        </w:rPr>
        <w:t>ции</w:t>
      </w:r>
      <w:proofErr w:type="spellEnd"/>
      <w:proofErr w:type="gramEnd"/>
      <w:r w:rsidRPr="00311EB3">
        <w:rPr>
          <w:rFonts w:eastAsia="Times New Roman" w:cs="Times New Roman"/>
          <w:lang w:val="ru-RU"/>
        </w:rPr>
        <w:t>,</w:t>
      </w:r>
      <w:r w:rsidRPr="00311EB3">
        <w:rPr>
          <w:rFonts w:eastAsia="Times New Roman" w:cs="Times New Roman"/>
          <w:spacing w:val="-1"/>
          <w:lang w:val="ru-RU"/>
        </w:rPr>
        <w:t xml:space="preserve"> </w:t>
      </w:r>
      <w:r w:rsidRPr="00311EB3">
        <w:rPr>
          <w:rFonts w:eastAsia="Times New Roman" w:cs="Times New Roman"/>
          <w:lang w:val="ru-RU"/>
        </w:rPr>
        <w:t>качеству</w:t>
      </w:r>
      <w:r w:rsidRPr="00311EB3">
        <w:rPr>
          <w:rFonts w:eastAsia="Times New Roman" w:cs="Times New Roman"/>
          <w:spacing w:val="-1"/>
          <w:lang w:val="ru-RU"/>
        </w:rPr>
        <w:t xml:space="preserve"> </w:t>
      </w:r>
      <w:r w:rsidRPr="00311EB3">
        <w:rPr>
          <w:rFonts w:eastAsia="Times New Roman" w:cs="Times New Roman"/>
          <w:lang w:val="ru-RU"/>
        </w:rPr>
        <w:t>воспитывающей</w:t>
      </w:r>
      <w:r w:rsidRPr="00311EB3">
        <w:rPr>
          <w:rFonts w:eastAsia="Times New Roman" w:cs="Times New Roman"/>
          <w:spacing w:val="-2"/>
          <w:lang w:val="ru-RU"/>
        </w:rPr>
        <w:t xml:space="preserve"> </w:t>
      </w:r>
      <w:r w:rsidRPr="00311EB3">
        <w:rPr>
          <w:rFonts w:eastAsia="Times New Roman" w:cs="Times New Roman"/>
          <w:lang w:val="ru-RU"/>
        </w:rPr>
        <w:t>среды,</w:t>
      </w:r>
      <w:r w:rsidRPr="00311EB3">
        <w:rPr>
          <w:rFonts w:eastAsia="Times New Roman" w:cs="Times New Roman"/>
          <w:spacing w:val="-1"/>
          <w:lang w:val="ru-RU"/>
        </w:rPr>
        <w:t xml:space="preserve"> </w:t>
      </w:r>
      <w:r w:rsidRPr="00311EB3">
        <w:rPr>
          <w:rFonts w:eastAsia="Times New Roman" w:cs="Times New Roman"/>
          <w:lang w:val="ru-RU"/>
        </w:rPr>
        <w:t>символике общеобразовательной</w:t>
      </w:r>
      <w:r w:rsidRPr="00311EB3">
        <w:rPr>
          <w:rFonts w:eastAsia="Times New Roman" w:cs="Times New Roman"/>
          <w:spacing w:val="-2"/>
          <w:lang w:val="ru-RU"/>
        </w:rPr>
        <w:t xml:space="preserve"> </w:t>
      </w:r>
      <w:r w:rsidRPr="00311EB3">
        <w:rPr>
          <w:rFonts w:eastAsia="Times New Roman" w:cs="Times New Roman"/>
          <w:lang w:val="ru-RU"/>
        </w:rPr>
        <w:t>организации;</w:t>
      </w:r>
    </w:p>
    <w:p w:rsidR="00311EB3" w:rsidRPr="00311EB3" w:rsidRDefault="00311EB3" w:rsidP="00311EB3">
      <w:pPr>
        <w:widowControl w:val="0"/>
        <w:numPr>
          <w:ilvl w:val="0"/>
          <w:numId w:val="46"/>
        </w:numPr>
        <w:tabs>
          <w:tab w:val="left" w:pos="832"/>
        </w:tabs>
        <w:autoSpaceDE w:val="0"/>
        <w:autoSpaceDN w:val="0"/>
        <w:spacing w:line="0" w:lineRule="atLeast"/>
        <w:ind w:left="112" w:right="132" w:firstLine="0"/>
        <w:rPr>
          <w:rFonts w:eastAsia="Times New Roman" w:cs="Times New Roman"/>
          <w:lang w:val="ru-RU"/>
        </w:rPr>
      </w:pPr>
      <w:r w:rsidRPr="00311EB3">
        <w:rPr>
          <w:rFonts w:eastAsia="Times New Roman" w:cs="Times New Roman"/>
          <w:lang w:val="ru-RU"/>
        </w:rPr>
        <w:t>прозрачности правил поощрения (наличие положения о награждениях, неукоснительное</w:t>
      </w:r>
      <w:r w:rsidRPr="00311EB3">
        <w:rPr>
          <w:rFonts w:eastAsia="Times New Roman" w:cs="Times New Roman"/>
          <w:spacing w:val="1"/>
          <w:lang w:val="ru-RU"/>
        </w:rPr>
        <w:t xml:space="preserve"> </w:t>
      </w:r>
      <w:r w:rsidRPr="00311EB3">
        <w:rPr>
          <w:rFonts w:eastAsia="Times New Roman" w:cs="Times New Roman"/>
          <w:lang w:val="ru-RU"/>
        </w:rPr>
        <w:t xml:space="preserve">следование порядку, зафиксированному в этом документе, соблюдение справедливости при </w:t>
      </w:r>
      <w:proofErr w:type="gramStart"/>
      <w:r w:rsidRPr="00311EB3">
        <w:rPr>
          <w:rFonts w:eastAsia="Times New Roman" w:cs="Times New Roman"/>
          <w:lang w:val="ru-RU"/>
        </w:rPr>
        <w:t>вы-</w:t>
      </w:r>
      <w:r w:rsidRPr="00311EB3">
        <w:rPr>
          <w:rFonts w:eastAsia="Times New Roman" w:cs="Times New Roman"/>
          <w:spacing w:val="1"/>
          <w:lang w:val="ru-RU"/>
        </w:rPr>
        <w:t xml:space="preserve"> </w:t>
      </w:r>
      <w:r w:rsidRPr="00311EB3">
        <w:rPr>
          <w:rFonts w:eastAsia="Times New Roman" w:cs="Times New Roman"/>
          <w:lang w:val="ru-RU"/>
        </w:rPr>
        <w:t>движении</w:t>
      </w:r>
      <w:proofErr w:type="gramEnd"/>
      <w:r w:rsidRPr="00311EB3">
        <w:rPr>
          <w:rFonts w:eastAsia="Times New Roman" w:cs="Times New Roman"/>
          <w:spacing w:val="-2"/>
          <w:lang w:val="ru-RU"/>
        </w:rPr>
        <w:t xml:space="preserve"> </w:t>
      </w:r>
      <w:r w:rsidRPr="00311EB3">
        <w:rPr>
          <w:rFonts w:eastAsia="Times New Roman" w:cs="Times New Roman"/>
          <w:lang w:val="ru-RU"/>
        </w:rPr>
        <w:t>кандидатур);</w:t>
      </w:r>
    </w:p>
    <w:p w:rsidR="00311EB3" w:rsidRPr="00311EB3" w:rsidRDefault="00311EB3" w:rsidP="00311EB3">
      <w:pPr>
        <w:widowControl w:val="0"/>
        <w:numPr>
          <w:ilvl w:val="0"/>
          <w:numId w:val="46"/>
        </w:numPr>
        <w:tabs>
          <w:tab w:val="left" w:pos="832"/>
        </w:tabs>
        <w:autoSpaceDE w:val="0"/>
        <w:autoSpaceDN w:val="0"/>
        <w:spacing w:line="0" w:lineRule="atLeast"/>
        <w:ind w:left="112" w:right="128" w:firstLine="0"/>
        <w:rPr>
          <w:rFonts w:eastAsia="Times New Roman" w:cs="Times New Roman"/>
          <w:lang w:val="ru-RU"/>
        </w:rPr>
      </w:pPr>
      <w:r w:rsidRPr="00311EB3">
        <w:rPr>
          <w:rFonts w:eastAsia="Times New Roman" w:cs="Times New Roman"/>
          <w:lang w:val="ru-RU"/>
        </w:rPr>
        <w:t xml:space="preserve">регулирования частоты награждений (недопущение избыточности в поощрениях, </w:t>
      </w:r>
      <w:proofErr w:type="gramStart"/>
      <w:r w:rsidRPr="00311EB3">
        <w:rPr>
          <w:rFonts w:eastAsia="Times New Roman" w:cs="Times New Roman"/>
          <w:lang w:val="ru-RU"/>
        </w:rPr>
        <w:t>чрез-</w:t>
      </w:r>
      <w:r w:rsidRPr="00311EB3">
        <w:rPr>
          <w:rFonts w:eastAsia="Times New Roman" w:cs="Times New Roman"/>
          <w:spacing w:val="1"/>
          <w:lang w:val="ru-RU"/>
        </w:rPr>
        <w:t xml:space="preserve"> </w:t>
      </w:r>
      <w:r w:rsidRPr="00311EB3">
        <w:rPr>
          <w:rFonts w:eastAsia="Times New Roman" w:cs="Times New Roman"/>
          <w:lang w:val="ru-RU"/>
        </w:rPr>
        <w:t>мерно</w:t>
      </w:r>
      <w:proofErr w:type="gramEnd"/>
      <w:r w:rsidRPr="00311EB3">
        <w:rPr>
          <w:rFonts w:eastAsia="Times New Roman" w:cs="Times New Roman"/>
          <w:spacing w:val="-1"/>
          <w:lang w:val="ru-RU"/>
        </w:rPr>
        <w:t xml:space="preserve"> </w:t>
      </w:r>
      <w:r w:rsidRPr="00311EB3">
        <w:rPr>
          <w:rFonts w:eastAsia="Times New Roman" w:cs="Times New Roman"/>
          <w:lang w:val="ru-RU"/>
        </w:rPr>
        <w:t>больших групп</w:t>
      </w:r>
      <w:r w:rsidRPr="00311EB3">
        <w:rPr>
          <w:rFonts w:eastAsia="Times New Roman" w:cs="Times New Roman"/>
          <w:spacing w:val="-1"/>
          <w:lang w:val="ru-RU"/>
        </w:rPr>
        <w:t xml:space="preserve"> </w:t>
      </w:r>
      <w:r w:rsidRPr="00311EB3">
        <w:rPr>
          <w:rFonts w:eastAsia="Times New Roman" w:cs="Times New Roman"/>
          <w:lang w:val="ru-RU"/>
        </w:rPr>
        <w:t>поощряемых и</w:t>
      </w:r>
      <w:r w:rsidRPr="00311EB3">
        <w:rPr>
          <w:rFonts w:eastAsia="Times New Roman" w:cs="Times New Roman"/>
          <w:spacing w:val="-1"/>
          <w:lang w:val="ru-RU"/>
        </w:rPr>
        <w:t xml:space="preserve"> </w:t>
      </w:r>
      <w:r w:rsidRPr="00311EB3">
        <w:rPr>
          <w:rFonts w:eastAsia="Times New Roman" w:cs="Times New Roman"/>
          <w:lang w:val="ru-RU"/>
        </w:rPr>
        <w:t>другое);</w:t>
      </w:r>
    </w:p>
    <w:p w:rsidR="00311EB3" w:rsidRPr="00311EB3" w:rsidRDefault="00311EB3" w:rsidP="00311EB3">
      <w:pPr>
        <w:widowControl w:val="0"/>
        <w:numPr>
          <w:ilvl w:val="0"/>
          <w:numId w:val="46"/>
        </w:numPr>
        <w:tabs>
          <w:tab w:val="left" w:pos="832"/>
        </w:tabs>
        <w:autoSpaceDE w:val="0"/>
        <w:autoSpaceDN w:val="0"/>
        <w:spacing w:line="0" w:lineRule="atLeast"/>
        <w:ind w:left="112" w:right="131" w:firstLine="0"/>
        <w:rPr>
          <w:rFonts w:eastAsia="Times New Roman" w:cs="Times New Roman"/>
          <w:lang w:val="ru-RU"/>
        </w:rPr>
      </w:pPr>
      <w:r w:rsidRPr="00311EB3">
        <w:rPr>
          <w:rFonts w:eastAsia="Times New Roman" w:cs="Times New Roman"/>
          <w:lang w:val="ru-RU"/>
        </w:rPr>
        <w:t>сочетания индивидуального и коллективного поощрения (использование индивидуальных</w:t>
      </w:r>
      <w:r w:rsidRPr="00311EB3">
        <w:rPr>
          <w:rFonts w:eastAsia="Times New Roman" w:cs="Times New Roman"/>
          <w:spacing w:val="-57"/>
          <w:lang w:val="ru-RU"/>
        </w:rPr>
        <w:t xml:space="preserve"> </w:t>
      </w:r>
      <w:r w:rsidRPr="00311EB3">
        <w:rPr>
          <w:rFonts w:eastAsia="Times New Roman" w:cs="Times New Roman"/>
          <w:lang w:val="ru-RU"/>
        </w:rPr>
        <w:t>и</w:t>
      </w:r>
      <w:r w:rsidRPr="00311EB3">
        <w:rPr>
          <w:rFonts w:eastAsia="Times New Roman" w:cs="Times New Roman"/>
          <w:spacing w:val="-12"/>
          <w:lang w:val="ru-RU"/>
        </w:rPr>
        <w:t xml:space="preserve"> </w:t>
      </w:r>
      <w:r w:rsidRPr="00311EB3">
        <w:rPr>
          <w:rFonts w:eastAsia="Times New Roman" w:cs="Times New Roman"/>
          <w:lang w:val="ru-RU"/>
        </w:rPr>
        <w:t>коллективных</w:t>
      </w:r>
      <w:r w:rsidRPr="00311EB3">
        <w:rPr>
          <w:rFonts w:eastAsia="Times New Roman" w:cs="Times New Roman"/>
          <w:spacing w:val="-7"/>
          <w:lang w:val="ru-RU"/>
        </w:rPr>
        <w:t xml:space="preserve"> </w:t>
      </w:r>
      <w:r w:rsidRPr="00311EB3">
        <w:rPr>
          <w:rFonts w:eastAsia="Times New Roman" w:cs="Times New Roman"/>
          <w:lang w:val="ru-RU"/>
        </w:rPr>
        <w:t>наград</w:t>
      </w:r>
      <w:r w:rsidRPr="00311EB3">
        <w:rPr>
          <w:rFonts w:eastAsia="Times New Roman" w:cs="Times New Roman"/>
          <w:spacing w:val="-10"/>
          <w:lang w:val="ru-RU"/>
        </w:rPr>
        <w:t xml:space="preserve"> </w:t>
      </w:r>
      <w:r w:rsidRPr="00311EB3">
        <w:rPr>
          <w:rFonts w:eastAsia="Times New Roman" w:cs="Times New Roman"/>
          <w:lang w:val="ru-RU"/>
        </w:rPr>
        <w:t>дает</w:t>
      </w:r>
      <w:r w:rsidRPr="00311EB3">
        <w:rPr>
          <w:rFonts w:eastAsia="Times New Roman" w:cs="Times New Roman"/>
          <w:spacing w:val="-12"/>
          <w:lang w:val="ru-RU"/>
        </w:rPr>
        <w:t xml:space="preserve"> </w:t>
      </w:r>
      <w:r w:rsidRPr="00311EB3">
        <w:rPr>
          <w:rFonts w:eastAsia="Times New Roman" w:cs="Times New Roman"/>
          <w:lang w:val="ru-RU"/>
        </w:rPr>
        <w:t>возможность</w:t>
      </w:r>
      <w:r w:rsidRPr="00311EB3">
        <w:rPr>
          <w:rFonts w:eastAsia="Times New Roman" w:cs="Times New Roman"/>
          <w:spacing w:val="-13"/>
          <w:lang w:val="ru-RU"/>
        </w:rPr>
        <w:t xml:space="preserve"> </w:t>
      </w:r>
      <w:r w:rsidRPr="00311EB3">
        <w:rPr>
          <w:rFonts w:eastAsia="Times New Roman" w:cs="Times New Roman"/>
          <w:lang w:val="ru-RU"/>
        </w:rPr>
        <w:t>стимулировать</w:t>
      </w:r>
      <w:r w:rsidRPr="00311EB3">
        <w:rPr>
          <w:rFonts w:eastAsia="Times New Roman" w:cs="Times New Roman"/>
          <w:spacing w:val="-12"/>
          <w:lang w:val="ru-RU"/>
        </w:rPr>
        <w:t xml:space="preserve"> </w:t>
      </w:r>
      <w:r w:rsidRPr="00311EB3">
        <w:rPr>
          <w:rFonts w:eastAsia="Times New Roman" w:cs="Times New Roman"/>
          <w:lang w:val="ru-RU"/>
        </w:rPr>
        <w:t>индивидуальную</w:t>
      </w:r>
      <w:r w:rsidRPr="00311EB3">
        <w:rPr>
          <w:rFonts w:eastAsia="Times New Roman" w:cs="Times New Roman"/>
          <w:spacing w:val="-11"/>
          <w:lang w:val="ru-RU"/>
        </w:rPr>
        <w:t xml:space="preserve"> </w:t>
      </w:r>
      <w:r w:rsidRPr="00311EB3">
        <w:rPr>
          <w:rFonts w:eastAsia="Times New Roman" w:cs="Times New Roman"/>
          <w:lang w:val="ru-RU"/>
        </w:rPr>
        <w:t>и</w:t>
      </w:r>
      <w:r w:rsidRPr="00311EB3">
        <w:rPr>
          <w:rFonts w:eastAsia="Times New Roman" w:cs="Times New Roman"/>
          <w:spacing w:val="-8"/>
          <w:lang w:val="ru-RU"/>
        </w:rPr>
        <w:t xml:space="preserve"> </w:t>
      </w:r>
      <w:r w:rsidRPr="00311EB3">
        <w:rPr>
          <w:rFonts w:eastAsia="Times New Roman" w:cs="Times New Roman"/>
          <w:lang w:val="ru-RU"/>
        </w:rPr>
        <w:t>коллективную</w:t>
      </w:r>
      <w:r w:rsidRPr="00311EB3">
        <w:rPr>
          <w:rFonts w:eastAsia="Times New Roman" w:cs="Times New Roman"/>
          <w:spacing w:val="-11"/>
          <w:lang w:val="ru-RU"/>
        </w:rPr>
        <w:t xml:space="preserve"> </w:t>
      </w:r>
      <w:proofErr w:type="gramStart"/>
      <w:r w:rsidRPr="00311EB3">
        <w:rPr>
          <w:rFonts w:eastAsia="Times New Roman" w:cs="Times New Roman"/>
          <w:lang w:val="ru-RU"/>
        </w:rPr>
        <w:t>актив-</w:t>
      </w:r>
      <w:r w:rsidRPr="00311EB3">
        <w:rPr>
          <w:rFonts w:eastAsia="Times New Roman" w:cs="Times New Roman"/>
          <w:spacing w:val="-58"/>
          <w:lang w:val="ru-RU"/>
        </w:rPr>
        <w:t xml:space="preserve"> </w:t>
      </w:r>
      <w:proofErr w:type="spellStart"/>
      <w:r w:rsidRPr="00311EB3">
        <w:rPr>
          <w:rFonts w:eastAsia="Times New Roman" w:cs="Times New Roman"/>
          <w:spacing w:val="-1"/>
          <w:lang w:val="ru-RU"/>
        </w:rPr>
        <w:t>ность</w:t>
      </w:r>
      <w:proofErr w:type="spellEnd"/>
      <w:proofErr w:type="gramEnd"/>
      <w:r w:rsidRPr="00311EB3">
        <w:rPr>
          <w:rFonts w:eastAsia="Times New Roman" w:cs="Times New Roman"/>
          <w:spacing w:val="-13"/>
          <w:lang w:val="ru-RU"/>
        </w:rPr>
        <w:t xml:space="preserve"> </w:t>
      </w:r>
      <w:r w:rsidRPr="00311EB3">
        <w:rPr>
          <w:rFonts w:eastAsia="Times New Roman" w:cs="Times New Roman"/>
          <w:spacing w:val="-1"/>
          <w:lang w:val="ru-RU"/>
        </w:rPr>
        <w:t>обучающихся,</w:t>
      </w:r>
      <w:r w:rsidRPr="00311EB3">
        <w:rPr>
          <w:rFonts w:eastAsia="Times New Roman" w:cs="Times New Roman"/>
          <w:spacing w:val="-11"/>
          <w:lang w:val="ru-RU"/>
        </w:rPr>
        <w:t xml:space="preserve"> </w:t>
      </w:r>
      <w:r w:rsidRPr="00311EB3">
        <w:rPr>
          <w:rFonts w:eastAsia="Times New Roman" w:cs="Times New Roman"/>
          <w:spacing w:val="-1"/>
          <w:lang w:val="ru-RU"/>
        </w:rPr>
        <w:t>преодолевать</w:t>
      </w:r>
      <w:r w:rsidRPr="00311EB3">
        <w:rPr>
          <w:rFonts w:eastAsia="Times New Roman" w:cs="Times New Roman"/>
          <w:spacing w:val="-13"/>
          <w:lang w:val="ru-RU"/>
        </w:rPr>
        <w:t xml:space="preserve"> </w:t>
      </w:r>
      <w:r w:rsidRPr="00311EB3">
        <w:rPr>
          <w:rFonts w:eastAsia="Times New Roman" w:cs="Times New Roman"/>
          <w:spacing w:val="-1"/>
          <w:lang w:val="ru-RU"/>
        </w:rPr>
        <w:t>межличностные</w:t>
      </w:r>
      <w:r w:rsidRPr="00311EB3">
        <w:rPr>
          <w:rFonts w:eastAsia="Times New Roman" w:cs="Times New Roman"/>
          <w:spacing w:val="-9"/>
          <w:lang w:val="ru-RU"/>
        </w:rPr>
        <w:t xml:space="preserve"> </w:t>
      </w:r>
      <w:r w:rsidRPr="00311EB3">
        <w:rPr>
          <w:rFonts w:eastAsia="Times New Roman" w:cs="Times New Roman"/>
          <w:lang w:val="ru-RU"/>
        </w:rPr>
        <w:t>противоречия</w:t>
      </w:r>
      <w:r w:rsidRPr="00311EB3">
        <w:rPr>
          <w:rFonts w:eastAsia="Times New Roman" w:cs="Times New Roman"/>
          <w:spacing w:val="-10"/>
          <w:lang w:val="ru-RU"/>
        </w:rPr>
        <w:t xml:space="preserve"> </w:t>
      </w:r>
      <w:r w:rsidRPr="00311EB3">
        <w:rPr>
          <w:rFonts w:eastAsia="Times New Roman" w:cs="Times New Roman"/>
          <w:lang w:val="ru-RU"/>
        </w:rPr>
        <w:t>между</w:t>
      </w:r>
      <w:r w:rsidRPr="00311EB3">
        <w:rPr>
          <w:rFonts w:eastAsia="Times New Roman" w:cs="Times New Roman"/>
          <w:spacing w:val="-11"/>
          <w:lang w:val="ru-RU"/>
        </w:rPr>
        <w:t xml:space="preserve"> </w:t>
      </w:r>
      <w:r w:rsidRPr="00311EB3">
        <w:rPr>
          <w:rFonts w:eastAsia="Times New Roman" w:cs="Times New Roman"/>
          <w:lang w:val="ru-RU"/>
        </w:rPr>
        <w:t>обучающимися,</w:t>
      </w:r>
      <w:r w:rsidRPr="00311EB3">
        <w:rPr>
          <w:rFonts w:eastAsia="Times New Roman" w:cs="Times New Roman"/>
          <w:spacing w:val="-10"/>
          <w:lang w:val="ru-RU"/>
        </w:rPr>
        <w:t xml:space="preserve"> </w:t>
      </w:r>
      <w:r w:rsidRPr="00311EB3">
        <w:rPr>
          <w:rFonts w:eastAsia="Times New Roman" w:cs="Times New Roman"/>
          <w:lang w:val="ru-RU"/>
        </w:rPr>
        <w:t>получив-</w:t>
      </w:r>
      <w:r w:rsidRPr="00311EB3">
        <w:rPr>
          <w:rFonts w:eastAsia="Times New Roman" w:cs="Times New Roman"/>
          <w:spacing w:val="-58"/>
          <w:lang w:val="ru-RU"/>
        </w:rPr>
        <w:t xml:space="preserve"> </w:t>
      </w:r>
      <w:proofErr w:type="spellStart"/>
      <w:r w:rsidRPr="00311EB3">
        <w:rPr>
          <w:rFonts w:eastAsia="Times New Roman" w:cs="Times New Roman"/>
          <w:lang w:val="ru-RU"/>
        </w:rPr>
        <w:t>шими</w:t>
      </w:r>
      <w:proofErr w:type="spellEnd"/>
      <w:r w:rsidRPr="00311EB3">
        <w:rPr>
          <w:rFonts w:eastAsia="Times New Roman" w:cs="Times New Roman"/>
          <w:spacing w:val="-2"/>
          <w:lang w:val="ru-RU"/>
        </w:rPr>
        <w:t xml:space="preserve"> </w:t>
      </w:r>
      <w:r w:rsidRPr="00311EB3">
        <w:rPr>
          <w:rFonts w:eastAsia="Times New Roman" w:cs="Times New Roman"/>
          <w:lang w:val="ru-RU"/>
        </w:rPr>
        <w:t>и</w:t>
      </w:r>
      <w:r w:rsidRPr="00311EB3">
        <w:rPr>
          <w:rFonts w:eastAsia="Times New Roman" w:cs="Times New Roman"/>
          <w:spacing w:val="-1"/>
          <w:lang w:val="ru-RU"/>
        </w:rPr>
        <w:t xml:space="preserve"> </w:t>
      </w:r>
      <w:r w:rsidRPr="00311EB3">
        <w:rPr>
          <w:rFonts w:eastAsia="Times New Roman" w:cs="Times New Roman"/>
          <w:lang w:val="ru-RU"/>
        </w:rPr>
        <w:t>не</w:t>
      </w:r>
      <w:r w:rsidRPr="00311EB3">
        <w:rPr>
          <w:rFonts w:eastAsia="Times New Roman" w:cs="Times New Roman"/>
          <w:spacing w:val="1"/>
          <w:lang w:val="ru-RU"/>
        </w:rPr>
        <w:t xml:space="preserve"> </w:t>
      </w:r>
      <w:r w:rsidRPr="00311EB3">
        <w:rPr>
          <w:rFonts w:eastAsia="Times New Roman" w:cs="Times New Roman"/>
          <w:lang w:val="ru-RU"/>
        </w:rPr>
        <w:t>получившими</w:t>
      </w:r>
      <w:r w:rsidRPr="00311EB3">
        <w:rPr>
          <w:rFonts w:eastAsia="Times New Roman" w:cs="Times New Roman"/>
          <w:spacing w:val="-1"/>
          <w:lang w:val="ru-RU"/>
        </w:rPr>
        <w:t xml:space="preserve"> </w:t>
      </w:r>
      <w:r w:rsidRPr="00311EB3">
        <w:rPr>
          <w:rFonts w:eastAsia="Times New Roman" w:cs="Times New Roman"/>
          <w:lang w:val="ru-RU"/>
        </w:rPr>
        <w:t>награды);</w:t>
      </w:r>
    </w:p>
    <w:p w:rsidR="00311EB3" w:rsidRPr="00311EB3" w:rsidRDefault="00311EB3" w:rsidP="00311EB3">
      <w:pPr>
        <w:widowControl w:val="0"/>
        <w:numPr>
          <w:ilvl w:val="0"/>
          <w:numId w:val="46"/>
        </w:numPr>
        <w:tabs>
          <w:tab w:val="left" w:pos="832"/>
        </w:tabs>
        <w:autoSpaceDE w:val="0"/>
        <w:autoSpaceDN w:val="0"/>
        <w:spacing w:line="0" w:lineRule="atLeast"/>
        <w:ind w:left="112" w:right="123" w:firstLine="0"/>
        <w:rPr>
          <w:rFonts w:eastAsia="Times New Roman" w:cs="Times New Roman"/>
          <w:lang w:val="ru-RU"/>
        </w:rPr>
      </w:pPr>
      <w:r w:rsidRPr="00311EB3">
        <w:rPr>
          <w:rFonts w:eastAsia="Times New Roman" w:cs="Times New Roman"/>
          <w:lang w:val="ru-RU"/>
        </w:rPr>
        <w:t>привлечения к участию в системе поощрений на всех стадиях родителей (законных пред-</w:t>
      </w:r>
      <w:r w:rsidRPr="00311EB3">
        <w:rPr>
          <w:rFonts w:eastAsia="Times New Roman" w:cs="Times New Roman"/>
          <w:spacing w:val="1"/>
          <w:lang w:val="ru-RU"/>
        </w:rPr>
        <w:t xml:space="preserve"> </w:t>
      </w:r>
      <w:proofErr w:type="spellStart"/>
      <w:r w:rsidRPr="00311EB3">
        <w:rPr>
          <w:rFonts w:eastAsia="Times New Roman" w:cs="Times New Roman"/>
          <w:lang w:val="ru-RU"/>
        </w:rPr>
        <w:t>ставителей</w:t>
      </w:r>
      <w:proofErr w:type="spellEnd"/>
      <w:r w:rsidRPr="00311EB3">
        <w:rPr>
          <w:rFonts w:eastAsia="Times New Roman" w:cs="Times New Roman"/>
          <w:lang w:val="ru-RU"/>
        </w:rPr>
        <w:t>) обучающихся, представителей родительского сообщества, самих обучающихся, их</w:t>
      </w:r>
      <w:r w:rsidRPr="00311EB3">
        <w:rPr>
          <w:rFonts w:eastAsia="Times New Roman" w:cs="Times New Roman"/>
          <w:spacing w:val="1"/>
          <w:lang w:val="ru-RU"/>
        </w:rPr>
        <w:t xml:space="preserve"> </w:t>
      </w:r>
      <w:r w:rsidRPr="00311EB3">
        <w:rPr>
          <w:rFonts w:eastAsia="Times New Roman" w:cs="Times New Roman"/>
          <w:lang w:val="ru-RU"/>
        </w:rPr>
        <w:t>представителей</w:t>
      </w:r>
      <w:r w:rsidRPr="00311EB3">
        <w:rPr>
          <w:rFonts w:eastAsia="Times New Roman" w:cs="Times New Roman"/>
          <w:spacing w:val="-15"/>
          <w:lang w:val="ru-RU"/>
        </w:rPr>
        <w:t xml:space="preserve"> </w:t>
      </w:r>
      <w:r w:rsidRPr="00311EB3">
        <w:rPr>
          <w:rFonts w:eastAsia="Times New Roman" w:cs="Times New Roman"/>
          <w:lang w:val="ru-RU"/>
        </w:rPr>
        <w:t>(с</w:t>
      </w:r>
      <w:r w:rsidRPr="00311EB3">
        <w:rPr>
          <w:rFonts w:eastAsia="Times New Roman" w:cs="Times New Roman"/>
          <w:spacing w:val="-13"/>
          <w:lang w:val="ru-RU"/>
        </w:rPr>
        <w:t xml:space="preserve"> </w:t>
      </w:r>
      <w:r w:rsidRPr="00311EB3">
        <w:rPr>
          <w:rFonts w:eastAsia="Times New Roman" w:cs="Times New Roman"/>
          <w:lang w:val="ru-RU"/>
        </w:rPr>
        <w:t>учетом</w:t>
      </w:r>
      <w:r w:rsidRPr="00311EB3">
        <w:rPr>
          <w:rFonts w:eastAsia="Times New Roman" w:cs="Times New Roman"/>
          <w:spacing w:val="-14"/>
          <w:lang w:val="ru-RU"/>
        </w:rPr>
        <w:t xml:space="preserve"> </w:t>
      </w:r>
      <w:r w:rsidRPr="00311EB3">
        <w:rPr>
          <w:rFonts w:eastAsia="Times New Roman" w:cs="Times New Roman"/>
          <w:lang w:val="ru-RU"/>
        </w:rPr>
        <w:t>наличия</w:t>
      </w:r>
      <w:r w:rsidRPr="00311EB3">
        <w:rPr>
          <w:rFonts w:eastAsia="Times New Roman" w:cs="Times New Roman"/>
          <w:spacing w:val="-13"/>
          <w:lang w:val="ru-RU"/>
        </w:rPr>
        <w:t xml:space="preserve"> </w:t>
      </w:r>
      <w:r w:rsidRPr="00311EB3">
        <w:rPr>
          <w:rFonts w:eastAsia="Times New Roman" w:cs="Times New Roman"/>
          <w:lang w:val="ru-RU"/>
        </w:rPr>
        <w:t>ученического</w:t>
      </w:r>
      <w:r w:rsidRPr="00311EB3">
        <w:rPr>
          <w:rFonts w:eastAsia="Times New Roman" w:cs="Times New Roman"/>
          <w:spacing w:val="-14"/>
          <w:lang w:val="ru-RU"/>
        </w:rPr>
        <w:t xml:space="preserve"> </w:t>
      </w:r>
      <w:r w:rsidRPr="00311EB3">
        <w:rPr>
          <w:rFonts w:eastAsia="Times New Roman" w:cs="Times New Roman"/>
          <w:lang w:val="ru-RU"/>
        </w:rPr>
        <w:t>самоуправления),</w:t>
      </w:r>
      <w:r w:rsidRPr="00311EB3">
        <w:rPr>
          <w:rFonts w:eastAsia="Times New Roman" w:cs="Times New Roman"/>
          <w:spacing w:val="-14"/>
          <w:lang w:val="ru-RU"/>
        </w:rPr>
        <w:t xml:space="preserve"> </w:t>
      </w:r>
      <w:r w:rsidRPr="00311EB3">
        <w:rPr>
          <w:rFonts w:eastAsia="Times New Roman" w:cs="Times New Roman"/>
          <w:lang w:val="ru-RU"/>
        </w:rPr>
        <w:t>сторонних</w:t>
      </w:r>
      <w:r w:rsidRPr="00311EB3">
        <w:rPr>
          <w:rFonts w:eastAsia="Times New Roman" w:cs="Times New Roman"/>
          <w:spacing w:val="-15"/>
          <w:lang w:val="ru-RU"/>
        </w:rPr>
        <w:t xml:space="preserve"> </w:t>
      </w:r>
      <w:r w:rsidRPr="00311EB3">
        <w:rPr>
          <w:rFonts w:eastAsia="Times New Roman" w:cs="Times New Roman"/>
          <w:lang w:val="ru-RU"/>
        </w:rPr>
        <w:t>организаций,</w:t>
      </w:r>
      <w:r w:rsidRPr="00311EB3">
        <w:rPr>
          <w:rFonts w:eastAsia="Times New Roman" w:cs="Times New Roman"/>
          <w:spacing w:val="-15"/>
          <w:lang w:val="ru-RU"/>
        </w:rPr>
        <w:t xml:space="preserve"> </w:t>
      </w:r>
      <w:r w:rsidRPr="00311EB3">
        <w:rPr>
          <w:rFonts w:eastAsia="Times New Roman" w:cs="Times New Roman"/>
          <w:lang w:val="ru-RU"/>
        </w:rPr>
        <w:t>их</w:t>
      </w:r>
      <w:r w:rsidRPr="00311EB3">
        <w:rPr>
          <w:rFonts w:eastAsia="Times New Roman" w:cs="Times New Roman"/>
          <w:spacing w:val="-15"/>
          <w:lang w:val="ru-RU"/>
        </w:rPr>
        <w:t xml:space="preserve"> </w:t>
      </w:r>
      <w:r w:rsidRPr="00311EB3">
        <w:rPr>
          <w:rFonts w:eastAsia="Times New Roman" w:cs="Times New Roman"/>
          <w:lang w:val="ru-RU"/>
        </w:rPr>
        <w:t>ста-</w:t>
      </w:r>
      <w:r w:rsidRPr="00311EB3">
        <w:rPr>
          <w:rFonts w:eastAsia="Times New Roman" w:cs="Times New Roman"/>
          <w:spacing w:val="-58"/>
          <w:lang w:val="ru-RU"/>
        </w:rPr>
        <w:t xml:space="preserve"> </w:t>
      </w:r>
      <w:proofErr w:type="spellStart"/>
      <w:r w:rsidRPr="00311EB3">
        <w:rPr>
          <w:rFonts w:eastAsia="Times New Roman" w:cs="Times New Roman"/>
          <w:lang w:val="ru-RU"/>
        </w:rPr>
        <w:t>тусных</w:t>
      </w:r>
      <w:proofErr w:type="spellEnd"/>
      <w:r w:rsidRPr="00311EB3">
        <w:rPr>
          <w:rFonts w:eastAsia="Times New Roman" w:cs="Times New Roman"/>
          <w:spacing w:val="-1"/>
          <w:lang w:val="ru-RU"/>
        </w:rPr>
        <w:t xml:space="preserve"> </w:t>
      </w:r>
      <w:r w:rsidRPr="00311EB3">
        <w:rPr>
          <w:rFonts w:eastAsia="Times New Roman" w:cs="Times New Roman"/>
          <w:lang w:val="ru-RU"/>
        </w:rPr>
        <w:t>представителей;</w:t>
      </w:r>
    </w:p>
    <w:p w:rsidR="00311EB3" w:rsidRPr="00311EB3" w:rsidRDefault="00311EB3" w:rsidP="00311EB3">
      <w:pPr>
        <w:widowControl w:val="0"/>
        <w:numPr>
          <w:ilvl w:val="0"/>
          <w:numId w:val="46"/>
        </w:numPr>
        <w:tabs>
          <w:tab w:val="left" w:pos="832"/>
        </w:tabs>
        <w:autoSpaceDE w:val="0"/>
        <w:autoSpaceDN w:val="0"/>
        <w:spacing w:line="0" w:lineRule="atLeast"/>
        <w:ind w:left="112" w:right="131" w:firstLine="0"/>
        <w:rPr>
          <w:rFonts w:eastAsia="Times New Roman" w:cs="Times New Roman"/>
          <w:lang w:val="ru-RU"/>
        </w:rPr>
      </w:pPr>
      <w:r w:rsidRPr="00311EB3">
        <w:rPr>
          <w:rFonts w:eastAsia="Times New Roman" w:cs="Times New Roman"/>
          <w:lang w:val="ru-RU"/>
        </w:rPr>
        <w:t>дифференцированности поощрений (наличие уровней и типов наград позволяет продлить</w:t>
      </w:r>
      <w:r w:rsidRPr="00311EB3">
        <w:rPr>
          <w:rFonts w:eastAsia="Times New Roman" w:cs="Times New Roman"/>
          <w:spacing w:val="1"/>
          <w:lang w:val="ru-RU"/>
        </w:rPr>
        <w:t xml:space="preserve"> </w:t>
      </w:r>
      <w:r w:rsidRPr="00311EB3">
        <w:rPr>
          <w:rFonts w:eastAsia="Times New Roman" w:cs="Times New Roman"/>
          <w:lang w:val="ru-RU"/>
        </w:rPr>
        <w:t>стимулирующее действие</w:t>
      </w:r>
      <w:r w:rsidRPr="00311EB3">
        <w:rPr>
          <w:rFonts w:eastAsia="Times New Roman" w:cs="Times New Roman"/>
          <w:spacing w:val="1"/>
          <w:lang w:val="ru-RU"/>
        </w:rPr>
        <w:t xml:space="preserve"> </w:t>
      </w:r>
      <w:r w:rsidRPr="00311EB3">
        <w:rPr>
          <w:rFonts w:eastAsia="Times New Roman" w:cs="Times New Roman"/>
          <w:lang w:val="ru-RU"/>
        </w:rPr>
        <w:t>системы</w:t>
      </w:r>
      <w:r w:rsidRPr="00311EB3">
        <w:rPr>
          <w:rFonts w:eastAsia="Times New Roman" w:cs="Times New Roman"/>
          <w:spacing w:val="-2"/>
          <w:lang w:val="ru-RU"/>
        </w:rPr>
        <w:t xml:space="preserve"> </w:t>
      </w:r>
      <w:r w:rsidRPr="00311EB3">
        <w:rPr>
          <w:rFonts w:eastAsia="Times New Roman" w:cs="Times New Roman"/>
          <w:lang w:val="ru-RU"/>
        </w:rPr>
        <w:t>поощрения).</w:t>
      </w:r>
    </w:p>
    <w:p w:rsidR="00311EB3" w:rsidRPr="00311EB3" w:rsidRDefault="00311EB3" w:rsidP="00C35F29">
      <w:pPr>
        <w:widowControl w:val="0"/>
        <w:tabs>
          <w:tab w:val="left" w:pos="1088"/>
        </w:tabs>
        <w:autoSpaceDE w:val="0"/>
        <w:autoSpaceDN w:val="0"/>
        <w:spacing w:line="0" w:lineRule="atLeast"/>
        <w:ind w:left="112" w:right="126" w:firstLine="0"/>
        <w:rPr>
          <w:rFonts w:eastAsia="Times New Roman" w:cs="Times New Roman"/>
          <w:lang w:val="ru-RU"/>
        </w:rPr>
      </w:pPr>
      <w:r w:rsidRPr="00311EB3">
        <w:rPr>
          <w:rFonts w:eastAsia="Times New Roman" w:cs="Times New Roman"/>
          <w:lang w:val="ru-RU"/>
        </w:rPr>
        <w:t xml:space="preserve">Формы поощрения проявлений активной жизненной позиции обучающихся и </w:t>
      </w:r>
      <w:proofErr w:type="spellStart"/>
      <w:proofErr w:type="gramStart"/>
      <w:r w:rsidRPr="00311EB3">
        <w:rPr>
          <w:rFonts w:eastAsia="Times New Roman" w:cs="Times New Roman"/>
          <w:lang w:val="ru-RU"/>
        </w:rPr>
        <w:t>социаль</w:t>
      </w:r>
      <w:proofErr w:type="spellEnd"/>
      <w:r w:rsidRPr="00311EB3">
        <w:rPr>
          <w:rFonts w:eastAsia="Times New Roman" w:cs="Times New Roman"/>
          <w:lang w:val="ru-RU"/>
        </w:rPr>
        <w:t>-</w:t>
      </w:r>
      <w:r w:rsidRPr="00311EB3">
        <w:rPr>
          <w:rFonts w:eastAsia="Times New Roman" w:cs="Times New Roman"/>
          <w:spacing w:val="1"/>
          <w:lang w:val="ru-RU"/>
        </w:rPr>
        <w:t xml:space="preserve"> </w:t>
      </w:r>
      <w:r w:rsidRPr="00311EB3">
        <w:rPr>
          <w:rFonts w:eastAsia="Times New Roman" w:cs="Times New Roman"/>
          <w:lang w:val="ru-RU"/>
        </w:rPr>
        <w:t>ной</w:t>
      </w:r>
      <w:proofErr w:type="gramEnd"/>
      <w:r w:rsidRPr="00311EB3">
        <w:rPr>
          <w:rFonts w:eastAsia="Times New Roman" w:cs="Times New Roman"/>
          <w:lang w:val="ru-RU"/>
        </w:rPr>
        <w:t xml:space="preserve"> успешности: индивидуальные и групповые портфолио, рейтинги, благотворительная под-</w:t>
      </w:r>
      <w:r w:rsidRPr="00311EB3">
        <w:rPr>
          <w:rFonts w:eastAsia="Times New Roman" w:cs="Times New Roman"/>
          <w:spacing w:val="1"/>
          <w:lang w:val="ru-RU"/>
        </w:rPr>
        <w:t xml:space="preserve"> </w:t>
      </w:r>
      <w:proofErr w:type="spellStart"/>
      <w:r w:rsidRPr="00311EB3">
        <w:rPr>
          <w:rFonts w:eastAsia="Times New Roman" w:cs="Times New Roman"/>
          <w:lang w:val="ru-RU"/>
        </w:rPr>
        <w:t>держка</w:t>
      </w:r>
      <w:proofErr w:type="spellEnd"/>
      <w:r w:rsidRPr="00311EB3">
        <w:rPr>
          <w:rFonts w:eastAsia="Times New Roman" w:cs="Times New Roman"/>
          <w:lang w:val="ru-RU"/>
        </w:rPr>
        <w:t>.</w:t>
      </w:r>
    </w:p>
    <w:p w:rsidR="00311EB3" w:rsidRPr="00311EB3" w:rsidRDefault="00311EB3" w:rsidP="00C35F29">
      <w:pPr>
        <w:widowControl w:val="0"/>
        <w:tabs>
          <w:tab w:val="left" w:pos="1072"/>
        </w:tabs>
        <w:autoSpaceDE w:val="0"/>
        <w:autoSpaceDN w:val="0"/>
        <w:spacing w:line="0" w:lineRule="atLeast"/>
        <w:ind w:left="112" w:right="126" w:firstLine="0"/>
        <w:rPr>
          <w:rFonts w:eastAsia="Times New Roman" w:cs="Times New Roman"/>
          <w:lang w:val="ru-RU"/>
        </w:rPr>
      </w:pPr>
      <w:r w:rsidRPr="00311EB3">
        <w:rPr>
          <w:rFonts w:eastAsia="Times New Roman" w:cs="Times New Roman"/>
          <w:lang w:val="ru-RU"/>
        </w:rPr>
        <w:t xml:space="preserve">Ведение портфолио отражает деятельность обучающихся при ее организации и </w:t>
      </w:r>
      <w:proofErr w:type="spellStart"/>
      <w:proofErr w:type="gramStart"/>
      <w:r w:rsidRPr="00311EB3">
        <w:rPr>
          <w:rFonts w:eastAsia="Times New Roman" w:cs="Times New Roman"/>
          <w:lang w:val="ru-RU"/>
        </w:rPr>
        <w:t>регуляр</w:t>
      </w:r>
      <w:proofErr w:type="spellEnd"/>
      <w:r w:rsidRPr="00311EB3">
        <w:rPr>
          <w:rFonts w:eastAsia="Times New Roman" w:cs="Times New Roman"/>
          <w:lang w:val="ru-RU"/>
        </w:rPr>
        <w:t>-</w:t>
      </w:r>
      <w:r w:rsidRPr="00311EB3">
        <w:rPr>
          <w:rFonts w:eastAsia="Times New Roman" w:cs="Times New Roman"/>
          <w:spacing w:val="-57"/>
          <w:lang w:val="ru-RU"/>
        </w:rPr>
        <w:t xml:space="preserve"> </w:t>
      </w:r>
      <w:r w:rsidRPr="00311EB3">
        <w:rPr>
          <w:rFonts w:eastAsia="Times New Roman" w:cs="Times New Roman"/>
          <w:lang w:val="ru-RU"/>
        </w:rPr>
        <w:t>ном</w:t>
      </w:r>
      <w:proofErr w:type="gramEnd"/>
      <w:r w:rsidRPr="00311EB3">
        <w:rPr>
          <w:rFonts w:eastAsia="Times New Roman" w:cs="Times New Roman"/>
          <w:lang w:val="ru-RU"/>
        </w:rPr>
        <w:t xml:space="preserve"> поощрении классными руководителями, поддержке родителями (законными представите-</w:t>
      </w:r>
      <w:r w:rsidRPr="00311EB3">
        <w:rPr>
          <w:rFonts w:eastAsia="Times New Roman" w:cs="Times New Roman"/>
          <w:spacing w:val="1"/>
          <w:lang w:val="ru-RU"/>
        </w:rPr>
        <w:t xml:space="preserve"> </w:t>
      </w:r>
      <w:proofErr w:type="spellStart"/>
      <w:r w:rsidRPr="00311EB3">
        <w:rPr>
          <w:rFonts w:eastAsia="Times New Roman" w:cs="Times New Roman"/>
          <w:lang w:val="ru-RU"/>
        </w:rPr>
        <w:t>лями</w:t>
      </w:r>
      <w:proofErr w:type="spellEnd"/>
      <w:r w:rsidRPr="00311EB3">
        <w:rPr>
          <w:rFonts w:eastAsia="Times New Roman" w:cs="Times New Roman"/>
          <w:lang w:val="ru-RU"/>
        </w:rPr>
        <w:t xml:space="preserve">) по собиранию </w:t>
      </w:r>
      <w:r w:rsidRPr="00311EB3">
        <w:rPr>
          <w:rFonts w:eastAsia="Times New Roman" w:cs="Times New Roman"/>
          <w:lang w:val="ru-RU"/>
        </w:rPr>
        <w:lastRenderedPageBreak/>
        <w:t>(накоплению) артефактов, фиксирующих и символизирующих достижения</w:t>
      </w:r>
      <w:r w:rsidRPr="00311EB3">
        <w:rPr>
          <w:rFonts w:eastAsia="Times New Roman" w:cs="Times New Roman"/>
          <w:spacing w:val="1"/>
          <w:lang w:val="ru-RU"/>
        </w:rPr>
        <w:t xml:space="preserve"> </w:t>
      </w:r>
      <w:r w:rsidRPr="00311EB3">
        <w:rPr>
          <w:rFonts w:eastAsia="Times New Roman" w:cs="Times New Roman"/>
          <w:lang w:val="ru-RU"/>
        </w:rPr>
        <w:t>обучающегося.</w:t>
      </w:r>
    </w:p>
    <w:p w:rsidR="00311EB3" w:rsidRPr="00311EB3" w:rsidRDefault="00311EB3" w:rsidP="00311EB3">
      <w:pPr>
        <w:widowControl w:val="0"/>
        <w:autoSpaceDE w:val="0"/>
        <w:autoSpaceDN w:val="0"/>
        <w:spacing w:line="0" w:lineRule="atLeast"/>
        <w:ind w:left="112" w:right="130" w:firstLine="0"/>
        <w:rPr>
          <w:rFonts w:eastAsia="Times New Roman" w:cs="Times New Roman"/>
          <w:lang w:val="ru-RU"/>
        </w:rPr>
      </w:pPr>
      <w:r w:rsidRPr="00311EB3">
        <w:rPr>
          <w:rFonts w:eastAsia="Times New Roman" w:cs="Times New Roman"/>
          <w:lang w:val="ru-RU"/>
        </w:rPr>
        <w:t>Портфолио</w:t>
      </w:r>
      <w:r w:rsidRPr="00311EB3">
        <w:rPr>
          <w:rFonts w:eastAsia="Times New Roman" w:cs="Times New Roman"/>
          <w:spacing w:val="-12"/>
          <w:lang w:val="ru-RU"/>
        </w:rPr>
        <w:t xml:space="preserve"> </w:t>
      </w:r>
      <w:r w:rsidRPr="00311EB3">
        <w:rPr>
          <w:rFonts w:eastAsia="Times New Roman" w:cs="Times New Roman"/>
          <w:lang w:val="ru-RU"/>
        </w:rPr>
        <w:t>может</w:t>
      </w:r>
      <w:r w:rsidRPr="00311EB3">
        <w:rPr>
          <w:rFonts w:eastAsia="Times New Roman" w:cs="Times New Roman"/>
          <w:spacing w:val="-11"/>
          <w:lang w:val="ru-RU"/>
        </w:rPr>
        <w:t xml:space="preserve"> </w:t>
      </w:r>
      <w:r w:rsidRPr="00311EB3">
        <w:rPr>
          <w:rFonts w:eastAsia="Times New Roman" w:cs="Times New Roman"/>
          <w:lang w:val="ru-RU"/>
        </w:rPr>
        <w:t>включать</w:t>
      </w:r>
      <w:r w:rsidRPr="00311EB3">
        <w:rPr>
          <w:rFonts w:eastAsia="Times New Roman" w:cs="Times New Roman"/>
          <w:spacing w:val="-12"/>
          <w:lang w:val="ru-RU"/>
        </w:rPr>
        <w:t xml:space="preserve"> </w:t>
      </w:r>
      <w:r w:rsidRPr="00311EB3">
        <w:rPr>
          <w:rFonts w:eastAsia="Times New Roman" w:cs="Times New Roman"/>
          <w:lang w:val="ru-RU"/>
        </w:rPr>
        <w:t>артефакты</w:t>
      </w:r>
      <w:r w:rsidRPr="00311EB3">
        <w:rPr>
          <w:rFonts w:eastAsia="Times New Roman" w:cs="Times New Roman"/>
          <w:spacing w:val="-9"/>
          <w:lang w:val="ru-RU"/>
        </w:rPr>
        <w:t xml:space="preserve"> </w:t>
      </w:r>
      <w:r w:rsidRPr="00311EB3">
        <w:rPr>
          <w:rFonts w:eastAsia="Times New Roman" w:cs="Times New Roman"/>
          <w:lang w:val="ru-RU"/>
        </w:rPr>
        <w:t>признания</w:t>
      </w:r>
      <w:r w:rsidRPr="00311EB3">
        <w:rPr>
          <w:rFonts w:eastAsia="Times New Roman" w:cs="Times New Roman"/>
          <w:spacing w:val="-9"/>
          <w:lang w:val="ru-RU"/>
        </w:rPr>
        <w:t xml:space="preserve"> </w:t>
      </w:r>
      <w:r w:rsidRPr="00311EB3">
        <w:rPr>
          <w:rFonts w:eastAsia="Times New Roman" w:cs="Times New Roman"/>
          <w:lang w:val="ru-RU"/>
        </w:rPr>
        <w:t>личностных</w:t>
      </w:r>
      <w:r w:rsidRPr="00311EB3">
        <w:rPr>
          <w:rFonts w:eastAsia="Times New Roman" w:cs="Times New Roman"/>
          <w:spacing w:val="-12"/>
          <w:lang w:val="ru-RU"/>
        </w:rPr>
        <w:t xml:space="preserve"> </w:t>
      </w:r>
      <w:r w:rsidRPr="00311EB3">
        <w:rPr>
          <w:rFonts w:eastAsia="Times New Roman" w:cs="Times New Roman"/>
          <w:lang w:val="ru-RU"/>
        </w:rPr>
        <w:t>достижений,</w:t>
      </w:r>
      <w:r w:rsidRPr="00311EB3">
        <w:rPr>
          <w:rFonts w:eastAsia="Times New Roman" w:cs="Times New Roman"/>
          <w:spacing w:val="-11"/>
          <w:lang w:val="ru-RU"/>
        </w:rPr>
        <w:t xml:space="preserve"> </w:t>
      </w:r>
      <w:r w:rsidRPr="00311EB3">
        <w:rPr>
          <w:rFonts w:eastAsia="Times New Roman" w:cs="Times New Roman"/>
          <w:lang w:val="ru-RU"/>
        </w:rPr>
        <w:t>достижений</w:t>
      </w:r>
      <w:r w:rsidRPr="00311EB3">
        <w:rPr>
          <w:rFonts w:eastAsia="Times New Roman" w:cs="Times New Roman"/>
          <w:spacing w:val="-11"/>
          <w:lang w:val="ru-RU"/>
        </w:rPr>
        <w:t xml:space="preserve"> </w:t>
      </w:r>
      <w:r w:rsidRPr="00311EB3">
        <w:rPr>
          <w:rFonts w:eastAsia="Times New Roman" w:cs="Times New Roman"/>
          <w:lang w:val="ru-RU"/>
        </w:rPr>
        <w:t>в</w:t>
      </w:r>
      <w:r w:rsidRPr="00311EB3">
        <w:rPr>
          <w:rFonts w:eastAsia="Times New Roman" w:cs="Times New Roman"/>
          <w:spacing w:val="-13"/>
          <w:lang w:val="ru-RU"/>
        </w:rPr>
        <w:t xml:space="preserve"> </w:t>
      </w:r>
      <w:r w:rsidRPr="00311EB3">
        <w:rPr>
          <w:rFonts w:eastAsia="Times New Roman" w:cs="Times New Roman"/>
          <w:lang w:val="ru-RU"/>
        </w:rPr>
        <w:t>группе,</w:t>
      </w:r>
      <w:r w:rsidRPr="00311EB3">
        <w:rPr>
          <w:rFonts w:eastAsia="Times New Roman" w:cs="Times New Roman"/>
          <w:spacing w:val="-57"/>
          <w:lang w:val="ru-RU"/>
        </w:rPr>
        <w:t xml:space="preserve"> </w:t>
      </w:r>
      <w:r w:rsidRPr="00311EB3">
        <w:rPr>
          <w:rFonts w:eastAsia="Times New Roman" w:cs="Times New Roman"/>
          <w:lang w:val="ru-RU"/>
        </w:rPr>
        <w:t xml:space="preserve">участия в деятельности (грамоты, поощрительные письма, фотографии призов, фото изделий, </w:t>
      </w:r>
      <w:proofErr w:type="spellStart"/>
      <w:proofErr w:type="gramStart"/>
      <w:r w:rsidRPr="00311EB3">
        <w:rPr>
          <w:rFonts w:eastAsia="Times New Roman" w:cs="Times New Roman"/>
          <w:lang w:val="ru-RU"/>
        </w:rPr>
        <w:t>ра</w:t>
      </w:r>
      <w:proofErr w:type="spellEnd"/>
      <w:r w:rsidRPr="00311EB3">
        <w:rPr>
          <w:rFonts w:eastAsia="Times New Roman" w:cs="Times New Roman"/>
          <w:lang w:val="ru-RU"/>
        </w:rPr>
        <w:t>-</w:t>
      </w:r>
      <w:r w:rsidRPr="00311EB3">
        <w:rPr>
          <w:rFonts w:eastAsia="Times New Roman" w:cs="Times New Roman"/>
          <w:spacing w:val="-57"/>
          <w:lang w:val="ru-RU"/>
        </w:rPr>
        <w:t xml:space="preserve"> </w:t>
      </w:r>
      <w:r w:rsidRPr="00311EB3">
        <w:rPr>
          <w:rFonts w:eastAsia="Times New Roman" w:cs="Times New Roman"/>
          <w:lang w:val="ru-RU"/>
        </w:rPr>
        <w:t>бот</w:t>
      </w:r>
      <w:proofErr w:type="gramEnd"/>
      <w:r w:rsidRPr="00311EB3">
        <w:rPr>
          <w:rFonts w:eastAsia="Times New Roman" w:cs="Times New Roman"/>
          <w:lang w:val="ru-RU"/>
        </w:rPr>
        <w:t xml:space="preserve"> и другого, участвовавшего в конкурсах). Кроме индивидуального портфолио ведется </w:t>
      </w:r>
      <w:proofErr w:type="spellStart"/>
      <w:proofErr w:type="gramStart"/>
      <w:r w:rsidRPr="00311EB3">
        <w:rPr>
          <w:rFonts w:eastAsia="Times New Roman" w:cs="Times New Roman"/>
          <w:lang w:val="ru-RU"/>
        </w:rPr>
        <w:t>портфо</w:t>
      </w:r>
      <w:proofErr w:type="spellEnd"/>
      <w:r w:rsidRPr="00311EB3">
        <w:rPr>
          <w:rFonts w:eastAsia="Times New Roman" w:cs="Times New Roman"/>
          <w:lang w:val="ru-RU"/>
        </w:rPr>
        <w:t>-</w:t>
      </w:r>
      <w:r w:rsidRPr="00311EB3">
        <w:rPr>
          <w:rFonts w:eastAsia="Times New Roman" w:cs="Times New Roman"/>
          <w:spacing w:val="-57"/>
          <w:lang w:val="ru-RU"/>
        </w:rPr>
        <w:t xml:space="preserve"> </w:t>
      </w:r>
      <w:proofErr w:type="spellStart"/>
      <w:r w:rsidRPr="00311EB3">
        <w:rPr>
          <w:rFonts w:eastAsia="Times New Roman" w:cs="Times New Roman"/>
          <w:lang w:val="ru-RU"/>
        </w:rPr>
        <w:t>лио</w:t>
      </w:r>
      <w:proofErr w:type="spellEnd"/>
      <w:proofErr w:type="gramEnd"/>
      <w:r w:rsidRPr="00311EB3">
        <w:rPr>
          <w:rFonts w:eastAsia="Times New Roman" w:cs="Times New Roman"/>
          <w:lang w:val="ru-RU"/>
        </w:rPr>
        <w:t xml:space="preserve"> класса.</w:t>
      </w:r>
    </w:p>
    <w:p w:rsidR="00311EB3" w:rsidRPr="00311EB3" w:rsidRDefault="00311EB3" w:rsidP="00C35F29">
      <w:pPr>
        <w:widowControl w:val="0"/>
        <w:tabs>
          <w:tab w:val="left" w:pos="1088"/>
        </w:tabs>
        <w:autoSpaceDE w:val="0"/>
        <w:autoSpaceDN w:val="0"/>
        <w:spacing w:line="0" w:lineRule="atLeast"/>
        <w:ind w:left="112" w:right="126" w:firstLine="0"/>
        <w:rPr>
          <w:rFonts w:eastAsia="Times New Roman" w:cs="Times New Roman"/>
          <w:lang w:val="ru-RU"/>
        </w:rPr>
      </w:pPr>
      <w:r w:rsidRPr="00311EB3">
        <w:rPr>
          <w:rFonts w:eastAsia="Times New Roman" w:cs="Times New Roman"/>
          <w:lang w:val="ru-RU"/>
        </w:rPr>
        <w:t>Рейтинги формируются через размещение имен (фамилий) обучающихся или названий</w:t>
      </w:r>
      <w:r w:rsidRPr="00311EB3">
        <w:rPr>
          <w:rFonts w:eastAsia="Times New Roman" w:cs="Times New Roman"/>
          <w:spacing w:val="1"/>
          <w:lang w:val="ru-RU"/>
        </w:rPr>
        <w:t xml:space="preserve"> </w:t>
      </w:r>
      <w:r w:rsidRPr="00311EB3">
        <w:rPr>
          <w:rFonts w:eastAsia="Times New Roman" w:cs="Times New Roman"/>
          <w:lang w:val="ru-RU"/>
        </w:rPr>
        <w:t>(номеров)</w:t>
      </w:r>
      <w:r w:rsidRPr="00311EB3">
        <w:rPr>
          <w:rFonts w:eastAsia="Times New Roman" w:cs="Times New Roman"/>
          <w:spacing w:val="-9"/>
          <w:lang w:val="ru-RU"/>
        </w:rPr>
        <w:t xml:space="preserve"> </w:t>
      </w:r>
      <w:r w:rsidRPr="00311EB3">
        <w:rPr>
          <w:rFonts w:eastAsia="Times New Roman" w:cs="Times New Roman"/>
          <w:lang w:val="ru-RU"/>
        </w:rPr>
        <w:t>групп</w:t>
      </w:r>
      <w:r w:rsidRPr="00311EB3">
        <w:rPr>
          <w:rFonts w:eastAsia="Times New Roman" w:cs="Times New Roman"/>
          <w:spacing w:val="-10"/>
          <w:lang w:val="ru-RU"/>
        </w:rPr>
        <w:t xml:space="preserve"> </w:t>
      </w:r>
      <w:r w:rsidRPr="00311EB3">
        <w:rPr>
          <w:rFonts w:eastAsia="Times New Roman" w:cs="Times New Roman"/>
          <w:lang w:val="ru-RU"/>
        </w:rPr>
        <w:t>обучающихся,</w:t>
      </w:r>
      <w:r w:rsidRPr="00311EB3">
        <w:rPr>
          <w:rFonts w:eastAsia="Times New Roman" w:cs="Times New Roman"/>
          <w:spacing w:val="-9"/>
          <w:lang w:val="ru-RU"/>
        </w:rPr>
        <w:t xml:space="preserve"> </w:t>
      </w:r>
      <w:r w:rsidRPr="00311EB3">
        <w:rPr>
          <w:rFonts w:eastAsia="Times New Roman" w:cs="Times New Roman"/>
          <w:lang w:val="ru-RU"/>
        </w:rPr>
        <w:t>классов</w:t>
      </w:r>
      <w:r w:rsidRPr="00311EB3">
        <w:rPr>
          <w:rFonts w:eastAsia="Times New Roman" w:cs="Times New Roman"/>
          <w:spacing w:val="-15"/>
          <w:lang w:val="ru-RU"/>
        </w:rPr>
        <w:t xml:space="preserve"> </w:t>
      </w:r>
      <w:r w:rsidRPr="00311EB3">
        <w:rPr>
          <w:rFonts w:eastAsia="Times New Roman" w:cs="Times New Roman"/>
          <w:lang w:val="ru-RU"/>
        </w:rPr>
        <w:t>в</w:t>
      </w:r>
      <w:r w:rsidRPr="00311EB3">
        <w:rPr>
          <w:rFonts w:eastAsia="Times New Roman" w:cs="Times New Roman"/>
          <w:spacing w:val="-11"/>
          <w:lang w:val="ru-RU"/>
        </w:rPr>
        <w:t xml:space="preserve"> </w:t>
      </w:r>
      <w:r w:rsidRPr="00311EB3">
        <w:rPr>
          <w:rFonts w:eastAsia="Times New Roman" w:cs="Times New Roman"/>
          <w:lang w:val="ru-RU"/>
        </w:rPr>
        <w:t>последовательности,</w:t>
      </w:r>
      <w:r w:rsidRPr="00311EB3">
        <w:rPr>
          <w:rFonts w:eastAsia="Times New Roman" w:cs="Times New Roman"/>
          <w:spacing w:val="-10"/>
          <w:lang w:val="ru-RU"/>
        </w:rPr>
        <w:t xml:space="preserve"> </w:t>
      </w:r>
      <w:r w:rsidRPr="00311EB3">
        <w:rPr>
          <w:rFonts w:eastAsia="Times New Roman" w:cs="Times New Roman"/>
          <w:lang w:val="ru-RU"/>
        </w:rPr>
        <w:t>определяемой</w:t>
      </w:r>
      <w:r w:rsidRPr="00311EB3">
        <w:rPr>
          <w:rFonts w:eastAsia="Times New Roman" w:cs="Times New Roman"/>
          <w:spacing w:val="-10"/>
          <w:lang w:val="ru-RU"/>
        </w:rPr>
        <w:t xml:space="preserve"> </w:t>
      </w:r>
      <w:r w:rsidRPr="00311EB3">
        <w:rPr>
          <w:rFonts w:eastAsia="Times New Roman" w:cs="Times New Roman"/>
          <w:lang w:val="ru-RU"/>
        </w:rPr>
        <w:t>их</w:t>
      </w:r>
      <w:r w:rsidRPr="00311EB3">
        <w:rPr>
          <w:rFonts w:eastAsia="Times New Roman" w:cs="Times New Roman"/>
          <w:spacing w:val="-13"/>
          <w:lang w:val="ru-RU"/>
        </w:rPr>
        <w:t xml:space="preserve"> </w:t>
      </w:r>
      <w:r w:rsidRPr="00311EB3">
        <w:rPr>
          <w:rFonts w:eastAsia="Times New Roman" w:cs="Times New Roman"/>
          <w:lang w:val="ru-RU"/>
        </w:rPr>
        <w:t>успешностью,</w:t>
      </w:r>
      <w:r w:rsidRPr="00311EB3">
        <w:rPr>
          <w:rFonts w:eastAsia="Times New Roman" w:cs="Times New Roman"/>
          <w:spacing w:val="-10"/>
          <w:lang w:val="ru-RU"/>
        </w:rPr>
        <w:t xml:space="preserve"> </w:t>
      </w:r>
      <w:proofErr w:type="gramStart"/>
      <w:r w:rsidRPr="00311EB3">
        <w:rPr>
          <w:rFonts w:eastAsia="Times New Roman" w:cs="Times New Roman"/>
          <w:lang w:val="ru-RU"/>
        </w:rPr>
        <w:t>до-</w:t>
      </w:r>
      <w:r w:rsidRPr="00311EB3">
        <w:rPr>
          <w:rFonts w:eastAsia="Times New Roman" w:cs="Times New Roman"/>
          <w:spacing w:val="-57"/>
          <w:lang w:val="ru-RU"/>
        </w:rPr>
        <w:t xml:space="preserve"> </w:t>
      </w:r>
      <w:proofErr w:type="spellStart"/>
      <w:r w:rsidRPr="00311EB3">
        <w:rPr>
          <w:rFonts w:eastAsia="Times New Roman" w:cs="Times New Roman"/>
          <w:lang w:val="ru-RU"/>
        </w:rPr>
        <w:t>стижениями</w:t>
      </w:r>
      <w:proofErr w:type="spellEnd"/>
      <w:proofErr w:type="gramEnd"/>
      <w:r w:rsidRPr="00311EB3">
        <w:rPr>
          <w:rFonts w:eastAsia="Times New Roman" w:cs="Times New Roman"/>
          <w:lang w:val="ru-RU"/>
        </w:rPr>
        <w:t>.</w:t>
      </w:r>
    </w:p>
    <w:p w:rsidR="00311EB3" w:rsidRPr="00311EB3" w:rsidRDefault="00311EB3" w:rsidP="00C35F29">
      <w:pPr>
        <w:widowControl w:val="0"/>
        <w:tabs>
          <w:tab w:val="left" w:pos="1104"/>
        </w:tabs>
        <w:autoSpaceDE w:val="0"/>
        <w:autoSpaceDN w:val="0"/>
        <w:spacing w:line="0" w:lineRule="atLeast"/>
        <w:ind w:left="112" w:right="126" w:firstLine="0"/>
        <w:rPr>
          <w:rFonts w:eastAsia="Times New Roman" w:cs="Times New Roman"/>
          <w:lang w:val="ru-RU"/>
        </w:rPr>
      </w:pPr>
      <w:r w:rsidRPr="00311EB3">
        <w:rPr>
          <w:rFonts w:eastAsia="Times New Roman" w:cs="Times New Roman"/>
          <w:lang w:val="ru-RU"/>
        </w:rPr>
        <w:t>Благотворительная поддержка обучающихся, групп обучающихся (классов) может за-</w:t>
      </w:r>
      <w:r w:rsidRPr="00311EB3">
        <w:rPr>
          <w:rFonts w:eastAsia="Times New Roman" w:cs="Times New Roman"/>
          <w:spacing w:val="1"/>
          <w:lang w:val="ru-RU"/>
        </w:rPr>
        <w:t xml:space="preserve"> </w:t>
      </w:r>
      <w:proofErr w:type="spellStart"/>
      <w:r w:rsidRPr="00311EB3">
        <w:rPr>
          <w:rFonts w:eastAsia="Times New Roman" w:cs="Times New Roman"/>
          <w:spacing w:val="-1"/>
          <w:lang w:val="ru-RU"/>
        </w:rPr>
        <w:t>ключаться</w:t>
      </w:r>
      <w:proofErr w:type="spellEnd"/>
      <w:r w:rsidRPr="00311EB3">
        <w:rPr>
          <w:rFonts w:eastAsia="Times New Roman" w:cs="Times New Roman"/>
          <w:spacing w:val="-11"/>
          <w:lang w:val="ru-RU"/>
        </w:rPr>
        <w:t xml:space="preserve"> </w:t>
      </w:r>
      <w:r w:rsidRPr="00311EB3">
        <w:rPr>
          <w:rFonts w:eastAsia="Times New Roman" w:cs="Times New Roman"/>
          <w:spacing w:val="-1"/>
          <w:lang w:val="ru-RU"/>
        </w:rPr>
        <w:t>в</w:t>
      </w:r>
      <w:r w:rsidRPr="00311EB3">
        <w:rPr>
          <w:rFonts w:eastAsia="Times New Roman" w:cs="Times New Roman"/>
          <w:spacing w:val="-13"/>
          <w:lang w:val="ru-RU"/>
        </w:rPr>
        <w:t xml:space="preserve"> </w:t>
      </w:r>
      <w:r w:rsidRPr="00311EB3">
        <w:rPr>
          <w:rFonts w:eastAsia="Times New Roman" w:cs="Times New Roman"/>
          <w:spacing w:val="-1"/>
          <w:lang w:val="ru-RU"/>
        </w:rPr>
        <w:t>материальной</w:t>
      </w:r>
      <w:r w:rsidRPr="00311EB3">
        <w:rPr>
          <w:rFonts w:eastAsia="Times New Roman" w:cs="Times New Roman"/>
          <w:spacing w:val="-12"/>
          <w:lang w:val="ru-RU"/>
        </w:rPr>
        <w:t xml:space="preserve"> </w:t>
      </w:r>
      <w:r w:rsidRPr="00311EB3">
        <w:rPr>
          <w:rFonts w:eastAsia="Times New Roman" w:cs="Times New Roman"/>
          <w:spacing w:val="-1"/>
          <w:lang w:val="ru-RU"/>
        </w:rPr>
        <w:t>поддержке</w:t>
      </w:r>
      <w:r w:rsidRPr="00311EB3">
        <w:rPr>
          <w:rFonts w:eastAsia="Times New Roman" w:cs="Times New Roman"/>
          <w:spacing w:val="-10"/>
          <w:lang w:val="ru-RU"/>
        </w:rPr>
        <w:t xml:space="preserve"> </w:t>
      </w:r>
      <w:r w:rsidRPr="00311EB3">
        <w:rPr>
          <w:rFonts w:eastAsia="Times New Roman" w:cs="Times New Roman"/>
          <w:spacing w:val="-1"/>
          <w:lang w:val="ru-RU"/>
        </w:rPr>
        <w:t>проведения</w:t>
      </w:r>
      <w:r w:rsidRPr="00311EB3">
        <w:rPr>
          <w:rFonts w:eastAsia="Times New Roman" w:cs="Times New Roman"/>
          <w:spacing w:val="-10"/>
          <w:lang w:val="ru-RU"/>
        </w:rPr>
        <w:t xml:space="preserve"> </w:t>
      </w:r>
      <w:r w:rsidRPr="00311EB3">
        <w:rPr>
          <w:rFonts w:eastAsia="Times New Roman" w:cs="Times New Roman"/>
          <w:spacing w:val="-1"/>
          <w:lang w:val="ru-RU"/>
        </w:rPr>
        <w:t>в</w:t>
      </w:r>
      <w:r w:rsidRPr="00311EB3">
        <w:rPr>
          <w:rFonts w:eastAsia="Times New Roman" w:cs="Times New Roman"/>
          <w:spacing w:val="-13"/>
          <w:lang w:val="ru-RU"/>
        </w:rPr>
        <w:t xml:space="preserve"> </w:t>
      </w:r>
      <w:r w:rsidRPr="00311EB3">
        <w:rPr>
          <w:rFonts w:eastAsia="Times New Roman" w:cs="Times New Roman"/>
          <w:spacing w:val="-1"/>
          <w:lang w:val="ru-RU"/>
        </w:rPr>
        <w:t>образовательной</w:t>
      </w:r>
      <w:r w:rsidRPr="00311EB3">
        <w:rPr>
          <w:rFonts w:eastAsia="Times New Roman" w:cs="Times New Roman"/>
          <w:spacing w:val="-12"/>
          <w:lang w:val="ru-RU"/>
        </w:rPr>
        <w:t xml:space="preserve"> </w:t>
      </w:r>
      <w:r w:rsidRPr="00311EB3">
        <w:rPr>
          <w:rFonts w:eastAsia="Times New Roman" w:cs="Times New Roman"/>
          <w:lang w:val="ru-RU"/>
        </w:rPr>
        <w:t>организации</w:t>
      </w:r>
      <w:r w:rsidRPr="00311EB3">
        <w:rPr>
          <w:rFonts w:eastAsia="Times New Roman" w:cs="Times New Roman"/>
          <w:spacing w:val="-12"/>
          <w:lang w:val="ru-RU"/>
        </w:rPr>
        <w:t xml:space="preserve"> </w:t>
      </w:r>
      <w:r w:rsidRPr="00311EB3">
        <w:rPr>
          <w:rFonts w:eastAsia="Times New Roman" w:cs="Times New Roman"/>
          <w:lang w:val="ru-RU"/>
        </w:rPr>
        <w:t>воспитательных</w:t>
      </w:r>
      <w:r w:rsidRPr="00311EB3">
        <w:rPr>
          <w:rFonts w:eastAsia="Times New Roman" w:cs="Times New Roman"/>
          <w:spacing w:val="-58"/>
          <w:lang w:val="ru-RU"/>
        </w:rPr>
        <w:t xml:space="preserve"> </w:t>
      </w:r>
      <w:r w:rsidRPr="00311EB3">
        <w:rPr>
          <w:rFonts w:eastAsia="Times New Roman" w:cs="Times New Roman"/>
          <w:lang w:val="ru-RU"/>
        </w:rPr>
        <w:t>дел, мероприятий, проведения внешкольных мероприятий, различных форм совместной деятель-</w:t>
      </w:r>
      <w:r w:rsidRPr="00311EB3">
        <w:rPr>
          <w:rFonts w:eastAsia="Times New Roman" w:cs="Times New Roman"/>
          <w:spacing w:val="1"/>
          <w:lang w:val="ru-RU"/>
        </w:rPr>
        <w:t xml:space="preserve"> </w:t>
      </w:r>
      <w:proofErr w:type="spellStart"/>
      <w:r w:rsidRPr="00311EB3">
        <w:rPr>
          <w:rFonts w:eastAsia="Times New Roman" w:cs="Times New Roman"/>
          <w:lang w:val="ru-RU"/>
        </w:rPr>
        <w:t>ности</w:t>
      </w:r>
      <w:proofErr w:type="spellEnd"/>
      <w:r w:rsidRPr="00311EB3">
        <w:rPr>
          <w:rFonts w:eastAsia="Times New Roman" w:cs="Times New Roman"/>
          <w:lang w:val="ru-RU"/>
        </w:rPr>
        <w:t xml:space="preserve"> воспитательной направленности, в индивидуальной поддержке нуждающихся в помощи</w:t>
      </w:r>
      <w:r w:rsidRPr="00311EB3">
        <w:rPr>
          <w:rFonts w:eastAsia="Times New Roman" w:cs="Times New Roman"/>
          <w:spacing w:val="1"/>
          <w:lang w:val="ru-RU"/>
        </w:rPr>
        <w:t xml:space="preserve"> </w:t>
      </w:r>
      <w:r w:rsidRPr="00311EB3">
        <w:rPr>
          <w:rFonts w:eastAsia="Times New Roman" w:cs="Times New Roman"/>
          <w:lang w:val="ru-RU"/>
        </w:rPr>
        <w:t>обучающихся,</w:t>
      </w:r>
      <w:r w:rsidRPr="00311EB3">
        <w:rPr>
          <w:rFonts w:eastAsia="Times New Roman" w:cs="Times New Roman"/>
          <w:spacing w:val="-5"/>
          <w:lang w:val="ru-RU"/>
        </w:rPr>
        <w:t xml:space="preserve"> </w:t>
      </w:r>
      <w:r w:rsidRPr="00311EB3">
        <w:rPr>
          <w:rFonts w:eastAsia="Times New Roman" w:cs="Times New Roman"/>
          <w:lang w:val="ru-RU"/>
        </w:rPr>
        <w:t>семей, педагогических работников.</w:t>
      </w:r>
    </w:p>
    <w:p w:rsidR="00311EB3" w:rsidRPr="00311EB3" w:rsidRDefault="00311EB3" w:rsidP="00311EB3">
      <w:pPr>
        <w:widowControl w:val="0"/>
        <w:autoSpaceDE w:val="0"/>
        <w:autoSpaceDN w:val="0"/>
        <w:spacing w:line="0" w:lineRule="atLeast"/>
        <w:ind w:left="112" w:right="127" w:firstLine="0"/>
        <w:rPr>
          <w:rFonts w:eastAsia="Times New Roman" w:cs="Times New Roman"/>
          <w:lang w:val="ru-RU"/>
        </w:rPr>
      </w:pPr>
      <w:r w:rsidRPr="00311EB3">
        <w:rPr>
          <w:rFonts w:eastAsia="Times New Roman" w:cs="Times New Roman"/>
          <w:lang w:val="ru-RU"/>
        </w:rPr>
        <w:t xml:space="preserve">Благотворительность предусматривает публичную презентацию благотворителей и их </w:t>
      </w:r>
      <w:proofErr w:type="gramStart"/>
      <w:r w:rsidRPr="00311EB3">
        <w:rPr>
          <w:rFonts w:eastAsia="Times New Roman" w:cs="Times New Roman"/>
          <w:lang w:val="ru-RU"/>
        </w:rPr>
        <w:t>деятельно-</w:t>
      </w:r>
      <w:r w:rsidRPr="00311EB3">
        <w:rPr>
          <w:rFonts w:eastAsia="Times New Roman" w:cs="Times New Roman"/>
          <w:spacing w:val="-57"/>
          <w:lang w:val="ru-RU"/>
        </w:rPr>
        <w:t xml:space="preserve"> </w:t>
      </w:r>
      <w:proofErr w:type="spellStart"/>
      <w:r w:rsidRPr="00311EB3">
        <w:rPr>
          <w:rFonts w:eastAsia="Times New Roman" w:cs="Times New Roman"/>
          <w:lang w:val="ru-RU"/>
        </w:rPr>
        <w:t>сти</w:t>
      </w:r>
      <w:proofErr w:type="spellEnd"/>
      <w:proofErr w:type="gramEnd"/>
      <w:r w:rsidRPr="00311EB3">
        <w:rPr>
          <w:rFonts w:eastAsia="Times New Roman" w:cs="Times New Roman"/>
          <w:lang w:val="ru-RU"/>
        </w:rPr>
        <w:t>.</w:t>
      </w:r>
    </w:p>
    <w:p w:rsidR="00311EB3" w:rsidRPr="00311EB3" w:rsidRDefault="00311EB3" w:rsidP="00C35F29">
      <w:pPr>
        <w:widowControl w:val="0"/>
        <w:tabs>
          <w:tab w:val="left" w:pos="1076"/>
        </w:tabs>
        <w:autoSpaceDE w:val="0"/>
        <w:autoSpaceDN w:val="0"/>
        <w:spacing w:line="0" w:lineRule="atLeast"/>
        <w:ind w:left="112" w:right="125" w:firstLine="0"/>
        <w:rPr>
          <w:rFonts w:eastAsia="Times New Roman" w:cs="Times New Roman"/>
          <w:lang w:val="ru-RU"/>
        </w:rPr>
      </w:pPr>
      <w:r w:rsidRPr="00311EB3">
        <w:rPr>
          <w:rFonts w:eastAsia="Times New Roman" w:cs="Times New Roman"/>
          <w:lang w:val="ru-RU"/>
        </w:rPr>
        <w:t>Использование рейтингов, их форма, публичность, привлечение благотворителей, в том</w:t>
      </w:r>
      <w:r w:rsidRPr="00311EB3">
        <w:rPr>
          <w:rFonts w:eastAsia="Times New Roman" w:cs="Times New Roman"/>
          <w:spacing w:val="-57"/>
          <w:lang w:val="ru-RU"/>
        </w:rPr>
        <w:t xml:space="preserve"> </w:t>
      </w:r>
      <w:r w:rsidRPr="00311EB3">
        <w:rPr>
          <w:rFonts w:eastAsia="Times New Roman" w:cs="Times New Roman"/>
          <w:lang w:val="ru-RU"/>
        </w:rPr>
        <w:t>числе из социальных партнеров, их статус, акции, деятельность должны соответствовать укладу</w:t>
      </w:r>
      <w:r w:rsidRPr="00311EB3">
        <w:rPr>
          <w:rFonts w:eastAsia="Times New Roman" w:cs="Times New Roman"/>
          <w:spacing w:val="1"/>
          <w:lang w:val="ru-RU"/>
        </w:rPr>
        <w:t xml:space="preserve"> </w:t>
      </w:r>
      <w:r w:rsidRPr="00311EB3">
        <w:rPr>
          <w:rFonts w:eastAsia="Times New Roman" w:cs="Times New Roman"/>
          <w:lang w:val="ru-RU"/>
        </w:rPr>
        <w:t>общеобразовательной</w:t>
      </w:r>
      <w:r w:rsidRPr="00311EB3">
        <w:rPr>
          <w:rFonts w:eastAsia="Times New Roman" w:cs="Times New Roman"/>
          <w:spacing w:val="1"/>
          <w:lang w:val="ru-RU"/>
        </w:rPr>
        <w:t xml:space="preserve"> </w:t>
      </w:r>
      <w:r w:rsidRPr="00311EB3">
        <w:rPr>
          <w:rFonts w:eastAsia="Times New Roman" w:cs="Times New Roman"/>
          <w:lang w:val="ru-RU"/>
        </w:rPr>
        <w:t>организации,</w:t>
      </w:r>
      <w:r w:rsidRPr="00311EB3">
        <w:rPr>
          <w:rFonts w:eastAsia="Times New Roman" w:cs="Times New Roman"/>
          <w:spacing w:val="1"/>
          <w:lang w:val="ru-RU"/>
        </w:rPr>
        <w:t xml:space="preserve"> </w:t>
      </w:r>
      <w:r w:rsidRPr="00311EB3">
        <w:rPr>
          <w:rFonts w:eastAsia="Times New Roman" w:cs="Times New Roman"/>
          <w:lang w:val="ru-RU"/>
        </w:rPr>
        <w:t>цели,</w:t>
      </w:r>
      <w:r w:rsidRPr="00311EB3">
        <w:rPr>
          <w:rFonts w:eastAsia="Times New Roman" w:cs="Times New Roman"/>
          <w:spacing w:val="1"/>
          <w:lang w:val="ru-RU"/>
        </w:rPr>
        <w:t xml:space="preserve"> </w:t>
      </w:r>
      <w:r w:rsidRPr="00311EB3">
        <w:rPr>
          <w:rFonts w:eastAsia="Times New Roman" w:cs="Times New Roman"/>
          <w:lang w:val="ru-RU"/>
        </w:rPr>
        <w:t>задачам,</w:t>
      </w:r>
      <w:r w:rsidRPr="00311EB3">
        <w:rPr>
          <w:rFonts w:eastAsia="Times New Roman" w:cs="Times New Roman"/>
          <w:spacing w:val="1"/>
          <w:lang w:val="ru-RU"/>
        </w:rPr>
        <w:t xml:space="preserve"> </w:t>
      </w:r>
      <w:r w:rsidRPr="00311EB3">
        <w:rPr>
          <w:rFonts w:eastAsia="Times New Roman" w:cs="Times New Roman"/>
          <w:lang w:val="ru-RU"/>
        </w:rPr>
        <w:t>традициям</w:t>
      </w:r>
      <w:r w:rsidRPr="00311EB3">
        <w:rPr>
          <w:rFonts w:eastAsia="Times New Roman" w:cs="Times New Roman"/>
          <w:spacing w:val="1"/>
          <w:lang w:val="ru-RU"/>
        </w:rPr>
        <w:t xml:space="preserve"> </w:t>
      </w:r>
      <w:r w:rsidRPr="00311EB3">
        <w:rPr>
          <w:rFonts w:eastAsia="Times New Roman" w:cs="Times New Roman"/>
          <w:lang w:val="ru-RU"/>
        </w:rPr>
        <w:t>воспитания,</w:t>
      </w:r>
      <w:r w:rsidRPr="00311EB3">
        <w:rPr>
          <w:rFonts w:eastAsia="Times New Roman" w:cs="Times New Roman"/>
          <w:spacing w:val="1"/>
          <w:lang w:val="ru-RU"/>
        </w:rPr>
        <w:t xml:space="preserve"> </w:t>
      </w:r>
      <w:r w:rsidRPr="00311EB3">
        <w:rPr>
          <w:rFonts w:eastAsia="Times New Roman" w:cs="Times New Roman"/>
          <w:lang w:val="ru-RU"/>
        </w:rPr>
        <w:t>согласовываться</w:t>
      </w:r>
      <w:r w:rsidRPr="00311EB3">
        <w:rPr>
          <w:rFonts w:eastAsia="Times New Roman" w:cs="Times New Roman"/>
          <w:spacing w:val="1"/>
          <w:lang w:val="ru-RU"/>
        </w:rPr>
        <w:t xml:space="preserve"> </w:t>
      </w:r>
      <w:r w:rsidRPr="00311EB3">
        <w:rPr>
          <w:rFonts w:eastAsia="Times New Roman" w:cs="Times New Roman"/>
          <w:lang w:val="ru-RU"/>
        </w:rPr>
        <w:t>с</w:t>
      </w:r>
      <w:r w:rsidRPr="00311EB3">
        <w:rPr>
          <w:rFonts w:eastAsia="Times New Roman" w:cs="Times New Roman"/>
          <w:spacing w:val="1"/>
          <w:lang w:val="ru-RU"/>
        </w:rPr>
        <w:t xml:space="preserve"> </w:t>
      </w:r>
      <w:r w:rsidRPr="00311EB3">
        <w:rPr>
          <w:rFonts w:eastAsia="Times New Roman" w:cs="Times New Roman"/>
          <w:spacing w:val="-1"/>
          <w:lang w:val="ru-RU"/>
        </w:rPr>
        <w:t>представителями</w:t>
      </w:r>
      <w:r w:rsidRPr="00311EB3">
        <w:rPr>
          <w:rFonts w:eastAsia="Times New Roman" w:cs="Times New Roman"/>
          <w:spacing w:val="-11"/>
          <w:lang w:val="ru-RU"/>
        </w:rPr>
        <w:t xml:space="preserve"> </w:t>
      </w:r>
      <w:r w:rsidRPr="00311EB3">
        <w:rPr>
          <w:rFonts w:eastAsia="Times New Roman" w:cs="Times New Roman"/>
          <w:lang w:val="ru-RU"/>
        </w:rPr>
        <w:t>родительского</w:t>
      </w:r>
      <w:r w:rsidRPr="00311EB3">
        <w:rPr>
          <w:rFonts w:eastAsia="Times New Roman" w:cs="Times New Roman"/>
          <w:spacing w:val="-14"/>
          <w:lang w:val="ru-RU"/>
        </w:rPr>
        <w:t xml:space="preserve"> </w:t>
      </w:r>
      <w:r w:rsidRPr="00311EB3">
        <w:rPr>
          <w:rFonts w:eastAsia="Times New Roman" w:cs="Times New Roman"/>
          <w:lang w:val="ru-RU"/>
        </w:rPr>
        <w:t>сообщества</w:t>
      </w:r>
      <w:r w:rsidRPr="00311EB3">
        <w:rPr>
          <w:rFonts w:eastAsia="Times New Roman" w:cs="Times New Roman"/>
          <w:spacing w:val="-9"/>
          <w:lang w:val="ru-RU"/>
        </w:rPr>
        <w:t xml:space="preserve"> </w:t>
      </w:r>
      <w:r w:rsidRPr="00311EB3">
        <w:rPr>
          <w:rFonts w:eastAsia="Times New Roman" w:cs="Times New Roman"/>
          <w:lang w:val="ru-RU"/>
        </w:rPr>
        <w:t>во</w:t>
      </w:r>
      <w:r w:rsidRPr="00311EB3">
        <w:rPr>
          <w:rFonts w:eastAsia="Times New Roman" w:cs="Times New Roman"/>
          <w:spacing w:val="-10"/>
          <w:lang w:val="ru-RU"/>
        </w:rPr>
        <w:t xml:space="preserve"> </w:t>
      </w:r>
      <w:r w:rsidRPr="00311EB3">
        <w:rPr>
          <w:rFonts w:eastAsia="Times New Roman" w:cs="Times New Roman"/>
          <w:lang w:val="ru-RU"/>
        </w:rPr>
        <w:t>избежание</w:t>
      </w:r>
      <w:r w:rsidRPr="00311EB3">
        <w:rPr>
          <w:rFonts w:eastAsia="Times New Roman" w:cs="Times New Roman"/>
          <w:spacing w:val="-9"/>
          <w:lang w:val="ru-RU"/>
        </w:rPr>
        <w:t xml:space="preserve"> </w:t>
      </w:r>
      <w:r w:rsidRPr="00311EB3">
        <w:rPr>
          <w:rFonts w:eastAsia="Times New Roman" w:cs="Times New Roman"/>
          <w:lang w:val="ru-RU"/>
        </w:rPr>
        <w:t>деструктивного</w:t>
      </w:r>
      <w:r w:rsidRPr="00311EB3">
        <w:rPr>
          <w:rFonts w:eastAsia="Times New Roman" w:cs="Times New Roman"/>
          <w:spacing w:val="-10"/>
          <w:lang w:val="ru-RU"/>
        </w:rPr>
        <w:t xml:space="preserve"> </w:t>
      </w:r>
      <w:r w:rsidRPr="00311EB3">
        <w:rPr>
          <w:rFonts w:eastAsia="Times New Roman" w:cs="Times New Roman"/>
          <w:lang w:val="ru-RU"/>
        </w:rPr>
        <w:t>воздействия</w:t>
      </w:r>
      <w:r w:rsidRPr="00311EB3">
        <w:rPr>
          <w:rFonts w:eastAsia="Times New Roman" w:cs="Times New Roman"/>
          <w:spacing w:val="-9"/>
          <w:lang w:val="ru-RU"/>
        </w:rPr>
        <w:t xml:space="preserve"> </w:t>
      </w:r>
      <w:r w:rsidRPr="00311EB3">
        <w:rPr>
          <w:rFonts w:eastAsia="Times New Roman" w:cs="Times New Roman"/>
          <w:lang w:val="ru-RU"/>
        </w:rPr>
        <w:t>на</w:t>
      </w:r>
      <w:r w:rsidRPr="00311EB3">
        <w:rPr>
          <w:rFonts w:eastAsia="Times New Roman" w:cs="Times New Roman"/>
          <w:spacing w:val="-9"/>
          <w:lang w:val="ru-RU"/>
        </w:rPr>
        <w:t xml:space="preserve"> </w:t>
      </w:r>
      <w:proofErr w:type="spellStart"/>
      <w:r w:rsidRPr="00311EB3">
        <w:rPr>
          <w:rFonts w:eastAsia="Times New Roman" w:cs="Times New Roman"/>
          <w:lang w:val="ru-RU"/>
        </w:rPr>
        <w:t>взаимо</w:t>
      </w:r>
      <w:proofErr w:type="spellEnd"/>
      <w:r w:rsidRPr="00311EB3">
        <w:rPr>
          <w:rFonts w:eastAsia="Times New Roman" w:cs="Times New Roman"/>
          <w:lang w:val="ru-RU"/>
        </w:rPr>
        <w:t>-</w:t>
      </w:r>
      <w:r w:rsidRPr="00311EB3">
        <w:rPr>
          <w:rFonts w:eastAsia="Times New Roman" w:cs="Times New Roman"/>
          <w:spacing w:val="-58"/>
          <w:lang w:val="ru-RU"/>
        </w:rPr>
        <w:t xml:space="preserve"> </w:t>
      </w:r>
      <w:r w:rsidRPr="00311EB3">
        <w:rPr>
          <w:rFonts w:eastAsia="Times New Roman" w:cs="Times New Roman"/>
          <w:lang w:val="ru-RU"/>
        </w:rPr>
        <w:t>отношения в</w:t>
      </w:r>
      <w:r w:rsidRPr="00311EB3">
        <w:rPr>
          <w:rFonts w:eastAsia="Times New Roman" w:cs="Times New Roman"/>
          <w:spacing w:val="-2"/>
          <w:lang w:val="ru-RU"/>
        </w:rPr>
        <w:t xml:space="preserve"> </w:t>
      </w:r>
      <w:r w:rsidRPr="00311EB3">
        <w:rPr>
          <w:rFonts w:eastAsia="Times New Roman" w:cs="Times New Roman"/>
          <w:lang w:val="ru-RU"/>
        </w:rPr>
        <w:t>образовательной</w:t>
      </w:r>
      <w:r w:rsidRPr="00311EB3">
        <w:rPr>
          <w:rFonts w:eastAsia="Times New Roman" w:cs="Times New Roman"/>
          <w:spacing w:val="-1"/>
          <w:lang w:val="ru-RU"/>
        </w:rPr>
        <w:t xml:space="preserve"> </w:t>
      </w:r>
      <w:r w:rsidRPr="00311EB3">
        <w:rPr>
          <w:rFonts w:eastAsia="Times New Roman" w:cs="Times New Roman"/>
          <w:lang w:val="ru-RU"/>
        </w:rPr>
        <w:t>организации.</w:t>
      </w:r>
    </w:p>
    <w:p w:rsidR="00A13787" w:rsidRPr="00124FFF" w:rsidRDefault="00AD2A1A" w:rsidP="00124FFF">
      <w:pPr>
        <w:pStyle w:val="2"/>
        <w:spacing w:before="0" w:after="0" w:line="0" w:lineRule="atLeast"/>
        <w:ind w:firstLine="709"/>
        <w:rPr>
          <w:sz w:val="22"/>
          <w:szCs w:val="22"/>
        </w:rPr>
      </w:pPr>
      <w:bookmarkStart w:id="57" w:name="_Toc406059051"/>
      <w:bookmarkStart w:id="58" w:name="_Toc409691731"/>
      <w:bookmarkStart w:id="59" w:name="_Toc410654073"/>
      <w:bookmarkStart w:id="60" w:name="_Toc31893491"/>
      <w:bookmarkStart w:id="61" w:name="_Toc31898651"/>
      <w:bookmarkStart w:id="62" w:name="_Toc116043892"/>
      <w:bookmarkStart w:id="63" w:name="_Toc116045262"/>
      <w:r w:rsidRPr="00124FFF">
        <w:rPr>
          <w:sz w:val="22"/>
          <w:szCs w:val="22"/>
        </w:rPr>
        <w:t>ПРОГРАММА КОРРЕКЦИОННОЙ РАБОТЫ</w:t>
      </w:r>
      <w:bookmarkEnd w:id="57"/>
      <w:bookmarkEnd w:id="58"/>
      <w:bookmarkEnd w:id="59"/>
      <w:bookmarkEnd w:id="60"/>
      <w:bookmarkEnd w:id="61"/>
      <w:bookmarkEnd w:id="62"/>
      <w:bookmarkEnd w:id="63"/>
    </w:p>
    <w:p w:rsidR="00A13787" w:rsidRPr="00124FFF" w:rsidRDefault="00A13787" w:rsidP="00124FFF">
      <w:pPr>
        <w:pStyle w:val="Default"/>
        <w:spacing w:line="0" w:lineRule="atLeast"/>
        <w:ind w:firstLine="709"/>
        <w:jc w:val="both"/>
        <w:rPr>
          <w:rFonts w:ascii="Times New Roman" w:hAnsi="Times New Roman" w:cs="Times New Roman"/>
          <w:color w:val="auto"/>
          <w:sz w:val="22"/>
          <w:szCs w:val="22"/>
        </w:rPr>
      </w:pPr>
      <w:r w:rsidRPr="00124FFF">
        <w:rPr>
          <w:rFonts w:ascii="Times New Roman" w:hAnsi="Times New Roman" w:cs="Times New Roman"/>
          <w:bCs/>
          <w:color w:val="auto"/>
          <w:sz w:val="22"/>
          <w:szCs w:val="22"/>
        </w:rPr>
        <w:t>Программа</w:t>
      </w:r>
      <w:r w:rsidR="008D58D6" w:rsidRPr="00124FFF">
        <w:rPr>
          <w:rFonts w:ascii="Times New Roman" w:hAnsi="Times New Roman" w:cs="Times New Roman"/>
          <w:bCs/>
          <w:color w:val="auto"/>
          <w:sz w:val="22"/>
          <w:szCs w:val="22"/>
        </w:rPr>
        <w:t xml:space="preserve"> </w:t>
      </w:r>
      <w:r w:rsidRPr="00124FFF">
        <w:rPr>
          <w:rFonts w:ascii="Times New Roman" w:hAnsi="Times New Roman" w:cs="Times New Roman"/>
          <w:bCs/>
          <w:color w:val="auto"/>
          <w:sz w:val="22"/>
          <w:szCs w:val="22"/>
        </w:rPr>
        <w:t>коррекционной</w:t>
      </w:r>
      <w:r w:rsidR="008D58D6" w:rsidRPr="00124FFF">
        <w:rPr>
          <w:rFonts w:ascii="Times New Roman" w:hAnsi="Times New Roman" w:cs="Times New Roman"/>
          <w:bCs/>
          <w:color w:val="auto"/>
          <w:sz w:val="22"/>
          <w:szCs w:val="22"/>
        </w:rPr>
        <w:t xml:space="preserve"> </w:t>
      </w:r>
      <w:r w:rsidRPr="00124FFF">
        <w:rPr>
          <w:rFonts w:ascii="Times New Roman" w:hAnsi="Times New Roman" w:cs="Times New Roman"/>
          <w:bCs/>
          <w:color w:val="auto"/>
          <w:sz w:val="22"/>
          <w:szCs w:val="22"/>
        </w:rPr>
        <w:t>работы</w:t>
      </w:r>
      <w:r w:rsidR="008D58D6" w:rsidRPr="00124FFF">
        <w:rPr>
          <w:rFonts w:ascii="Times New Roman" w:hAnsi="Times New Roman" w:cs="Times New Roman"/>
          <w:bCs/>
          <w:color w:val="auto"/>
          <w:sz w:val="22"/>
          <w:szCs w:val="22"/>
        </w:rPr>
        <w:t xml:space="preserve"> </w:t>
      </w:r>
      <w:r w:rsidRPr="00124FFF">
        <w:rPr>
          <w:rFonts w:ascii="Times New Roman" w:hAnsi="Times New Roman" w:cs="Times New Roman"/>
          <w:bCs/>
          <w:color w:val="auto"/>
          <w:sz w:val="22"/>
          <w:szCs w:val="22"/>
        </w:rPr>
        <w:t>(</w:t>
      </w:r>
      <w:r w:rsidRPr="00124FFF">
        <w:rPr>
          <w:rFonts w:ascii="Times New Roman" w:hAnsi="Times New Roman" w:cs="Times New Roman"/>
          <w:color w:val="auto"/>
          <w:sz w:val="22"/>
          <w:szCs w:val="22"/>
        </w:rPr>
        <w:t>ПКР)</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является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неотъемлемым</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структурным</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компонентом</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основной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образовательной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программы</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образовательной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организации.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ПКР</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разрабатывается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для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обучающихся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трудностями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обучении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социализации.</w:t>
      </w:r>
      <w:r w:rsidR="008D58D6" w:rsidRPr="00124FFF">
        <w:rPr>
          <w:rFonts w:ascii="Times New Roman" w:hAnsi="Times New Roman" w:cs="Times New Roman"/>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В</w:t>
      </w:r>
      <w:r w:rsidR="008D58D6" w:rsidRPr="00124FFF">
        <w:rPr>
          <w:color w:val="auto"/>
          <w:sz w:val="22"/>
          <w:szCs w:val="22"/>
        </w:rPr>
        <w:t xml:space="preserve"> </w:t>
      </w:r>
      <w:r w:rsidRPr="00124FFF">
        <w:rPr>
          <w:color w:val="auto"/>
          <w:sz w:val="22"/>
          <w:szCs w:val="22"/>
        </w:rPr>
        <w:t>соответствии</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ФГОС</w:t>
      </w:r>
      <w:r w:rsidR="008D58D6" w:rsidRPr="00124FFF">
        <w:rPr>
          <w:color w:val="auto"/>
          <w:sz w:val="22"/>
          <w:szCs w:val="22"/>
        </w:rPr>
        <w:t xml:space="preserve"> </w:t>
      </w:r>
      <w:r w:rsidRPr="00124FFF">
        <w:rPr>
          <w:color w:val="auto"/>
          <w:sz w:val="22"/>
          <w:szCs w:val="22"/>
        </w:rPr>
        <w:t>ООО</w:t>
      </w:r>
      <w:r w:rsidR="008D58D6" w:rsidRPr="00124FFF">
        <w:rPr>
          <w:color w:val="auto"/>
          <w:sz w:val="22"/>
          <w:szCs w:val="22"/>
        </w:rPr>
        <w:t xml:space="preserve"> </w:t>
      </w:r>
      <w:r w:rsidRPr="00124FFF">
        <w:rPr>
          <w:color w:val="auto"/>
          <w:sz w:val="22"/>
          <w:szCs w:val="22"/>
        </w:rPr>
        <w:t>программа</w:t>
      </w:r>
      <w:r w:rsidR="008D58D6" w:rsidRPr="00124FFF">
        <w:rPr>
          <w:color w:val="auto"/>
          <w:sz w:val="22"/>
          <w:szCs w:val="22"/>
        </w:rPr>
        <w:t xml:space="preserve"> </w:t>
      </w:r>
      <w:r w:rsidRPr="00124FFF">
        <w:rPr>
          <w:color w:val="auto"/>
          <w:sz w:val="22"/>
          <w:szCs w:val="22"/>
        </w:rPr>
        <w:t>коррекционной</w:t>
      </w:r>
      <w:r w:rsidR="008D58D6" w:rsidRPr="00124FFF">
        <w:rPr>
          <w:color w:val="auto"/>
          <w:sz w:val="22"/>
          <w:szCs w:val="22"/>
        </w:rPr>
        <w:t xml:space="preserve"> </w:t>
      </w:r>
      <w:r w:rsidRPr="00124FFF">
        <w:rPr>
          <w:color w:val="auto"/>
          <w:sz w:val="22"/>
          <w:szCs w:val="22"/>
        </w:rPr>
        <w:t>работы</w:t>
      </w:r>
      <w:r w:rsidR="008D58D6" w:rsidRPr="00124FFF">
        <w:rPr>
          <w:color w:val="auto"/>
          <w:sz w:val="22"/>
          <w:szCs w:val="22"/>
        </w:rPr>
        <w:t xml:space="preserve"> </w:t>
      </w:r>
      <w:r w:rsidRPr="00124FFF">
        <w:rPr>
          <w:color w:val="auto"/>
          <w:sz w:val="22"/>
          <w:szCs w:val="22"/>
        </w:rPr>
        <w:t>должна</w:t>
      </w:r>
      <w:r w:rsidR="008D58D6" w:rsidRPr="00124FFF">
        <w:rPr>
          <w:color w:val="auto"/>
          <w:sz w:val="22"/>
          <w:szCs w:val="22"/>
        </w:rPr>
        <w:t xml:space="preserve"> </w:t>
      </w:r>
      <w:r w:rsidRPr="00124FFF">
        <w:rPr>
          <w:color w:val="auto"/>
          <w:sz w:val="22"/>
          <w:szCs w:val="22"/>
        </w:rPr>
        <w:t>быть</w:t>
      </w:r>
      <w:r w:rsidR="008D58D6" w:rsidRPr="00124FFF">
        <w:rPr>
          <w:color w:val="auto"/>
          <w:sz w:val="22"/>
          <w:szCs w:val="22"/>
        </w:rPr>
        <w:t xml:space="preserve"> </w:t>
      </w:r>
      <w:r w:rsidRPr="00124FFF">
        <w:rPr>
          <w:color w:val="auto"/>
          <w:sz w:val="22"/>
          <w:szCs w:val="22"/>
        </w:rPr>
        <w:t>направлена</w:t>
      </w:r>
      <w:r w:rsidR="008D58D6" w:rsidRPr="00124FFF">
        <w:rPr>
          <w:color w:val="auto"/>
          <w:sz w:val="22"/>
          <w:szCs w:val="22"/>
        </w:rPr>
        <w:t xml:space="preserve"> </w:t>
      </w:r>
      <w:r w:rsidRPr="00124FFF">
        <w:rPr>
          <w:color w:val="auto"/>
          <w:sz w:val="22"/>
          <w:szCs w:val="22"/>
        </w:rPr>
        <w:t>на</w:t>
      </w:r>
      <w:r w:rsidR="008D58D6" w:rsidRPr="00124FFF">
        <w:rPr>
          <w:color w:val="auto"/>
          <w:sz w:val="22"/>
          <w:szCs w:val="22"/>
        </w:rPr>
        <w:t xml:space="preserve"> </w:t>
      </w:r>
      <w:r w:rsidRPr="00124FFF">
        <w:rPr>
          <w:color w:val="auto"/>
          <w:sz w:val="22"/>
          <w:szCs w:val="22"/>
        </w:rPr>
        <w:t>осуществление</w:t>
      </w:r>
      <w:r w:rsidR="008D58D6" w:rsidRPr="00124FFF">
        <w:rPr>
          <w:color w:val="auto"/>
          <w:sz w:val="22"/>
          <w:szCs w:val="22"/>
        </w:rPr>
        <w:t xml:space="preserve"> </w:t>
      </w:r>
      <w:r w:rsidRPr="00124FFF">
        <w:rPr>
          <w:color w:val="auto"/>
          <w:sz w:val="22"/>
          <w:szCs w:val="22"/>
        </w:rPr>
        <w:t>индивидуально</w:t>
      </w:r>
      <w:r w:rsidR="008D58D6" w:rsidRPr="00124FFF">
        <w:rPr>
          <w:color w:val="auto"/>
          <w:sz w:val="22"/>
          <w:szCs w:val="22"/>
        </w:rPr>
        <w:t xml:space="preserve"> </w:t>
      </w:r>
      <w:r w:rsidRPr="00124FFF">
        <w:rPr>
          <w:color w:val="auto"/>
          <w:sz w:val="22"/>
          <w:szCs w:val="22"/>
        </w:rPr>
        <w:t>ориентированной</w:t>
      </w:r>
      <w:r w:rsidR="008D58D6" w:rsidRPr="00124FFF">
        <w:rPr>
          <w:color w:val="auto"/>
          <w:sz w:val="22"/>
          <w:szCs w:val="22"/>
        </w:rPr>
        <w:t xml:space="preserve"> </w:t>
      </w:r>
      <w:r w:rsidRPr="00124FFF">
        <w:rPr>
          <w:color w:val="auto"/>
          <w:sz w:val="22"/>
          <w:szCs w:val="22"/>
        </w:rPr>
        <w:t>психолого-педагогической</w:t>
      </w:r>
      <w:r w:rsidR="008D58D6" w:rsidRPr="00124FFF">
        <w:rPr>
          <w:color w:val="auto"/>
          <w:sz w:val="22"/>
          <w:szCs w:val="22"/>
        </w:rPr>
        <w:t xml:space="preserve"> </w:t>
      </w:r>
      <w:r w:rsidRPr="00124FFF">
        <w:rPr>
          <w:color w:val="auto"/>
          <w:sz w:val="22"/>
          <w:szCs w:val="22"/>
        </w:rPr>
        <w:t>помощи</w:t>
      </w:r>
      <w:r w:rsidR="008D58D6" w:rsidRPr="00124FFF">
        <w:rPr>
          <w:color w:val="auto"/>
          <w:sz w:val="22"/>
          <w:szCs w:val="22"/>
        </w:rPr>
        <w:t xml:space="preserve"> </w:t>
      </w:r>
      <w:r w:rsidRPr="00124FFF">
        <w:rPr>
          <w:color w:val="auto"/>
          <w:sz w:val="22"/>
          <w:szCs w:val="22"/>
        </w:rPr>
        <w:t>детям</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освоении</w:t>
      </w:r>
      <w:r w:rsidR="008D58D6" w:rsidRPr="00124FFF">
        <w:rPr>
          <w:color w:val="auto"/>
          <w:sz w:val="22"/>
          <w:szCs w:val="22"/>
        </w:rPr>
        <w:t xml:space="preserve"> </w:t>
      </w:r>
      <w:r w:rsidRPr="00124FFF">
        <w:rPr>
          <w:color w:val="auto"/>
          <w:sz w:val="22"/>
          <w:szCs w:val="22"/>
        </w:rPr>
        <w:t>программы</w:t>
      </w:r>
      <w:r w:rsidR="008D58D6" w:rsidRPr="00124FFF">
        <w:rPr>
          <w:color w:val="auto"/>
          <w:sz w:val="22"/>
          <w:szCs w:val="22"/>
        </w:rPr>
        <w:t xml:space="preserve"> </w:t>
      </w:r>
      <w:r w:rsidRPr="00124FFF">
        <w:rPr>
          <w:color w:val="auto"/>
          <w:sz w:val="22"/>
          <w:szCs w:val="22"/>
        </w:rPr>
        <w:t>основного</w:t>
      </w:r>
      <w:r w:rsidR="008D58D6" w:rsidRPr="00124FFF">
        <w:rPr>
          <w:color w:val="auto"/>
          <w:sz w:val="22"/>
          <w:szCs w:val="22"/>
        </w:rPr>
        <w:t xml:space="preserve"> </w:t>
      </w:r>
      <w:r w:rsidRPr="00124FFF">
        <w:rPr>
          <w:color w:val="auto"/>
          <w:sz w:val="22"/>
          <w:szCs w:val="22"/>
        </w:rPr>
        <w:t>общего</w:t>
      </w:r>
      <w:r w:rsidR="008D58D6" w:rsidRPr="00124FFF">
        <w:rPr>
          <w:color w:val="auto"/>
          <w:sz w:val="22"/>
          <w:szCs w:val="22"/>
        </w:rPr>
        <w:t xml:space="preserve"> </w:t>
      </w:r>
      <w:r w:rsidRPr="00124FFF">
        <w:rPr>
          <w:color w:val="auto"/>
          <w:sz w:val="22"/>
          <w:szCs w:val="22"/>
        </w:rPr>
        <w:t>образования,</w:t>
      </w:r>
      <w:r w:rsidR="008D58D6" w:rsidRPr="00124FFF">
        <w:rPr>
          <w:color w:val="auto"/>
          <w:sz w:val="22"/>
          <w:szCs w:val="22"/>
        </w:rPr>
        <w:t xml:space="preserve"> </w:t>
      </w:r>
      <w:r w:rsidRPr="00124FFF">
        <w:rPr>
          <w:color w:val="auto"/>
          <w:sz w:val="22"/>
          <w:szCs w:val="22"/>
        </w:rPr>
        <w:t>их</w:t>
      </w:r>
      <w:r w:rsidR="008D58D6" w:rsidRPr="00124FFF">
        <w:rPr>
          <w:color w:val="auto"/>
          <w:sz w:val="22"/>
          <w:szCs w:val="22"/>
        </w:rPr>
        <w:t xml:space="preserve"> </w:t>
      </w:r>
      <w:r w:rsidRPr="00124FFF">
        <w:rPr>
          <w:color w:val="auto"/>
          <w:sz w:val="22"/>
          <w:szCs w:val="22"/>
        </w:rPr>
        <w:t>социальную</w:t>
      </w:r>
      <w:r w:rsidR="008D58D6" w:rsidRPr="00124FFF">
        <w:rPr>
          <w:color w:val="auto"/>
          <w:sz w:val="22"/>
          <w:szCs w:val="22"/>
        </w:rPr>
        <w:t xml:space="preserve"> </w:t>
      </w:r>
      <w:r w:rsidRPr="00124FFF">
        <w:rPr>
          <w:color w:val="auto"/>
          <w:sz w:val="22"/>
          <w:szCs w:val="22"/>
        </w:rPr>
        <w:t>адаптацию</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личностное</w:t>
      </w:r>
      <w:r w:rsidR="008D58D6" w:rsidRPr="00124FFF">
        <w:rPr>
          <w:color w:val="auto"/>
          <w:sz w:val="22"/>
          <w:szCs w:val="22"/>
        </w:rPr>
        <w:t xml:space="preserve"> </w:t>
      </w:r>
      <w:r w:rsidRPr="00124FFF">
        <w:rPr>
          <w:color w:val="auto"/>
          <w:sz w:val="22"/>
          <w:szCs w:val="22"/>
        </w:rPr>
        <w:t>самоопределение.</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успешное</w:t>
      </w:r>
      <w:r w:rsidR="008D58D6" w:rsidRPr="00124FFF">
        <w:rPr>
          <w:color w:val="auto"/>
          <w:sz w:val="22"/>
          <w:szCs w:val="22"/>
        </w:rPr>
        <w:t xml:space="preserve"> </w:t>
      </w:r>
      <w:r w:rsidRPr="00124FFF">
        <w:rPr>
          <w:color w:val="auto"/>
          <w:sz w:val="22"/>
          <w:szCs w:val="22"/>
        </w:rPr>
        <w:t>освоение</w:t>
      </w:r>
      <w:r w:rsidR="008D58D6" w:rsidRPr="00124FFF">
        <w:rPr>
          <w:color w:val="auto"/>
          <w:sz w:val="22"/>
          <w:szCs w:val="22"/>
        </w:rPr>
        <w:t xml:space="preserve"> </w:t>
      </w:r>
      <w:r w:rsidRPr="00124FFF">
        <w:rPr>
          <w:color w:val="auto"/>
          <w:sz w:val="22"/>
          <w:szCs w:val="22"/>
        </w:rPr>
        <w:t>основной</w:t>
      </w:r>
      <w:r w:rsidR="008D58D6" w:rsidRPr="00124FFF">
        <w:rPr>
          <w:color w:val="auto"/>
          <w:sz w:val="22"/>
          <w:szCs w:val="22"/>
        </w:rPr>
        <w:t xml:space="preserve"> </w:t>
      </w:r>
      <w:r w:rsidRPr="00124FFF">
        <w:rPr>
          <w:color w:val="auto"/>
          <w:sz w:val="22"/>
          <w:szCs w:val="22"/>
        </w:rPr>
        <w:t>общеобразовательной</w:t>
      </w:r>
      <w:r w:rsidR="008D58D6" w:rsidRPr="00124FFF">
        <w:rPr>
          <w:color w:val="auto"/>
          <w:sz w:val="22"/>
          <w:szCs w:val="22"/>
        </w:rPr>
        <w:t xml:space="preserve"> </w:t>
      </w:r>
      <w:r w:rsidRPr="00124FFF">
        <w:rPr>
          <w:color w:val="auto"/>
          <w:sz w:val="22"/>
          <w:szCs w:val="22"/>
        </w:rPr>
        <w:t>программы</w:t>
      </w:r>
      <w:r w:rsidR="008D58D6" w:rsidRPr="00124FFF">
        <w:rPr>
          <w:color w:val="auto"/>
          <w:sz w:val="22"/>
          <w:szCs w:val="22"/>
        </w:rPr>
        <w:t xml:space="preserve"> </w:t>
      </w:r>
      <w:r w:rsidRPr="00124FFF">
        <w:rPr>
          <w:color w:val="auto"/>
          <w:sz w:val="22"/>
          <w:szCs w:val="22"/>
        </w:rPr>
        <w:t>основного</w:t>
      </w:r>
      <w:r w:rsidR="008D58D6" w:rsidRPr="00124FFF">
        <w:rPr>
          <w:color w:val="auto"/>
          <w:sz w:val="22"/>
          <w:szCs w:val="22"/>
        </w:rPr>
        <w:t xml:space="preserve"> </w:t>
      </w:r>
      <w:r w:rsidRPr="00124FFF">
        <w:rPr>
          <w:color w:val="auto"/>
          <w:sz w:val="22"/>
          <w:szCs w:val="22"/>
        </w:rPr>
        <w:t>общего</w:t>
      </w:r>
      <w:r w:rsidR="008D58D6" w:rsidRPr="00124FFF">
        <w:rPr>
          <w:color w:val="auto"/>
          <w:sz w:val="22"/>
          <w:szCs w:val="22"/>
        </w:rPr>
        <w:t xml:space="preserve"> </w:t>
      </w:r>
      <w:r w:rsidRPr="00124FFF">
        <w:rPr>
          <w:color w:val="auto"/>
          <w:sz w:val="22"/>
          <w:szCs w:val="22"/>
        </w:rPr>
        <w:t>образования,</w:t>
      </w:r>
      <w:r w:rsidR="008D58D6" w:rsidRPr="00124FFF">
        <w:rPr>
          <w:color w:val="auto"/>
          <w:sz w:val="22"/>
          <w:szCs w:val="22"/>
        </w:rPr>
        <w:t xml:space="preserve"> </w:t>
      </w:r>
      <w:r w:rsidRPr="00124FFF">
        <w:rPr>
          <w:color w:val="auto"/>
          <w:sz w:val="22"/>
          <w:szCs w:val="22"/>
        </w:rPr>
        <w:t>достижение</w:t>
      </w:r>
      <w:r w:rsidR="008D58D6" w:rsidRPr="00124FFF">
        <w:rPr>
          <w:color w:val="auto"/>
          <w:sz w:val="22"/>
          <w:szCs w:val="22"/>
        </w:rPr>
        <w:t xml:space="preserve"> </w:t>
      </w:r>
      <w:r w:rsidRPr="00124FFF">
        <w:rPr>
          <w:color w:val="auto"/>
          <w:sz w:val="22"/>
          <w:szCs w:val="22"/>
        </w:rPr>
        <w:t>обучающимися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r w:rsidRPr="00124FFF">
        <w:rPr>
          <w:color w:val="auto"/>
          <w:sz w:val="22"/>
          <w:szCs w:val="22"/>
        </w:rPr>
        <w:t>предметных,</w:t>
      </w:r>
      <w:r w:rsidR="008D58D6" w:rsidRPr="00124FFF">
        <w:rPr>
          <w:color w:val="auto"/>
          <w:sz w:val="22"/>
          <w:szCs w:val="22"/>
        </w:rPr>
        <w:t xml:space="preserve"> </w:t>
      </w:r>
      <w:r w:rsidRPr="00124FFF">
        <w:rPr>
          <w:color w:val="auto"/>
          <w:sz w:val="22"/>
          <w:szCs w:val="22"/>
        </w:rPr>
        <w:t>метапредметных</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личностных</w:t>
      </w:r>
      <w:r w:rsidR="008D58D6" w:rsidRPr="00124FFF">
        <w:rPr>
          <w:color w:val="auto"/>
          <w:sz w:val="22"/>
          <w:szCs w:val="22"/>
        </w:rPr>
        <w:t xml:space="preserve"> </w:t>
      </w:r>
      <w:r w:rsidRPr="00124FFF">
        <w:rPr>
          <w:color w:val="auto"/>
          <w:sz w:val="22"/>
          <w:szCs w:val="22"/>
        </w:rPr>
        <w:t>результатов.</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Программа</w:t>
      </w:r>
      <w:r w:rsidR="008D58D6" w:rsidRPr="00124FFF">
        <w:rPr>
          <w:color w:val="auto"/>
          <w:sz w:val="22"/>
          <w:szCs w:val="22"/>
        </w:rPr>
        <w:t xml:space="preserve"> </w:t>
      </w:r>
      <w:r w:rsidRPr="00124FFF">
        <w:rPr>
          <w:color w:val="auto"/>
          <w:sz w:val="22"/>
          <w:szCs w:val="22"/>
        </w:rPr>
        <w:t>коррекционной</w:t>
      </w:r>
      <w:r w:rsidR="008D58D6" w:rsidRPr="00124FFF">
        <w:rPr>
          <w:color w:val="auto"/>
          <w:sz w:val="22"/>
          <w:szCs w:val="22"/>
        </w:rPr>
        <w:t xml:space="preserve"> </w:t>
      </w:r>
      <w:r w:rsidRPr="00124FFF">
        <w:rPr>
          <w:color w:val="auto"/>
          <w:sz w:val="22"/>
          <w:szCs w:val="22"/>
        </w:rPr>
        <w:t>работы</w:t>
      </w:r>
      <w:r w:rsidR="008D58D6" w:rsidRPr="00124FFF">
        <w:rPr>
          <w:color w:val="auto"/>
          <w:sz w:val="22"/>
          <w:szCs w:val="22"/>
        </w:rPr>
        <w:t xml:space="preserve"> </w:t>
      </w:r>
      <w:r w:rsidRPr="00124FFF">
        <w:rPr>
          <w:color w:val="auto"/>
          <w:sz w:val="22"/>
          <w:szCs w:val="22"/>
        </w:rPr>
        <w:t>должна</w:t>
      </w:r>
      <w:r w:rsidR="008D58D6" w:rsidRPr="00124FFF">
        <w:rPr>
          <w:color w:val="auto"/>
          <w:sz w:val="22"/>
          <w:szCs w:val="22"/>
        </w:rPr>
        <w:t xml:space="preserve"> </w:t>
      </w:r>
      <w:r w:rsidRPr="00124FFF">
        <w:rPr>
          <w:color w:val="auto"/>
          <w:sz w:val="22"/>
          <w:szCs w:val="22"/>
        </w:rPr>
        <w:t>содержать:</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план</w:t>
      </w:r>
      <w:r w:rsidR="008D58D6" w:rsidRPr="00124FFF">
        <w:rPr>
          <w:color w:val="auto"/>
          <w:sz w:val="22"/>
          <w:szCs w:val="22"/>
        </w:rPr>
        <w:t xml:space="preserve"> </w:t>
      </w:r>
      <w:r w:rsidRPr="00124FFF">
        <w:rPr>
          <w:color w:val="auto"/>
          <w:sz w:val="22"/>
          <w:szCs w:val="22"/>
        </w:rPr>
        <w:t>диагностических</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коррекционно-развивающих</w:t>
      </w:r>
      <w:r w:rsidR="008D58D6" w:rsidRPr="00124FFF">
        <w:rPr>
          <w:color w:val="auto"/>
          <w:sz w:val="22"/>
          <w:szCs w:val="22"/>
        </w:rPr>
        <w:t xml:space="preserve"> </w:t>
      </w:r>
      <w:r w:rsidRPr="00124FFF">
        <w:rPr>
          <w:color w:val="auto"/>
          <w:sz w:val="22"/>
          <w:szCs w:val="22"/>
        </w:rPr>
        <w:t>мероприятий,</w:t>
      </w:r>
      <w:r w:rsidR="008D58D6" w:rsidRPr="00124FFF">
        <w:rPr>
          <w:color w:val="auto"/>
          <w:sz w:val="22"/>
          <w:szCs w:val="22"/>
        </w:rPr>
        <w:t xml:space="preserve"> </w:t>
      </w:r>
      <w:r w:rsidRPr="00124FFF">
        <w:rPr>
          <w:color w:val="auto"/>
          <w:sz w:val="22"/>
          <w:szCs w:val="22"/>
        </w:rPr>
        <w:t>обеспечивающих</w:t>
      </w:r>
      <w:r w:rsidR="008D58D6" w:rsidRPr="00124FFF">
        <w:rPr>
          <w:color w:val="auto"/>
          <w:sz w:val="22"/>
          <w:szCs w:val="22"/>
        </w:rPr>
        <w:t xml:space="preserve"> </w:t>
      </w:r>
      <w:r w:rsidRPr="00124FFF">
        <w:rPr>
          <w:color w:val="auto"/>
          <w:sz w:val="22"/>
          <w:szCs w:val="22"/>
        </w:rPr>
        <w:t>удовлетворение</w:t>
      </w:r>
      <w:r w:rsidR="008D58D6" w:rsidRPr="00124FFF">
        <w:rPr>
          <w:color w:val="auto"/>
          <w:sz w:val="22"/>
          <w:szCs w:val="22"/>
        </w:rPr>
        <w:t xml:space="preserve"> </w:t>
      </w:r>
      <w:r w:rsidRPr="00124FFF">
        <w:rPr>
          <w:color w:val="auto"/>
          <w:sz w:val="22"/>
          <w:szCs w:val="22"/>
        </w:rPr>
        <w:t>индивидуальных</w:t>
      </w:r>
      <w:r w:rsidR="008D58D6" w:rsidRPr="00124FFF">
        <w:rPr>
          <w:color w:val="auto"/>
          <w:sz w:val="22"/>
          <w:szCs w:val="22"/>
        </w:rPr>
        <w:t xml:space="preserve"> </w:t>
      </w:r>
      <w:r w:rsidRPr="00124FFF">
        <w:rPr>
          <w:color w:val="auto"/>
          <w:sz w:val="22"/>
          <w:szCs w:val="22"/>
        </w:rPr>
        <w:t>образовательных</w:t>
      </w:r>
      <w:r w:rsidR="008D58D6" w:rsidRPr="00124FFF">
        <w:rPr>
          <w:color w:val="auto"/>
          <w:sz w:val="22"/>
          <w:szCs w:val="22"/>
        </w:rPr>
        <w:t xml:space="preserve"> </w:t>
      </w:r>
      <w:r w:rsidRPr="00124FFF">
        <w:rPr>
          <w:color w:val="auto"/>
          <w:sz w:val="22"/>
          <w:szCs w:val="22"/>
        </w:rPr>
        <w:t>потребностей</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освоение</w:t>
      </w:r>
      <w:r w:rsidR="008D58D6" w:rsidRPr="00124FFF">
        <w:rPr>
          <w:color w:val="auto"/>
          <w:sz w:val="22"/>
          <w:szCs w:val="22"/>
        </w:rPr>
        <w:t xml:space="preserve"> </w:t>
      </w:r>
      <w:r w:rsidRPr="00124FFF">
        <w:rPr>
          <w:color w:val="auto"/>
          <w:sz w:val="22"/>
          <w:szCs w:val="22"/>
        </w:rPr>
        <w:t>ими</w:t>
      </w:r>
      <w:r w:rsidR="008D58D6" w:rsidRPr="00124FFF">
        <w:rPr>
          <w:color w:val="auto"/>
          <w:sz w:val="22"/>
          <w:szCs w:val="22"/>
        </w:rPr>
        <w:t xml:space="preserve"> </w:t>
      </w:r>
      <w:r w:rsidRPr="00124FFF">
        <w:rPr>
          <w:color w:val="auto"/>
          <w:sz w:val="22"/>
          <w:szCs w:val="22"/>
        </w:rPr>
        <w:t>программы</w:t>
      </w:r>
      <w:r w:rsidR="008D58D6" w:rsidRPr="00124FFF">
        <w:rPr>
          <w:color w:val="auto"/>
          <w:sz w:val="22"/>
          <w:szCs w:val="22"/>
        </w:rPr>
        <w:t xml:space="preserve"> </w:t>
      </w:r>
      <w:r w:rsidRPr="00124FFF">
        <w:rPr>
          <w:color w:val="auto"/>
          <w:sz w:val="22"/>
          <w:szCs w:val="22"/>
        </w:rPr>
        <w:t>основного</w:t>
      </w:r>
      <w:r w:rsidR="008D58D6" w:rsidRPr="00124FFF">
        <w:rPr>
          <w:color w:val="auto"/>
          <w:sz w:val="22"/>
          <w:szCs w:val="22"/>
        </w:rPr>
        <w:t xml:space="preserve"> </w:t>
      </w:r>
      <w:r w:rsidRPr="00124FFF">
        <w:rPr>
          <w:color w:val="auto"/>
          <w:sz w:val="22"/>
          <w:szCs w:val="22"/>
        </w:rPr>
        <w:t>общего</w:t>
      </w:r>
      <w:r w:rsidR="008D58D6" w:rsidRPr="00124FFF">
        <w:rPr>
          <w:color w:val="auto"/>
          <w:sz w:val="22"/>
          <w:szCs w:val="22"/>
        </w:rPr>
        <w:t xml:space="preserve"> </w:t>
      </w:r>
      <w:r w:rsidRPr="00124FFF">
        <w:rPr>
          <w:color w:val="auto"/>
          <w:sz w:val="22"/>
          <w:szCs w:val="22"/>
        </w:rPr>
        <w:t>образования;</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описание</w:t>
      </w:r>
      <w:r w:rsidR="008D58D6" w:rsidRPr="00124FFF">
        <w:rPr>
          <w:color w:val="auto"/>
          <w:sz w:val="22"/>
          <w:szCs w:val="22"/>
        </w:rPr>
        <w:t xml:space="preserve"> </w:t>
      </w:r>
      <w:r w:rsidRPr="00124FFF">
        <w:rPr>
          <w:color w:val="auto"/>
          <w:sz w:val="22"/>
          <w:szCs w:val="22"/>
        </w:rPr>
        <w:t>условий</w:t>
      </w:r>
      <w:r w:rsidR="008D58D6" w:rsidRPr="00124FFF">
        <w:rPr>
          <w:color w:val="auto"/>
          <w:sz w:val="22"/>
          <w:szCs w:val="22"/>
        </w:rPr>
        <w:t xml:space="preserve"> </w:t>
      </w:r>
      <w:r w:rsidRPr="00124FFF">
        <w:rPr>
          <w:color w:val="auto"/>
          <w:sz w:val="22"/>
          <w:szCs w:val="22"/>
        </w:rPr>
        <w:t>обучения</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воспитания</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использование</w:t>
      </w:r>
      <w:r w:rsidR="008D58D6" w:rsidRPr="00124FFF">
        <w:rPr>
          <w:color w:val="auto"/>
          <w:sz w:val="22"/>
          <w:szCs w:val="22"/>
        </w:rPr>
        <w:t xml:space="preserve"> </w:t>
      </w:r>
      <w:r w:rsidRPr="00124FFF">
        <w:rPr>
          <w:color w:val="auto"/>
          <w:sz w:val="22"/>
          <w:szCs w:val="22"/>
        </w:rPr>
        <w:t>методов</w:t>
      </w:r>
      <w:r w:rsidR="008D58D6" w:rsidRPr="00124FFF">
        <w:rPr>
          <w:color w:val="auto"/>
          <w:sz w:val="22"/>
          <w:szCs w:val="22"/>
        </w:rPr>
        <w:t xml:space="preserve"> </w:t>
      </w:r>
      <w:r w:rsidRPr="00124FFF">
        <w:rPr>
          <w:color w:val="auto"/>
          <w:sz w:val="22"/>
          <w:szCs w:val="22"/>
        </w:rPr>
        <w:t>обучения</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воспитания,</w:t>
      </w:r>
      <w:r w:rsidR="008D58D6" w:rsidRPr="00124FFF">
        <w:rPr>
          <w:color w:val="auto"/>
          <w:sz w:val="22"/>
          <w:szCs w:val="22"/>
        </w:rPr>
        <w:t xml:space="preserve"> </w:t>
      </w:r>
      <w:r w:rsidRPr="00124FFF">
        <w:rPr>
          <w:color w:val="auto"/>
          <w:sz w:val="22"/>
          <w:szCs w:val="22"/>
        </w:rPr>
        <w:t>учебных</w:t>
      </w:r>
      <w:r w:rsidR="008D58D6" w:rsidRPr="00124FFF">
        <w:rPr>
          <w:color w:val="auto"/>
          <w:sz w:val="22"/>
          <w:szCs w:val="22"/>
        </w:rPr>
        <w:t xml:space="preserve"> </w:t>
      </w:r>
      <w:r w:rsidRPr="00124FFF">
        <w:rPr>
          <w:color w:val="auto"/>
          <w:sz w:val="22"/>
          <w:szCs w:val="22"/>
        </w:rPr>
        <w:t>пособий</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дидактических</w:t>
      </w:r>
      <w:r w:rsidR="008D58D6" w:rsidRPr="00124FFF">
        <w:rPr>
          <w:color w:val="auto"/>
          <w:sz w:val="22"/>
          <w:szCs w:val="22"/>
        </w:rPr>
        <w:t xml:space="preserve"> </w:t>
      </w:r>
      <w:r w:rsidRPr="00124FFF">
        <w:rPr>
          <w:color w:val="auto"/>
          <w:sz w:val="22"/>
          <w:szCs w:val="22"/>
        </w:rPr>
        <w:t>материалов,</w:t>
      </w:r>
      <w:r w:rsidR="008D58D6" w:rsidRPr="00124FFF">
        <w:rPr>
          <w:color w:val="auto"/>
          <w:sz w:val="22"/>
          <w:szCs w:val="22"/>
        </w:rPr>
        <w:t xml:space="preserve"> </w:t>
      </w:r>
      <w:r w:rsidRPr="00124FFF">
        <w:rPr>
          <w:color w:val="auto"/>
          <w:sz w:val="22"/>
          <w:szCs w:val="22"/>
        </w:rPr>
        <w:t>технических</w:t>
      </w:r>
      <w:r w:rsidR="008D58D6" w:rsidRPr="00124FFF">
        <w:rPr>
          <w:color w:val="auto"/>
          <w:sz w:val="22"/>
          <w:szCs w:val="22"/>
        </w:rPr>
        <w:t xml:space="preserve"> </w:t>
      </w:r>
      <w:r w:rsidRPr="00124FFF">
        <w:rPr>
          <w:color w:val="auto"/>
          <w:sz w:val="22"/>
          <w:szCs w:val="22"/>
        </w:rPr>
        <w:t>средств</w:t>
      </w:r>
      <w:r w:rsidR="008D58D6" w:rsidRPr="00124FFF">
        <w:rPr>
          <w:color w:val="auto"/>
          <w:sz w:val="22"/>
          <w:szCs w:val="22"/>
        </w:rPr>
        <w:t xml:space="preserve"> </w:t>
      </w:r>
      <w:r w:rsidRPr="00124FFF">
        <w:rPr>
          <w:color w:val="auto"/>
          <w:sz w:val="22"/>
          <w:szCs w:val="22"/>
        </w:rPr>
        <w:t>обучения</w:t>
      </w:r>
      <w:r w:rsidR="008D58D6" w:rsidRPr="00124FFF">
        <w:rPr>
          <w:color w:val="auto"/>
          <w:sz w:val="22"/>
          <w:szCs w:val="22"/>
        </w:rPr>
        <w:t xml:space="preserve"> </w:t>
      </w:r>
      <w:r w:rsidRPr="00124FFF">
        <w:rPr>
          <w:color w:val="auto"/>
          <w:sz w:val="22"/>
          <w:szCs w:val="22"/>
        </w:rPr>
        <w:t>коллективного</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индивидуального</w:t>
      </w:r>
      <w:r w:rsidR="008D58D6" w:rsidRPr="00124FFF">
        <w:rPr>
          <w:color w:val="auto"/>
          <w:sz w:val="22"/>
          <w:szCs w:val="22"/>
        </w:rPr>
        <w:t xml:space="preserve"> </w:t>
      </w:r>
      <w:r w:rsidRPr="00124FFF">
        <w:rPr>
          <w:color w:val="auto"/>
          <w:sz w:val="22"/>
          <w:szCs w:val="22"/>
        </w:rPr>
        <w:t>пользования,</w:t>
      </w:r>
      <w:r w:rsidR="008D58D6" w:rsidRPr="00124FFF">
        <w:rPr>
          <w:color w:val="auto"/>
          <w:sz w:val="22"/>
          <w:szCs w:val="22"/>
        </w:rPr>
        <w:t xml:space="preserve"> </w:t>
      </w:r>
      <w:r w:rsidRPr="00124FFF">
        <w:rPr>
          <w:color w:val="auto"/>
          <w:sz w:val="22"/>
          <w:szCs w:val="22"/>
        </w:rPr>
        <w:t>проведение</w:t>
      </w:r>
      <w:r w:rsidR="008D58D6" w:rsidRPr="00124FFF">
        <w:rPr>
          <w:color w:val="auto"/>
          <w:sz w:val="22"/>
          <w:szCs w:val="22"/>
        </w:rPr>
        <w:t xml:space="preserve"> </w:t>
      </w:r>
      <w:r w:rsidRPr="00124FFF">
        <w:rPr>
          <w:color w:val="auto"/>
          <w:sz w:val="22"/>
          <w:szCs w:val="22"/>
        </w:rPr>
        <w:t>групповых</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индивидуальных</w:t>
      </w:r>
      <w:r w:rsidR="008D58D6" w:rsidRPr="00124FFF">
        <w:rPr>
          <w:color w:val="auto"/>
          <w:sz w:val="22"/>
          <w:szCs w:val="22"/>
        </w:rPr>
        <w:t xml:space="preserve"> </w:t>
      </w:r>
      <w:r w:rsidRPr="00124FFF">
        <w:rPr>
          <w:color w:val="auto"/>
          <w:sz w:val="22"/>
          <w:szCs w:val="22"/>
        </w:rPr>
        <w:t>коррекционно-развивающих</w:t>
      </w:r>
      <w:r w:rsidR="008D58D6" w:rsidRPr="00124FFF">
        <w:rPr>
          <w:color w:val="auto"/>
          <w:sz w:val="22"/>
          <w:szCs w:val="22"/>
        </w:rPr>
        <w:t xml:space="preserve"> </w:t>
      </w:r>
      <w:r w:rsidRPr="00124FFF">
        <w:rPr>
          <w:color w:val="auto"/>
          <w:sz w:val="22"/>
          <w:szCs w:val="22"/>
        </w:rPr>
        <w:t>занятий;</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описание</w:t>
      </w:r>
      <w:r w:rsidR="008D58D6" w:rsidRPr="00124FFF">
        <w:rPr>
          <w:color w:val="auto"/>
          <w:sz w:val="22"/>
          <w:szCs w:val="22"/>
        </w:rPr>
        <w:t xml:space="preserve"> </w:t>
      </w:r>
      <w:r w:rsidRPr="00124FFF">
        <w:rPr>
          <w:color w:val="auto"/>
          <w:sz w:val="22"/>
          <w:szCs w:val="22"/>
        </w:rPr>
        <w:t>основного</w:t>
      </w:r>
      <w:r w:rsidR="008D58D6" w:rsidRPr="00124FFF">
        <w:rPr>
          <w:color w:val="auto"/>
          <w:sz w:val="22"/>
          <w:szCs w:val="22"/>
        </w:rPr>
        <w:t xml:space="preserve"> </w:t>
      </w:r>
      <w:r w:rsidRPr="00124FFF">
        <w:rPr>
          <w:color w:val="auto"/>
          <w:sz w:val="22"/>
          <w:szCs w:val="22"/>
        </w:rPr>
        <w:t>содержания</w:t>
      </w:r>
      <w:r w:rsidR="008D58D6" w:rsidRPr="00124FFF">
        <w:rPr>
          <w:color w:val="auto"/>
          <w:sz w:val="22"/>
          <w:szCs w:val="22"/>
        </w:rPr>
        <w:t xml:space="preserve"> </w:t>
      </w:r>
      <w:r w:rsidRPr="00124FFF">
        <w:rPr>
          <w:color w:val="auto"/>
          <w:sz w:val="22"/>
          <w:szCs w:val="22"/>
        </w:rPr>
        <w:t>рабочих</w:t>
      </w:r>
      <w:r w:rsidR="008D58D6" w:rsidRPr="00124FFF">
        <w:rPr>
          <w:color w:val="auto"/>
          <w:sz w:val="22"/>
          <w:szCs w:val="22"/>
        </w:rPr>
        <w:t xml:space="preserve"> </w:t>
      </w:r>
      <w:r w:rsidRPr="00124FFF">
        <w:rPr>
          <w:color w:val="auto"/>
          <w:sz w:val="22"/>
          <w:szCs w:val="22"/>
        </w:rPr>
        <w:t>программ</w:t>
      </w:r>
      <w:r w:rsidR="008D58D6" w:rsidRPr="00124FFF">
        <w:rPr>
          <w:color w:val="auto"/>
          <w:sz w:val="22"/>
          <w:szCs w:val="22"/>
        </w:rPr>
        <w:t xml:space="preserve"> </w:t>
      </w:r>
      <w:r w:rsidRPr="00124FFF">
        <w:rPr>
          <w:color w:val="auto"/>
          <w:sz w:val="22"/>
          <w:szCs w:val="22"/>
        </w:rPr>
        <w:t>коррекционно-развивающих</w:t>
      </w:r>
      <w:r w:rsidR="008D58D6" w:rsidRPr="00124FFF">
        <w:rPr>
          <w:color w:val="auto"/>
          <w:sz w:val="22"/>
          <w:szCs w:val="22"/>
        </w:rPr>
        <w:t xml:space="preserve"> </w:t>
      </w:r>
      <w:r w:rsidRPr="00124FFF">
        <w:rPr>
          <w:color w:val="auto"/>
          <w:sz w:val="22"/>
          <w:szCs w:val="22"/>
        </w:rPr>
        <w:t>курсов;</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перечень</w:t>
      </w:r>
      <w:r w:rsidR="008D58D6" w:rsidRPr="00124FFF">
        <w:rPr>
          <w:color w:val="auto"/>
          <w:sz w:val="22"/>
          <w:szCs w:val="22"/>
        </w:rPr>
        <w:t xml:space="preserve"> </w:t>
      </w:r>
      <w:r w:rsidRPr="00124FFF">
        <w:rPr>
          <w:color w:val="auto"/>
          <w:sz w:val="22"/>
          <w:szCs w:val="22"/>
        </w:rPr>
        <w:t>дополнительных</w:t>
      </w:r>
      <w:r w:rsidR="008D58D6" w:rsidRPr="00124FFF">
        <w:rPr>
          <w:color w:val="auto"/>
          <w:sz w:val="22"/>
          <w:szCs w:val="22"/>
        </w:rPr>
        <w:t xml:space="preserve"> </w:t>
      </w:r>
      <w:r w:rsidRPr="00124FFF">
        <w:rPr>
          <w:color w:val="auto"/>
          <w:sz w:val="22"/>
          <w:szCs w:val="22"/>
        </w:rPr>
        <w:t>коррекционно-развивающих</w:t>
      </w:r>
      <w:r w:rsidR="008D58D6" w:rsidRPr="00124FFF">
        <w:rPr>
          <w:color w:val="auto"/>
          <w:sz w:val="22"/>
          <w:szCs w:val="22"/>
        </w:rPr>
        <w:t xml:space="preserve"> </w:t>
      </w:r>
      <w:r w:rsidRPr="00124FFF">
        <w:rPr>
          <w:color w:val="auto"/>
          <w:sz w:val="22"/>
          <w:szCs w:val="22"/>
        </w:rPr>
        <w:t>занятий</w:t>
      </w:r>
      <w:r w:rsidR="008D58D6" w:rsidRPr="00124FFF">
        <w:rPr>
          <w:color w:val="auto"/>
          <w:sz w:val="22"/>
          <w:szCs w:val="22"/>
        </w:rPr>
        <w:t xml:space="preserve"> </w:t>
      </w:r>
      <w:r w:rsidRPr="00124FFF">
        <w:rPr>
          <w:color w:val="auto"/>
          <w:sz w:val="22"/>
          <w:szCs w:val="22"/>
        </w:rPr>
        <w:t>(при</w:t>
      </w:r>
      <w:r w:rsidR="008D58D6" w:rsidRPr="00124FFF">
        <w:rPr>
          <w:color w:val="auto"/>
          <w:sz w:val="22"/>
          <w:szCs w:val="22"/>
        </w:rPr>
        <w:t xml:space="preserve"> </w:t>
      </w:r>
      <w:r w:rsidRPr="00124FFF">
        <w:rPr>
          <w:color w:val="auto"/>
          <w:sz w:val="22"/>
          <w:szCs w:val="22"/>
        </w:rPr>
        <w:t>наличии);</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планируемые</w:t>
      </w:r>
      <w:r w:rsidR="008D58D6" w:rsidRPr="00124FFF">
        <w:rPr>
          <w:color w:val="auto"/>
          <w:sz w:val="22"/>
          <w:szCs w:val="22"/>
        </w:rPr>
        <w:t xml:space="preserve"> </w:t>
      </w:r>
      <w:r w:rsidRPr="00124FFF">
        <w:rPr>
          <w:color w:val="auto"/>
          <w:sz w:val="22"/>
          <w:szCs w:val="22"/>
        </w:rPr>
        <w:t>результаты</w:t>
      </w:r>
      <w:r w:rsidR="008D58D6" w:rsidRPr="00124FFF">
        <w:rPr>
          <w:color w:val="auto"/>
          <w:sz w:val="22"/>
          <w:szCs w:val="22"/>
        </w:rPr>
        <w:t xml:space="preserve"> </w:t>
      </w:r>
      <w:r w:rsidRPr="00124FFF">
        <w:rPr>
          <w:color w:val="auto"/>
          <w:sz w:val="22"/>
          <w:szCs w:val="22"/>
        </w:rPr>
        <w:t>коррекционной</w:t>
      </w:r>
      <w:r w:rsidR="008D58D6" w:rsidRPr="00124FFF">
        <w:rPr>
          <w:color w:val="auto"/>
          <w:sz w:val="22"/>
          <w:szCs w:val="22"/>
        </w:rPr>
        <w:t xml:space="preserve"> </w:t>
      </w:r>
      <w:r w:rsidRPr="00124FFF">
        <w:rPr>
          <w:color w:val="auto"/>
          <w:sz w:val="22"/>
          <w:szCs w:val="22"/>
        </w:rPr>
        <w:t>работы</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подходы</w:t>
      </w:r>
      <w:r w:rsidR="008D58D6" w:rsidRPr="00124FFF">
        <w:rPr>
          <w:color w:val="auto"/>
          <w:sz w:val="22"/>
          <w:szCs w:val="22"/>
        </w:rPr>
        <w:t xml:space="preserve"> </w:t>
      </w:r>
      <w:r w:rsidRPr="00124FFF">
        <w:rPr>
          <w:color w:val="auto"/>
          <w:sz w:val="22"/>
          <w:szCs w:val="22"/>
        </w:rPr>
        <w:t>к</w:t>
      </w:r>
      <w:r w:rsidR="008D58D6" w:rsidRPr="00124FFF">
        <w:rPr>
          <w:color w:val="auto"/>
          <w:sz w:val="22"/>
          <w:szCs w:val="22"/>
        </w:rPr>
        <w:t xml:space="preserve"> </w:t>
      </w:r>
      <w:r w:rsidRPr="00124FFF">
        <w:rPr>
          <w:color w:val="auto"/>
          <w:sz w:val="22"/>
          <w:szCs w:val="22"/>
        </w:rPr>
        <w:t>их</w:t>
      </w:r>
      <w:r w:rsidR="008D58D6" w:rsidRPr="00124FFF">
        <w:rPr>
          <w:color w:val="auto"/>
          <w:sz w:val="22"/>
          <w:szCs w:val="22"/>
        </w:rPr>
        <w:t xml:space="preserve"> </w:t>
      </w:r>
      <w:r w:rsidRPr="00124FFF">
        <w:rPr>
          <w:color w:val="auto"/>
          <w:sz w:val="22"/>
          <w:szCs w:val="22"/>
        </w:rPr>
        <w:t>оценке.</w:t>
      </w:r>
      <w:r w:rsidR="008D58D6" w:rsidRPr="00124FFF">
        <w:rPr>
          <w:color w:val="auto"/>
          <w:sz w:val="22"/>
          <w:szCs w:val="22"/>
        </w:rPr>
        <w:t xml:space="preserve"> </w:t>
      </w:r>
    </w:p>
    <w:p w:rsidR="00A13787" w:rsidRPr="00124FFF" w:rsidRDefault="00A13787" w:rsidP="00124FFF">
      <w:pPr>
        <w:pStyle w:val="Default"/>
        <w:spacing w:line="0" w:lineRule="atLeast"/>
        <w:ind w:firstLine="709"/>
        <w:jc w:val="both"/>
        <w:rPr>
          <w:rFonts w:ascii="Times New Roman" w:hAnsi="Times New Roman" w:cs="Times New Roman"/>
          <w:color w:val="auto"/>
          <w:sz w:val="22"/>
          <w:szCs w:val="22"/>
        </w:rPr>
      </w:pPr>
      <w:r w:rsidRPr="00124FFF">
        <w:rPr>
          <w:rFonts w:ascii="Times New Roman" w:hAnsi="Times New Roman" w:cs="Times New Roman"/>
          <w:color w:val="auto"/>
          <w:sz w:val="22"/>
          <w:szCs w:val="22"/>
        </w:rPr>
        <w:t>ПКР</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вариативна</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форме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содержанию</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зависимости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от</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образовательных</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потребностей,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характера</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имеющихся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трудностей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особенностей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социальной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адаптации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обучающихся,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региональной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специфики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особенностей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образовательного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процесса</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образовательной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организации.</w:t>
      </w:r>
      <w:r w:rsidR="008D58D6" w:rsidRPr="00124FFF">
        <w:rPr>
          <w:rFonts w:ascii="Times New Roman" w:hAnsi="Times New Roman" w:cs="Times New Roman"/>
          <w:color w:val="auto"/>
          <w:sz w:val="22"/>
          <w:szCs w:val="22"/>
        </w:rPr>
        <w:t xml:space="preserve"> </w:t>
      </w:r>
    </w:p>
    <w:p w:rsidR="00A13787" w:rsidRPr="00124FFF" w:rsidRDefault="00A13787" w:rsidP="00124FFF">
      <w:pPr>
        <w:pStyle w:val="Default"/>
        <w:spacing w:line="0" w:lineRule="atLeast"/>
        <w:ind w:firstLine="709"/>
        <w:jc w:val="both"/>
        <w:rPr>
          <w:rFonts w:ascii="Times New Roman" w:hAnsi="Times New Roman" w:cs="Times New Roman"/>
          <w:color w:val="auto"/>
          <w:sz w:val="22"/>
          <w:szCs w:val="22"/>
        </w:rPr>
      </w:pPr>
      <w:r w:rsidRPr="00124FFF">
        <w:rPr>
          <w:rFonts w:ascii="Times New Roman" w:hAnsi="Times New Roman" w:cs="Times New Roman"/>
          <w:spacing w:val="4"/>
          <w:sz w:val="22"/>
          <w:szCs w:val="22"/>
        </w:rPr>
        <w:t>ПКР</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может</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быть</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реализована</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при</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разных</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формах</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получения</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образования,</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включая</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обучение</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на</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дому</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и</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с</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применением</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spacing w:val="4"/>
          <w:sz w:val="22"/>
          <w:szCs w:val="22"/>
        </w:rPr>
        <w:t>дистанционных</w:t>
      </w:r>
      <w:r w:rsidR="008D58D6" w:rsidRPr="00124FFF">
        <w:rPr>
          <w:rFonts w:ascii="Times New Roman" w:hAnsi="Times New Roman" w:cs="Times New Roman"/>
          <w:spacing w:val="4"/>
          <w:sz w:val="22"/>
          <w:szCs w:val="22"/>
        </w:rPr>
        <w:t xml:space="preserve"> </w:t>
      </w:r>
      <w:r w:rsidRPr="00124FFF">
        <w:rPr>
          <w:rFonts w:ascii="Times New Roman" w:hAnsi="Times New Roman" w:cs="Times New Roman"/>
          <w:color w:val="auto"/>
          <w:spacing w:val="4"/>
          <w:sz w:val="22"/>
          <w:szCs w:val="22"/>
        </w:rPr>
        <w:t>технологий.</w:t>
      </w:r>
      <w:r w:rsidR="008D58D6" w:rsidRPr="00124FFF">
        <w:rPr>
          <w:rFonts w:ascii="Times New Roman" w:hAnsi="Times New Roman" w:cs="Times New Roman"/>
          <w:color w:val="auto"/>
          <w:spacing w:val="4"/>
          <w:sz w:val="22"/>
          <w:szCs w:val="22"/>
        </w:rPr>
        <w:t xml:space="preserve"> </w:t>
      </w:r>
      <w:r w:rsidRPr="00124FFF">
        <w:rPr>
          <w:rFonts w:ascii="Times New Roman" w:hAnsi="Times New Roman" w:cs="Times New Roman"/>
          <w:color w:val="auto"/>
          <w:spacing w:val="4"/>
          <w:sz w:val="22"/>
          <w:szCs w:val="22"/>
        </w:rPr>
        <w:t>ПКР</w:t>
      </w:r>
      <w:r w:rsidR="008D58D6" w:rsidRPr="00124FFF">
        <w:rPr>
          <w:rFonts w:ascii="Times New Roman" w:hAnsi="Times New Roman" w:cs="Times New Roman"/>
          <w:color w:val="auto"/>
          <w:spacing w:val="4"/>
          <w:sz w:val="22"/>
          <w:szCs w:val="22"/>
        </w:rPr>
        <w:t xml:space="preserve"> </w:t>
      </w:r>
      <w:r w:rsidRPr="00124FFF">
        <w:rPr>
          <w:rFonts w:ascii="Times New Roman" w:hAnsi="Times New Roman" w:cs="Times New Roman"/>
          <w:color w:val="auto"/>
          <w:spacing w:val="4"/>
          <w:sz w:val="22"/>
          <w:szCs w:val="22"/>
        </w:rPr>
        <w:t>должна</w:t>
      </w:r>
      <w:r w:rsidR="008D58D6" w:rsidRPr="00124FFF">
        <w:rPr>
          <w:rFonts w:ascii="Times New Roman" w:hAnsi="Times New Roman" w:cs="Times New Roman"/>
          <w:color w:val="auto"/>
          <w:spacing w:val="4"/>
          <w:sz w:val="22"/>
          <w:szCs w:val="22"/>
        </w:rPr>
        <w:t xml:space="preserve"> </w:t>
      </w:r>
      <w:r w:rsidRPr="00124FFF">
        <w:rPr>
          <w:rFonts w:ascii="Times New Roman" w:hAnsi="Times New Roman" w:cs="Times New Roman"/>
          <w:color w:val="auto"/>
          <w:spacing w:val="4"/>
          <w:sz w:val="22"/>
          <w:szCs w:val="22"/>
        </w:rPr>
        <w:t>предусматривать</w:t>
      </w:r>
      <w:r w:rsidR="008D58D6" w:rsidRPr="00124FFF">
        <w:rPr>
          <w:rFonts w:ascii="Times New Roman" w:hAnsi="Times New Roman" w:cs="Times New Roman"/>
          <w:color w:val="auto"/>
          <w:spacing w:val="4"/>
          <w:sz w:val="22"/>
          <w:szCs w:val="22"/>
        </w:rPr>
        <w:t xml:space="preserve"> </w:t>
      </w:r>
      <w:r w:rsidRPr="00124FFF">
        <w:rPr>
          <w:rFonts w:ascii="Times New Roman" w:hAnsi="Times New Roman" w:cs="Times New Roman"/>
          <w:color w:val="auto"/>
          <w:spacing w:val="4"/>
          <w:sz w:val="22"/>
          <w:szCs w:val="22"/>
        </w:rPr>
        <w:t>организацию</w:t>
      </w:r>
      <w:r w:rsidR="008D58D6" w:rsidRPr="00124FFF">
        <w:rPr>
          <w:rFonts w:ascii="Times New Roman" w:hAnsi="Times New Roman" w:cs="Times New Roman"/>
          <w:color w:val="auto"/>
          <w:spacing w:val="4"/>
          <w:sz w:val="22"/>
          <w:szCs w:val="22"/>
        </w:rPr>
        <w:t xml:space="preserve"> </w:t>
      </w:r>
      <w:r w:rsidRPr="00124FFF">
        <w:rPr>
          <w:rFonts w:ascii="Times New Roman" w:hAnsi="Times New Roman" w:cs="Times New Roman"/>
          <w:color w:val="auto"/>
          <w:sz w:val="22"/>
          <w:szCs w:val="22"/>
        </w:rPr>
        <w:t>индивидуально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ориентированных</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коррекционно-развивающих</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мероприятий,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обеспечивающих</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удовлетворение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индивидуальных</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образовательных</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потребностей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обучающихся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освоении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ими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программы</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основного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общего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образования.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Степень</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включенности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специалистов</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программу</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коррекционной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работы</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устанавливается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самостоятельно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образовательной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организацией.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Объем</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помощи,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направления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содержание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коррекционно-развивающей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работы</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обучающимся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определяются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на</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основании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заключения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психолого-педагогического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консилиума</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образовательной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организации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w:t>
      </w:r>
      <w:proofErr w:type="spellStart"/>
      <w:r w:rsidRPr="00124FFF">
        <w:rPr>
          <w:rFonts w:ascii="Times New Roman" w:hAnsi="Times New Roman" w:cs="Times New Roman"/>
          <w:color w:val="auto"/>
          <w:sz w:val="22"/>
          <w:szCs w:val="22"/>
        </w:rPr>
        <w:t>ППк</w:t>
      </w:r>
      <w:proofErr w:type="spellEnd"/>
      <w:r w:rsidRPr="00124FFF">
        <w:rPr>
          <w:rFonts w:ascii="Times New Roman" w:hAnsi="Times New Roman" w:cs="Times New Roman"/>
          <w:color w:val="auto"/>
          <w:sz w:val="22"/>
          <w:szCs w:val="22"/>
        </w:rPr>
        <w:t>)</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психолого-медико-педагогической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комиссии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(ПМПК)</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при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наличии.</w:t>
      </w:r>
    </w:p>
    <w:p w:rsidR="00A13787" w:rsidRPr="00124FFF" w:rsidRDefault="00A13787" w:rsidP="00124FFF">
      <w:pPr>
        <w:widowControl w:val="0"/>
        <w:spacing w:line="0" w:lineRule="atLeast"/>
        <w:ind w:firstLine="709"/>
        <w:rPr>
          <w:rFonts w:cs="Times New Roman"/>
          <w:color w:val="FF0000"/>
          <w:lang w:val="ru-RU"/>
        </w:rPr>
      </w:pPr>
      <w:r w:rsidRPr="00124FFF">
        <w:rPr>
          <w:rFonts w:cs="Times New Roman"/>
          <w:lang w:val="ru-RU"/>
        </w:rPr>
        <w:t>Реализация</w:t>
      </w:r>
      <w:r w:rsidR="008D58D6" w:rsidRPr="00124FFF">
        <w:rPr>
          <w:rFonts w:cs="Times New Roman"/>
          <w:lang w:val="ru-RU"/>
        </w:rPr>
        <w:t xml:space="preserve"> </w:t>
      </w:r>
      <w:r w:rsidRPr="00124FFF">
        <w:rPr>
          <w:rFonts w:cs="Times New Roman"/>
          <w:lang w:val="ru-RU"/>
        </w:rPr>
        <w:t>программы</w:t>
      </w:r>
      <w:r w:rsidR="008D58D6" w:rsidRPr="00124FFF">
        <w:rPr>
          <w:rFonts w:cs="Times New Roman"/>
          <w:lang w:val="ru-RU"/>
        </w:rPr>
        <w:t xml:space="preserve"> </w:t>
      </w:r>
      <w:r w:rsidRPr="00124FFF">
        <w:rPr>
          <w:rFonts w:cs="Times New Roman"/>
          <w:lang w:val="ru-RU"/>
        </w:rPr>
        <w:t>коррекционной</w:t>
      </w:r>
      <w:r w:rsidR="008D58D6" w:rsidRPr="00124FFF">
        <w:rPr>
          <w:rFonts w:cs="Times New Roman"/>
          <w:lang w:val="ru-RU"/>
        </w:rPr>
        <w:t xml:space="preserve"> </w:t>
      </w:r>
      <w:r w:rsidRPr="00124FFF">
        <w:rPr>
          <w:rFonts w:cs="Times New Roman"/>
          <w:lang w:val="ru-RU"/>
        </w:rPr>
        <w:t>работы</w:t>
      </w:r>
      <w:r w:rsidR="008D58D6" w:rsidRPr="00124FFF">
        <w:rPr>
          <w:rFonts w:cs="Times New Roman"/>
          <w:lang w:val="ru-RU"/>
        </w:rPr>
        <w:t xml:space="preserve"> </w:t>
      </w:r>
      <w:r w:rsidRPr="00124FFF">
        <w:rPr>
          <w:rFonts w:cs="Times New Roman"/>
          <w:lang w:val="ru-RU"/>
        </w:rPr>
        <w:t>предусматривает</w:t>
      </w:r>
      <w:r w:rsidR="008D58D6" w:rsidRPr="00124FFF">
        <w:rPr>
          <w:rFonts w:cs="Times New Roman"/>
          <w:lang w:val="ru-RU"/>
        </w:rPr>
        <w:t xml:space="preserve"> </w:t>
      </w:r>
      <w:r w:rsidRPr="00124FFF">
        <w:rPr>
          <w:rFonts w:cs="Times New Roman"/>
          <w:lang w:val="ru-RU"/>
        </w:rPr>
        <w:t>создание</w:t>
      </w:r>
      <w:r w:rsidR="008D58D6" w:rsidRPr="00124FFF">
        <w:rPr>
          <w:rFonts w:cs="Times New Roman"/>
          <w:lang w:val="ru-RU"/>
        </w:rPr>
        <w:t xml:space="preserve"> </w:t>
      </w:r>
      <w:r w:rsidRPr="00124FFF">
        <w:rPr>
          <w:rFonts w:cs="Times New Roman"/>
          <w:lang w:val="ru-RU"/>
        </w:rPr>
        <w:t>системы</w:t>
      </w:r>
      <w:r w:rsidR="008D58D6" w:rsidRPr="00124FFF">
        <w:rPr>
          <w:rFonts w:cs="Times New Roman"/>
          <w:lang w:val="ru-RU"/>
        </w:rPr>
        <w:t xml:space="preserve"> </w:t>
      </w:r>
      <w:r w:rsidRPr="00124FFF">
        <w:rPr>
          <w:rFonts w:cs="Times New Roman"/>
          <w:lang w:val="ru-RU"/>
        </w:rPr>
        <w:t>комплексной</w:t>
      </w:r>
      <w:r w:rsidR="008D58D6" w:rsidRPr="00124FFF">
        <w:rPr>
          <w:rFonts w:cs="Times New Roman"/>
          <w:lang w:val="ru-RU"/>
        </w:rPr>
        <w:t xml:space="preserve"> </w:t>
      </w:r>
      <w:r w:rsidRPr="00124FFF">
        <w:rPr>
          <w:rFonts w:cs="Times New Roman"/>
          <w:lang w:val="ru-RU"/>
        </w:rPr>
        <w:t>помощи</w:t>
      </w:r>
      <w:r w:rsidR="008D58D6" w:rsidRPr="00124FFF">
        <w:rPr>
          <w:rFonts w:cs="Times New Roman"/>
          <w:lang w:val="ru-RU"/>
        </w:rPr>
        <w:t xml:space="preserve"> </w:t>
      </w:r>
      <w:r w:rsidRPr="00124FFF">
        <w:rPr>
          <w:rFonts w:cs="Times New Roman"/>
          <w:lang w:val="ru-RU"/>
        </w:rPr>
        <w:t>на</w:t>
      </w:r>
      <w:r w:rsidR="008D58D6" w:rsidRPr="00124FFF">
        <w:rPr>
          <w:rFonts w:cs="Times New Roman"/>
          <w:lang w:val="ru-RU"/>
        </w:rPr>
        <w:t xml:space="preserve"> </w:t>
      </w:r>
      <w:r w:rsidRPr="00124FFF">
        <w:rPr>
          <w:rFonts w:cs="Times New Roman"/>
          <w:lang w:val="ru-RU"/>
        </w:rPr>
        <w:t>основе</w:t>
      </w:r>
      <w:r w:rsidR="008D58D6" w:rsidRPr="00124FFF">
        <w:rPr>
          <w:rFonts w:cs="Times New Roman"/>
          <w:lang w:val="ru-RU"/>
        </w:rPr>
        <w:t xml:space="preserve"> </w:t>
      </w:r>
      <w:r w:rsidRPr="00124FFF">
        <w:rPr>
          <w:rFonts w:cs="Times New Roman"/>
          <w:lang w:val="ru-RU"/>
        </w:rPr>
        <w:t>взаимодействия</w:t>
      </w:r>
      <w:r w:rsidR="008D58D6" w:rsidRPr="00124FFF">
        <w:rPr>
          <w:rFonts w:cs="Times New Roman"/>
          <w:lang w:val="ru-RU"/>
        </w:rPr>
        <w:t xml:space="preserve"> </w:t>
      </w:r>
      <w:r w:rsidRPr="00124FFF">
        <w:rPr>
          <w:rFonts w:cs="Times New Roman"/>
          <w:lang w:val="ru-RU"/>
        </w:rPr>
        <w:t>специалистов</w:t>
      </w:r>
      <w:r w:rsidR="008D58D6" w:rsidRPr="00124FFF">
        <w:rPr>
          <w:rFonts w:cs="Times New Roman"/>
          <w:lang w:val="ru-RU"/>
        </w:rPr>
        <w:t xml:space="preserve"> </w:t>
      </w:r>
      <w:r w:rsidRPr="00124FFF">
        <w:rPr>
          <w:rFonts w:cs="Times New Roman"/>
          <w:lang w:val="ru-RU"/>
        </w:rPr>
        <w:t>сопровождения</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комплексного</w:t>
      </w:r>
      <w:r w:rsidR="008D58D6" w:rsidRPr="00124FFF">
        <w:rPr>
          <w:rFonts w:cs="Times New Roman"/>
          <w:lang w:val="ru-RU"/>
        </w:rPr>
        <w:t xml:space="preserve"> </w:t>
      </w:r>
      <w:r w:rsidRPr="00124FFF">
        <w:rPr>
          <w:rFonts w:cs="Times New Roman"/>
          <w:lang w:val="ru-RU"/>
        </w:rPr>
        <w:t>подхода</w:t>
      </w:r>
      <w:r w:rsidR="008D58D6" w:rsidRPr="00124FFF">
        <w:rPr>
          <w:rFonts w:cs="Times New Roman"/>
          <w:lang w:val="ru-RU"/>
        </w:rPr>
        <w:t xml:space="preserve"> </w:t>
      </w:r>
      <w:r w:rsidRPr="00124FFF">
        <w:rPr>
          <w:rFonts w:cs="Times New Roman"/>
          <w:lang w:val="ru-RU"/>
        </w:rPr>
        <w:t>к</w:t>
      </w:r>
      <w:r w:rsidR="008D58D6" w:rsidRPr="00124FFF">
        <w:rPr>
          <w:rFonts w:cs="Times New Roman"/>
          <w:lang w:val="ru-RU"/>
        </w:rPr>
        <w:t xml:space="preserve"> </w:t>
      </w:r>
      <w:r w:rsidRPr="00124FFF">
        <w:rPr>
          <w:rFonts w:cs="Times New Roman"/>
          <w:lang w:val="ru-RU"/>
        </w:rPr>
        <w:t>организации</w:t>
      </w:r>
      <w:r w:rsidR="008D58D6" w:rsidRPr="00124FFF">
        <w:rPr>
          <w:rFonts w:cs="Times New Roman"/>
          <w:lang w:val="ru-RU"/>
        </w:rPr>
        <w:t xml:space="preserve"> </w:t>
      </w:r>
      <w:r w:rsidRPr="00124FFF">
        <w:rPr>
          <w:rFonts w:cs="Times New Roman"/>
          <w:lang w:val="ru-RU"/>
        </w:rPr>
        <w:t>сопровождающей</w:t>
      </w:r>
      <w:r w:rsidR="008D58D6" w:rsidRPr="00124FFF">
        <w:rPr>
          <w:rFonts w:cs="Times New Roman"/>
          <w:lang w:val="ru-RU"/>
        </w:rPr>
        <w:t xml:space="preserve"> </w:t>
      </w:r>
      <w:r w:rsidRPr="00124FFF">
        <w:rPr>
          <w:rFonts w:cs="Times New Roman"/>
          <w:lang w:val="ru-RU"/>
        </w:rPr>
        <w:t>деятельности</w:t>
      </w:r>
      <w:r w:rsidRPr="00124FFF">
        <w:rPr>
          <w:rStyle w:val="11"/>
          <w:rFonts w:cs="Times New Roman"/>
          <w:lang w:val="ru-RU"/>
        </w:rPr>
        <w:t>.</w:t>
      </w:r>
      <w:r w:rsidR="008D58D6" w:rsidRPr="00124FFF">
        <w:rPr>
          <w:rStyle w:val="11"/>
          <w:rFonts w:cs="Times New Roman"/>
          <w:lang w:val="ru-RU"/>
        </w:rPr>
        <w:t xml:space="preserve"> </w:t>
      </w:r>
      <w:r w:rsidRPr="00124FFF">
        <w:rPr>
          <w:rStyle w:val="11"/>
          <w:rFonts w:cs="Times New Roman"/>
          <w:lang w:val="ru-RU"/>
        </w:rPr>
        <w:t>Основным</w:t>
      </w:r>
      <w:r w:rsidR="008D58D6" w:rsidRPr="00124FFF">
        <w:rPr>
          <w:rStyle w:val="11"/>
          <w:rFonts w:cs="Times New Roman"/>
          <w:lang w:val="ru-RU"/>
        </w:rPr>
        <w:t xml:space="preserve"> </w:t>
      </w:r>
      <w:r w:rsidRPr="00124FFF">
        <w:rPr>
          <w:rStyle w:val="11"/>
          <w:rFonts w:cs="Times New Roman"/>
          <w:lang w:val="ru-RU"/>
        </w:rPr>
        <w:t>механизмом,</w:t>
      </w:r>
      <w:r w:rsidR="008D58D6" w:rsidRPr="00124FFF">
        <w:rPr>
          <w:rStyle w:val="11"/>
          <w:rFonts w:cs="Times New Roman"/>
          <w:lang w:val="ru-RU"/>
        </w:rPr>
        <w:t xml:space="preserve"> </w:t>
      </w:r>
      <w:r w:rsidRPr="00124FFF">
        <w:rPr>
          <w:rStyle w:val="11"/>
          <w:rFonts w:cs="Times New Roman"/>
          <w:lang w:val="ru-RU"/>
        </w:rPr>
        <w:t>обеспечивающим</w:t>
      </w:r>
      <w:r w:rsidR="008D58D6" w:rsidRPr="00124FFF">
        <w:rPr>
          <w:rStyle w:val="11"/>
          <w:rFonts w:cs="Times New Roman"/>
          <w:lang w:val="ru-RU"/>
        </w:rPr>
        <w:t xml:space="preserve"> </w:t>
      </w:r>
      <w:r w:rsidRPr="00124FFF">
        <w:rPr>
          <w:rStyle w:val="11"/>
          <w:rFonts w:cs="Times New Roman"/>
          <w:lang w:val="ru-RU"/>
        </w:rPr>
        <w:t>системность</w:t>
      </w:r>
      <w:r w:rsidR="008D58D6" w:rsidRPr="00124FFF">
        <w:rPr>
          <w:rStyle w:val="11"/>
          <w:rFonts w:cs="Times New Roman"/>
          <w:lang w:val="ru-RU"/>
        </w:rPr>
        <w:t xml:space="preserve"> </w:t>
      </w:r>
      <w:r w:rsidRPr="00124FFF">
        <w:rPr>
          <w:rStyle w:val="11"/>
          <w:rFonts w:cs="Times New Roman"/>
          <w:lang w:val="ru-RU"/>
        </w:rPr>
        <w:t>помощи,</w:t>
      </w:r>
      <w:r w:rsidR="008D58D6" w:rsidRPr="00124FFF">
        <w:rPr>
          <w:rStyle w:val="11"/>
          <w:rFonts w:cs="Times New Roman"/>
          <w:lang w:val="ru-RU"/>
        </w:rPr>
        <w:t xml:space="preserve"> </w:t>
      </w:r>
      <w:r w:rsidRPr="00124FFF">
        <w:rPr>
          <w:rStyle w:val="11"/>
          <w:rFonts w:cs="Times New Roman"/>
          <w:lang w:val="ru-RU"/>
        </w:rPr>
        <w:t>является</w:t>
      </w:r>
      <w:r w:rsidR="008D58D6" w:rsidRPr="00124FFF">
        <w:rPr>
          <w:rStyle w:val="11"/>
          <w:rFonts w:cs="Times New Roman"/>
          <w:lang w:val="ru-RU"/>
        </w:rPr>
        <w:t xml:space="preserve"> </w:t>
      </w:r>
      <w:r w:rsidRPr="00124FFF">
        <w:rPr>
          <w:rStyle w:val="11"/>
          <w:rFonts w:cs="Times New Roman"/>
          <w:lang w:val="ru-RU"/>
        </w:rPr>
        <w:t>психолого-педагогический</w:t>
      </w:r>
      <w:r w:rsidR="008D58D6" w:rsidRPr="00124FFF">
        <w:rPr>
          <w:rStyle w:val="11"/>
          <w:rFonts w:cs="Times New Roman"/>
          <w:lang w:val="ru-RU"/>
        </w:rPr>
        <w:t xml:space="preserve"> </w:t>
      </w:r>
      <w:r w:rsidRPr="00124FFF">
        <w:rPr>
          <w:rStyle w:val="11"/>
          <w:rFonts w:cs="Times New Roman"/>
          <w:lang w:val="ru-RU"/>
        </w:rPr>
        <w:t>консилиум</w:t>
      </w:r>
      <w:r w:rsidR="008D58D6" w:rsidRPr="00124FFF">
        <w:rPr>
          <w:rStyle w:val="11"/>
          <w:rFonts w:cs="Times New Roman"/>
          <w:lang w:val="ru-RU"/>
        </w:rPr>
        <w:t xml:space="preserve"> </w:t>
      </w:r>
      <w:r w:rsidRPr="00124FFF">
        <w:rPr>
          <w:rStyle w:val="11"/>
          <w:rFonts w:cs="Times New Roman"/>
          <w:lang w:val="ru-RU"/>
        </w:rPr>
        <w:t>образовательной</w:t>
      </w:r>
      <w:r w:rsidR="008D58D6" w:rsidRPr="00124FFF">
        <w:rPr>
          <w:rStyle w:val="11"/>
          <w:rFonts w:cs="Times New Roman"/>
          <w:lang w:val="ru-RU"/>
        </w:rPr>
        <w:t xml:space="preserve"> </w:t>
      </w:r>
      <w:r w:rsidRPr="00124FFF">
        <w:rPr>
          <w:rStyle w:val="11"/>
          <w:rFonts w:cs="Times New Roman"/>
          <w:lang w:val="ru-RU"/>
        </w:rPr>
        <w:t>организации.</w:t>
      </w:r>
    </w:p>
    <w:p w:rsidR="00A13787" w:rsidRPr="00124FFF" w:rsidRDefault="00A13787" w:rsidP="00124FFF">
      <w:pPr>
        <w:pStyle w:val="Default"/>
        <w:spacing w:line="0" w:lineRule="atLeast"/>
        <w:ind w:firstLine="709"/>
        <w:jc w:val="both"/>
        <w:rPr>
          <w:rFonts w:ascii="Times New Roman" w:hAnsi="Times New Roman" w:cs="Times New Roman"/>
          <w:color w:val="auto"/>
          <w:sz w:val="22"/>
          <w:szCs w:val="22"/>
        </w:rPr>
      </w:pPr>
      <w:r w:rsidRPr="00124FFF">
        <w:rPr>
          <w:rFonts w:ascii="Times New Roman" w:hAnsi="Times New Roman" w:cs="Times New Roman"/>
          <w:color w:val="auto"/>
          <w:sz w:val="22"/>
          <w:szCs w:val="22"/>
        </w:rPr>
        <w:t>ПКР</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разрабатывается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на</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период</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получения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основного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общего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образования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включает</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следующие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разделы:</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Цели,</w:t>
      </w:r>
      <w:r w:rsidR="008D58D6" w:rsidRPr="00124FFF">
        <w:rPr>
          <w:color w:val="auto"/>
          <w:sz w:val="22"/>
          <w:szCs w:val="22"/>
        </w:rPr>
        <w:t xml:space="preserve"> </w:t>
      </w:r>
      <w:r w:rsidRPr="00124FFF">
        <w:rPr>
          <w:color w:val="auto"/>
          <w:sz w:val="22"/>
          <w:szCs w:val="22"/>
        </w:rPr>
        <w:t>задачи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принципы</w:t>
      </w:r>
      <w:r w:rsidR="008D58D6" w:rsidRPr="00124FFF">
        <w:rPr>
          <w:color w:val="auto"/>
          <w:sz w:val="22"/>
          <w:szCs w:val="22"/>
        </w:rPr>
        <w:t xml:space="preserve"> </w:t>
      </w:r>
      <w:r w:rsidRPr="00124FFF">
        <w:rPr>
          <w:color w:val="auto"/>
          <w:sz w:val="22"/>
          <w:szCs w:val="22"/>
        </w:rPr>
        <w:t>построения</w:t>
      </w:r>
      <w:r w:rsidR="008D58D6" w:rsidRPr="00124FFF">
        <w:rPr>
          <w:color w:val="auto"/>
          <w:sz w:val="22"/>
          <w:szCs w:val="22"/>
        </w:rPr>
        <w:t xml:space="preserve"> </w:t>
      </w:r>
      <w:r w:rsidRPr="00124FFF">
        <w:rPr>
          <w:color w:val="auto"/>
          <w:sz w:val="22"/>
          <w:szCs w:val="22"/>
        </w:rPr>
        <w:t>программы</w:t>
      </w:r>
      <w:r w:rsidR="008D58D6" w:rsidRPr="00124FFF">
        <w:rPr>
          <w:color w:val="auto"/>
          <w:sz w:val="22"/>
          <w:szCs w:val="22"/>
        </w:rPr>
        <w:t xml:space="preserve"> </w:t>
      </w:r>
      <w:r w:rsidRPr="00124FFF">
        <w:rPr>
          <w:color w:val="auto"/>
          <w:sz w:val="22"/>
          <w:szCs w:val="22"/>
        </w:rPr>
        <w:t>коррекционной</w:t>
      </w:r>
      <w:r w:rsidR="008D58D6" w:rsidRPr="00124FFF">
        <w:rPr>
          <w:color w:val="auto"/>
          <w:sz w:val="22"/>
          <w:szCs w:val="22"/>
        </w:rPr>
        <w:t xml:space="preserve"> </w:t>
      </w:r>
      <w:r w:rsidRPr="00124FFF">
        <w:rPr>
          <w:color w:val="auto"/>
          <w:sz w:val="22"/>
          <w:szCs w:val="22"/>
        </w:rPr>
        <w:t>работы.</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Перечень</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содержание</w:t>
      </w:r>
      <w:r w:rsidR="008D58D6" w:rsidRPr="00124FFF">
        <w:rPr>
          <w:color w:val="auto"/>
          <w:sz w:val="22"/>
          <w:szCs w:val="22"/>
        </w:rPr>
        <w:t xml:space="preserve"> </w:t>
      </w:r>
      <w:r w:rsidRPr="00124FFF">
        <w:rPr>
          <w:color w:val="auto"/>
          <w:sz w:val="22"/>
          <w:szCs w:val="22"/>
        </w:rPr>
        <w:t>направлений</w:t>
      </w:r>
      <w:r w:rsidR="008D58D6" w:rsidRPr="00124FFF">
        <w:rPr>
          <w:color w:val="auto"/>
          <w:sz w:val="22"/>
          <w:szCs w:val="22"/>
        </w:rPr>
        <w:t xml:space="preserve"> </w:t>
      </w:r>
      <w:r w:rsidRPr="00124FFF">
        <w:rPr>
          <w:color w:val="auto"/>
          <w:sz w:val="22"/>
          <w:szCs w:val="22"/>
        </w:rPr>
        <w:t>работы.</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Механизмы</w:t>
      </w:r>
      <w:r w:rsidR="008D58D6" w:rsidRPr="00124FFF">
        <w:rPr>
          <w:color w:val="auto"/>
          <w:sz w:val="22"/>
          <w:szCs w:val="22"/>
        </w:rPr>
        <w:t xml:space="preserve"> </w:t>
      </w:r>
      <w:r w:rsidRPr="00124FFF">
        <w:rPr>
          <w:color w:val="auto"/>
          <w:sz w:val="22"/>
          <w:szCs w:val="22"/>
        </w:rPr>
        <w:t>реализации</w:t>
      </w:r>
      <w:r w:rsidR="008D58D6" w:rsidRPr="00124FFF">
        <w:rPr>
          <w:color w:val="auto"/>
          <w:sz w:val="22"/>
          <w:szCs w:val="22"/>
        </w:rPr>
        <w:t xml:space="preserve"> </w:t>
      </w:r>
      <w:r w:rsidRPr="00124FFF">
        <w:rPr>
          <w:color w:val="auto"/>
          <w:sz w:val="22"/>
          <w:szCs w:val="22"/>
        </w:rPr>
        <w:t>программы.</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Условия</w:t>
      </w:r>
      <w:r w:rsidR="008D58D6" w:rsidRPr="00124FFF">
        <w:rPr>
          <w:color w:val="auto"/>
          <w:sz w:val="22"/>
          <w:szCs w:val="22"/>
        </w:rPr>
        <w:t xml:space="preserve"> </w:t>
      </w:r>
      <w:r w:rsidRPr="00124FFF">
        <w:rPr>
          <w:color w:val="auto"/>
          <w:sz w:val="22"/>
          <w:szCs w:val="22"/>
        </w:rPr>
        <w:t>реализации</w:t>
      </w:r>
      <w:r w:rsidR="008D58D6" w:rsidRPr="00124FFF">
        <w:rPr>
          <w:color w:val="auto"/>
          <w:sz w:val="22"/>
          <w:szCs w:val="22"/>
        </w:rPr>
        <w:t xml:space="preserve"> </w:t>
      </w:r>
      <w:r w:rsidRPr="00124FFF">
        <w:rPr>
          <w:color w:val="auto"/>
          <w:sz w:val="22"/>
          <w:szCs w:val="22"/>
        </w:rPr>
        <w:t>программы.</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Планируемые</w:t>
      </w:r>
      <w:r w:rsidR="008D58D6" w:rsidRPr="00124FFF">
        <w:rPr>
          <w:color w:val="auto"/>
          <w:sz w:val="22"/>
          <w:szCs w:val="22"/>
        </w:rPr>
        <w:t xml:space="preserve"> </w:t>
      </w:r>
      <w:r w:rsidRPr="00124FFF">
        <w:rPr>
          <w:color w:val="auto"/>
          <w:sz w:val="22"/>
          <w:szCs w:val="22"/>
        </w:rPr>
        <w:t>результаты</w:t>
      </w:r>
      <w:r w:rsidR="008D58D6" w:rsidRPr="00124FFF">
        <w:rPr>
          <w:color w:val="auto"/>
          <w:sz w:val="22"/>
          <w:szCs w:val="22"/>
        </w:rPr>
        <w:t xml:space="preserve"> </w:t>
      </w:r>
      <w:r w:rsidRPr="00124FFF">
        <w:rPr>
          <w:color w:val="auto"/>
          <w:sz w:val="22"/>
          <w:szCs w:val="22"/>
        </w:rPr>
        <w:t>реализации</w:t>
      </w:r>
      <w:r w:rsidR="008D58D6" w:rsidRPr="00124FFF">
        <w:rPr>
          <w:color w:val="auto"/>
          <w:sz w:val="22"/>
          <w:szCs w:val="22"/>
        </w:rPr>
        <w:t xml:space="preserve"> </w:t>
      </w:r>
      <w:r w:rsidRPr="00124FFF">
        <w:rPr>
          <w:color w:val="auto"/>
          <w:sz w:val="22"/>
          <w:szCs w:val="22"/>
        </w:rPr>
        <w:t>программы.</w:t>
      </w:r>
    </w:p>
    <w:p w:rsidR="00A13787" w:rsidRPr="00124FFF" w:rsidRDefault="00361B3D" w:rsidP="00124FFF">
      <w:pPr>
        <w:pStyle w:val="3"/>
        <w:spacing w:before="0" w:after="0" w:line="0" w:lineRule="atLeast"/>
        <w:ind w:firstLine="709"/>
        <w:jc w:val="left"/>
        <w:rPr>
          <w:rFonts w:eastAsia="OfficinaSansBoldITC"/>
          <w:sz w:val="22"/>
          <w:szCs w:val="22"/>
          <w:lang w:val="ru-RU"/>
        </w:rPr>
      </w:pPr>
      <w:bookmarkStart w:id="64" w:name="_Toc414553276"/>
      <w:bookmarkStart w:id="65" w:name="_Toc31893492"/>
      <w:bookmarkStart w:id="66" w:name="_Toc116043893"/>
      <w:bookmarkStart w:id="67" w:name="_Toc116045263"/>
      <w:r w:rsidRPr="00124FFF">
        <w:rPr>
          <w:rFonts w:eastAsia="OfficinaSansBoldITC"/>
          <w:sz w:val="22"/>
          <w:szCs w:val="22"/>
          <w:lang w:val="ru-RU"/>
        </w:rPr>
        <w:lastRenderedPageBreak/>
        <w:t xml:space="preserve">2.4.1 </w:t>
      </w:r>
      <w:r w:rsidR="00A13787" w:rsidRPr="00124FFF">
        <w:rPr>
          <w:rFonts w:eastAsia="OfficinaSansBoldITC"/>
          <w:sz w:val="22"/>
          <w:szCs w:val="22"/>
          <w:lang w:val="ru-RU"/>
        </w:rPr>
        <w:t>Цели,</w:t>
      </w:r>
      <w:r w:rsidR="008D58D6" w:rsidRPr="00124FFF">
        <w:rPr>
          <w:rFonts w:eastAsia="OfficinaSansBoldITC"/>
          <w:sz w:val="22"/>
          <w:szCs w:val="22"/>
          <w:lang w:val="ru-RU"/>
        </w:rPr>
        <w:t xml:space="preserve"> </w:t>
      </w:r>
      <w:r w:rsidR="00A13787" w:rsidRPr="00124FFF">
        <w:rPr>
          <w:rFonts w:eastAsia="OfficinaSansBoldITC"/>
          <w:sz w:val="22"/>
          <w:szCs w:val="22"/>
          <w:lang w:val="ru-RU"/>
        </w:rPr>
        <w:t>задачи</w:t>
      </w:r>
      <w:r w:rsidR="008D58D6" w:rsidRPr="00124FFF">
        <w:rPr>
          <w:rFonts w:eastAsia="OfficinaSansBoldITC"/>
          <w:sz w:val="22"/>
          <w:szCs w:val="22"/>
          <w:lang w:val="ru-RU"/>
        </w:rPr>
        <w:t xml:space="preserve"> </w:t>
      </w:r>
      <w:r w:rsidR="00A13787" w:rsidRPr="00124FFF">
        <w:rPr>
          <w:rFonts w:eastAsia="OfficinaSansBoldITC"/>
          <w:sz w:val="22"/>
          <w:szCs w:val="22"/>
          <w:lang w:val="ru-RU"/>
        </w:rPr>
        <w:t>и</w:t>
      </w:r>
      <w:r w:rsidR="008D58D6" w:rsidRPr="00124FFF">
        <w:rPr>
          <w:rFonts w:eastAsia="OfficinaSansBoldITC"/>
          <w:sz w:val="22"/>
          <w:szCs w:val="22"/>
          <w:lang w:val="ru-RU"/>
        </w:rPr>
        <w:t xml:space="preserve"> </w:t>
      </w:r>
      <w:r w:rsidR="00A13787" w:rsidRPr="00124FFF">
        <w:rPr>
          <w:rFonts w:eastAsia="OfficinaSansBoldITC"/>
          <w:sz w:val="22"/>
          <w:szCs w:val="22"/>
          <w:lang w:val="ru-RU"/>
        </w:rPr>
        <w:t>принципы</w:t>
      </w:r>
      <w:r w:rsidR="008D58D6" w:rsidRPr="00124FFF">
        <w:rPr>
          <w:rFonts w:eastAsia="OfficinaSansBoldITC"/>
          <w:sz w:val="22"/>
          <w:szCs w:val="22"/>
          <w:lang w:val="ru-RU"/>
        </w:rPr>
        <w:t xml:space="preserve"> </w:t>
      </w:r>
      <w:r w:rsidR="00A13787" w:rsidRPr="00124FFF">
        <w:rPr>
          <w:rFonts w:eastAsia="OfficinaSansBoldITC"/>
          <w:sz w:val="22"/>
          <w:szCs w:val="22"/>
          <w:lang w:val="ru-RU"/>
        </w:rPr>
        <w:t>построения</w:t>
      </w:r>
      <w:r w:rsidR="008D58D6" w:rsidRPr="00124FFF">
        <w:rPr>
          <w:rFonts w:eastAsia="OfficinaSansBoldITC"/>
          <w:sz w:val="22"/>
          <w:szCs w:val="22"/>
          <w:lang w:val="ru-RU"/>
        </w:rPr>
        <w:t xml:space="preserve"> </w:t>
      </w:r>
      <w:r w:rsidR="00A13787" w:rsidRPr="00124FFF">
        <w:rPr>
          <w:rFonts w:eastAsia="OfficinaSansBoldITC"/>
          <w:sz w:val="22"/>
          <w:szCs w:val="22"/>
          <w:lang w:val="ru-RU"/>
        </w:rPr>
        <w:t>программы</w:t>
      </w:r>
      <w:r w:rsidR="008D58D6" w:rsidRPr="00124FFF">
        <w:rPr>
          <w:rFonts w:eastAsia="OfficinaSansBoldITC"/>
          <w:sz w:val="22"/>
          <w:szCs w:val="22"/>
          <w:lang w:val="ru-RU"/>
        </w:rPr>
        <w:t xml:space="preserve"> </w:t>
      </w:r>
      <w:r w:rsidR="00A13787" w:rsidRPr="00124FFF">
        <w:rPr>
          <w:rFonts w:eastAsia="OfficinaSansBoldITC"/>
          <w:sz w:val="22"/>
          <w:szCs w:val="22"/>
          <w:lang w:val="ru-RU"/>
        </w:rPr>
        <w:t>коррекционной</w:t>
      </w:r>
      <w:r w:rsidR="008D58D6" w:rsidRPr="00124FFF">
        <w:rPr>
          <w:rFonts w:eastAsia="OfficinaSansBoldITC"/>
          <w:sz w:val="22"/>
          <w:szCs w:val="22"/>
          <w:lang w:val="ru-RU"/>
        </w:rPr>
        <w:t xml:space="preserve"> </w:t>
      </w:r>
      <w:r w:rsidR="00A13787" w:rsidRPr="00124FFF">
        <w:rPr>
          <w:rFonts w:eastAsia="OfficinaSansBoldITC"/>
          <w:sz w:val="22"/>
          <w:szCs w:val="22"/>
          <w:lang w:val="ru-RU"/>
        </w:rPr>
        <w:t>работы</w:t>
      </w:r>
      <w:bookmarkEnd w:id="64"/>
      <w:bookmarkEnd w:id="65"/>
      <w:bookmarkEnd w:id="66"/>
      <w:bookmarkEnd w:id="67"/>
    </w:p>
    <w:p w:rsidR="00A13787" w:rsidRPr="00124FFF" w:rsidRDefault="00A13787" w:rsidP="00124FFF">
      <w:pPr>
        <w:spacing w:line="0" w:lineRule="atLeast"/>
        <w:ind w:firstLine="709"/>
        <w:rPr>
          <w:rFonts w:cs="Times New Roman"/>
          <w:lang w:val="ru-RU"/>
        </w:rPr>
      </w:pPr>
      <w:r w:rsidRPr="00124FFF">
        <w:rPr>
          <w:rFonts w:cs="Times New Roman"/>
          <w:b/>
          <w:lang w:val="ru-RU"/>
        </w:rPr>
        <w:t>Цель</w:t>
      </w:r>
      <w:r w:rsidR="008D58D6" w:rsidRPr="00124FFF">
        <w:rPr>
          <w:rFonts w:cs="Times New Roman"/>
          <w:b/>
          <w:lang w:val="ru-RU"/>
        </w:rPr>
        <w:t xml:space="preserve"> </w:t>
      </w:r>
      <w:r w:rsidRPr="00124FFF">
        <w:rPr>
          <w:rFonts w:cs="Times New Roman"/>
          <w:bCs/>
          <w:lang w:val="ru-RU"/>
        </w:rPr>
        <w:t>ПКР</w:t>
      </w:r>
      <w:r w:rsidR="008D58D6" w:rsidRPr="00124FFF">
        <w:rPr>
          <w:rFonts w:cs="Times New Roman"/>
          <w:lang w:val="ru-RU"/>
        </w:rPr>
        <w:t xml:space="preserve"> </w:t>
      </w:r>
      <w:r w:rsidRPr="00124FFF">
        <w:rPr>
          <w:rFonts w:cs="Times New Roman"/>
          <w:lang w:val="ru-RU"/>
        </w:rPr>
        <w:t>заключается</w:t>
      </w:r>
      <w:r w:rsidR="008D58D6" w:rsidRPr="00124FFF">
        <w:rPr>
          <w:rFonts w:cs="Times New Roman"/>
          <w:lang w:val="ru-RU"/>
        </w:rPr>
        <w:t xml:space="preserve"> </w:t>
      </w:r>
      <w:r w:rsidRPr="00124FFF">
        <w:rPr>
          <w:rFonts w:cs="Times New Roman"/>
          <w:lang w:val="ru-RU"/>
        </w:rPr>
        <w:t>в</w:t>
      </w:r>
      <w:r w:rsidR="008D58D6" w:rsidRPr="00124FFF">
        <w:rPr>
          <w:rFonts w:cs="Times New Roman"/>
          <w:lang w:val="ru-RU"/>
        </w:rPr>
        <w:t xml:space="preserve"> </w:t>
      </w:r>
      <w:r w:rsidRPr="00124FFF">
        <w:rPr>
          <w:rFonts w:cs="Times New Roman"/>
          <w:lang w:val="ru-RU"/>
        </w:rPr>
        <w:t>определении</w:t>
      </w:r>
      <w:r w:rsidR="008D58D6" w:rsidRPr="00124FFF">
        <w:rPr>
          <w:rFonts w:cs="Times New Roman"/>
          <w:lang w:val="ru-RU"/>
        </w:rPr>
        <w:t xml:space="preserve"> </w:t>
      </w:r>
      <w:r w:rsidRPr="00124FFF">
        <w:rPr>
          <w:rFonts w:cs="Times New Roman"/>
          <w:lang w:val="ru-RU"/>
        </w:rPr>
        <w:t>комплексной</w:t>
      </w:r>
      <w:r w:rsidR="008D58D6" w:rsidRPr="00124FFF">
        <w:rPr>
          <w:rFonts w:cs="Times New Roman"/>
          <w:lang w:val="ru-RU"/>
        </w:rPr>
        <w:t xml:space="preserve"> </w:t>
      </w:r>
      <w:r w:rsidRPr="00124FFF">
        <w:rPr>
          <w:rFonts w:cs="Times New Roman"/>
          <w:lang w:val="ru-RU"/>
        </w:rPr>
        <w:t>системы</w:t>
      </w:r>
      <w:r w:rsidR="008D58D6" w:rsidRPr="00124FFF">
        <w:rPr>
          <w:rFonts w:cs="Times New Roman"/>
          <w:lang w:val="ru-RU"/>
        </w:rPr>
        <w:t xml:space="preserve"> </w:t>
      </w:r>
      <w:r w:rsidRPr="00124FFF">
        <w:rPr>
          <w:rFonts w:cs="Times New Roman"/>
          <w:lang w:val="ru-RU"/>
        </w:rPr>
        <w:t>психолого-педагогической</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социальной</w:t>
      </w:r>
      <w:r w:rsidR="008D58D6" w:rsidRPr="00124FFF">
        <w:rPr>
          <w:rFonts w:cs="Times New Roman"/>
          <w:lang w:val="ru-RU"/>
        </w:rPr>
        <w:t xml:space="preserve"> </w:t>
      </w:r>
      <w:r w:rsidRPr="00124FFF">
        <w:rPr>
          <w:rFonts w:cs="Times New Roman"/>
          <w:lang w:val="ru-RU"/>
        </w:rPr>
        <w:t>помощи</w:t>
      </w:r>
      <w:r w:rsidR="008D58D6" w:rsidRPr="00124FFF">
        <w:rPr>
          <w:rFonts w:cs="Times New Roman"/>
          <w:lang w:val="ru-RU"/>
        </w:rPr>
        <w:t xml:space="preserve"> </w:t>
      </w:r>
      <w:r w:rsidRPr="00124FFF">
        <w:rPr>
          <w:rFonts w:cs="Times New Roman"/>
          <w:lang w:val="ru-RU"/>
        </w:rPr>
        <w:t>обучающимся</w:t>
      </w:r>
      <w:r w:rsidR="008D58D6" w:rsidRPr="00124FFF">
        <w:rPr>
          <w:rFonts w:cs="Times New Roman"/>
          <w:lang w:val="ru-RU"/>
        </w:rPr>
        <w:t xml:space="preserve"> </w:t>
      </w:r>
      <w:r w:rsidRPr="00124FFF">
        <w:rPr>
          <w:rFonts w:cs="Times New Roman"/>
          <w:lang w:val="ru-RU"/>
        </w:rPr>
        <w:t>с</w:t>
      </w:r>
      <w:r w:rsidR="008D58D6" w:rsidRPr="00124FFF">
        <w:rPr>
          <w:rFonts w:cs="Times New Roman"/>
          <w:lang w:val="ru-RU"/>
        </w:rPr>
        <w:t xml:space="preserve"> </w:t>
      </w:r>
      <w:r w:rsidRPr="00124FFF">
        <w:rPr>
          <w:rFonts w:cs="Times New Roman"/>
          <w:lang w:val="ru-RU"/>
        </w:rPr>
        <w:t>трудностями</w:t>
      </w:r>
      <w:r w:rsidR="008D58D6" w:rsidRPr="00124FFF">
        <w:rPr>
          <w:rFonts w:cs="Times New Roman"/>
          <w:lang w:val="ru-RU"/>
        </w:rPr>
        <w:t xml:space="preserve"> </w:t>
      </w:r>
      <w:r w:rsidRPr="00124FFF">
        <w:rPr>
          <w:rFonts w:cs="Times New Roman"/>
          <w:lang w:val="ru-RU"/>
        </w:rPr>
        <w:t>в</w:t>
      </w:r>
      <w:r w:rsidR="008D58D6" w:rsidRPr="00124FFF">
        <w:rPr>
          <w:rFonts w:cs="Times New Roman"/>
          <w:lang w:val="ru-RU"/>
        </w:rPr>
        <w:t xml:space="preserve"> </w:t>
      </w:r>
      <w:r w:rsidRPr="00124FFF">
        <w:rPr>
          <w:rFonts w:cs="Times New Roman"/>
          <w:lang w:val="ru-RU"/>
        </w:rPr>
        <w:t>обучении</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социализации</w:t>
      </w:r>
      <w:r w:rsidR="008D58D6" w:rsidRPr="00124FFF">
        <w:rPr>
          <w:rFonts w:cs="Times New Roman"/>
          <w:lang w:val="ru-RU"/>
        </w:rPr>
        <w:t xml:space="preserve"> </w:t>
      </w:r>
      <w:r w:rsidRPr="00124FFF">
        <w:rPr>
          <w:rFonts w:cs="Times New Roman"/>
          <w:lang w:val="ru-RU"/>
        </w:rPr>
        <w:t>для</w:t>
      </w:r>
      <w:r w:rsidR="008D58D6" w:rsidRPr="00124FFF">
        <w:rPr>
          <w:rFonts w:cs="Times New Roman"/>
          <w:lang w:val="ru-RU"/>
        </w:rPr>
        <w:t xml:space="preserve"> </w:t>
      </w:r>
      <w:r w:rsidRPr="00124FFF">
        <w:rPr>
          <w:rFonts w:cs="Times New Roman"/>
          <w:lang w:val="ru-RU"/>
        </w:rPr>
        <w:t>успешного</w:t>
      </w:r>
      <w:r w:rsidR="008D58D6" w:rsidRPr="00124FFF">
        <w:rPr>
          <w:rFonts w:cs="Times New Roman"/>
          <w:lang w:val="ru-RU"/>
        </w:rPr>
        <w:t xml:space="preserve"> </w:t>
      </w:r>
      <w:r w:rsidRPr="00124FFF">
        <w:rPr>
          <w:rFonts w:cs="Times New Roman"/>
          <w:lang w:val="ru-RU"/>
        </w:rPr>
        <w:t>освоения</w:t>
      </w:r>
      <w:r w:rsidR="008D58D6" w:rsidRPr="00124FFF">
        <w:rPr>
          <w:rFonts w:cs="Times New Roman"/>
          <w:lang w:val="ru-RU"/>
        </w:rPr>
        <w:t xml:space="preserve"> </w:t>
      </w:r>
      <w:r w:rsidRPr="00124FFF">
        <w:rPr>
          <w:rFonts w:cs="Times New Roman"/>
          <w:lang w:val="ru-RU"/>
        </w:rPr>
        <w:t>основной</w:t>
      </w:r>
      <w:r w:rsidR="008D58D6" w:rsidRPr="00124FFF">
        <w:rPr>
          <w:rFonts w:cs="Times New Roman"/>
          <w:lang w:val="ru-RU"/>
        </w:rPr>
        <w:t xml:space="preserve"> </w:t>
      </w:r>
      <w:r w:rsidRPr="00124FFF">
        <w:rPr>
          <w:rFonts w:cs="Times New Roman"/>
          <w:lang w:val="ru-RU"/>
        </w:rPr>
        <w:t>образовательной</w:t>
      </w:r>
      <w:r w:rsidR="008D58D6" w:rsidRPr="00124FFF">
        <w:rPr>
          <w:rFonts w:cs="Times New Roman"/>
          <w:lang w:val="ru-RU"/>
        </w:rPr>
        <w:t xml:space="preserve"> </w:t>
      </w:r>
      <w:r w:rsidRPr="00124FFF">
        <w:rPr>
          <w:rFonts w:cs="Times New Roman"/>
          <w:lang w:val="ru-RU"/>
        </w:rPr>
        <w:t>программы</w:t>
      </w:r>
      <w:r w:rsidR="008D58D6" w:rsidRPr="00124FFF">
        <w:rPr>
          <w:rFonts w:cs="Times New Roman"/>
          <w:lang w:val="ru-RU"/>
        </w:rPr>
        <w:t xml:space="preserve"> </w:t>
      </w:r>
      <w:r w:rsidRPr="00124FFF">
        <w:rPr>
          <w:rFonts w:cs="Times New Roman"/>
          <w:lang w:val="ru-RU"/>
        </w:rPr>
        <w:t>на</w:t>
      </w:r>
      <w:r w:rsidR="008D58D6" w:rsidRPr="00124FFF">
        <w:rPr>
          <w:rFonts w:cs="Times New Roman"/>
          <w:lang w:val="ru-RU"/>
        </w:rPr>
        <w:t xml:space="preserve"> </w:t>
      </w:r>
      <w:r w:rsidRPr="00124FFF">
        <w:rPr>
          <w:rFonts w:cs="Times New Roman"/>
          <w:lang w:val="ru-RU"/>
        </w:rPr>
        <w:t>основе</w:t>
      </w:r>
      <w:r w:rsidR="008D58D6" w:rsidRPr="00124FFF">
        <w:rPr>
          <w:rFonts w:cs="Times New Roman"/>
          <w:lang w:val="ru-RU"/>
        </w:rPr>
        <w:t xml:space="preserve"> </w:t>
      </w:r>
      <w:r w:rsidRPr="00124FFF">
        <w:rPr>
          <w:rFonts w:cs="Times New Roman"/>
          <w:lang w:val="ru-RU"/>
        </w:rPr>
        <w:t>компенсации</w:t>
      </w:r>
      <w:r w:rsidR="008D58D6" w:rsidRPr="00124FFF">
        <w:rPr>
          <w:rFonts w:cs="Times New Roman"/>
          <w:lang w:val="ru-RU"/>
        </w:rPr>
        <w:t xml:space="preserve"> </w:t>
      </w:r>
      <w:r w:rsidRPr="00124FFF">
        <w:rPr>
          <w:rFonts w:cs="Times New Roman"/>
          <w:lang w:val="ru-RU"/>
        </w:rPr>
        <w:t>имеющихся</w:t>
      </w:r>
      <w:r w:rsidR="008D58D6" w:rsidRPr="00124FFF">
        <w:rPr>
          <w:rFonts w:cs="Times New Roman"/>
          <w:lang w:val="ru-RU"/>
        </w:rPr>
        <w:t xml:space="preserve"> </w:t>
      </w:r>
      <w:r w:rsidRPr="00124FFF">
        <w:rPr>
          <w:rFonts w:cs="Times New Roman"/>
          <w:lang w:val="ru-RU"/>
        </w:rPr>
        <w:t>нарушений</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пропедевтики</w:t>
      </w:r>
      <w:r w:rsidR="008D58D6" w:rsidRPr="00124FFF">
        <w:rPr>
          <w:rFonts w:cs="Times New Roman"/>
          <w:lang w:val="ru-RU"/>
        </w:rPr>
        <w:t xml:space="preserve"> </w:t>
      </w:r>
      <w:r w:rsidRPr="00124FFF">
        <w:rPr>
          <w:rFonts w:cs="Times New Roman"/>
          <w:lang w:val="ru-RU"/>
        </w:rPr>
        <w:t>производных</w:t>
      </w:r>
      <w:r w:rsidR="008D58D6" w:rsidRPr="00124FFF">
        <w:rPr>
          <w:rFonts w:cs="Times New Roman"/>
          <w:lang w:val="ru-RU"/>
        </w:rPr>
        <w:t xml:space="preserve"> </w:t>
      </w:r>
      <w:r w:rsidRPr="00124FFF">
        <w:rPr>
          <w:rFonts w:cs="Times New Roman"/>
          <w:lang w:val="ru-RU"/>
        </w:rPr>
        <w:t>трудностей;</w:t>
      </w:r>
      <w:r w:rsidR="008D58D6" w:rsidRPr="00124FFF">
        <w:rPr>
          <w:rFonts w:cs="Times New Roman"/>
          <w:lang w:val="ru-RU"/>
        </w:rPr>
        <w:t xml:space="preserve"> </w:t>
      </w:r>
      <w:r w:rsidRPr="00124FFF">
        <w:rPr>
          <w:rFonts w:cs="Times New Roman"/>
          <w:lang w:val="ru-RU"/>
        </w:rPr>
        <w:t>формирования</w:t>
      </w:r>
      <w:r w:rsidR="008D58D6" w:rsidRPr="00124FFF">
        <w:rPr>
          <w:rFonts w:cs="Times New Roman"/>
          <w:lang w:val="ru-RU"/>
        </w:rPr>
        <w:t xml:space="preserve"> </w:t>
      </w:r>
      <w:r w:rsidRPr="00124FFF">
        <w:rPr>
          <w:rFonts w:cs="Times New Roman"/>
          <w:lang w:val="ru-RU"/>
        </w:rPr>
        <w:t>социальной</w:t>
      </w:r>
      <w:r w:rsidR="008D58D6" w:rsidRPr="00124FFF">
        <w:rPr>
          <w:rFonts w:cs="Times New Roman"/>
          <w:lang w:val="ru-RU"/>
        </w:rPr>
        <w:t xml:space="preserve"> </w:t>
      </w:r>
      <w:r w:rsidRPr="00124FFF">
        <w:rPr>
          <w:rFonts w:cs="Times New Roman"/>
          <w:lang w:val="ru-RU"/>
        </w:rPr>
        <w:t>компетентности,</w:t>
      </w:r>
      <w:r w:rsidR="008D58D6" w:rsidRPr="00124FFF">
        <w:rPr>
          <w:rFonts w:cs="Times New Roman"/>
          <w:lang w:val="ru-RU"/>
        </w:rPr>
        <w:t xml:space="preserve"> </w:t>
      </w:r>
      <w:r w:rsidRPr="00124FFF">
        <w:rPr>
          <w:rFonts w:cs="Times New Roman"/>
          <w:lang w:val="ru-RU"/>
        </w:rPr>
        <w:t>развития</w:t>
      </w:r>
      <w:r w:rsidR="008D58D6" w:rsidRPr="00124FFF">
        <w:rPr>
          <w:rFonts w:cs="Times New Roman"/>
          <w:lang w:val="ru-RU"/>
        </w:rPr>
        <w:t xml:space="preserve"> </w:t>
      </w:r>
      <w:r w:rsidRPr="00124FFF">
        <w:rPr>
          <w:rFonts w:cs="Times New Roman"/>
          <w:lang w:val="ru-RU"/>
        </w:rPr>
        <w:t>адаптивных</w:t>
      </w:r>
      <w:r w:rsidR="008D58D6" w:rsidRPr="00124FFF">
        <w:rPr>
          <w:rFonts w:cs="Times New Roman"/>
          <w:lang w:val="ru-RU"/>
        </w:rPr>
        <w:t xml:space="preserve"> </w:t>
      </w:r>
      <w:r w:rsidRPr="00124FFF">
        <w:rPr>
          <w:rFonts w:cs="Times New Roman"/>
          <w:lang w:val="ru-RU"/>
        </w:rPr>
        <w:t>способностей</w:t>
      </w:r>
      <w:r w:rsidR="008D58D6" w:rsidRPr="00124FFF">
        <w:rPr>
          <w:rFonts w:cs="Times New Roman"/>
          <w:lang w:val="ru-RU"/>
        </w:rPr>
        <w:t xml:space="preserve"> </w:t>
      </w:r>
      <w:r w:rsidRPr="00124FFF">
        <w:rPr>
          <w:rFonts w:cs="Times New Roman"/>
          <w:lang w:val="ru-RU"/>
        </w:rPr>
        <w:t>личности</w:t>
      </w:r>
      <w:r w:rsidR="008D58D6" w:rsidRPr="00124FFF">
        <w:rPr>
          <w:rFonts w:cs="Times New Roman"/>
          <w:lang w:val="ru-RU"/>
        </w:rPr>
        <w:t xml:space="preserve"> </w:t>
      </w:r>
      <w:r w:rsidRPr="00124FFF">
        <w:rPr>
          <w:rFonts w:cs="Times New Roman"/>
          <w:lang w:val="ru-RU"/>
        </w:rPr>
        <w:t>для</w:t>
      </w:r>
      <w:r w:rsidR="008D58D6" w:rsidRPr="00124FFF">
        <w:rPr>
          <w:rFonts w:cs="Times New Roman"/>
          <w:lang w:val="ru-RU"/>
        </w:rPr>
        <w:t xml:space="preserve"> </w:t>
      </w:r>
      <w:r w:rsidRPr="00124FFF">
        <w:rPr>
          <w:rFonts w:cs="Times New Roman"/>
          <w:lang w:val="ru-RU"/>
        </w:rPr>
        <w:t>самореализации</w:t>
      </w:r>
      <w:r w:rsidR="008D58D6" w:rsidRPr="00124FFF">
        <w:rPr>
          <w:rFonts w:cs="Times New Roman"/>
          <w:lang w:val="ru-RU"/>
        </w:rPr>
        <w:t xml:space="preserve"> </w:t>
      </w:r>
      <w:r w:rsidRPr="00124FFF">
        <w:rPr>
          <w:rFonts w:cs="Times New Roman"/>
          <w:lang w:val="ru-RU"/>
        </w:rPr>
        <w:t>в</w:t>
      </w:r>
      <w:r w:rsidR="008D58D6" w:rsidRPr="00124FFF">
        <w:rPr>
          <w:rFonts w:cs="Times New Roman"/>
          <w:lang w:val="ru-RU"/>
        </w:rPr>
        <w:t xml:space="preserve"> </w:t>
      </w:r>
      <w:r w:rsidRPr="00124FFF">
        <w:rPr>
          <w:rFonts w:cs="Times New Roman"/>
          <w:lang w:val="ru-RU"/>
        </w:rPr>
        <w:t>обществе.</w:t>
      </w:r>
    </w:p>
    <w:p w:rsidR="00A13787" w:rsidRPr="00124FFF" w:rsidRDefault="00A13787" w:rsidP="00124FFF">
      <w:pPr>
        <w:pStyle w:val="Default"/>
        <w:spacing w:line="0" w:lineRule="atLeast"/>
        <w:ind w:firstLine="709"/>
        <w:jc w:val="both"/>
        <w:rPr>
          <w:rFonts w:ascii="Times New Roman" w:hAnsi="Times New Roman" w:cs="Times New Roman"/>
          <w:color w:val="auto"/>
          <w:sz w:val="22"/>
          <w:szCs w:val="22"/>
        </w:rPr>
      </w:pPr>
      <w:r w:rsidRPr="00124FFF">
        <w:rPr>
          <w:rFonts w:ascii="Times New Roman" w:hAnsi="Times New Roman" w:cs="Times New Roman"/>
          <w:color w:val="auto"/>
          <w:sz w:val="22"/>
          <w:szCs w:val="22"/>
        </w:rPr>
        <w:t>Задачи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ПКР</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отражают</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разработку</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реализацию</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содержания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основных</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направлений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работы</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(диагностическое,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коррекционно-развивающее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психопрофилактическое,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консультативное,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информационно-просветительское).</w:t>
      </w:r>
      <w:r w:rsidR="008D58D6" w:rsidRPr="00124FFF">
        <w:rPr>
          <w:rFonts w:ascii="Times New Roman" w:hAnsi="Times New Roman" w:cs="Times New Roman"/>
          <w:color w:val="auto"/>
          <w:sz w:val="22"/>
          <w:szCs w:val="22"/>
        </w:rPr>
        <w:t xml:space="preserve"> </w:t>
      </w:r>
    </w:p>
    <w:p w:rsidR="00A13787" w:rsidRPr="00124FFF" w:rsidRDefault="00A13787" w:rsidP="00124FFF">
      <w:pPr>
        <w:pStyle w:val="Default"/>
        <w:spacing w:line="0" w:lineRule="atLeast"/>
        <w:ind w:firstLine="709"/>
        <w:jc w:val="both"/>
        <w:rPr>
          <w:rFonts w:ascii="Times New Roman" w:hAnsi="Times New Roman" w:cs="Times New Roman"/>
          <w:color w:val="auto"/>
          <w:sz w:val="22"/>
          <w:szCs w:val="22"/>
        </w:rPr>
      </w:pPr>
      <w:r w:rsidRPr="00124FFF">
        <w:rPr>
          <w:rFonts w:ascii="Times New Roman" w:hAnsi="Times New Roman" w:cs="Times New Roman"/>
          <w:b/>
          <w:color w:val="auto"/>
          <w:sz w:val="22"/>
          <w:szCs w:val="22"/>
        </w:rPr>
        <w:t>Задачи</w:t>
      </w:r>
      <w:r w:rsidR="008D58D6" w:rsidRPr="00124FFF">
        <w:rPr>
          <w:rFonts w:ascii="Times New Roman" w:hAnsi="Times New Roman" w:cs="Times New Roman"/>
          <w:b/>
          <w:color w:val="auto"/>
          <w:sz w:val="22"/>
          <w:szCs w:val="22"/>
        </w:rPr>
        <w:t xml:space="preserve"> </w:t>
      </w:r>
      <w:r w:rsidRPr="00124FFF">
        <w:rPr>
          <w:rFonts w:ascii="Times New Roman" w:hAnsi="Times New Roman" w:cs="Times New Roman"/>
          <w:b/>
          <w:color w:val="auto"/>
          <w:sz w:val="22"/>
          <w:szCs w:val="22"/>
        </w:rPr>
        <w:t>программы</w:t>
      </w:r>
      <w:r w:rsidRPr="00124FFF">
        <w:rPr>
          <w:rFonts w:ascii="Times New Roman" w:hAnsi="Times New Roman" w:cs="Times New Roman"/>
          <w:color w:val="auto"/>
          <w:sz w:val="22"/>
          <w:szCs w:val="22"/>
        </w:rPr>
        <w:t>:</w:t>
      </w:r>
      <w:r w:rsidR="008D58D6" w:rsidRPr="00124FFF">
        <w:rPr>
          <w:rFonts w:ascii="Times New Roman" w:hAnsi="Times New Roman" w:cs="Times New Roman"/>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определение</w:t>
      </w:r>
      <w:r w:rsidR="008D58D6" w:rsidRPr="00124FFF">
        <w:rPr>
          <w:color w:val="auto"/>
          <w:sz w:val="22"/>
          <w:szCs w:val="22"/>
        </w:rPr>
        <w:t xml:space="preserve"> </w:t>
      </w:r>
      <w:r w:rsidRPr="00124FFF">
        <w:rPr>
          <w:color w:val="auto"/>
          <w:sz w:val="22"/>
          <w:szCs w:val="22"/>
        </w:rPr>
        <w:t>индивидуальных</w:t>
      </w:r>
      <w:r w:rsidR="008D58D6" w:rsidRPr="00124FFF">
        <w:rPr>
          <w:color w:val="auto"/>
          <w:sz w:val="22"/>
          <w:szCs w:val="22"/>
        </w:rPr>
        <w:t xml:space="preserve"> </w:t>
      </w:r>
      <w:r w:rsidRPr="00124FFF">
        <w:rPr>
          <w:color w:val="auto"/>
          <w:sz w:val="22"/>
          <w:szCs w:val="22"/>
        </w:rPr>
        <w:t>образовательных</w:t>
      </w:r>
      <w:r w:rsidR="008D58D6" w:rsidRPr="00124FFF">
        <w:rPr>
          <w:color w:val="auto"/>
          <w:sz w:val="22"/>
          <w:szCs w:val="22"/>
        </w:rPr>
        <w:t xml:space="preserve"> </w:t>
      </w:r>
      <w:r w:rsidRPr="00124FFF">
        <w:rPr>
          <w:color w:val="auto"/>
          <w:sz w:val="22"/>
          <w:szCs w:val="22"/>
        </w:rPr>
        <w:t>потребностей</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оказание</w:t>
      </w:r>
      <w:r w:rsidR="008D58D6" w:rsidRPr="00124FFF">
        <w:rPr>
          <w:color w:val="auto"/>
          <w:sz w:val="22"/>
          <w:szCs w:val="22"/>
        </w:rPr>
        <w:t xml:space="preserve"> </w:t>
      </w:r>
      <w:r w:rsidRPr="00124FFF">
        <w:rPr>
          <w:color w:val="auto"/>
          <w:sz w:val="22"/>
          <w:szCs w:val="22"/>
        </w:rPr>
        <w:t>им</w:t>
      </w:r>
      <w:r w:rsidR="008D58D6" w:rsidRPr="00124FFF">
        <w:rPr>
          <w:color w:val="auto"/>
          <w:sz w:val="22"/>
          <w:szCs w:val="22"/>
        </w:rPr>
        <w:t xml:space="preserve"> </w:t>
      </w:r>
      <w:r w:rsidRPr="00124FFF">
        <w:rPr>
          <w:color w:val="auto"/>
          <w:sz w:val="22"/>
          <w:szCs w:val="22"/>
        </w:rPr>
        <w:t>специализированной</w:t>
      </w:r>
      <w:r w:rsidR="008D58D6" w:rsidRPr="00124FFF">
        <w:rPr>
          <w:color w:val="auto"/>
          <w:sz w:val="22"/>
          <w:szCs w:val="22"/>
        </w:rPr>
        <w:t xml:space="preserve"> </w:t>
      </w:r>
      <w:r w:rsidRPr="00124FFF">
        <w:rPr>
          <w:color w:val="auto"/>
          <w:sz w:val="22"/>
          <w:szCs w:val="22"/>
        </w:rPr>
        <w:t>помощи</w:t>
      </w:r>
      <w:r w:rsidR="008D58D6" w:rsidRPr="00124FFF">
        <w:rPr>
          <w:color w:val="auto"/>
          <w:sz w:val="22"/>
          <w:szCs w:val="22"/>
        </w:rPr>
        <w:t xml:space="preserve"> </w:t>
      </w:r>
      <w:r w:rsidRPr="00124FFF">
        <w:rPr>
          <w:color w:val="auto"/>
          <w:sz w:val="22"/>
          <w:szCs w:val="22"/>
        </w:rPr>
        <w:t>при</w:t>
      </w:r>
      <w:r w:rsidR="008D58D6" w:rsidRPr="00124FFF">
        <w:rPr>
          <w:color w:val="auto"/>
          <w:sz w:val="22"/>
          <w:szCs w:val="22"/>
        </w:rPr>
        <w:t xml:space="preserve"> </w:t>
      </w:r>
      <w:r w:rsidRPr="00124FFF">
        <w:rPr>
          <w:color w:val="auto"/>
          <w:sz w:val="22"/>
          <w:szCs w:val="22"/>
        </w:rPr>
        <w:t>освоении</w:t>
      </w:r>
      <w:r w:rsidR="008D58D6" w:rsidRPr="00124FFF">
        <w:rPr>
          <w:color w:val="auto"/>
          <w:sz w:val="22"/>
          <w:szCs w:val="22"/>
        </w:rPr>
        <w:t xml:space="preserve"> </w:t>
      </w:r>
      <w:r w:rsidR="0043102E" w:rsidRPr="00124FFF">
        <w:rPr>
          <w:color w:val="auto"/>
          <w:sz w:val="22"/>
          <w:szCs w:val="22"/>
        </w:rPr>
        <w:t>ООП ООО</w:t>
      </w:r>
      <w:r w:rsidRPr="00124FFF">
        <w:rPr>
          <w:color w:val="auto"/>
          <w:sz w:val="22"/>
          <w:szCs w:val="22"/>
        </w:rPr>
        <w:t>;</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определение</w:t>
      </w:r>
      <w:r w:rsidR="008D58D6" w:rsidRPr="00124FFF">
        <w:rPr>
          <w:color w:val="auto"/>
          <w:sz w:val="22"/>
          <w:szCs w:val="22"/>
        </w:rPr>
        <w:t xml:space="preserve"> </w:t>
      </w:r>
      <w:r w:rsidRPr="00124FFF">
        <w:rPr>
          <w:color w:val="auto"/>
          <w:sz w:val="22"/>
          <w:szCs w:val="22"/>
        </w:rPr>
        <w:t>оптимальных</w:t>
      </w:r>
      <w:r w:rsidR="008D58D6" w:rsidRPr="00124FFF">
        <w:rPr>
          <w:color w:val="auto"/>
          <w:sz w:val="22"/>
          <w:szCs w:val="22"/>
        </w:rPr>
        <w:t xml:space="preserve"> </w:t>
      </w:r>
      <w:r w:rsidRPr="00124FFF">
        <w:rPr>
          <w:color w:val="auto"/>
          <w:sz w:val="22"/>
          <w:szCs w:val="22"/>
        </w:rPr>
        <w:t>психолого-педагогических</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организационных</w:t>
      </w:r>
      <w:r w:rsidR="008D58D6" w:rsidRPr="00124FFF">
        <w:rPr>
          <w:color w:val="auto"/>
          <w:sz w:val="22"/>
          <w:szCs w:val="22"/>
        </w:rPr>
        <w:t xml:space="preserve"> </w:t>
      </w:r>
      <w:r w:rsidRPr="00124FFF">
        <w:rPr>
          <w:color w:val="auto"/>
          <w:sz w:val="22"/>
          <w:szCs w:val="22"/>
        </w:rPr>
        <w:t>условий</w:t>
      </w:r>
      <w:r w:rsidR="008D58D6" w:rsidRPr="00124FFF">
        <w:rPr>
          <w:color w:val="auto"/>
          <w:sz w:val="22"/>
          <w:szCs w:val="22"/>
        </w:rPr>
        <w:t xml:space="preserve"> </w:t>
      </w:r>
      <w:r w:rsidRPr="00124FFF">
        <w:rPr>
          <w:color w:val="auto"/>
          <w:sz w:val="22"/>
          <w:szCs w:val="22"/>
        </w:rPr>
        <w:t>для</w:t>
      </w:r>
      <w:r w:rsidR="008D58D6" w:rsidRPr="00124FFF">
        <w:rPr>
          <w:color w:val="auto"/>
          <w:sz w:val="22"/>
          <w:szCs w:val="22"/>
        </w:rPr>
        <w:t xml:space="preserve"> </w:t>
      </w:r>
      <w:r w:rsidRPr="00124FFF">
        <w:rPr>
          <w:color w:val="auto"/>
          <w:sz w:val="22"/>
          <w:szCs w:val="22"/>
        </w:rPr>
        <w:t>получения</w:t>
      </w:r>
      <w:r w:rsidR="008D58D6" w:rsidRPr="00124FFF">
        <w:rPr>
          <w:color w:val="auto"/>
          <w:sz w:val="22"/>
          <w:szCs w:val="22"/>
        </w:rPr>
        <w:t xml:space="preserve"> </w:t>
      </w:r>
      <w:r w:rsidRPr="00124FFF">
        <w:rPr>
          <w:color w:val="auto"/>
          <w:sz w:val="22"/>
          <w:szCs w:val="22"/>
        </w:rPr>
        <w:t>основного</w:t>
      </w:r>
      <w:r w:rsidR="008D58D6" w:rsidRPr="00124FFF">
        <w:rPr>
          <w:color w:val="auto"/>
          <w:sz w:val="22"/>
          <w:szCs w:val="22"/>
        </w:rPr>
        <w:t xml:space="preserve"> </w:t>
      </w:r>
      <w:r w:rsidRPr="00124FFF">
        <w:rPr>
          <w:color w:val="auto"/>
          <w:sz w:val="22"/>
          <w:szCs w:val="22"/>
        </w:rPr>
        <w:t>общего</w:t>
      </w:r>
      <w:r w:rsidR="008D58D6" w:rsidRPr="00124FFF">
        <w:rPr>
          <w:color w:val="auto"/>
          <w:sz w:val="22"/>
          <w:szCs w:val="22"/>
        </w:rPr>
        <w:t xml:space="preserve"> </w:t>
      </w:r>
      <w:r w:rsidRPr="00124FFF">
        <w:rPr>
          <w:color w:val="auto"/>
          <w:sz w:val="22"/>
          <w:szCs w:val="22"/>
        </w:rPr>
        <w:t>образования</w:t>
      </w:r>
      <w:r w:rsidR="008D58D6" w:rsidRPr="00124FFF">
        <w:rPr>
          <w:color w:val="auto"/>
          <w:sz w:val="22"/>
          <w:szCs w:val="22"/>
        </w:rPr>
        <w:t xml:space="preserve"> </w:t>
      </w:r>
      <w:r w:rsidRPr="00124FFF">
        <w:rPr>
          <w:color w:val="auto"/>
          <w:sz w:val="22"/>
          <w:szCs w:val="22"/>
        </w:rPr>
        <w:t>обучающимися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r w:rsidRPr="00124FFF">
        <w:rPr>
          <w:color w:val="auto"/>
          <w:sz w:val="22"/>
          <w:szCs w:val="22"/>
        </w:rPr>
        <w:t>для</w:t>
      </w:r>
      <w:r w:rsidR="008D58D6" w:rsidRPr="00124FFF">
        <w:rPr>
          <w:color w:val="auto"/>
          <w:sz w:val="22"/>
          <w:szCs w:val="22"/>
        </w:rPr>
        <w:t xml:space="preserve"> </w:t>
      </w:r>
      <w:r w:rsidRPr="00124FFF">
        <w:rPr>
          <w:color w:val="auto"/>
          <w:sz w:val="22"/>
          <w:szCs w:val="22"/>
        </w:rPr>
        <w:t>развития</w:t>
      </w:r>
      <w:r w:rsidR="008D58D6" w:rsidRPr="00124FFF">
        <w:rPr>
          <w:color w:val="auto"/>
          <w:sz w:val="22"/>
          <w:szCs w:val="22"/>
        </w:rPr>
        <w:t xml:space="preserve"> </w:t>
      </w:r>
      <w:r w:rsidRPr="00124FFF">
        <w:rPr>
          <w:color w:val="auto"/>
          <w:sz w:val="22"/>
          <w:szCs w:val="22"/>
        </w:rPr>
        <w:t>их</w:t>
      </w:r>
      <w:r w:rsidR="008D58D6" w:rsidRPr="00124FFF">
        <w:rPr>
          <w:color w:val="auto"/>
          <w:sz w:val="22"/>
          <w:szCs w:val="22"/>
        </w:rPr>
        <w:t xml:space="preserve"> </w:t>
      </w:r>
      <w:r w:rsidRPr="00124FFF">
        <w:rPr>
          <w:color w:val="auto"/>
          <w:sz w:val="22"/>
          <w:szCs w:val="22"/>
        </w:rPr>
        <w:t>личности,</w:t>
      </w:r>
      <w:r w:rsidR="008D58D6" w:rsidRPr="00124FFF">
        <w:rPr>
          <w:color w:val="auto"/>
          <w:sz w:val="22"/>
          <w:szCs w:val="22"/>
        </w:rPr>
        <w:t xml:space="preserve"> </w:t>
      </w:r>
      <w:r w:rsidRPr="00124FFF">
        <w:rPr>
          <w:color w:val="auto"/>
          <w:sz w:val="22"/>
          <w:szCs w:val="22"/>
        </w:rPr>
        <w:t>познавательных</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коммуникативных</w:t>
      </w:r>
      <w:r w:rsidR="008D58D6" w:rsidRPr="00124FFF">
        <w:rPr>
          <w:color w:val="auto"/>
          <w:sz w:val="22"/>
          <w:szCs w:val="22"/>
        </w:rPr>
        <w:t xml:space="preserve"> </w:t>
      </w:r>
      <w:r w:rsidRPr="00124FFF">
        <w:rPr>
          <w:color w:val="auto"/>
          <w:sz w:val="22"/>
          <w:szCs w:val="22"/>
        </w:rPr>
        <w:t>способностей;</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реализация</w:t>
      </w:r>
      <w:r w:rsidR="008D58D6" w:rsidRPr="00124FFF">
        <w:rPr>
          <w:color w:val="auto"/>
          <w:sz w:val="22"/>
          <w:szCs w:val="22"/>
        </w:rPr>
        <w:t xml:space="preserve"> </w:t>
      </w:r>
      <w:r w:rsidRPr="00124FFF">
        <w:rPr>
          <w:color w:val="auto"/>
          <w:sz w:val="22"/>
          <w:szCs w:val="22"/>
        </w:rPr>
        <w:t>комплексной</w:t>
      </w:r>
      <w:r w:rsidR="008D58D6" w:rsidRPr="00124FFF">
        <w:rPr>
          <w:color w:val="auto"/>
          <w:sz w:val="22"/>
          <w:szCs w:val="22"/>
        </w:rPr>
        <w:t xml:space="preserve"> </w:t>
      </w:r>
      <w:r w:rsidRPr="00124FFF">
        <w:rPr>
          <w:color w:val="auto"/>
          <w:sz w:val="22"/>
          <w:szCs w:val="22"/>
        </w:rPr>
        <w:t>системы</w:t>
      </w:r>
      <w:r w:rsidR="008D58D6" w:rsidRPr="00124FFF">
        <w:rPr>
          <w:color w:val="auto"/>
          <w:sz w:val="22"/>
          <w:szCs w:val="22"/>
        </w:rPr>
        <w:t xml:space="preserve"> </w:t>
      </w:r>
      <w:r w:rsidRPr="00124FFF">
        <w:rPr>
          <w:color w:val="auto"/>
          <w:sz w:val="22"/>
          <w:szCs w:val="22"/>
        </w:rPr>
        <w:t>мероприятий</w:t>
      </w:r>
      <w:r w:rsidR="008D58D6" w:rsidRPr="00124FFF">
        <w:rPr>
          <w:color w:val="auto"/>
          <w:sz w:val="22"/>
          <w:szCs w:val="22"/>
        </w:rPr>
        <w:t xml:space="preserve"> </w:t>
      </w:r>
      <w:r w:rsidRPr="00124FFF">
        <w:rPr>
          <w:color w:val="auto"/>
          <w:sz w:val="22"/>
          <w:szCs w:val="22"/>
        </w:rPr>
        <w:t>по</w:t>
      </w:r>
      <w:r w:rsidR="008D58D6" w:rsidRPr="00124FFF">
        <w:rPr>
          <w:color w:val="auto"/>
          <w:sz w:val="22"/>
          <w:szCs w:val="22"/>
        </w:rPr>
        <w:t xml:space="preserve"> </w:t>
      </w:r>
      <w:r w:rsidRPr="00124FFF">
        <w:rPr>
          <w:color w:val="auto"/>
          <w:sz w:val="22"/>
          <w:szCs w:val="22"/>
        </w:rPr>
        <w:t>социальной</w:t>
      </w:r>
      <w:r w:rsidR="008D58D6" w:rsidRPr="00124FFF">
        <w:rPr>
          <w:color w:val="auto"/>
          <w:sz w:val="22"/>
          <w:szCs w:val="22"/>
        </w:rPr>
        <w:t xml:space="preserve"> </w:t>
      </w:r>
      <w:r w:rsidRPr="00124FFF">
        <w:rPr>
          <w:color w:val="auto"/>
          <w:sz w:val="22"/>
          <w:szCs w:val="22"/>
        </w:rPr>
        <w:t>адаптации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профессиональной</w:t>
      </w:r>
      <w:r w:rsidR="008D58D6" w:rsidRPr="00124FFF">
        <w:rPr>
          <w:color w:val="auto"/>
          <w:sz w:val="22"/>
          <w:szCs w:val="22"/>
        </w:rPr>
        <w:t xml:space="preserve"> </w:t>
      </w:r>
      <w:r w:rsidRPr="00124FFF">
        <w:rPr>
          <w:color w:val="auto"/>
          <w:sz w:val="22"/>
          <w:szCs w:val="22"/>
        </w:rPr>
        <w:t>ориентации</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обеспечение</w:t>
      </w:r>
      <w:r w:rsidR="008D58D6" w:rsidRPr="00124FFF">
        <w:rPr>
          <w:color w:val="auto"/>
          <w:sz w:val="22"/>
          <w:szCs w:val="22"/>
        </w:rPr>
        <w:t xml:space="preserve"> </w:t>
      </w:r>
      <w:r w:rsidRPr="00124FFF">
        <w:rPr>
          <w:color w:val="auto"/>
          <w:sz w:val="22"/>
          <w:szCs w:val="22"/>
        </w:rPr>
        <w:t>сетевого</w:t>
      </w:r>
      <w:r w:rsidR="008D58D6" w:rsidRPr="00124FFF">
        <w:rPr>
          <w:color w:val="auto"/>
          <w:sz w:val="22"/>
          <w:szCs w:val="22"/>
        </w:rPr>
        <w:t xml:space="preserve"> </w:t>
      </w:r>
      <w:r w:rsidRPr="00124FFF">
        <w:rPr>
          <w:color w:val="auto"/>
          <w:sz w:val="22"/>
          <w:szCs w:val="22"/>
        </w:rPr>
        <w:t>взаимодействия</w:t>
      </w:r>
      <w:r w:rsidR="008D58D6" w:rsidRPr="00124FFF">
        <w:rPr>
          <w:color w:val="auto"/>
          <w:sz w:val="22"/>
          <w:szCs w:val="22"/>
        </w:rPr>
        <w:t xml:space="preserve"> </w:t>
      </w:r>
      <w:r w:rsidRPr="00124FFF">
        <w:rPr>
          <w:color w:val="auto"/>
          <w:sz w:val="22"/>
          <w:szCs w:val="22"/>
        </w:rPr>
        <w:t>специалистов</w:t>
      </w:r>
      <w:r w:rsidR="008D58D6" w:rsidRPr="00124FFF">
        <w:rPr>
          <w:color w:val="auto"/>
          <w:sz w:val="22"/>
          <w:szCs w:val="22"/>
        </w:rPr>
        <w:t xml:space="preserve"> </w:t>
      </w:r>
      <w:r w:rsidRPr="00124FFF">
        <w:rPr>
          <w:color w:val="auto"/>
          <w:sz w:val="22"/>
          <w:szCs w:val="22"/>
        </w:rPr>
        <w:t>разного</w:t>
      </w:r>
      <w:r w:rsidR="008D58D6" w:rsidRPr="00124FFF">
        <w:rPr>
          <w:color w:val="auto"/>
          <w:sz w:val="22"/>
          <w:szCs w:val="22"/>
        </w:rPr>
        <w:t xml:space="preserve"> </w:t>
      </w:r>
      <w:r w:rsidRPr="00124FFF">
        <w:rPr>
          <w:color w:val="auto"/>
          <w:sz w:val="22"/>
          <w:szCs w:val="22"/>
        </w:rPr>
        <w:t>профиля</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комплексной</w:t>
      </w:r>
      <w:r w:rsidR="008D58D6" w:rsidRPr="00124FFF">
        <w:rPr>
          <w:color w:val="auto"/>
          <w:sz w:val="22"/>
          <w:szCs w:val="22"/>
        </w:rPr>
        <w:t xml:space="preserve"> </w:t>
      </w:r>
      <w:r w:rsidRPr="00124FFF">
        <w:rPr>
          <w:color w:val="auto"/>
          <w:sz w:val="22"/>
          <w:szCs w:val="22"/>
        </w:rPr>
        <w:t>работе</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обучающимися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осуществление</w:t>
      </w:r>
      <w:r w:rsidR="008D58D6" w:rsidRPr="00124FFF">
        <w:rPr>
          <w:color w:val="auto"/>
          <w:sz w:val="22"/>
          <w:szCs w:val="22"/>
        </w:rPr>
        <w:t xml:space="preserve"> </w:t>
      </w:r>
      <w:r w:rsidRPr="00124FFF">
        <w:rPr>
          <w:color w:val="auto"/>
          <w:sz w:val="22"/>
          <w:szCs w:val="22"/>
        </w:rPr>
        <w:t>информационно-просветительской</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консультативной</w:t>
      </w:r>
      <w:r w:rsidR="008D58D6" w:rsidRPr="00124FFF">
        <w:rPr>
          <w:color w:val="auto"/>
          <w:sz w:val="22"/>
          <w:szCs w:val="22"/>
        </w:rPr>
        <w:t xml:space="preserve"> </w:t>
      </w:r>
      <w:r w:rsidRPr="00124FFF">
        <w:rPr>
          <w:color w:val="auto"/>
          <w:sz w:val="22"/>
          <w:szCs w:val="22"/>
        </w:rPr>
        <w:t>работы</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родителями</w:t>
      </w:r>
      <w:r w:rsidR="008D58D6" w:rsidRPr="00124FFF">
        <w:rPr>
          <w:color w:val="auto"/>
          <w:sz w:val="22"/>
          <w:szCs w:val="22"/>
        </w:rPr>
        <w:t xml:space="preserve"> </w:t>
      </w:r>
      <w:r w:rsidRPr="00124FFF">
        <w:rPr>
          <w:color w:val="auto"/>
          <w:sz w:val="22"/>
          <w:szCs w:val="22"/>
        </w:rPr>
        <w:t>(законными</w:t>
      </w:r>
      <w:r w:rsidR="008D58D6" w:rsidRPr="00124FFF">
        <w:rPr>
          <w:color w:val="auto"/>
          <w:sz w:val="22"/>
          <w:szCs w:val="22"/>
        </w:rPr>
        <w:t xml:space="preserve"> </w:t>
      </w:r>
      <w:r w:rsidRPr="00124FFF">
        <w:rPr>
          <w:color w:val="auto"/>
          <w:sz w:val="22"/>
          <w:szCs w:val="22"/>
        </w:rPr>
        <w:t>представителями)</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p>
    <w:p w:rsidR="00A13787" w:rsidRPr="00124FFF" w:rsidRDefault="00A13787" w:rsidP="00124FFF">
      <w:pPr>
        <w:pStyle w:val="Default"/>
        <w:spacing w:line="0" w:lineRule="atLeast"/>
        <w:ind w:firstLine="709"/>
        <w:jc w:val="both"/>
        <w:rPr>
          <w:rFonts w:ascii="Times New Roman" w:hAnsi="Times New Roman" w:cs="Times New Roman"/>
          <w:sz w:val="22"/>
          <w:szCs w:val="22"/>
        </w:rPr>
      </w:pPr>
      <w:r w:rsidRPr="00124FFF">
        <w:rPr>
          <w:rFonts w:ascii="Times New Roman" w:hAnsi="Times New Roman" w:cs="Times New Roman"/>
          <w:color w:val="auto"/>
          <w:sz w:val="22"/>
          <w:szCs w:val="22"/>
        </w:rPr>
        <w:t>Содержание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программы</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коррекционной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работы</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определяют</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следующие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b/>
          <w:color w:val="auto"/>
          <w:sz w:val="22"/>
          <w:szCs w:val="22"/>
        </w:rPr>
        <w:t>принципы</w:t>
      </w:r>
      <w:r w:rsidRPr="00124FFF">
        <w:rPr>
          <w:rFonts w:ascii="Times New Roman" w:hAnsi="Times New Roman" w:cs="Times New Roman"/>
          <w:color w:val="auto"/>
          <w:sz w:val="22"/>
          <w:szCs w:val="22"/>
        </w:rPr>
        <w:t>:</w:t>
      </w:r>
    </w:p>
    <w:p w:rsidR="00A13787" w:rsidRPr="00124FFF" w:rsidRDefault="00A13787" w:rsidP="00124FFF">
      <w:pPr>
        <w:tabs>
          <w:tab w:val="left" w:pos="900"/>
        </w:tabs>
        <w:spacing w:line="0" w:lineRule="atLeast"/>
        <w:ind w:firstLine="709"/>
        <w:rPr>
          <w:rFonts w:eastAsia="Arial Unicode MS" w:cs="Times New Roman"/>
          <w:kern w:val="1"/>
          <w:lang w:val="ru-RU" w:eastAsia="ru-RU"/>
        </w:rPr>
      </w:pPr>
      <w:r w:rsidRPr="00124FFF">
        <w:rPr>
          <w:rFonts w:eastAsia="Arial Unicode MS" w:cs="Times New Roman"/>
          <w:i/>
          <w:kern w:val="1"/>
          <w:lang w:val="ru-RU" w:eastAsia="ru-RU"/>
        </w:rPr>
        <w:t>Вариативность.</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Принцип</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предполагает</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создание</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вариативных</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условий</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для</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получения</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образования</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детьми,</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имеющими</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различные</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трудности</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в</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обучении</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и</w:t>
      </w:r>
      <w:r w:rsidR="008D58D6" w:rsidRPr="00124FFF">
        <w:rPr>
          <w:rFonts w:eastAsia="Arial Unicode MS" w:cs="Times New Roman"/>
          <w:kern w:val="1"/>
          <w:lang w:val="ru-RU" w:eastAsia="ru-RU"/>
        </w:rPr>
        <w:t xml:space="preserve"> </w:t>
      </w:r>
      <w:r w:rsidRPr="00124FFF">
        <w:rPr>
          <w:rFonts w:eastAsia="Arial Unicode MS" w:cs="Times New Roman"/>
          <w:kern w:val="1"/>
          <w:lang w:val="ru-RU" w:eastAsia="ru-RU"/>
        </w:rPr>
        <w:t>социализации.</w:t>
      </w:r>
    </w:p>
    <w:p w:rsidR="00A13787" w:rsidRPr="00124FFF" w:rsidRDefault="00A13787" w:rsidP="00124FFF">
      <w:pPr>
        <w:tabs>
          <w:tab w:val="left" w:pos="900"/>
        </w:tabs>
        <w:spacing w:line="0" w:lineRule="atLeast"/>
        <w:ind w:firstLine="709"/>
        <w:rPr>
          <w:rFonts w:cs="Times New Roman"/>
          <w:strike/>
          <w:lang w:val="ru-RU"/>
        </w:rPr>
      </w:pPr>
      <w:r w:rsidRPr="00124FFF">
        <w:rPr>
          <w:rFonts w:eastAsia="Arial Unicode MS" w:cs="Times New Roman"/>
          <w:i/>
          <w:kern w:val="1"/>
          <w:lang w:val="ru-RU" w:eastAsia="ru-RU"/>
        </w:rPr>
        <w:t>Комплексность</w:t>
      </w:r>
      <w:r w:rsidR="008D58D6" w:rsidRPr="00124FFF">
        <w:rPr>
          <w:rFonts w:eastAsia="Arial Unicode MS" w:cs="Times New Roman"/>
          <w:i/>
          <w:kern w:val="1"/>
          <w:lang w:val="ru-RU" w:eastAsia="ru-RU"/>
        </w:rPr>
        <w:t xml:space="preserve"> </w:t>
      </w:r>
      <w:r w:rsidRPr="00124FFF">
        <w:rPr>
          <w:rFonts w:eastAsia="Arial Unicode MS" w:cs="Times New Roman"/>
          <w:i/>
          <w:kern w:val="1"/>
          <w:lang w:val="ru-RU" w:eastAsia="ru-RU"/>
        </w:rPr>
        <w:t>и</w:t>
      </w:r>
      <w:r w:rsidR="008D58D6" w:rsidRPr="00124FFF">
        <w:rPr>
          <w:rFonts w:eastAsia="Arial Unicode MS" w:cs="Times New Roman"/>
          <w:i/>
          <w:kern w:val="1"/>
          <w:lang w:val="ru-RU" w:eastAsia="ru-RU"/>
        </w:rPr>
        <w:t xml:space="preserve"> </w:t>
      </w:r>
      <w:r w:rsidRPr="00124FFF">
        <w:rPr>
          <w:rFonts w:eastAsia="Arial Unicode MS" w:cs="Times New Roman"/>
          <w:i/>
          <w:kern w:val="1"/>
          <w:lang w:val="ru-RU" w:eastAsia="ru-RU"/>
        </w:rPr>
        <w:t>системность.</w:t>
      </w:r>
      <w:r w:rsidR="008D58D6" w:rsidRPr="00124FFF">
        <w:rPr>
          <w:rFonts w:eastAsia="Arial Unicode MS" w:cs="Times New Roman"/>
          <w:i/>
          <w:kern w:val="1"/>
          <w:lang w:val="ru-RU" w:eastAsia="ru-RU"/>
        </w:rPr>
        <w:t xml:space="preserve"> </w:t>
      </w:r>
      <w:r w:rsidRPr="00124FFF">
        <w:rPr>
          <w:rFonts w:eastAsia="Times New Roman" w:cs="Times New Roman"/>
          <w:lang w:val="ru-RU" w:eastAsia="ru-RU"/>
        </w:rPr>
        <w:t>Принцип</w:t>
      </w:r>
      <w:r w:rsidR="008D58D6" w:rsidRPr="00124FFF">
        <w:rPr>
          <w:rFonts w:eastAsia="Times New Roman" w:cs="Times New Roman"/>
          <w:lang w:val="ru-RU" w:eastAsia="ru-RU"/>
        </w:rPr>
        <w:t xml:space="preserve"> </w:t>
      </w:r>
      <w:r w:rsidRPr="00124FFF">
        <w:rPr>
          <w:rFonts w:eastAsia="Times New Roman" w:cs="Times New Roman"/>
          <w:lang w:val="ru-RU" w:eastAsia="ru-RU"/>
        </w:rPr>
        <w:t>обеспечивает</w:t>
      </w:r>
      <w:r w:rsidR="008D58D6" w:rsidRPr="00124FFF">
        <w:rPr>
          <w:rFonts w:eastAsia="Times New Roman" w:cs="Times New Roman"/>
          <w:lang w:val="ru-RU" w:eastAsia="ru-RU"/>
        </w:rPr>
        <w:t xml:space="preserve"> </w:t>
      </w:r>
      <w:r w:rsidRPr="00124FFF">
        <w:rPr>
          <w:rFonts w:eastAsia="Times New Roman" w:cs="Times New Roman"/>
          <w:lang w:val="ru-RU" w:eastAsia="ru-RU"/>
        </w:rPr>
        <w:t>единство</w:t>
      </w:r>
      <w:r w:rsidR="008D58D6" w:rsidRPr="00124FFF">
        <w:rPr>
          <w:rFonts w:eastAsia="Times New Roman" w:cs="Times New Roman"/>
          <w:lang w:val="ru-RU" w:eastAsia="ru-RU"/>
        </w:rPr>
        <w:t xml:space="preserve"> </w:t>
      </w:r>
      <w:r w:rsidRPr="00124FFF">
        <w:rPr>
          <w:rFonts w:eastAsia="Times New Roman" w:cs="Times New Roman"/>
          <w:lang w:val="ru-RU" w:eastAsia="ru-RU"/>
        </w:rPr>
        <w:t>в</w:t>
      </w:r>
      <w:r w:rsidR="008D58D6" w:rsidRPr="00124FFF">
        <w:rPr>
          <w:rFonts w:eastAsia="Times New Roman" w:cs="Times New Roman"/>
          <w:lang w:val="ru-RU" w:eastAsia="ru-RU"/>
        </w:rPr>
        <w:t xml:space="preserve"> </w:t>
      </w:r>
      <w:r w:rsidRPr="00124FFF">
        <w:rPr>
          <w:rFonts w:eastAsia="Times New Roman" w:cs="Times New Roman"/>
          <w:lang w:val="ru-RU" w:eastAsia="ru-RU"/>
        </w:rPr>
        <w:t>подходах</w:t>
      </w:r>
      <w:r w:rsidR="008D58D6" w:rsidRPr="00124FFF">
        <w:rPr>
          <w:rFonts w:eastAsia="Times New Roman" w:cs="Times New Roman"/>
          <w:lang w:val="ru-RU" w:eastAsia="ru-RU"/>
        </w:rPr>
        <w:t xml:space="preserve"> </w:t>
      </w:r>
      <w:r w:rsidRPr="00124FFF">
        <w:rPr>
          <w:rFonts w:eastAsia="Times New Roman" w:cs="Times New Roman"/>
          <w:lang w:val="ru-RU" w:eastAsia="ru-RU"/>
        </w:rPr>
        <w:t>к</w:t>
      </w:r>
      <w:r w:rsidR="008D58D6" w:rsidRPr="00124FFF">
        <w:rPr>
          <w:rFonts w:eastAsia="Times New Roman" w:cs="Times New Roman"/>
          <w:lang w:val="ru-RU" w:eastAsia="ru-RU"/>
        </w:rPr>
        <w:t xml:space="preserve"> </w:t>
      </w:r>
      <w:r w:rsidRPr="00124FFF">
        <w:rPr>
          <w:rFonts w:eastAsia="Times New Roman" w:cs="Times New Roman"/>
          <w:lang w:val="ru-RU" w:eastAsia="ru-RU"/>
        </w:rPr>
        <w:t>диагностике,</w:t>
      </w:r>
      <w:r w:rsidR="008D58D6" w:rsidRPr="00124FFF">
        <w:rPr>
          <w:rFonts w:eastAsia="Times New Roman" w:cs="Times New Roman"/>
          <w:lang w:val="ru-RU" w:eastAsia="ru-RU"/>
        </w:rPr>
        <w:t xml:space="preserve"> </w:t>
      </w:r>
      <w:r w:rsidRPr="00124FFF">
        <w:rPr>
          <w:rFonts w:eastAsia="Times New Roman" w:cs="Times New Roman"/>
          <w:lang w:val="ru-RU" w:eastAsia="ru-RU"/>
        </w:rPr>
        <w:t>обучению</w:t>
      </w:r>
      <w:r w:rsidR="008D58D6" w:rsidRPr="00124FFF">
        <w:rPr>
          <w:rFonts w:eastAsia="Times New Roman" w:cs="Times New Roman"/>
          <w:lang w:val="ru-RU" w:eastAsia="ru-RU"/>
        </w:rPr>
        <w:t xml:space="preserve"> </w:t>
      </w:r>
      <w:r w:rsidRPr="00124FFF">
        <w:rPr>
          <w:rFonts w:eastAsia="Times New Roman" w:cs="Times New Roman"/>
          <w:lang w:val="ru-RU" w:eastAsia="ru-RU"/>
        </w:rPr>
        <w:t>и</w:t>
      </w:r>
      <w:r w:rsidR="008D58D6" w:rsidRPr="00124FFF">
        <w:rPr>
          <w:rFonts w:eastAsia="Times New Roman" w:cs="Times New Roman"/>
          <w:lang w:val="ru-RU" w:eastAsia="ru-RU"/>
        </w:rPr>
        <w:t xml:space="preserve"> </w:t>
      </w:r>
      <w:r w:rsidRPr="00124FFF">
        <w:rPr>
          <w:rFonts w:eastAsia="Times New Roman" w:cs="Times New Roman"/>
          <w:lang w:val="ru-RU" w:eastAsia="ru-RU"/>
        </w:rPr>
        <w:t>коррекции</w:t>
      </w:r>
      <w:r w:rsidR="008D58D6" w:rsidRPr="00124FFF">
        <w:rPr>
          <w:rFonts w:eastAsia="Times New Roman" w:cs="Times New Roman"/>
          <w:lang w:val="ru-RU" w:eastAsia="ru-RU"/>
        </w:rPr>
        <w:t xml:space="preserve"> </w:t>
      </w:r>
      <w:r w:rsidRPr="00124FFF">
        <w:rPr>
          <w:rFonts w:eastAsia="Times New Roman" w:cs="Times New Roman"/>
          <w:lang w:val="ru-RU" w:eastAsia="ru-RU"/>
        </w:rPr>
        <w:t>трудностей</w:t>
      </w:r>
      <w:r w:rsidR="008D58D6" w:rsidRPr="00124FFF">
        <w:rPr>
          <w:rFonts w:eastAsia="Times New Roman" w:cs="Times New Roman"/>
          <w:lang w:val="ru-RU" w:eastAsia="ru-RU"/>
        </w:rPr>
        <w:t xml:space="preserve"> </w:t>
      </w:r>
      <w:r w:rsidRPr="00124FFF">
        <w:rPr>
          <w:rFonts w:eastAsia="Times New Roman" w:cs="Times New Roman"/>
          <w:lang w:val="ru-RU" w:eastAsia="ru-RU"/>
        </w:rPr>
        <w:t>в</w:t>
      </w:r>
      <w:r w:rsidR="008D58D6" w:rsidRPr="00124FFF">
        <w:rPr>
          <w:rFonts w:eastAsia="Times New Roman" w:cs="Times New Roman"/>
          <w:lang w:val="ru-RU" w:eastAsia="ru-RU"/>
        </w:rPr>
        <w:t xml:space="preserve"> </w:t>
      </w:r>
      <w:r w:rsidRPr="00124FFF">
        <w:rPr>
          <w:rFonts w:eastAsia="Times New Roman" w:cs="Times New Roman"/>
          <w:lang w:val="ru-RU" w:eastAsia="ru-RU"/>
        </w:rPr>
        <w:t>обучении</w:t>
      </w:r>
      <w:r w:rsidR="008D58D6" w:rsidRPr="00124FFF">
        <w:rPr>
          <w:rFonts w:eastAsia="Times New Roman" w:cs="Times New Roman"/>
          <w:lang w:val="ru-RU" w:eastAsia="ru-RU"/>
        </w:rPr>
        <w:t xml:space="preserve"> </w:t>
      </w:r>
      <w:r w:rsidRPr="00124FFF">
        <w:rPr>
          <w:rFonts w:eastAsia="Times New Roman" w:cs="Times New Roman"/>
          <w:lang w:val="ru-RU" w:eastAsia="ru-RU"/>
        </w:rPr>
        <w:t>и</w:t>
      </w:r>
      <w:r w:rsidR="008D58D6" w:rsidRPr="00124FFF">
        <w:rPr>
          <w:rFonts w:eastAsia="Times New Roman" w:cs="Times New Roman"/>
          <w:lang w:val="ru-RU" w:eastAsia="ru-RU"/>
        </w:rPr>
        <w:t xml:space="preserve"> </w:t>
      </w:r>
      <w:r w:rsidRPr="00124FFF">
        <w:rPr>
          <w:rFonts w:eastAsia="Times New Roman" w:cs="Times New Roman"/>
          <w:lang w:val="ru-RU" w:eastAsia="ru-RU"/>
        </w:rPr>
        <w:t>социализации,</w:t>
      </w:r>
      <w:r w:rsidR="008D58D6" w:rsidRPr="00124FFF">
        <w:rPr>
          <w:rFonts w:eastAsia="Times New Roman" w:cs="Times New Roman"/>
          <w:lang w:val="ru-RU" w:eastAsia="ru-RU"/>
        </w:rPr>
        <w:t xml:space="preserve"> </w:t>
      </w:r>
      <w:r w:rsidRPr="00124FFF">
        <w:rPr>
          <w:rFonts w:cs="Times New Roman"/>
          <w:lang w:val="ru-RU"/>
        </w:rPr>
        <w:t>взаимодействие</w:t>
      </w:r>
      <w:r w:rsidR="008D58D6" w:rsidRPr="00124FFF">
        <w:rPr>
          <w:rFonts w:cs="Times New Roman"/>
          <w:lang w:val="ru-RU"/>
        </w:rPr>
        <w:t xml:space="preserve"> </w:t>
      </w:r>
      <w:r w:rsidRPr="00124FFF">
        <w:rPr>
          <w:rFonts w:cs="Times New Roman"/>
          <w:lang w:val="ru-RU"/>
        </w:rPr>
        <w:t>учителей</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специалистов</w:t>
      </w:r>
      <w:r w:rsidR="008D58D6" w:rsidRPr="00124FFF">
        <w:rPr>
          <w:rFonts w:cs="Times New Roman"/>
          <w:lang w:val="ru-RU"/>
        </w:rPr>
        <w:t xml:space="preserve"> </w:t>
      </w:r>
      <w:r w:rsidRPr="00124FFF">
        <w:rPr>
          <w:rFonts w:cs="Times New Roman"/>
          <w:lang w:val="ru-RU"/>
        </w:rPr>
        <w:t>различного</w:t>
      </w:r>
      <w:r w:rsidR="008D58D6" w:rsidRPr="00124FFF">
        <w:rPr>
          <w:rFonts w:cs="Times New Roman"/>
          <w:lang w:val="ru-RU"/>
        </w:rPr>
        <w:t xml:space="preserve"> </w:t>
      </w:r>
      <w:r w:rsidRPr="00124FFF">
        <w:rPr>
          <w:rFonts w:cs="Times New Roman"/>
          <w:lang w:val="ru-RU"/>
        </w:rPr>
        <w:t>профиля</w:t>
      </w:r>
      <w:r w:rsidR="008D58D6" w:rsidRPr="00124FFF">
        <w:rPr>
          <w:rFonts w:cs="Times New Roman"/>
          <w:lang w:val="ru-RU"/>
        </w:rPr>
        <w:t xml:space="preserve"> </w:t>
      </w:r>
      <w:r w:rsidRPr="00124FFF">
        <w:rPr>
          <w:rFonts w:cs="Times New Roman"/>
          <w:lang w:val="ru-RU"/>
        </w:rPr>
        <w:t>в</w:t>
      </w:r>
      <w:r w:rsidR="008D58D6" w:rsidRPr="00124FFF">
        <w:rPr>
          <w:rFonts w:cs="Times New Roman"/>
          <w:lang w:val="ru-RU"/>
        </w:rPr>
        <w:t xml:space="preserve"> </w:t>
      </w:r>
      <w:r w:rsidRPr="00124FFF">
        <w:rPr>
          <w:rFonts w:cs="Times New Roman"/>
          <w:lang w:val="ru-RU"/>
        </w:rPr>
        <w:t>решении</w:t>
      </w:r>
      <w:r w:rsidR="008D58D6" w:rsidRPr="00124FFF">
        <w:rPr>
          <w:rFonts w:cs="Times New Roman"/>
          <w:lang w:val="ru-RU"/>
        </w:rPr>
        <w:t xml:space="preserve"> </w:t>
      </w:r>
      <w:r w:rsidRPr="00124FFF">
        <w:rPr>
          <w:rFonts w:cs="Times New Roman"/>
          <w:lang w:val="ru-RU"/>
        </w:rPr>
        <w:t>проблем</w:t>
      </w:r>
      <w:r w:rsidR="008D58D6" w:rsidRPr="00124FFF">
        <w:rPr>
          <w:rFonts w:cs="Times New Roman"/>
          <w:lang w:val="ru-RU"/>
        </w:rPr>
        <w:t xml:space="preserve"> </w:t>
      </w:r>
      <w:r w:rsidRPr="00124FFF">
        <w:rPr>
          <w:rFonts w:cs="Times New Roman"/>
          <w:lang w:val="ru-RU"/>
        </w:rPr>
        <w:t>ребенка</w:t>
      </w:r>
      <w:r w:rsidRPr="00124FFF">
        <w:rPr>
          <w:rFonts w:eastAsia="Times New Roman" w:cs="Times New Roman"/>
          <w:lang w:val="ru-RU" w:eastAsia="ru-RU"/>
        </w:rPr>
        <w:t>.</w:t>
      </w:r>
      <w:r w:rsidR="008D58D6" w:rsidRPr="00124FFF">
        <w:rPr>
          <w:rFonts w:eastAsia="Times New Roman" w:cs="Times New Roman"/>
          <w:lang w:val="ru-RU" w:eastAsia="ru-RU"/>
        </w:rPr>
        <w:t xml:space="preserve"> </w:t>
      </w:r>
      <w:r w:rsidRPr="00124FFF">
        <w:rPr>
          <w:rFonts w:cs="Times New Roman"/>
          <w:lang w:val="ru-RU"/>
        </w:rPr>
        <w:t>Принцип</w:t>
      </w:r>
      <w:r w:rsidR="008D58D6" w:rsidRPr="00124FFF">
        <w:rPr>
          <w:rFonts w:cs="Times New Roman"/>
          <w:lang w:val="ru-RU"/>
        </w:rPr>
        <w:t xml:space="preserve"> </w:t>
      </w:r>
      <w:r w:rsidRPr="00124FFF">
        <w:rPr>
          <w:rFonts w:cs="Times New Roman"/>
          <w:lang w:val="ru-RU"/>
        </w:rPr>
        <w:t>предполагает</w:t>
      </w:r>
      <w:r w:rsidR="008D58D6" w:rsidRPr="00124FFF">
        <w:rPr>
          <w:rFonts w:cs="Times New Roman"/>
          <w:lang w:val="ru-RU"/>
        </w:rPr>
        <w:t xml:space="preserve"> </w:t>
      </w:r>
      <w:r w:rsidRPr="00124FFF">
        <w:rPr>
          <w:rFonts w:cs="Times New Roman"/>
          <w:lang w:val="ru-RU"/>
        </w:rPr>
        <w:t>комплексный</w:t>
      </w:r>
      <w:r w:rsidR="008D58D6" w:rsidRPr="00124FFF">
        <w:rPr>
          <w:rFonts w:cs="Times New Roman"/>
          <w:lang w:val="ru-RU"/>
        </w:rPr>
        <w:t xml:space="preserve"> </w:t>
      </w:r>
      <w:r w:rsidRPr="00124FFF">
        <w:rPr>
          <w:rFonts w:cs="Times New Roman"/>
          <w:lang w:val="ru-RU"/>
        </w:rPr>
        <w:t>психолого-педагогический</w:t>
      </w:r>
      <w:r w:rsidR="008D58D6" w:rsidRPr="00124FFF">
        <w:rPr>
          <w:rFonts w:cs="Times New Roman"/>
          <w:lang w:val="ru-RU"/>
        </w:rPr>
        <w:t xml:space="preserve"> </w:t>
      </w:r>
      <w:r w:rsidRPr="00124FFF">
        <w:rPr>
          <w:rFonts w:cs="Times New Roman"/>
          <w:lang w:val="ru-RU"/>
        </w:rPr>
        <w:t>характер</w:t>
      </w:r>
      <w:r w:rsidR="008D58D6" w:rsidRPr="00124FFF">
        <w:rPr>
          <w:rFonts w:cs="Times New Roman"/>
          <w:lang w:val="ru-RU"/>
        </w:rPr>
        <w:t xml:space="preserve"> </w:t>
      </w:r>
      <w:r w:rsidRPr="00124FFF">
        <w:rPr>
          <w:rFonts w:cs="Times New Roman"/>
          <w:lang w:val="ru-RU"/>
        </w:rPr>
        <w:t>преодоления</w:t>
      </w:r>
      <w:r w:rsidR="008D58D6" w:rsidRPr="00124FFF">
        <w:rPr>
          <w:rFonts w:cs="Times New Roman"/>
          <w:lang w:val="ru-RU"/>
        </w:rPr>
        <w:t xml:space="preserve"> </w:t>
      </w:r>
      <w:r w:rsidRPr="00124FFF">
        <w:rPr>
          <w:rFonts w:cs="Times New Roman"/>
          <w:lang w:val="ru-RU"/>
        </w:rPr>
        <w:t>трудностей</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включает</w:t>
      </w:r>
      <w:r w:rsidR="008D58D6" w:rsidRPr="00124FFF">
        <w:rPr>
          <w:rFonts w:cs="Times New Roman"/>
          <w:lang w:val="ru-RU"/>
        </w:rPr>
        <w:t xml:space="preserve"> </w:t>
      </w:r>
      <w:r w:rsidRPr="00124FFF">
        <w:rPr>
          <w:rFonts w:cs="Times New Roman"/>
          <w:lang w:val="ru-RU"/>
        </w:rPr>
        <w:t>совместную</w:t>
      </w:r>
      <w:r w:rsidR="008D58D6" w:rsidRPr="00124FFF">
        <w:rPr>
          <w:rFonts w:cs="Times New Roman"/>
          <w:lang w:val="ru-RU"/>
        </w:rPr>
        <w:t xml:space="preserve"> </w:t>
      </w:r>
      <w:r w:rsidRPr="00124FFF">
        <w:rPr>
          <w:rFonts w:cs="Times New Roman"/>
          <w:lang w:val="ru-RU"/>
        </w:rPr>
        <w:t>работу</w:t>
      </w:r>
      <w:r w:rsidR="008D58D6" w:rsidRPr="00124FFF">
        <w:rPr>
          <w:rFonts w:cs="Times New Roman"/>
          <w:lang w:val="ru-RU"/>
        </w:rPr>
        <w:t xml:space="preserve"> </w:t>
      </w:r>
      <w:r w:rsidRPr="00124FFF">
        <w:rPr>
          <w:rFonts w:cs="Times New Roman"/>
          <w:lang w:val="ru-RU"/>
        </w:rPr>
        <w:t>педагогов</w:t>
      </w:r>
      <w:r w:rsidR="008D58D6" w:rsidRPr="00124FFF">
        <w:rPr>
          <w:rFonts w:cs="Times New Roman"/>
          <w:lang w:val="ru-RU"/>
        </w:rPr>
        <w:t xml:space="preserve"> </w:t>
      </w:r>
      <w:r w:rsidRPr="00124FFF">
        <w:rPr>
          <w:rFonts w:cs="Times New Roman"/>
          <w:lang w:val="ru-RU"/>
        </w:rPr>
        <w:t>и</w:t>
      </w:r>
      <w:r w:rsidR="008D58D6" w:rsidRPr="00124FFF">
        <w:rPr>
          <w:rFonts w:cs="Times New Roman"/>
          <w:lang w:val="ru-RU"/>
        </w:rPr>
        <w:t xml:space="preserve"> </w:t>
      </w:r>
      <w:r w:rsidRPr="00124FFF">
        <w:rPr>
          <w:rFonts w:cs="Times New Roman"/>
          <w:lang w:val="ru-RU"/>
        </w:rPr>
        <w:t>ряда</w:t>
      </w:r>
      <w:r w:rsidR="008D58D6" w:rsidRPr="00124FFF">
        <w:rPr>
          <w:rFonts w:cs="Times New Roman"/>
          <w:lang w:val="ru-RU"/>
        </w:rPr>
        <w:t xml:space="preserve"> </w:t>
      </w:r>
      <w:r w:rsidRPr="00124FFF">
        <w:rPr>
          <w:rFonts w:cs="Times New Roman"/>
          <w:lang w:val="ru-RU"/>
        </w:rPr>
        <w:t>специалистов</w:t>
      </w:r>
      <w:r w:rsidR="008D58D6" w:rsidRPr="00124FFF">
        <w:rPr>
          <w:rFonts w:cs="Times New Roman"/>
          <w:lang w:val="ru-RU"/>
        </w:rPr>
        <w:t xml:space="preserve"> </w:t>
      </w:r>
      <w:r w:rsidRPr="00124FFF">
        <w:rPr>
          <w:rFonts w:cs="Times New Roman"/>
          <w:lang w:val="ru-RU"/>
        </w:rPr>
        <w:t>(педагог-психолог,</w:t>
      </w:r>
      <w:r w:rsidR="008D58D6" w:rsidRPr="00124FFF">
        <w:rPr>
          <w:rFonts w:cs="Times New Roman"/>
          <w:lang w:val="ru-RU"/>
        </w:rPr>
        <w:t xml:space="preserve"> </w:t>
      </w:r>
      <w:r w:rsidRPr="00124FFF">
        <w:rPr>
          <w:rFonts w:cs="Times New Roman"/>
          <w:lang w:val="ru-RU"/>
        </w:rPr>
        <w:t>учитель-логопед,</w:t>
      </w:r>
      <w:r w:rsidR="008D58D6" w:rsidRPr="00124FFF">
        <w:rPr>
          <w:rFonts w:cs="Times New Roman"/>
          <w:lang w:val="ru-RU"/>
        </w:rPr>
        <w:t xml:space="preserve"> </w:t>
      </w:r>
      <w:r w:rsidRPr="00124FFF">
        <w:rPr>
          <w:rFonts w:cs="Times New Roman"/>
          <w:lang w:val="ru-RU"/>
        </w:rPr>
        <w:t>социальный</w:t>
      </w:r>
      <w:r w:rsidR="008D58D6" w:rsidRPr="00124FFF">
        <w:rPr>
          <w:rFonts w:cs="Times New Roman"/>
          <w:lang w:val="ru-RU"/>
        </w:rPr>
        <w:t xml:space="preserve"> </w:t>
      </w:r>
      <w:r w:rsidRPr="00124FFF">
        <w:rPr>
          <w:rFonts w:cs="Times New Roman"/>
          <w:lang w:val="ru-RU"/>
        </w:rPr>
        <w:t>педагог).</w:t>
      </w:r>
      <w:r w:rsidR="008D58D6" w:rsidRPr="00124FFF">
        <w:rPr>
          <w:rFonts w:cs="Times New Roman"/>
          <w:lang w:val="ru-RU"/>
        </w:rPr>
        <w:t xml:space="preserve"> </w:t>
      </w:r>
    </w:p>
    <w:p w:rsidR="00A13787" w:rsidRPr="00124FFF" w:rsidRDefault="00361B3D" w:rsidP="00124FFF">
      <w:pPr>
        <w:pStyle w:val="3"/>
        <w:spacing w:before="0" w:after="0" w:line="0" w:lineRule="atLeast"/>
        <w:ind w:firstLine="709"/>
        <w:jc w:val="left"/>
        <w:rPr>
          <w:rFonts w:eastAsia="OfficinaSansBoldITC"/>
          <w:sz w:val="22"/>
          <w:szCs w:val="22"/>
          <w:lang w:val="ru-RU"/>
        </w:rPr>
      </w:pPr>
      <w:bookmarkStart w:id="68" w:name="_Toc414553277"/>
      <w:bookmarkStart w:id="69" w:name="_Toc31893493"/>
      <w:bookmarkStart w:id="70" w:name="_Toc116043894"/>
      <w:bookmarkStart w:id="71" w:name="_Toc116045264"/>
      <w:r w:rsidRPr="00124FFF">
        <w:rPr>
          <w:rFonts w:eastAsia="OfficinaSansBoldITC"/>
          <w:sz w:val="22"/>
          <w:szCs w:val="22"/>
          <w:lang w:val="ru-RU"/>
        </w:rPr>
        <w:t xml:space="preserve">2.4.2 </w:t>
      </w:r>
      <w:r w:rsidR="00A13787" w:rsidRPr="00124FFF">
        <w:rPr>
          <w:rFonts w:eastAsia="OfficinaSansBoldITC"/>
          <w:sz w:val="22"/>
          <w:szCs w:val="22"/>
          <w:lang w:val="ru-RU"/>
        </w:rPr>
        <w:t>Перечень</w:t>
      </w:r>
      <w:r w:rsidR="008D58D6" w:rsidRPr="00124FFF">
        <w:rPr>
          <w:rFonts w:eastAsia="OfficinaSansBoldITC"/>
          <w:sz w:val="22"/>
          <w:szCs w:val="22"/>
          <w:lang w:val="ru-RU"/>
        </w:rPr>
        <w:t xml:space="preserve"> </w:t>
      </w:r>
      <w:r w:rsidR="00A13787" w:rsidRPr="00124FFF">
        <w:rPr>
          <w:rFonts w:eastAsia="OfficinaSansBoldITC"/>
          <w:sz w:val="22"/>
          <w:szCs w:val="22"/>
          <w:lang w:val="ru-RU"/>
        </w:rPr>
        <w:t>и</w:t>
      </w:r>
      <w:r w:rsidR="008D58D6" w:rsidRPr="00124FFF">
        <w:rPr>
          <w:rFonts w:eastAsia="OfficinaSansBoldITC"/>
          <w:sz w:val="22"/>
          <w:szCs w:val="22"/>
          <w:lang w:val="ru-RU"/>
        </w:rPr>
        <w:t xml:space="preserve"> </w:t>
      </w:r>
      <w:r w:rsidR="00A13787" w:rsidRPr="00124FFF">
        <w:rPr>
          <w:rFonts w:eastAsia="OfficinaSansBoldITC"/>
          <w:sz w:val="22"/>
          <w:szCs w:val="22"/>
          <w:lang w:val="ru-RU"/>
        </w:rPr>
        <w:t>содержание</w:t>
      </w:r>
      <w:r w:rsidR="008D58D6" w:rsidRPr="00124FFF">
        <w:rPr>
          <w:rFonts w:eastAsia="OfficinaSansBoldITC"/>
          <w:sz w:val="22"/>
          <w:szCs w:val="22"/>
          <w:lang w:val="ru-RU"/>
        </w:rPr>
        <w:t xml:space="preserve"> </w:t>
      </w:r>
      <w:r w:rsidR="00A13787" w:rsidRPr="00124FFF">
        <w:rPr>
          <w:rFonts w:eastAsia="OfficinaSansBoldITC"/>
          <w:sz w:val="22"/>
          <w:szCs w:val="22"/>
          <w:lang w:val="ru-RU"/>
        </w:rPr>
        <w:t>направлений</w:t>
      </w:r>
      <w:r w:rsidR="008D58D6" w:rsidRPr="00124FFF">
        <w:rPr>
          <w:rFonts w:eastAsia="OfficinaSansBoldITC"/>
          <w:sz w:val="22"/>
          <w:szCs w:val="22"/>
          <w:lang w:val="ru-RU"/>
        </w:rPr>
        <w:t xml:space="preserve"> </w:t>
      </w:r>
      <w:r w:rsidR="00A13787" w:rsidRPr="00124FFF">
        <w:rPr>
          <w:rFonts w:eastAsia="OfficinaSansBoldITC"/>
          <w:sz w:val="22"/>
          <w:szCs w:val="22"/>
          <w:lang w:val="ru-RU"/>
        </w:rPr>
        <w:t>работы</w:t>
      </w:r>
      <w:bookmarkEnd w:id="68"/>
      <w:bookmarkEnd w:id="69"/>
      <w:bookmarkEnd w:id="70"/>
      <w:bookmarkEnd w:id="71"/>
    </w:p>
    <w:p w:rsidR="00A13787" w:rsidRPr="00124FFF" w:rsidRDefault="00A13787" w:rsidP="00124FFF">
      <w:pPr>
        <w:pStyle w:val="Default"/>
        <w:spacing w:line="0" w:lineRule="atLeast"/>
        <w:ind w:firstLine="709"/>
        <w:jc w:val="both"/>
        <w:rPr>
          <w:rFonts w:ascii="Times New Roman" w:hAnsi="Times New Roman" w:cs="Times New Roman"/>
          <w:color w:val="auto"/>
          <w:sz w:val="22"/>
          <w:szCs w:val="22"/>
        </w:rPr>
      </w:pPr>
      <w:r w:rsidRPr="00124FFF">
        <w:rPr>
          <w:rFonts w:ascii="Times New Roman" w:hAnsi="Times New Roman" w:cs="Times New Roman"/>
          <w:color w:val="auto"/>
          <w:sz w:val="22"/>
          <w:szCs w:val="22"/>
        </w:rPr>
        <w:t>Направления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коррекционной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работы</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диагностическое,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коррекционно-развивающее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психопрофилактическое,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консультативное,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информационно-просветительское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раскрываются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содержательно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разных</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организационных</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формах</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деятельности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образовательной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организации.</w:t>
      </w:r>
    </w:p>
    <w:p w:rsidR="00A13787" w:rsidRPr="00124FFF" w:rsidRDefault="00A13787" w:rsidP="00124FFF">
      <w:pPr>
        <w:pStyle w:val="Default"/>
        <w:spacing w:line="0" w:lineRule="atLeast"/>
        <w:ind w:firstLine="709"/>
        <w:jc w:val="both"/>
        <w:rPr>
          <w:rFonts w:ascii="Times New Roman" w:hAnsi="Times New Roman" w:cs="Times New Roman"/>
          <w:color w:val="auto"/>
          <w:sz w:val="22"/>
          <w:szCs w:val="22"/>
        </w:rPr>
      </w:pPr>
      <w:r w:rsidRPr="00124FFF">
        <w:rPr>
          <w:rFonts w:ascii="Times New Roman" w:hAnsi="Times New Roman" w:cs="Times New Roman"/>
          <w:color w:val="auto"/>
          <w:sz w:val="22"/>
          <w:szCs w:val="22"/>
        </w:rPr>
        <w:t>Данные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направления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отражают</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содержание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системы</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комплексного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психолого-педагогического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сопровождения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детей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трудностями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обучении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социализации.</w:t>
      </w:r>
    </w:p>
    <w:p w:rsidR="00A13787" w:rsidRPr="00124FFF" w:rsidRDefault="00A13787" w:rsidP="00124FFF">
      <w:pPr>
        <w:pStyle w:val="Default"/>
        <w:spacing w:line="0" w:lineRule="atLeast"/>
        <w:ind w:firstLine="709"/>
        <w:jc w:val="both"/>
        <w:rPr>
          <w:rFonts w:ascii="Times New Roman" w:hAnsi="Times New Roman" w:cs="Times New Roman"/>
          <w:color w:val="auto"/>
          <w:sz w:val="22"/>
          <w:szCs w:val="22"/>
        </w:rPr>
      </w:pPr>
      <w:r w:rsidRPr="00124FFF">
        <w:rPr>
          <w:rFonts w:ascii="Times New Roman" w:hAnsi="Times New Roman" w:cs="Times New Roman"/>
          <w:b/>
          <w:bCs/>
          <w:color w:val="auto"/>
          <w:sz w:val="22"/>
          <w:szCs w:val="22"/>
        </w:rPr>
        <w:t>Характеристика</w:t>
      </w:r>
      <w:r w:rsidR="008D58D6" w:rsidRPr="00124FFF">
        <w:rPr>
          <w:rFonts w:ascii="Times New Roman" w:hAnsi="Times New Roman" w:cs="Times New Roman"/>
          <w:b/>
          <w:bCs/>
          <w:color w:val="auto"/>
          <w:sz w:val="22"/>
          <w:szCs w:val="22"/>
        </w:rPr>
        <w:t xml:space="preserve"> </w:t>
      </w:r>
      <w:r w:rsidRPr="00124FFF">
        <w:rPr>
          <w:rFonts w:ascii="Times New Roman" w:hAnsi="Times New Roman" w:cs="Times New Roman"/>
          <w:b/>
          <w:bCs/>
          <w:color w:val="auto"/>
          <w:sz w:val="22"/>
          <w:szCs w:val="22"/>
        </w:rPr>
        <w:t>содержания</w:t>
      </w:r>
      <w:r w:rsidR="008D58D6" w:rsidRPr="00124FFF">
        <w:rPr>
          <w:rFonts w:ascii="Times New Roman" w:hAnsi="Times New Roman" w:cs="Times New Roman"/>
          <w:b/>
          <w:bCs/>
          <w:color w:val="auto"/>
          <w:sz w:val="22"/>
          <w:szCs w:val="22"/>
        </w:rPr>
        <w:t xml:space="preserve"> </w:t>
      </w:r>
      <w:r w:rsidRPr="00124FFF">
        <w:rPr>
          <w:rFonts w:ascii="Times New Roman" w:hAnsi="Times New Roman" w:cs="Times New Roman"/>
          <w:b/>
          <w:bCs/>
          <w:color w:val="auto"/>
          <w:sz w:val="22"/>
          <w:szCs w:val="22"/>
        </w:rPr>
        <w:t>направлений</w:t>
      </w:r>
      <w:r w:rsidR="008D58D6" w:rsidRPr="00124FFF">
        <w:rPr>
          <w:rFonts w:ascii="Times New Roman" w:hAnsi="Times New Roman" w:cs="Times New Roman"/>
          <w:b/>
          <w:bCs/>
          <w:color w:val="auto"/>
          <w:sz w:val="22"/>
          <w:szCs w:val="22"/>
        </w:rPr>
        <w:t xml:space="preserve"> </w:t>
      </w:r>
      <w:r w:rsidRPr="00124FFF">
        <w:rPr>
          <w:rFonts w:ascii="Times New Roman" w:hAnsi="Times New Roman" w:cs="Times New Roman"/>
          <w:b/>
          <w:bCs/>
          <w:color w:val="auto"/>
          <w:sz w:val="22"/>
          <w:szCs w:val="22"/>
        </w:rPr>
        <w:t>коррекционной</w:t>
      </w:r>
      <w:r w:rsidR="008D58D6" w:rsidRPr="00124FFF">
        <w:rPr>
          <w:rFonts w:ascii="Times New Roman" w:hAnsi="Times New Roman" w:cs="Times New Roman"/>
          <w:b/>
          <w:bCs/>
          <w:color w:val="auto"/>
          <w:sz w:val="22"/>
          <w:szCs w:val="22"/>
        </w:rPr>
        <w:t xml:space="preserve"> </w:t>
      </w:r>
      <w:r w:rsidRPr="00124FFF">
        <w:rPr>
          <w:rFonts w:ascii="Times New Roman" w:hAnsi="Times New Roman" w:cs="Times New Roman"/>
          <w:b/>
          <w:bCs/>
          <w:color w:val="auto"/>
          <w:sz w:val="22"/>
          <w:szCs w:val="22"/>
        </w:rPr>
        <w:t>работы:</w:t>
      </w:r>
    </w:p>
    <w:p w:rsidR="00A13787" w:rsidRPr="00124FFF" w:rsidRDefault="00A13787" w:rsidP="00124FFF">
      <w:pPr>
        <w:pStyle w:val="Default"/>
        <w:spacing w:line="0" w:lineRule="atLeast"/>
        <w:ind w:firstLine="709"/>
        <w:jc w:val="both"/>
        <w:rPr>
          <w:rFonts w:ascii="Times New Roman" w:hAnsi="Times New Roman" w:cs="Times New Roman"/>
          <w:i/>
          <w:color w:val="auto"/>
          <w:sz w:val="22"/>
          <w:szCs w:val="22"/>
        </w:rPr>
      </w:pPr>
      <w:r w:rsidRPr="00124FFF">
        <w:rPr>
          <w:rFonts w:ascii="Times New Roman" w:hAnsi="Times New Roman" w:cs="Times New Roman"/>
          <w:i/>
          <w:color w:val="auto"/>
          <w:sz w:val="22"/>
          <w:szCs w:val="22"/>
        </w:rPr>
        <w:t>Диагностическая</w:t>
      </w:r>
      <w:r w:rsidR="008D58D6" w:rsidRPr="00124FFF">
        <w:rPr>
          <w:rFonts w:ascii="Times New Roman" w:hAnsi="Times New Roman" w:cs="Times New Roman"/>
          <w:i/>
          <w:color w:val="auto"/>
          <w:sz w:val="22"/>
          <w:szCs w:val="22"/>
        </w:rPr>
        <w:t xml:space="preserve"> </w:t>
      </w:r>
      <w:r w:rsidRPr="00124FFF">
        <w:rPr>
          <w:rFonts w:ascii="Times New Roman" w:hAnsi="Times New Roman" w:cs="Times New Roman"/>
          <w:i/>
          <w:color w:val="auto"/>
          <w:sz w:val="22"/>
          <w:szCs w:val="22"/>
        </w:rPr>
        <w:t>работа</w:t>
      </w:r>
      <w:r w:rsidR="008D58D6" w:rsidRPr="00124FFF">
        <w:rPr>
          <w:rFonts w:ascii="Times New Roman" w:hAnsi="Times New Roman" w:cs="Times New Roman"/>
          <w:i/>
          <w:color w:val="auto"/>
          <w:sz w:val="22"/>
          <w:szCs w:val="22"/>
        </w:rPr>
        <w:t xml:space="preserve"> </w:t>
      </w:r>
      <w:r w:rsidRPr="00124FFF">
        <w:rPr>
          <w:rFonts w:ascii="Times New Roman" w:hAnsi="Times New Roman" w:cs="Times New Roman"/>
          <w:i/>
          <w:color w:val="auto"/>
          <w:sz w:val="22"/>
          <w:szCs w:val="22"/>
        </w:rPr>
        <w:t>включает:</w:t>
      </w:r>
      <w:r w:rsidR="008D58D6" w:rsidRPr="00124FFF">
        <w:rPr>
          <w:rFonts w:ascii="Times New Roman" w:hAnsi="Times New Roman" w:cs="Times New Roman"/>
          <w:i/>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выявление</w:t>
      </w:r>
      <w:r w:rsidR="008D58D6" w:rsidRPr="00124FFF">
        <w:rPr>
          <w:color w:val="auto"/>
          <w:sz w:val="22"/>
          <w:szCs w:val="22"/>
        </w:rPr>
        <w:t xml:space="preserve"> </w:t>
      </w:r>
      <w:r w:rsidRPr="00124FFF">
        <w:rPr>
          <w:color w:val="auto"/>
          <w:sz w:val="22"/>
          <w:szCs w:val="22"/>
        </w:rPr>
        <w:t>индивидуальных</w:t>
      </w:r>
      <w:r w:rsidR="008D58D6" w:rsidRPr="00124FFF">
        <w:rPr>
          <w:color w:val="auto"/>
          <w:sz w:val="22"/>
          <w:szCs w:val="22"/>
        </w:rPr>
        <w:t xml:space="preserve"> </w:t>
      </w:r>
      <w:r w:rsidRPr="00124FFF">
        <w:rPr>
          <w:color w:val="auto"/>
          <w:sz w:val="22"/>
          <w:szCs w:val="22"/>
        </w:rPr>
        <w:t>образовательных</w:t>
      </w:r>
      <w:r w:rsidR="008D58D6" w:rsidRPr="00124FFF">
        <w:rPr>
          <w:color w:val="auto"/>
          <w:sz w:val="22"/>
          <w:szCs w:val="22"/>
        </w:rPr>
        <w:t xml:space="preserve"> </w:t>
      </w:r>
      <w:r w:rsidRPr="00124FFF">
        <w:rPr>
          <w:color w:val="auto"/>
          <w:sz w:val="22"/>
          <w:szCs w:val="22"/>
        </w:rPr>
        <w:t>потребностей</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r w:rsidRPr="00124FFF">
        <w:rPr>
          <w:color w:val="auto"/>
          <w:sz w:val="22"/>
          <w:szCs w:val="22"/>
        </w:rPr>
        <w:t>при</w:t>
      </w:r>
      <w:r w:rsidR="008D58D6" w:rsidRPr="00124FFF">
        <w:rPr>
          <w:color w:val="auto"/>
          <w:sz w:val="22"/>
          <w:szCs w:val="22"/>
        </w:rPr>
        <w:t xml:space="preserve"> </w:t>
      </w:r>
      <w:r w:rsidRPr="00124FFF">
        <w:rPr>
          <w:color w:val="auto"/>
          <w:sz w:val="22"/>
          <w:szCs w:val="22"/>
        </w:rPr>
        <w:t>освоении</w:t>
      </w:r>
      <w:r w:rsidR="008D58D6" w:rsidRPr="00124FFF">
        <w:rPr>
          <w:color w:val="auto"/>
          <w:sz w:val="22"/>
          <w:szCs w:val="22"/>
        </w:rPr>
        <w:t xml:space="preserve"> </w:t>
      </w:r>
      <w:r w:rsidR="0043102E" w:rsidRPr="00124FFF">
        <w:rPr>
          <w:color w:val="auto"/>
          <w:sz w:val="22"/>
          <w:szCs w:val="22"/>
        </w:rPr>
        <w:t>ООП ООО</w:t>
      </w:r>
      <w:r w:rsidRPr="00124FFF">
        <w:rPr>
          <w:color w:val="auto"/>
          <w:sz w:val="22"/>
          <w:szCs w:val="22"/>
        </w:rPr>
        <w:t>;</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проведение</w:t>
      </w:r>
      <w:r w:rsidR="008D58D6" w:rsidRPr="00124FFF">
        <w:rPr>
          <w:color w:val="auto"/>
          <w:sz w:val="22"/>
          <w:szCs w:val="22"/>
        </w:rPr>
        <w:t xml:space="preserve"> </w:t>
      </w:r>
      <w:r w:rsidRPr="00124FFF">
        <w:rPr>
          <w:color w:val="auto"/>
          <w:sz w:val="22"/>
          <w:szCs w:val="22"/>
        </w:rPr>
        <w:t>комплексной</w:t>
      </w:r>
      <w:r w:rsidR="008D58D6" w:rsidRPr="00124FFF">
        <w:rPr>
          <w:color w:val="auto"/>
          <w:sz w:val="22"/>
          <w:szCs w:val="22"/>
        </w:rPr>
        <w:t xml:space="preserve"> </w:t>
      </w:r>
      <w:r w:rsidRPr="00124FFF">
        <w:rPr>
          <w:color w:val="auto"/>
          <w:sz w:val="22"/>
          <w:szCs w:val="22"/>
        </w:rPr>
        <w:t>социально-психолого-педагогической</w:t>
      </w:r>
      <w:r w:rsidR="008D58D6" w:rsidRPr="00124FFF">
        <w:rPr>
          <w:color w:val="auto"/>
          <w:sz w:val="22"/>
          <w:szCs w:val="22"/>
        </w:rPr>
        <w:t xml:space="preserve"> </w:t>
      </w:r>
      <w:r w:rsidRPr="00124FFF">
        <w:rPr>
          <w:color w:val="auto"/>
          <w:sz w:val="22"/>
          <w:szCs w:val="22"/>
        </w:rPr>
        <w:t>диагностики</w:t>
      </w:r>
      <w:r w:rsidR="008D58D6" w:rsidRPr="00124FFF">
        <w:rPr>
          <w:color w:val="auto"/>
          <w:sz w:val="22"/>
          <w:szCs w:val="22"/>
        </w:rPr>
        <w:t xml:space="preserve"> </w:t>
      </w:r>
      <w:r w:rsidRPr="00124FFF">
        <w:rPr>
          <w:color w:val="auto"/>
          <w:sz w:val="22"/>
          <w:szCs w:val="22"/>
        </w:rPr>
        <w:t>психического</w:t>
      </w:r>
      <w:r w:rsidR="008D58D6" w:rsidRPr="00124FFF">
        <w:rPr>
          <w:color w:val="auto"/>
          <w:sz w:val="22"/>
          <w:szCs w:val="22"/>
        </w:rPr>
        <w:t xml:space="preserve"> </w:t>
      </w:r>
      <w:r w:rsidRPr="00124FFF">
        <w:rPr>
          <w:color w:val="auto"/>
          <w:sz w:val="22"/>
          <w:szCs w:val="22"/>
        </w:rPr>
        <w:t>(психологического)</w:t>
      </w:r>
      <w:r w:rsidR="008D58D6" w:rsidRPr="00124FFF">
        <w:rPr>
          <w:color w:val="auto"/>
          <w:sz w:val="22"/>
          <w:szCs w:val="22"/>
        </w:rPr>
        <w:t xml:space="preserve"> </w:t>
      </w:r>
      <w:r w:rsidRPr="00124FFF">
        <w:rPr>
          <w:color w:val="auto"/>
          <w:sz w:val="22"/>
          <w:szCs w:val="22"/>
        </w:rPr>
        <w:t>и(или)</w:t>
      </w:r>
      <w:r w:rsidR="008D58D6" w:rsidRPr="00124FFF">
        <w:rPr>
          <w:color w:val="auto"/>
          <w:sz w:val="22"/>
          <w:szCs w:val="22"/>
        </w:rPr>
        <w:t xml:space="preserve"> </w:t>
      </w:r>
      <w:r w:rsidRPr="00124FFF">
        <w:rPr>
          <w:color w:val="auto"/>
          <w:sz w:val="22"/>
          <w:szCs w:val="22"/>
        </w:rPr>
        <w:t>физического</w:t>
      </w:r>
      <w:r w:rsidR="008D58D6" w:rsidRPr="00124FFF">
        <w:rPr>
          <w:color w:val="auto"/>
          <w:sz w:val="22"/>
          <w:szCs w:val="22"/>
        </w:rPr>
        <w:t xml:space="preserve"> </w:t>
      </w:r>
      <w:r w:rsidRPr="00124FFF">
        <w:rPr>
          <w:color w:val="auto"/>
          <w:sz w:val="22"/>
          <w:szCs w:val="22"/>
        </w:rPr>
        <w:t>развития</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r w:rsidRPr="00124FFF">
        <w:rPr>
          <w:color w:val="auto"/>
          <w:sz w:val="22"/>
          <w:szCs w:val="22"/>
        </w:rPr>
        <w:t>подготовка</w:t>
      </w:r>
      <w:r w:rsidR="008D58D6" w:rsidRPr="00124FFF">
        <w:rPr>
          <w:color w:val="auto"/>
          <w:sz w:val="22"/>
          <w:szCs w:val="22"/>
        </w:rPr>
        <w:t xml:space="preserve"> </w:t>
      </w:r>
      <w:r w:rsidRPr="00124FFF">
        <w:rPr>
          <w:color w:val="auto"/>
          <w:sz w:val="22"/>
          <w:szCs w:val="22"/>
        </w:rPr>
        <w:t>рекомендаций</w:t>
      </w:r>
      <w:r w:rsidR="008D58D6" w:rsidRPr="00124FFF">
        <w:rPr>
          <w:color w:val="auto"/>
          <w:sz w:val="22"/>
          <w:szCs w:val="22"/>
        </w:rPr>
        <w:t xml:space="preserve"> </w:t>
      </w:r>
      <w:r w:rsidRPr="00124FFF">
        <w:rPr>
          <w:color w:val="auto"/>
          <w:sz w:val="22"/>
          <w:szCs w:val="22"/>
        </w:rPr>
        <w:t>по</w:t>
      </w:r>
      <w:r w:rsidR="008D58D6" w:rsidRPr="00124FFF">
        <w:rPr>
          <w:color w:val="auto"/>
          <w:sz w:val="22"/>
          <w:szCs w:val="22"/>
        </w:rPr>
        <w:t xml:space="preserve"> </w:t>
      </w:r>
      <w:r w:rsidRPr="00124FFF">
        <w:rPr>
          <w:color w:val="auto"/>
          <w:sz w:val="22"/>
          <w:szCs w:val="22"/>
        </w:rPr>
        <w:t>оказанию</w:t>
      </w:r>
      <w:r w:rsidR="008D58D6" w:rsidRPr="00124FFF">
        <w:rPr>
          <w:color w:val="auto"/>
          <w:sz w:val="22"/>
          <w:szCs w:val="22"/>
        </w:rPr>
        <w:t xml:space="preserve"> </w:t>
      </w:r>
      <w:r w:rsidRPr="00124FFF">
        <w:rPr>
          <w:color w:val="auto"/>
          <w:sz w:val="22"/>
          <w:szCs w:val="22"/>
        </w:rPr>
        <w:t>им</w:t>
      </w:r>
      <w:r w:rsidR="008D58D6" w:rsidRPr="00124FFF">
        <w:rPr>
          <w:color w:val="auto"/>
          <w:sz w:val="22"/>
          <w:szCs w:val="22"/>
        </w:rPr>
        <w:t xml:space="preserve"> </w:t>
      </w:r>
      <w:proofErr w:type="spellStart"/>
      <w:r w:rsidRPr="00124FFF">
        <w:rPr>
          <w:color w:val="auto"/>
          <w:sz w:val="22"/>
          <w:szCs w:val="22"/>
        </w:rPr>
        <w:t>психолого­педагогической</w:t>
      </w:r>
      <w:proofErr w:type="spellEnd"/>
      <w:r w:rsidR="008D58D6" w:rsidRPr="00124FFF">
        <w:rPr>
          <w:color w:val="auto"/>
          <w:sz w:val="22"/>
          <w:szCs w:val="22"/>
        </w:rPr>
        <w:t xml:space="preserve"> </w:t>
      </w:r>
      <w:r w:rsidRPr="00124FFF">
        <w:rPr>
          <w:color w:val="auto"/>
          <w:sz w:val="22"/>
          <w:szCs w:val="22"/>
        </w:rPr>
        <w:t>помощи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условиях</w:t>
      </w:r>
      <w:r w:rsidR="008D58D6" w:rsidRPr="00124FFF">
        <w:rPr>
          <w:color w:val="auto"/>
          <w:sz w:val="22"/>
          <w:szCs w:val="22"/>
        </w:rPr>
        <w:t xml:space="preserve"> </w:t>
      </w:r>
      <w:r w:rsidRPr="00124FFF">
        <w:rPr>
          <w:color w:val="auto"/>
          <w:sz w:val="22"/>
          <w:szCs w:val="22"/>
        </w:rPr>
        <w:t>образовательной</w:t>
      </w:r>
      <w:r w:rsidR="008D58D6" w:rsidRPr="00124FFF">
        <w:rPr>
          <w:color w:val="auto"/>
          <w:sz w:val="22"/>
          <w:szCs w:val="22"/>
        </w:rPr>
        <w:t xml:space="preserve"> </w:t>
      </w:r>
      <w:r w:rsidRPr="00124FFF">
        <w:rPr>
          <w:color w:val="auto"/>
          <w:sz w:val="22"/>
          <w:szCs w:val="22"/>
        </w:rPr>
        <w:t>организации;</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изучение</w:t>
      </w:r>
      <w:r w:rsidR="008D58D6" w:rsidRPr="00124FFF">
        <w:rPr>
          <w:color w:val="auto"/>
          <w:sz w:val="22"/>
          <w:szCs w:val="22"/>
        </w:rPr>
        <w:t xml:space="preserve"> </w:t>
      </w:r>
      <w:r w:rsidRPr="00124FFF">
        <w:rPr>
          <w:color w:val="auto"/>
          <w:sz w:val="22"/>
          <w:szCs w:val="22"/>
        </w:rPr>
        <w:t>индивидуальных</w:t>
      </w:r>
      <w:r w:rsidR="008D58D6" w:rsidRPr="00124FFF">
        <w:rPr>
          <w:color w:val="auto"/>
          <w:sz w:val="22"/>
          <w:szCs w:val="22"/>
        </w:rPr>
        <w:t xml:space="preserve"> </w:t>
      </w:r>
      <w:r w:rsidRPr="00124FFF">
        <w:rPr>
          <w:color w:val="auto"/>
          <w:sz w:val="22"/>
          <w:szCs w:val="22"/>
        </w:rPr>
        <w:t>образовательных</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социально-коммуникативных</w:t>
      </w:r>
      <w:r w:rsidR="008D58D6" w:rsidRPr="00124FFF">
        <w:rPr>
          <w:color w:val="auto"/>
          <w:sz w:val="22"/>
          <w:szCs w:val="22"/>
        </w:rPr>
        <w:t xml:space="preserve"> </w:t>
      </w:r>
      <w:r w:rsidRPr="00124FFF">
        <w:rPr>
          <w:color w:val="auto"/>
          <w:sz w:val="22"/>
          <w:szCs w:val="22"/>
        </w:rPr>
        <w:t>потребностей</w:t>
      </w:r>
      <w:r w:rsidR="008D58D6" w:rsidRPr="00124FFF">
        <w:rPr>
          <w:color w:val="auto"/>
          <w:sz w:val="22"/>
          <w:szCs w:val="22"/>
        </w:rPr>
        <w:t xml:space="preserve"> </w:t>
      </w:r>
      <w:r w:rsidRPr="00124FFF">
        <w:rPr>
          <w:color w:val="auto"/>
          <w:sz w:val="22"/>
          <w:szCs w:val="22"/>
        </w:rPr>
        <w:t>обучающихся;</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системный</w:t>
      </w:r>
      <w:r w:rsidR="008D58D6" w:rsidRPr="00124FFF">
        <w:rPr>
          <w:color w:val="auto"/>
          <w:sz w:val="22"/>
          <w:szCs w:val="22"/>
        </w:rPr>
        <w:t xml:space="preserve"> </w:t>
      </w:r>
      <w:r w:rsidRPr="00124FFF">
        <w:rPr>
          <w:color w:val="auto"/>
          <w:sz w:val="22"/>
          <w:szCs w:val="22"/>
        </w:rPr>
        <w:t>мониторинг</w:t>
      </w:r>
      <w:r w:rsidR="008D58D6" w:rsidRPr="00124FFF">
        <w:rPr>
          <w:color w:val="auto"/>
          <w:sz w:val="22"/>
          <w:szCs w:val="22"/>
        </w:rPr>
        <w:t xml:space="preserve"> </w:t>
      </w:r>
      <w:r w:rsidRPr="00124FFF">
        <w:rPr>
          <w:color w:val="auto"/>
          <w:sz w:val="22"/>
          <w:szCs w:val="22"/>
        </w:rPr>
        <w:t>уровня</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динамики</w:t>
      </w:r>
      <w:r w:rsidR="008D58D6" w:rsidRPr="00124FFF">
        <w:rPr>
          <w:color w:val="auto"/>
          <w:sz w:val="22"/>
          <w:szCs w:val="22"/>
        </w:rPr>
        <w:t xml:space="preserve"> </w:t>
      </w:r>
      <w:r w:rsidRPr="00124FFF">
        <w:rPr>
          <w:color w:val="auto"/>
          <w:sz w:val="22"/>
          <w:szCs w:val="22"/>
        </w:rPr>
        <w:t>развития</w:t>
      </w:r>
      <w:r w:rsidR="008D58D6" w:rsidRPr="00124FFF">
        <w:rPr>
          <w:color w:val="auto"/>
          <w:sz w:val="22"/>
          <w:szCs w:val="22"/>
        </w:rPr>
        <w:t xml:space="preserve"> </w:t>
      </w:r>
      <w:r w:rsidRPr="00124FFF">
        <w:rPr>
          <w:color w:val="auto"/>
          <w:sz w:val="22"/>
          <w:szCs w:val="22"/>
        </w:rPr>
        <w:t>ребенка,</w:t>
      </w:r>
      <w:r w:rsidR="008D58D6" w:rsidRPr="00124FFF">
        <w:rPr>
          <w:color w:val="auto"/>
          <w:sz w:val="22"/>
          <w:szCs w:val="22"/>
        </w:rPr>
        <w:t xml:space="preserve"> </w:t>
      </w:r>
      <w:r w:rsidRPr="00124FFF">
        <w:rPr>
          <w:color w:val="auto"/>
          <w:sz w:val="22"/>
          <w:szCs w:val="22"/>
        </w:rPr>
        <w:t>а</w:t>
      </w:r>
      <w:r w:rsidR="008D58D6" w:rsidRPr="00124FFF">
        <w:rPr>
          <w:color w:val="auto"/>
          <w:sz w:val="22"/>
          <w:szCs w:val="22"/>
        </w:rPr>
        <w:t xml:space="preserve"> </w:t>
      </w:r>
      <w:r w:rsidRPr="00124FFF">
        <w:rPr>
          <w:color w:val="auto"/>
          <w:sz w:val="22"/>
          <w:szCs w:val="22"/>
        </w:rPr>
        <w:t>также</w:t>
      </w:r>
      <w:r w:rsidR="008D58D6" w:rsidRPr="00124FFF">
        <w:rPr>
          <w:color w:val="auto"/>
          <w:sz w:val="22"/>
          <w:szCs w:val="22"/>
        </w:rPr>
        <w:t xml:space="preserve"> </w:t>
      </w:r>
      <w:r w:rsidRPr="00124FFF">
        <w:rPr>
          <w:color w:val="auto"/>
          <w:sz w:val="22"/>
          <w:szCs w:val="22"/>
        </w:rPr>
        <w:t>создания</w:t>
      </w:r>
      <w:r w:rsidR="008D58D6" w:rsidRPr="00124FFF">
        <w:rPr>
          <w:color w:val="auto"/>
          <w:sz w:val="22"/>
          <w:szCs w:val="22"/>
        </w:rPr>
        <w:t xml:space="preserve"> </w:t>
      </w:r>
      <w:r w:rsidRPr="00124FFF">
        <w:rPr>
          <w:color w:val="auto"/>
          <w:sz w:val="22"/>
          <w:szCs w:val="22"/>
        </w:rPr>
        <w:t>необходимых</w:t>
      </w:r>
      <w:r w:rsidR="008D58D6" w:rsidRPr="00124FFF">
        <w:rPr>
          <w:color w:val="auto"/>
          <w:sz w:val="22"/>
          <w:szCs w:val="22"/>
        </w:rPr>
        <w:t xml:space="preserve"> </w:t>
      </w:r>
      <w:r w:rsidRPr="00124FFF">
        <w:rPr>
          <w:color w:val="auto"/>
          <w:sz w:val="22"/>
          <w:szCs w:val="22"/>
        </w:rPr>
        <w:t>условий,</w:t>
      </w:r>
      <w:r w:rsidR="008D58D6" w:rsidRPr="00124FFF">
        <w:rPr>
          <w:color w:val="auto"/>
          <w:sz w:val="22"/>
          <w:szCs w:val="22"/>
        </w:rPr>
        <w:t xml:space="preserve"> </w:t>
      </w:r>
      <w:r w:rsidRPr="00124FFF">
        <w:rPr>
          <w:color w:val="auto"/>
          <w:sz w:val="22"/>
          <w:szCs w:val="22"/>
        </w:rPr>
        <w:t>соответствующих</w:t>
      </w:r>
      <w:r w:rsidR="008D58D6" w:rsidRPr="00124FFF">
        <w:rPr>
          <w:color w:val="auto"/>
          <w:sz w:val="22"/>
          <w:szCs w:val="22"/>
        </w:rPr>
        <w:t xml:space="preserve"> </w:t>
      </w:r>
      <w:r w:rsidRPr="00124FFF">
        <w:rPr>
          <w:color w:val="auto"/>
          <w:sz w:val="22"/>
          <w:szCs w:val="22"/>
        </w:rPr>
        <w:t>индивидуальным</w:t>
      </w:r>
      <w:r w:rsidR="008D58D6" w:rsidRPr="00124FFF">
        <w:rPr>
          <w:color w:val="auto"/>
          <w:sz w:val="22"/>
          <w:szCs w:val="22"/>
        </w:rPr>
        <w:t xml:space="preserve"> </w:t>
      </w:r>
      <w:r w:rsidRPr="00124FFF">
        <w:rPr>
          <w:color w:val="auto"/>
          <w:sz w:val="22"/>
          <w:szCs w:val="22"/>
        </w:rPr>
        <w:t>образовательным</w:t>
      </w:r>
      <w:r w:rsidR="008D58D6" w:rsidRPr="00124FFF">
        <w:rPr>
          <w:color w:val="auto"/>
          <w:sz w:val="22"/>
          <w:szCs w:val="22"/>
        </w:rPr>
        <w:t xml:space="preserve"> </w:t>
      </w:r>
      <w:r w:rsidRPr="00124FFF">
        <w:rPr>
          <w:color w:val="auto"/>
          <w:sz w:val="22"/>
          <w:szCs w:val="22"/>
        </w:rPr>
        <w:t>потребностям</w:t>
      </w:r>
      <w:r w:rsidR="008D58D6" w:rsidRPr="00124FFF">
        <w:rPr>
          <w:color w:val="auto"/>
          <w:sz w:val="22"/>
          <w:szCs w:val="22"/>
        </w:rPr>
        <w:t xml:space="preserve"> </w:t>
      </w:r>
      <w:r w:rsidRPr="00124FFF">
        <w:rPr>
          <w:color w:val="auto"/>
          <w:sz w:val="22"/>
          <w:szCs w:val="22"/>
        </w:rPr>
        <w:t>обучающегося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мониторинг</w:t>
      </w:r>
      <w:r w:rsidR="008D58D6" w:rsidRPr="00124FFF">
        <w:rPr>
          <w:color w:val="auto"/>
          <w:sz w:val="22"/>
          <w:szCs w:val="22"/>
        </w:rPr>
        <w:t xml:space="preserve"> </w:t>
      </w:r>
      <w:r w:rsidRPr="00124FFF">
        <w:rPr>
          <w:color w:val="auto"/>
          <w:sz w:val="22"/>
          <w:szCs w:val="22"/>
        </w:rPr>
        <w:t>динамики</w:t>
      </w:r>
      <w:r w:rsidR="008D58D6" w:rsidRPr="00124FFF">
        <w:rPr>
          <w:color w:val="auto"/>
          <w:sz w:val="22"/>
          <w:szCs w:val="22"/>
        </w:rPr>
        <w:t xml:space="preserve"> </w:t>
      </w:r>
      <w:r w:rsidRPr="00124FFF">
        <w:rPr>
          <w:color w:val="auto"/>
          <w:sz w:val="22"/>
          <w:szCs w:val="22"/>
        </w:rPr>
        <w:t>успешности</w:t>
      </w:r>
      <w:r w:rsidR="008D58D6" w:rsidRPr="00124FFF">
        <w:rPr>
          <w:color w:val="auto"/>
          <w:sz w:val="22"/>
          <w:szCs w:val="22"/>
        </w:rPr>
        <w:t xml:space="preserve"> </w:t>
      </w:r>
      <w:r w:rsidRPr="00124FFF">
        <w:rPr>
          <w:color w:val="auto"/>
          <w:sz w:val="22"/>
          <w:szCs w:val="22"/>
        </w:rPr>
        <w:t>освоения</w:t>
      </w:r>
      <w:r w:rsidR="008D58D6" w:rsidRPr="00124FFF">
        <w:rPr>
          <w:color w:val="auto"/>
          <w:sz w:val="22"/>
          <w:szCs w:val="22"/>
        </w:rPr>
        <w:t xml:space="preserve"> </w:t>
      </w:r>
      <w:r w:rsidRPr="00124FFF">
        <w:rPr>
          <w:color w:val="auto"/>
          <w:sz w:val="22"/>
          <w:szCs w:val="22"/>
        </w:rPr>
        <w:t>образовательных</w:t>
      </w:r>
      <w:r w:rsidR="008D58D6" w:rsidRPr="00124FFF">
        <w:rPr>
          <w:color w:val="auto"/>
          <w:sz w:val="22"/>
          <w:szCs w:val="22"/>
        </w:rPr>
        <w:t xml:space="preserve"> </w:t>
      </w:r>
      <w:r w:rsidRPr="00124FFF">
        <w:rPr>
          <w:color w:val="auto"/>
          <w:sz w:val="22"/>
          <w:szCs w:val="22"/>
        </w:rPr>
        <w:t>программ</w:t>
      </w:r>
      <w:r w:rsidR="008D58D6" w:rsidRPr="00124FFF">
        <w:rPr>
          <w:color w:val="auto"/>
          <w:sz w:val="22"/>
          <w:szCs w:val="22"/>
        </w:rPr>
        <w:t xml:space="preserve"> </w:t>
      </w:r>
      <w:r w:rsidRPr="00124FFF">
        <w:rPr>
          <w:color w:val="auto"/>
          <w:sz w:val="22"/>
          <w:szCs w:val="22"/>
        </w:rPr>
        <w:t>основного</w:t>
      </w:r>
      <w:r w:rsidR="008D58D6" w:rsidRPr="00124FFF">
        <w:rPr>
          <w:color w:val="auto"/>
          <w:sz w:val="22"/>
          <w:szCs w:val="22"/>
        </w:rPr>
        <w:t xml:space="preserve"> </w:t>
      </w:r>
      <w:r w:rsidRPr="00124FFF">
        <w:rPr>
          <w:color w:val="auto"/>
          <w:sz w:val="22"/>
          <w:szCs w:val="22"/>
        </w:rPr>
        <w:t>общего</w:t>
      </w:r>
      <w:r w:rsidR="008D58D6" w:rsidRPr="00124FFF">
        <w:rPr>
          <w:color w:val="auto"/>
          <w:sz w:val="22"/>
          <w:szCs w:val="22"/>
        </w:rPr>
        <w:t xml:space="preserve"> </w:t>
      </w:r>
      <w:r w:rsidRPr="00124FFF">
        <w:rPr>
          <w:color w:val="auto"/>
          <w:sz w:val="22"/>
          <w:szCs w:val="22"/>
        </w:rPr>
        <w:t>образования,</w:t>
      </w:r>
      <w:r w:rsidR="008D58D6" w:rsidRPr="00124FFF">
        <w:rPr>
          <w:color w:val="auto"/>
          <w:sz w:val="22"/>
          <w:szCs w:val="22"/>
        </w:rPr>
        <w:t xml:space="preserve"> </w:t>
      </w:r>
      <w:r w:rsidRPr="00124FFF">
        <w:rPr>
          <w:color w:val="auto"/>
          <w:sz w:val="22"/>
          <w:szCs w:val="22"/>
        </w:rPr>
        <w:t>включая</w:t>
      </w:r>
      <w:r w:rsidR="008D58D6" w:rsidRPr="00124FFF">
        <w:rPr>
          <w:color w:val="auto"/>
          <w:sz w:val="22"/>
          <w:szCs w:val="22"/>
        </w:rPr>
        <w:t xml:space="preserve"> </w:t>
      </w:r>
      <w:r w:rsidRPr="00124FFF">
        <w:rPr>
          <w:color w:val="auto"/>
          <w:sz w:val="22"/>
          <w:szCs w:val="22"/>
        </w:rPr>
        <w:t>программу</w:t>
      </w:r>
      <w:r w:rsidR="008D58D6" w:rsidRPr="00124FFF">
        <w:rPr>
          <w:color w:val="auto"/>
          <w:sz w:val="22"/>
          <w:szCs w:val="22"/>
        </w:rPr>
        <w:t xml:space="preserve"> </w:t>
      </w:r>
      <w:r w:rsidRPr="00124FFF">
        <w:rPr>
          <w:color w:val="auto"/>
          <w:sz w:val="22"/>
          <w:szCs w:val="22"/>
        </w:rPr>
        <w:t>коррекционной</w:t>
      </w:r>
      <w:r w:rsidR="008D58D6" w:rsidRPr="00124FFF">
        <w:rPr>
          <w:color w:val="auto"/>
          <w:sz w:val="22"/>
          <w:szCs w:val="22"/>
        </w:rPr>
        <w:t xml:space="preserve"> </w:t>
      </w:r>
      <w:r w:rsidRPr="00124FFF">
        <w:rPr>
          <w:color w:val="auto"/>
          <w:sz w:val="22"/>
          <w:szCs w:val="22"/>
        </w:rPr>
        <w:t>работы.</w:t>
      </w:r>
      <w:r w:rsidR="008D58D6" w:rsidRPr="00124FFF">
        <w:rPr>
          <w:color w:val="auto"/>
          <w:sz w:val="22"/>
          <w:szCs w:val="22"/>
        </w:rPr>
        <w:t xml:space="preserve"> </w:t>
      </w:r>
    </w:p>
    <w:p w:rsidR="00A13787" w:rsidRPr="00124FFF" w:rsidRDefault="00A13787" w:rsidP="00124FFF">
      <w:pPr>
        <w:pStyle w:val="Default"/>
        <w:spacing w:line="0" w:lineRule="atLeast"/>
        <w:ind w:firstLine="709"/>
        <w:jc w:val="both"/>
        <w:rPr>
          <w:rFonts w:ascii="Times New Roman" w:hAnsi="Times New Roman" w:cs="Times New Roman"/>
          <w:i/>
          <w:color w:val="auto"/>
          <w:sz w:val="22"/>
          <w:szCs w:val="22"/>
        </w:rPr>
      </w:pPr>
      <w:r w:rsidRPr="00124FFF">
        <w:rPr>
          <w:rFonts w:ascii="Times New Roman" w:hAnsi="Times New Roman" w:cs="Times New Roman"/>
          <w:i/>
          <w:color w:val="auto"/>
          <w:sz w:val="22"/>
          <w:szCs w:val="22"/>
        </w:rPr>
        <w:t>Коррекционно-развивающая</w:t>
      </w:r>
      <w:r w:rsidR="008D58D6" w:rsidRPr="00124FFF">
        <w:rPr>
          <w:rFonts w:ascii="Times New Roman" w:hAnsi="Times New Roman" w:cs="Times New Roman"/>
          <w:i/>
          <w:color w:val="auto"/>
          <w:sz w:val="22"/>
          <w:szCs w:val="22"/>
        </w:rPr>
        <w:t xml:space="preserve"> </w:t>
      </w:r>
      <w:r w:rsidRPr="00124FFF">
        <w:rPr>
          <w:rFonts w:ascii="Times New Roman" w:hAnsi="Times New Roman" w:cs="Times New Roman"/>
          <w:i/>
          <w:color w:val="auto"/>
          <w:sz w:val="22"/>
          <w:szCs w:val="22"/>
        </w:rPr>
        <w:t>и</w:t>
      </w:r>
      <w:r w:rsidR="008D58D6" w:rsidRPr="00124FFF">
        <w:rPr>
          <w:rFonts w:ascii="Times New Roman" w:hAnsi="Times New Roman" w:cs="Times New Roman"/>
          <w:i/>
          <w:color w:val="auto"/>
          <w:sz w:val="22"/>
          <w:szCs w:val="22"/>
        </w:rPr>
        <w:t xml:space="preserve"> </w:t>
      </w:r>
      <w:r w:rsidRPr="00124FFF">
        <w:rPr>
          <w:rFonts w:ascii="Times New Roman" w:hAnsi="Times New Roman" w:cs="Times New Roman"/>
          <w:i/>
          <w:color w:val="auto"/>
          <w:sz w:val="22"/>
          <w:szCs w:val="22"/>
        </w:rPr>
        <w:t>психопрофилактическая</w:t>
      </w:r>
      <w:r w:rsidR="008D58D6" w:rsidRPr="00124FFF">
        <w:rPr>
          <w:rFonts w:ascii="Times New Roman" w:hAnsi="Times New Roman" w:cs="Times New Roman"/>
          <w:i/>
          <w:color w:val="auto"/>
          <w:sz w:val="22"/>
          <w:szCs w:val="22"/>
        </w:rPr>
        <w:t xml:space="preserve"> </w:t>
      </w:r>
      <w:r w:rsidRPr="00124FFF">
        <w:rPr>
          <w:rFonts w:ascii="Times New Roman" w:hAnsi="Times New Roman" w:cs="Times New Roman"/>
          <w:i/>
          <w:color w:val="auto"/>
          <w:sz w:val="22"/>
          <w:szCs w:val="22"/>
        </w:rPr>
        <w:t>работа</w:t>
      </w:r>
      <w:r w:rsidR="008D58D6" w:rsidRPr="00124FFF">
        <w:rPr>
          <w:rFonts w:ascii="Times New Roman" w:hAnsi="Times New Roman" w:cs="Times New Roman"/>
          <w:i/>
          <w:color w:val="auto"/>
          <w:sz w:val="22"/>
          <w:szCs w:val="22"/>
        </w:rPr>
        <w:t xml:space="preserve"> </w:t>
      </w:r>
      <w:r w:rsidRPr="00124FFF">
        <w:rPr>
          <w:rFonts w:ascii="Times New Roman" w:hAnsi="Times New Roman" w:cs="Times New Roman"/>
          <w:i/>
          <w:color w:val="auto"/>
          <w:sz w:val="22"/>
          <w:szCs w:val="22"/>
        </w:rPr>
        <w:t>включает:</w:t>
      </w:r>
      <w:r w:rsidR="008D58D6" w:rsidRPr="00124FFF">
        <w:rPr>
          <w:rFonts w:ascii="Times New Roman" w:hAnsi="Times New Roman" w:cs="Times New Roman"/>
          <w:i/>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реализацию</w:t>
      </w:r>
      <w:r w:rsidR="008D58D6" w:rsidRPr="00124FFF">
        <w:rPr>
          <w:color w:val="auto"/>
          <w:sz w:val="22"/>
          <w:szCs w:val="22"/>
        </w:rPr>
        <w:t xml:space="preserve"> </w:t>
      </w:r>
      <w:r w:rsidRPr="00124FFF">
        <w:rPr>
          <w:color w:val="auto"/>
          <w:sz w:val="22"/>
          <w:szCs w:val="22"/>
        </w:rPr>
        <w:t>комплексного</w:t>
      </w:r>
      <w:r w:rsidR="008D58D6" w:rsidRPr="00124FFF">
        <w:rPr>
          <w:color w:val="auto"/>
          <w:sz w:val="22"/>
          <w:szCs w:val="22"/>
        </w:rPr>
        <w:t xml:space="preserve"> </w:t>
      </w:r>
      <w:r w:rsidRPr="00124FFF">
        <w:rPr>
          <w:color w:val="auto"/>
          <w:sz w:val="22"/>
          <w:szCs w:val="22"/>
        </w:rPr>
        <w:t>индивидуально</w:t>
      </w:r>
      <w:r w:rsidR="008D58D6" w:rsidRPr="00124FFF">
        <w:rPr>
          <w:color w:val="auto"/>
          <w:sz w:val="22"/>
          <w:szCs w:val="22"/>
        </w:rPr>
        <w:t xml:space="preserve"> </w:t>
      </w:r>
      <w:r w:rsidRPr="00124FFF">
        <w:rPr>
          <w:color w:val="auto"/>
          <w:sz w:val="22"/>
          <w:szCs w:val="22"/>
        </w:rPr>
        <w:t>ориентированного</w:t>
      </w:r>
      <w:r w:rsidR="008D58D6" w:rsidRPr="00124FFF">
        <w:rPr>
          <w:color w:val="auto"/>
          <w:sz w:val="22"/>
          <w:szCs w:val="22"/>
        </w:rPr>
        <w:t xml:space="preserve"> </w:t>
      </w:r>
      <w:r w:rsidRPr="00124FFF">
        <w:rPr>
          <w:color w:val="auto"/>
          <w:sz w:val="22"/>
          <w:szCs w:val="22"/>
        </w:rPr>
        <w:t>психолого-педагогического</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социального</w:t>
      </w:r>
      <w:r w:rsidR="008D58D6" w:rsidRPr="00124FFF">
        <w:rPr>
          <w:color w:val="auto"/>
          <w:sz w:val="22"/>
          <w:szCs w:val="22"/>
        </w:rPr>
        <w:t xml:space="preserve"> </w:t>
      </w:r>
      <w:r w:rsidRPr="00124FFF">
        <w:rPr>
          <w:color w:val="auto"/>
          <w:sz w:val="22"/>
          <w:szCs w:val="22"/>
        </w:rPr>
        <w:t>сопровождения</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условиях</w:t>
      </w:r>
      <w:r w:rsidR="008D58D6" w:rsidRPr="00124FFF">
        <w:rPr>
          <w:color w:val="auto"/>
          <w:sz w:val="22"/>
          <w:szCs w:val="22"/>
        </w:rPr>
        <w:t xml:space="preserve"> </w:t>
      </w:r>
      <w:r w:rsidRPr="00124FFF">
        <w:rPr>
          <w:color w:val="auto"/>
          <w:sz w:val="22"/>
          <w:szCs w:val="22"/>
        </w:rPr>
        <w:t>образовательного</w:t>
      </w:r>
      <w:r w:rsidR="008D58D6" w:rsidRPr="00124FFF">
        <w:rPr>
          <w:color w:val="auto"/>
          <w:sz w:val="22"/>
          <w:szCs w:val="22"/>
        </w:rPr>
        <w:t xml:space="preserve"> </w:t>
      </w:r>
      <w:r w:rsidRPr="00124FFF">
        <w:rPr>
          <w:color w:val="auto"/>
          <w:sz w:val="22"/>
          <w:szCs w:val="22"/>
        </w:rPr>
        <w:t>процесса;</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разработку</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реализацию</w:t>
      </w:r>
      <w:r w:rsidR="008D58D6" w:rsidRPr="00124FFF">
        <w:rPr>
          <w:color w:val="auto"/>
          <w:sz w:val="22"/>
          <w:szCs w:val="22"/>
        </w:rPr>
        <w:t xml:space="preserve"> </w:t>
      </w:r>
      <w:r w:rsidRPr="00124FFF">
        <w:rPr>
          <w:color w:val="auto"/>
          <w:sz w:val="22"/>
          <w:szCs w:val="22"/>
        </w:rPr>
        <w:t>индивидуально</w:t>
      </w:r>
      <w:r w:rsidR="008D58D6" w:rsidRPr="00124FFF">
        <w:rPr>
          <w:color w:val="auto"/>
          <w:sz w:val="22"/>
          <w:szCs w:val="22"/>
        </w:rPr>
        <w:t xml:space="preserve"> </w:t>
      </w:r>
      <w:r w:rsidRPr="00124FFF">
        <w:rPr>
          <w:color w:val="auto"/>
          <w:sz w:val="22"/>
          <w:szCs w:val="22"/>
        </w:rPr>
        <w:t>ориентированных</w:t>
      </w:r>
      <w:r w:rsidR="008D58D6" w:rsidRPr="00124FFF">
        <w:rPr>
          <w:color w:val="auto"/>
          <w:sz w:val="22"/>
          <w:szCs w:val="22"/>
        </w:rPr>
        <w:t xml:space="preserve"> </w:t>
      </w:r>
      <w:r w:rsidRPr="00124FFF">
        <w:rPr>
          <w:color w:val="auto"/>
          <w:sz w:val="22"/>
          <w:szCs w:val="22"/>
        </w:rPr>
        <w:t>коррекционно-развивающих</w:t>
      </w:r>
      <w:r w:rsidR="008D58D6" w:rsidRPr="00124FFF">
        <w:rPr>
          <w:color w:val="auto"/>
          <w:sz w:val="22"/>
          <w:szCs w:val="22"/>
        </w:rPr>
        <w:t xml:space="preserve"> </w:t>
      </w:r>
      <w:r w:rsidRPr="00124FFF">
        <w:rPr>
          <w:color w:val="auto"/>
          <w:sz w:val="22"/>
          <w:szCs w:val="22"/>
        </w:rPr>
        <w:t>программ;</w:t>
      </w:r>
      <w:r w:rsidR="008D58D6" w:rsidRPr="00124FFF">
        <w:rPr>
          <w:color w:val="auto"/>
          <w:sz w:val="22"/>
          <w:szCs w:val="22"/>
        </w:rPr>
        <w:t xml:space="preserve"> </w:t>
      </w:r>
      <w:r w:rsidRPr="00124FFF">
        <w:rPr>
          <w:color w:val="auto"/>
          <w:sz w:val="22"/>
          <w:szCs w:val="22"/>
        </w:rPr>
        <w:t>выбор</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использование</w:t>
      </w:r>
      <w:r w:rsidR="008D58D6" w:rsidRPr="00124FFF">
        <w:rPr>
          <w:color w:val="auto"/>
          <w:sz w:val="22"/>
          <w:szCs w:val="22"/>
        </w:rPr>
        <w:t xml:space="preserve"> </w:t>
      </w:r>
      <w:r w:rsidRPr="00124FFF">
        <w:rPr>
          <w:color w:val="auto"/>
          <w:sz w:val="22"/>
          <w:szCs w:val="22"/>
        </w:rPr>
        <w:t>специальных</w:t>
      </w:r>
      <w:r w:rsidR="008D58D6" w:rsidRPr="00124FFF">
        <w:rPr>
          <w:color w:val="auto"/>
          <w:sz w:val="22"/>
          <w:szCs w:val="22"/>
        </w:rPr>
        <w:t xml:space="preserve"> </w:t>
      </w:r>
      <w:r w:rsidRPr="00124FFF">
        <w:rPr>
          <w:color w:val="auto"/>
          <w:sz w:val="22"/>
          <w:szCs w:val="22"/>
        </w:rPr>
        <w:t>методик,</w:t>
      </w:r>
      <w:r w:rsidR="008D58D6" w:rsidRPr="00124FFF">
        <w:rPr>
          <w:color w:val="auto"/>
          <w:sz w:val="22"/>
          <w:szCs w:val="22"/>
        </w:rPr>
        <w:t xml:space="preserve"> </w:t>
      </w:r>
      <w:r w:rsidRPr="00124FFF">
        <w:rPr>
          <w:color w:val="auto"/>
          <w:sz w:val="22"/>
          <w:szCs w:val="22"/>
        </w:rPr>
        <w:t>методов</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приемов</w:t>
      </w:r>
      <w:r w:rsidR="008D58D6" w:rsidRPr="00124FFF">
        <w:rPr>
          <w:color w:val="auto"/>
          <w:sz w:val="22"/>
          <w:szCs w:val="22"/>
        </w:rPr>
        <w:t xml:space="preserve"> </w:t>
      </w:r>
      <w:r w:rsidRPr="00124FFF">
        <w:rPr>
          <w:color w:val="auto"/>
          <w:sz w:val="22"/>
          <w:szCs w:val="22"/>
        </w:rPr>
        <w:t>обучения</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соответствии</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образовательными</w:t>
      </w:r>
      <w:r w:rsidR="008D58D6" w:rsidRPr="00124FFF">
        <w:rPr>
          <w:color w:val="auto"/>
          <w:sz w:val="22"/>
          <w:szCs w:val="22"/>
        </w:rPr>
        <w:t xml:space="preserve"> </w:t>
      </w:r>
      <w:r w:rsidRPr="00124FFF">
        <w:rPr>
          <w:color w:val="auto"/>
          <w:sz w:val="22"/>
          <w:szCs w:val="22"/>
        </w:rPr>
        <w:t>потребностями</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совершенствование</w:t>
      </w:r>
      <w:r w:rsidR="008D58D6" w:rsidRPr="00124FFF">
        <w:rPr>
          <w:color w:val="auto"/>
          <w:sz w:val="22"/>
          <w:szCs w:val="22"/>
        </w:rPr>
        <w:t xml:space="preserve"> </w:t>
      </w:r>
      <w:r w:rsidRPr="00124FFF">
        <w:rPr>
          <w:color w:val="auto"/>
          <w:sz w:val="22"/>
          <w:szCs w:val="22"/>
        </w:rPr>
        <w:t>навыков</w:t>
      </w:r>
      <w:r w:rsidR="008D58D6" w:rsidRPr="00124FFF">
        <w:rPr>
          <w:color w:val="auto"/>
          <w:sz w:val="22"/>
          <w:szCs w:val="22"/>
        </w:rPr>
        <w:t xml:space="preserve"> </w:t>
      </w:r>
      <w:r w:rsidRPr="00124FFF">
        <w:rPr>
          <w:color w:val="auto"/>
          <w:sz w:val="22"/>
          <w:szCs w:val="22"/>
        </w:rPr>
        <w:t>получения</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использования</w:t>
      </w:r>
      <w:r w:rsidR="008D58D6" w:rsidRPr="00124FFF">
        <w:rPr>
          <w:color w:val="auto"/>
          <w:sz w:val="22"/>
          <w:szCs w:val="22"/>
        </w:rPr>
        <w:t xml:space="preserve"> </w:t>
      </w:r>
      <w:r w:rsidRPr="00124FFF">
        <w:rPr>
          <w:color w:val="auto"/>
          <w:sz w:val="22"/>
          <w:szCs w:val="22"/>
        </w:rPr>
        <w:t>информации</w:t>
      </w:r>
      <w:r w:rsidR="008D58D6" w:rsidRPr="00124FFF">
        <w:rPr>
          <w:color w:val="auto"/>
          <w:sz w:val="22"/>
          <w:szCs w:val="22"/>
        </w:rPr>
        <w:t xml:space="preserve"> </w:t>
      </w:r>
      <w:r w:rsidRPr="00124FFF">
        <w:rPr>
          <w:color w:val="auto"/>
          <w:sz w:val="22"/>
          <w:szCs w:val="22"/>
        </w:rPr>
        <w:t>(на</w:t>
      </w:r>
      <w:r w:rsidR="008D58D6" w:rsidRPr="00124FFF">
        <w:rPr>
          <w:color w:val="auto"/>
          <w:sz w:val="22"/>
          <w:szCs w:val="22"/>
        </w:rPr>
        <w:t xml:space="preserve"> </w:t>
      </w:r>
      <w:r w:rsidRPr="00124FFF">
        <w:rPr>
          <w:color w:val="auto"/>
          <w:sz w:val="22"/>
          <w:szCs w:val="22"/>
        </w:rPr>
        <w:t>основе</w:t>
      </w:r>
      <w:r w:rsidR="008D58D6" w:rsidRPr="00124FFF">
        <w:rPr>
          <w:color w:val="auto"/>
          <w:sz w:val="22"/>
          <w:szCs w:val="22"/>
        </w:rPr>
        <w:t xml:space="preserve"> </w:t>
      </w:r>
      <w:r w:rsidRPr="00124FFF">
        <w:rPr>
          <w:color w:val="auto"/>
          <w:sz w:val="22"/>
          <w:szCs w:val="22"/>
        </w:rPr>
        <w:t>ИКТ),</w:t>
      </w:r>
      <w:r w:rsidR="008D58D6" w:rsidRPr="00124FFF">
        <w:rPr>
          <w:color w:val="auto"/>
          <w:sz w:val="22"/>
          <w:szCs w:val="22"/>
        </w:rPr>
        <w:t xml:space="preserve"> </w:t>
      </w:r>
      <w:r w:rsidRPr="00124FFF">
        <w:rPr>
          <w:color w:val="auto"/>
          <w:sz w:val="22"/>
          <w:szCs w:val="22"/>
        </w:rPr>
        <w:t>способствующих</w:t>
      </w:r>
      <w:r w:rsidR="008D58D6" w:rsidRPr="00124FFF">
        <w:rPr>
          <w:color w:val="auto"/>
          <w:sz w:val="22"/>
          <w:szCs w:val="22"/>
        </w:rPr>
        <w:t xml:space="preserve"> </w:t>
      </w:r>
      <w:r w:rsidRPr="00124FFF">
        <w:rPr>
          <w:color w:val="auto"/>
          <w:sz w:val="22"/>
          <w:szCs w:val="22"/>
        </w:rPr>
        <w:t>повышению</w:t>
      </w:r>
      <w:r w:rsidR="008D58D6" w:rsidRPr="00124FFF">
        <w:rPr>
          <w:color w:val="auto"/>
          <w:sz w:val="22"/>
          <w:szCs w:val="22"/>
        </w:rPr>
        <w:t xml:space="preserve"> </w:t>
      </w:r>
      <w:r w:rsidRPr="00124FFF">
        <w:rPr>
          <w:color w:val="auto"/>
          <w:sz w:val="22"/>
          <w:szCs w:val="22"/>
        </w:rPr>
        <w:t>социальных</w:t>
      </w:r>
      <w:r w:rsidR="008D58D6" w:rsidRPr="00124FFF">
        <w:rPr>
          <w:color w:val="auto"/>
          <w:sz w:val="22"/>
          <w:szCs w:val="22"/>
        </w:rPr>
        <w:t xml:space="preserve"> </w:t>
      </w:r>
      <w:r w:rsidRPr="00124FFF">
        <w:rPr>
          <w:color w:val="auto"/>
          <w:sz w:val="22"/>
          <w:szCs w:val="22"/>
        </w:rPr>
        <w:t>компетенций</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адаптации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реальных</w:t>
      </w:r>
      <w:r w:rsidR="008D58D6" w:rsidRPr="00124FFF">
        <w:rPr>
          <w:color w:val="auto"/>
          <w:sz w:val="22"/>
          <w:szCs w:val="22"/>
        </w:rPr>
        <w:t xml:space="preserve"> </w:t>
      </w:r>
      <w:r w:rsidRPr="00124FFF">
        <w:rPr>
          <w:color w:val="auto"/>
          <w:sz w:val="22"/>
          <w:szCs w:val="22"/>
        </w:rPr>
        <w:t>жизненных</w:t>
      </w:r>
      <w:r w:rsidR="008D58D6" w:rsidRPr="00124FFF">
        <w:rPr>
          <w:color w:val="auto"/>
          <w:sz w:val="22"/>
          <w:szCs w:val="22"/>
        </w:rPr>
        <w:t xml:space="preserve"> </w:t>
      </w:r>
      <w:r w:rsidRPr="00124FFF">
        <w:rPr>
          <w:color w:val="auto"/>
          <w:sz w:val="22"/>
          <w:szCs w:val="22"/>
        </w:rPr>
        <w:t>условиях;</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социальную</w:t>
      </w:r>
      <w:r w:rsidR="008D58D6" w:rsidRPr="00124FFF">
        <w:rPr>
          <w:color w:val="auto"/>
          <w:sz w:val="22"/>
          <w:szCs w:val="22"/>
        </w:rPr>
        <w:t xml:space="preserve"> </w:t>
      </w:r>
      <w:r w:rsidRPr="00124FFF">
        <w:rPr>
          <w:color w:val="auto"/>
          <w:sz w:val="22"/>
          <w:szCs w:val="22"/>
        </w:rPr>
        <w:t>защиту</w:t>
      </w:r>
      <w:r w:rsidR="008D58D6" w:rsidRPr="00124FFF">
        <w:rPr>
          <w:color w:val="auto"/>
          <w:sz w:val="22"/>
          <w:szCs w:val="22"/>
        </w:rPr>
        <w:t xml:space="preserve"> </w:t>
      </w:r>
      <w:r w:rsidRPr="00124FFF">
        <w:rPr>
          <w:color w:val="auto"/>
          <w:sz w:val="22"/>
          <w:szCs w:val="22"/>
        </w:rPr>
        <w:t>ребенка</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случаях</w:t>
      </w:r>
      <w:r w:rsidR="008D58D6" w:rsidRPr="00124FFF">
        <w:rPr>
          <w:color w:val="auto"/>
          <w:sz w:val="22"/>
          <w:szCs w:val="22"/>
        </w:rPr>
        <w:t xml:space="preserve"> </w:t>
      </w:r>
      <w:r w:rsidRPr="00124FFF">
        <w:rPr>
          <w:color w:val="auto"/>
          <w:sz w:val="22"/>
          <w:szCs w:val="22"/>
        </w:rPr>
        <w:t>неблагоприятных</w:t>
      </w:r>
      <w:r w:rsidR="008D58D6" w:rsidRPr="00124FFF">
        <w:rPr>
          <w:color w:val="auto"/>
          <w:sz w:val="22"/>
          <w:szCs w:val="22"/>
        </w:rPr>
        <w:t xml:space="preserve"> </w:t>
      </w:r>
      <w:r w:rsidRPr="00124FFF">
        <w:rPr>
          <w:color w:val="auto"/>
          <w:sz w:val="22"/>
          <w:szCs w:val="22"/>
        </w:rPr>
        <w:t>условий</w:t>
      </w:r>
      <w:r w:rsidR="008D58D6" w:rsidRPr="00124FFF">
        <w:rPr>
          <w:color w:val="auto"/>
          <w:sz w:val="22"/>
          <w:szCs w:val="22"/>
        </w:rPr>
        <w:t xml:space="preserve"> </w:t>
      </w:r>
      <w:r w:rsidRPr="00124FFF">
        <w:rPr>
          <w:color w:val="auto"/>
          <w:sz w:val="22"/>
          <w:szCs w:val="22"/>
        </w:rPr>
        <w:t>жизни</w:t>
      </w:r>
      <w:r w:rsidR="008D58D6" w:rsidRPr="00124FFF">
        <w:rPr>
          <w:color w:val="auto"/>
          <w:sz w:val="22"/>
          <w:szCs w:val="22"/>
        </w:rPr>
        <w:t xml:space="preserve"> </w:t>
      </w:r>
      <w:r w:rsidRPr="00124FFF">
        <w:rPr>
          <w:color w:val="auto"/>
          <w:sz w:val="22"/>
          <w:szCs w:val="22"/>
        </w:rPr>
        <w:t>при</w:t>
      </w:r>
      <w:r w:rsidR="008D58D6" w:rsidRPr="00124FFF">
        <w:rPr>
          <w:color w:val="auto"/>
          <w:sz w:val="22"/>
          <w:szCs w:val="22"/>
        </w:rPr>
        <w:t xml:space="preserve"> </w:t>
      </w:r>
      <w:r w:rsidRPr="00124FFF">
        <w:rPr>
          <w:color w:val="auto"/>
          <w:sz w:val="22"/>
          <w:szCs w:val="22"/>
        </w:rPr>
        <w:t>психотравмирующих</w:t>
      </w:r>
      <w:r w:rsidR="008D58D6" w:rsidRPr="00124FFF">
        <w:rPr>
          <w:color w:val="auto"/>
          <w:sz w:val="22"/>
          <w:szCs w:val="22"/>
        </w:rPr>
        <w:t xml:space="preserve"> </w:t>
      </w:r>
      <w:r w:rsidRPr="00124FFF">
        <w:rPr>
          <w:color w:val="auto"/>
          <w:sz w:val="22"/>
          <w:szCs w:val="22"/>
        </w:rPr>
        <w:t>обстоятельствах,</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трудной</w:t>
      </w:r>
      <w:r w:rsidR="008D58D6" w:rsidRPr="00124FFF">
        <w:rPr>
          <w:color w:val="auto"/>
          <w:sz w:val="22"/>
          <w:szCs w:val="22"/>
        </w:rPr>
        <w:t xml:space="preserve"> </w:t>
      </w:r>
      <w:r w:rsidRPr="00124FFF">
        <w:rPr>
          <w:color w:val="auto"/>
          <w:sz w:val="22"/>
          <w:szCs w:val="22"/>
        </w:rPr>
        <w:t>жизненной</w:t>
      </w:r>
      <w:r w:rsidR="008D58D6" w:rsidRPr="00124FFF">
        <w:rPr>
          <w:color w:val="auto"/>
          <w:sz w:val="22"/>
          <w:szCs w:val="22"/>
        </w:rPr>
        <w:t xml:space="preserve"> </w:t>
      </w:r>
      <w:r w:rsidRPr="00124FFF">
        <w:rPr>
          <w:color w:val="auto"/>
          <w:sz w:val="22"/>
          <w:szCs w:val="22"/>
        </w:rPr>
        <w:t>ситуации.</w:t>
      </w:r>
      <w:r w:rsidR="008D58D6" w:rsidRPr="00124FFF">
        <w:rPr>
          <w:color w:val="auto"/>
          <w:sz w:val="22"/>
          <w:szCs w:val="22"/>
        </w:rPr>
        <w:t xml:space="preserve"> </w:t>
      </w:r>
    </w:p>
    <w:p w:rsidR="00A13787" w:rsidRPr="00124FFF" w:rsidRDefault="00A13787" w:rsidP="00124FFF">
      <w:pPr>
        <w:pStyle w:val="Default"/>
        <w:spacing w:line="0" w:lineRule="atLeast"/>
        <w:ind w:firstLine="709"/>
        <w:jc w:val="both"/>
        <w:rPr>
          <w:rFonts w:ascii="Times New Roman" w:hAnsi="Times New Roman" w:cs="Times New Roman"/>
          <w:i/>
          <w:color w:val="auto"/>
          <w:sz w:val="22"/>
          <w:szCs w:val="22"/>
        </w:rPr>
      </w:pPr>
      <w:r w:rsidRPr="00124FFF">
        <w:rPr>
          <w:rFonts w:ascii="Times New Roman" w:hAnsi="Times New Roman" w:cs="Times New Roman"/>
          <w:i/>
          <w:color w:val="auto"/>
          <w:sz w:val="22"/>
          <w:szCs w:val="22"/>
        </w:rPr>
        <w:lastRenderedPageBreak/>
        <w:t>Консультативная</w:t>
      </w:r>
      <w:r w:rsidR="008D58D6" w:rsidRPr="00124FFF">
        <w:rPr>
          <w:rFonts w:ascii="Times New Roman" w:hAnsi="Times New Roman" w:cs="Times New Roman"/>
          <w:i/>
          <w:color w:val="auto"/>
          <w:sz w:val="22"/>
          <w:szCs w:val="22"/>
        </w:rPr>
        <w:t xml:space="preserve"> </w:t>
      </w:r>
      <w:r w:rsidRPr="00124FFF">
        <w:rPr>
          <w:rFonts w:ascii="Times New Roman" w:hAnsi="Times New Roman" w:cs="Times New Roman"/>
          <w:i/>
          <w:color w:val="auto"/>
          <w:sz w:val="22"/>
          <w:szCs w:val="22"/>
        </w:rPr>
        <w:t>работа</w:t>
      </w:r>
      <w:r w:rsidR="008D58D6" w:rsidRPr="00124FFF">
        <w:rPr>
          <w:rFonts w:ascii="Times New Roman" w:hAnsi="Times New Roman" w:cs="Times New Roman"/>
          <w:i/>
          <w:color w:val="auto"/>
          <w:sz w:val="22"/>
          <w:szCs w:val="22"/>
        </w:rPr>
        <w:t xml:space="preserve"> </w:t>
      </w:r>
      <w:r w:rsidRPr="00124FFF">
        <w:rPr>
          <w:rFonts w:ascii="Times New Roman" w:hAnsi="Times New Roman" w:cs="Times New Roman"/>
          <w:i/>
          <w:color w:val="auto"/>
          <w:sz w:val="22"/>
          <w:szCs w:val="22"/>
        </w:rPr>
        <w:t>включает:</w:t>
      </w:r>
      <w:r w:rsidR="008D58D6" w:rsidRPr="00124FFF">
        <w:rPr>
          <w:rFonts w:ascii="Times New Roman" w:hAnsi="Times New Roman" w:cs="Times New Roman"/>
          <w:i/>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выработку</w:t>
      </w:r>
      <w:r w:rsidR="008D58D6" w:rsidRPr="00124FFF">
        <w:rPr>
          <w:color w:val="auto"/>
          <w:sz w:val="22"/>
          <w:szCs w:val="22"/>
        </w:rPr>
        <w:t xml:space="preserve"> </w:t>
      </w:r>
      <w:r w:rsidRPr="00124FFF">
        <w:rPr>
          <w:color w:val="auto"/>
          <w:sz w:val="22"/>
          <w:szCs w:val="22"/>
        </w:rPr>
        <w:t>совместных</w:t>
      </w:r>
      <w:r w:rsidR="008D58D6" w:rsidRPr="00124FFF">
        <w:rPr>
          <w:color w:val="auto"/>
          <w:sz w:val="22"/>
          <w:szCs w:val="22"/>
        </w:rPr>
        <w:t xml:space="preserve"> </w:t>
      </w:r>
      <w:r w:rsidRPr="00124FFF">
        <w:rPr>
          <w:color w:val="auto"/>
          <w:sz w:val="22"/>
          <w:szCs w:val="22"/>
        </w:rPr>
        <w:t>обоснованных</w:t>
      </w:r>
      <w:r w:rsidR="008D58D6" w:rsidRPr="00124FFF">
        <w:rPr>
          <w:color w:val="auto"/>
          <w:sz w:val="22"/>
          <w:szCs w:val="22"/>
        </w:rPr>
        <w:t xml:space="preserve"> </w:t>
      </w:r>
      <w:r w:rsidRPr="00124FFF">
        <w:rPr>
          <w:color w:val="auto"/>
          <w:sz w:val="22"/>
          <w:szCs w:val="22"/>
        </w:rPr>
        <w:t>рекомендаций</w:t>
      </w:r>
      <w:r w:rsidR="008D58D6" w:rsidRPr="00124FFF">
        <w:rPr>
          <w:color w:val="auto"/>
          <w:sz w:val="22"/>
          <w:szCs w:val="22"/>
        </w:rPr>
        <w:t xml:space="preserve"> </w:t>
      </w:r>
      <w:r w:rsidRPr="00124FFF">
        <w:rPr>
          <w:color w:val="auto"/>
          <w:sz w:val="22"/>
          <w:szCs w:val="22"/>
        </w:rPr>
        <w:t>по</w:t>
      </w:r>
      <w:r w:rsidR="008D58D6" w:rsidRPr="00124FFF">
        <w:rPr>
          <w:color w:val="auto"/>
          <w:sz w:val="22"/>
          <w:szCs w:val="22"/>
        </w:rPr>
        <w:t xml:space="preserve"> </w:t>
      </w:r>
      <w:r w:rsidRPr="00124FFF">
        <w:rPr>
          <w:color w:val="auto"/>
          <w:sz w:val="22"/>
          <w:szCs w:val="22"/>
        </w:rPr>
        <w:t>основным</w:t>
      </w:r>
      <w:r w:rsidR="008D58D6" w:rsidRPr="00124FFF">
        <w:rPr>
          <w:color w:val="auto"/>
          <w:sz w:val="22"/>
          <w:szCs w:val="22"/>
        </w:rPr>
        <w:t xml:space="preserve"> </w:t>
      </w:r>
      <w:r w:rsidRPr="00124FFF">
        <w:rPr>
          <w:color w:val="auto"/>
          <w:sz w:val="22"/>
          <w:szCs w:val="22"/>
        </w:rPr>
        <w:t>направлениям</w:t>
      </w:r>
      <w:r w:rsidR="008D58D6" w:rsidRPr="00124FFF">
        <w:rPr>
          <w:color w:val="auto"/>
          <w:sz w:val="22"/>
          <w:szCs w:val="22"/>
        </w:rPr>
        <w:t xml:space="preserve"> </w:t>
      </w:r>
      <w:r w:rsidRPr="00124FFF">
        <w:rPr>
          <w:color w:val="auto"/>
          <w:sz w:val="22"/>
          <w:szCs w:val="22"/>
        </w:rPr>
        <w:t>работы</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обучающимися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r w:rsidRPr="00124FFF">
        <w:rPr>
          <w:color w:val="auto"/>
          <w:sz w:val="22"/>
          <w:szCs w:val="22"/>
        </w:rPr>
        <w:t>единых</w:t>
      </w:r>
      <w:r w:rsidR="008D58D6" w:rsidRPr="00124FFF">
        <w:rPr>
          <w:color w:val="auto"/>
          <w:sz w:val="22"/>
          <w:szCs w:val="22"/>
        </w:rPr>
        <w:t xml:space="preserve"> </w:t>
      </w:r>
      <w:r w:rsidRPr="00124FFF">
        <w:rPr>
          <w:color w:val="auto"/>
          <w:sz w:val="22"/>
          <w:szCs w:val="22"/>
        </w:rPr>
        <w:t>для</w:t>
      </w:r>
      <w:r w:rsidR="008D58D6" w:rsidRPr="00124FFF">
        <w:rPr>
          <w:color w:val="auto"/>
          <w:sz w:val="22"/>
          <w:szCs w:val="22"/>
        </w:rPr>
        <w:t xml:space="preserve"> </w:t>
      </w:r>
      <w:r w:rsidRPr="00124FFF">
        <w:rPr>
          <w:color w:val="auto"/>
          <w:sz w:val="22"/>
          <w:szCs w:val="22"/>
        </w:rPr>
        <w:t>всех</w:t>
      </w:r>
      <w:r w:rsidR="008D58D6" w:rsidRPr="00124FFF">
        <w:rPr>
          <w:color w:val="auto"/>
          <w:sz w:val="22"/>
          <w:szCs w:val="22"/>
        </w:rPr>
        <w:t xml:space="preserve"> </w:t>
      </w:r>
      <w:r w:rsidRPr="00124FFF">
        <w:rPr>
          <w:color w:val="auto"/>
          <w:sz w:val="22"/>
          <w:szCs w:val="22"/>
        </w:rPr>
        <w:t>участников</w:t>
      </w:r>
      <w:r w:rsidR="008D58D6" w:rsidRPr="00124FFF">
        <w:rPr>
          <w:color w:val="auto"/>
          <w:sz w:val="22"/>
          <w:szCs w:val="22"/>
        </w:rPr>
        <w:t xml:space="preserve"> </w:t>
      </w:r>
      <w:r w:rsidRPr="00124FFF">
        <w:rPr>
          <w:color w:val="auto"/>
          <w:sz w:val="22"/>
          <w:szCs w:val="22"/>
        </w:rPr>
        <w:t>образовательного</w:t>
      </w:r>
      <w:r w:rsidR="008D58D6" w:rsidRPr="00124FFF">
        <w:rPr>
          <w:color w:val="auto"/>
          <w:sz w:val="22"/>
          <w:szCs w:val="22"/>
        </w:rPr>
        <w:t xml:space="preserve"> </w:t>
      </w:r>
      <w:r w:rsidRPr="00124FFF">
        <w:rPr>
          <w:color w:val="auto"/>
          <w:sz w:val="22"/>
          <w:szCs w:val="22"/>
        </w:rPr>
        <w:t>процесса;</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консультирование</w:t>
      </w:r>
      <w:r w:rsidR="008D58D6" w:rsidRPr="00124FFF">
        <w:rPr>
          <w:color w:val="auto"/>
          <w:sz w:val="22"/>
          <w:szCs w:val="22"/>
        </w:rPr>
        <w:t xml:space="preserve"> </w:t>
      </w:r>
      <w:r w:rsidRPr="00124FFF">
        <w:rPr>
          <w:color w:val="auto"/>
          <w:sz w:val="22"/>
          <w:szCs w:val="22"/>
        </w:rPr>
        <w:t>специалистами</w:t>
      </w:r>
      <w:r w:rsidR="008D58D6" w:rsidRPr="00124FFF">
        <w:rPr>
          <w:color w:val="auto"/>
          <w:sz w:val="22"/>
          <w:szCs w:val="22"/>
        </w:rPr>
        <w:t xml:space="preserve"> </w:t>
      </w:r>
      <w:r w:rsidRPr="00124FFF">
        <w:rPr>
          <w:color w:val="auto"/>
          <w:sz w:val="22"/>
          <w:szCs w:val="22"/>
        </w:rPr>
        <w:t>педагогов</w:t>
      </w:r>
      <w:r w:rsidR="008D58D6" w:rsidRPr="00124FFF">
        <w:rPr>
          <w:color w:val="auto"/>
          <w:sz w:val="22"/>
          <w:szCs w:val="22"/>
        </w:rPr>
        <w:t xml:space="preserve"> </w:t>
      </w:r>
      <w:r w:rsidRPr="00124FFF">
        <w:rPr>
          <w:color w:val="auto"/>
          <w:sz w:val="22"/>
          <w:szCs w:val="22"/>
        </w:rPr>
        <w:t>по</w:t>
      </w:r>
      <w:r w:rsidR="008D58D6" w:rsidRPr="00124FFF">
        <w:rPr>
          <w:color w:val="auto"/>
          <w:sz w:val="22"/>
          <w:szCs w:val="22"/>
        </w:rPr>
        <w:t xml:space="preserve"> </w:t>
      </w:r>
      <w:r w:rsidRPr="00124FFF">
        <w:rPr>
          <w:color w:val="auto"/>
          <w:sz w:val="22"/>
          <w:szCs w:val="22"/>
        </w:rPr>
        <w:t>выбору</w:t>
      </w:r>
      <w:r w:rsidR="008D58D6" w:rsidRPr="00124FFF">
        <w:rPr>
          <w:color w:val="auto"/>
          <w:sz w:val="22"/>
          <w:szCs w:val="22"/>
        </w:rPr>
        <w:t xml:space="preserve"> </w:t>
      </w:r>
      <w:r w:rsidRPr="00124FFF">
        <w:rPr>
          <w:color w:val="auto"/>
          <w:sz w:val="22"/>
          <w:szCs w:val="22"/>
        </w:rPr>
        <w:t>индивидуально</w:t>
      </w:r>
      <w:r w:rsidR="008D58D6" w:rsidRPr="00124FFF">
        <w:rPr>
          <w:color w:val="auto"/>
          <w:sz w:val="22"/>
          <w:szCs w:val="22"/>
        </w:rPr>
        <w:t xml:space="preserve"> </w:t>
      </w:r>
      <w:r w:rsidRPr="00124FFF">
        <w:rPr>
          <w:color w:val="auto"/>
          <w:sz w:val="22"/>
          <w:szCs w:val="22"/>
        </w:rPr>
        <w:t>ориентированных</w:t>
      </w:r>
      <w:r w:rsidR="008D58D6" w:rsidRPr="00124FFF">
        <w:rPr>
          <w:color w:val="auto"/>
          <w:sz w:val="22"/>
          <w:szCs w:val="22"/>
        </w:rPr>
        <w:t xml:space="preserve"> </w:t>
      </w:r>
      <w:r w:rsidRPr="00124FFF">
        <w:rPr>
          <w:color w:val="auto"/>
          <w:sz w:val="22"/>
          <w:szCs w:val="22"/>
        </w:rPr>
        <w:t>методов</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приемов</w:t>
      </w:r>
      <w:r w:rsidR="008D58D6" w:rsidRPr="00124FFF">
        <w:rPr>
          <w:color w:val="auto"/>
          <w:sz w:val="22"/>
          <w:szCs w:val="22"/>
        </w:rPr>
        <w:t xml:space="preserve"> </w:t>
      </w:r>
      <w:r w:rsidRPr="00124FFF">
        <w:rPr>
          <w:color w:val="auto"/>
          <w:sz w:val="22"/>
          <w:szCs w:val="22"/>
        </w:rPr>
        <w:t>работы</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обучающимися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консультативную</w:t>
      </w:r>
      <w:r w:rsidR="008D58D6" w:rsidRPr="00124FFF">
        <w:rPr>
          <w:color w:val="auto"/>
          <w:sz w:val="22"/>
          <w:szCs w:val="22"/>
        </w:rPr>
        <w:t xml:space="preserve"> </w:t>
      </w:r>
      <w:r w:rsidRPr="00124FFF">
        <w:rPr>
          <w:color w:val="auto"/>
          <w:sz w:val="22"/>
          <w:szCs w:val="22"/>
        </w:rPr>
        <w:t>помощь</w:t>
      </w:r>
      <w:r w:rsidR="008D58D6" w:rsidRPr="00124FFF">
        <w:rPr>
          <w:color w:val="auto"/>
          <w:sz w:val="22"/>
          <w:szCs w:val="22"/>
        </w:rPr>
        <w:t xml:space="preserve"> </w:t>
      </w:r>
      <w:r w:rsidRPr="00124FFF">
        <w:rPr>
          <w:color w:val="auto"/>
          <w:sz w:val="22"/>
          <w:szCs w:val="22"/>
        </w:rPr>
        <w:t>семье</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вопросах</w:t>
      </w:r>
      <w:r w:rsidR="008D58D6" w:rsidRPr="00124FFF">
        <w:rPr>
          <w:color w:val="auto"/>
          <w:sz w:val="22"/>
          <w:szCs w:val="22"/>
        </w:rPr>
        <w:t xml:space="preserve"> </w:t>
      </w:r>
      <w:r w:rsidRPr="00124FFF">
        <w:rPr>
          <w:color w:val="auto"/>
          <w:sz w:val="22"/>
          <w:szCs w:val="22"/>
        </w:rPr>
        <w:t>выбора</w:t>
      </w:r>
      <w:r w:rsidR="008D58D6" w:rsidRPr="00124FFF">
        <w:rPr>
          <w:color w:val="auto"/>
          <w:sz w:val="22"/>
          <w:szCs w:val="22"/>
        </w:rPr>
        <w:t xml:space="preserve"> </w:t>
      </w:r>
      <w:r w:rsidRPr="00124FFF">
        <w:rPr>
          <w:color w:val="auto"/>
          <w:sz w:val="22"/>
          <w:szCs w:val="22"/>
        </w:rPr>
        <w:t>стратегии</w:t>
      </w:r>
      <w:r w:rsidR="008D58D6" w:rsidRPr="00124FFF">
        <w:rPr>
          <w:color w:val="auto"/>
          <w:sz w:val="22"/>
          <w:szCs w:val="22"/>
        </w:rPr>
        <w:t xml:space="preserve"> </w:t>
      </w:r>
      <w:r w:rsidRPr="00124FFF">
        <w:rPr>
          <w:color w:val="auto"/>
          <w:sz w:val="22"/>
          <w:szCs w:val="22"/>
        </w:rPr>
        <w:t>воспитания</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приемов</w:t>
      </w:r>
      <w:r w:rsidR="008D58D6" w:rsidRPr="00124FFF">
        <w:rPr>
          <w:color w:val="auto"/>
          <w:sz w:val="22"/>
          <w:szCs w:val="22"/>
        </w:rPr>
        <w:t xml:space="preserve"> </w:t>
      </w:r>
      <w:r w:rsidRPr="00124FFF">
        <w:rPr>
          <w:color w:val="auto"/>
          <w:sz w:val="22"/>
          <w:szCs w:val="22"/>
        </w:rPr>
        <w:t>коррекционно-развивающего</w:t>
      </w:r>
      <w:r w:rsidR="008D58D6" w:rsidRPr="00124FFF">
        <w:rPr>
          <w:color w:val="auto"/>
          <w:sz w:val="22"/>
          <w:szCs w:val="22"/>
        </w:rPr>
        <w:t xml:space="preserve"> </w:t>
      </w:r>
      <w:r w:rsidRPr="00124FFF">
        <w:rPr>
          <w:color w:val="auto"/>
          <w:sz w:val="22"/>
          <w:szCs w:val="22"/>
        </w:rPr>
        <w:t>обучения</w:t>
      </w:r>
      <w:r w:rsidR="008D58D6" w:rsidRPr="00124FFF">
        <w:rPr>
          <w:color w:val="auto"/>
          <w:sz w:val="22"/>
          <w:szCs w:val="22"/>
        </w:rPr>
        <w:t xml:space="preserve"> </w:t>
      </w:r>
      <w:r w:rsidRPr="00124FFF">
        <w:rPr>
          <w:color w:val="auto"/>
          <w:sz w:val="22"/>
          <w:szCs w:val="22"/>
        </w:rPr>
        <w:t>ребенка,</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решении</w:t>
      </w:r>
      <w:r w:rsidR="008D58D6" w:rsidRPr="00124FFF">
        <w:rPr>
          <w:color w:val="auto"/>
          <w:sz w:val="22"/>
          <w:szCs w:val="22"/>
        </w:rPr>
        <w:t xml:space="preserve"> </w:t>
      </w:r>
      <w:r w:rsidRPr="00124FFF">
        <w:rPr>
          <w:color w:val="auto"/>
          <w:sz w:val="22"/>
          <w:szCs w:val="22"/>
        </w:rPr>
        <w:t>актуальных</w:t>
      </w:r>
      <w:r w:rsidR="008D58D6" w:rsidRPr="00124FFF">
        <w:rPr>
          <w:color w:val="auto"/>
          <w:sz w:val="22"/>
          <w:szCs w:val="22"/>
        </w:rPr>
        <w:t xml:space="preserve"> </w:t>
      </w:r>
      <w:r w:rsidRPr="00124FFF">
        <w:rPr>
          <w:color w:val="auto"/>
          <w:sz w:val="22"/>
          <w:szCs w:val="22"/>
        </w:rPr>
        <w:t>трудностей</w:t>
      </w:r>
      <w:r w:rsidR="008D58D6" w:rsidRPr="00124FFF">
        <w:rPr>
          <w:color w:val="auto"/>
          <w:sz w:val="22"/>
          <w:szCs w:val="22"/>
        </w:rPr>
        <w:t xml:space="preserve"> </w:t>
      </w:r>
      <w:r w:rsidRPr="00124FFF">
        <w:rPr>
          <w:color w:val="auto"/>
          <w:sz w:val="22"/>
          <w:szCs w:val="22"/>
        </w:rPr>
        <w:t>обучающегося;</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консультационную</w:t>
      </w:r>
      <w:r w:rsidR="008D58D6" w:rsidRPr="00124FFF">
        <w:rPr>
          <w:color w:val="auto"/>
          <w:sz w:val="22"/>
          <w:szCs w:val="22"/>
        </w:rPr>
        <w:t xml:space="preserve"> </w:t>
      </w:r>
      <w:r w:rsidRPr="00124FFF">
        <w:rPr>
          <w:color w:val="auto"/>
          <w:sz w:val="22"/>
          <w:szCs w:val="22"/>
        </w:rPr>
        <w:t>поддержку</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помощь,</w:t>
      </w:r>
      <w:r w:rsidR="008D58D6" w:rsidRPr="00124FFF">
        <w:rPr>
          <w:color w:val="auto"/>
          <w:sz w:val="22"/>
          <w:szCs w:val="22"/>
        </w:rPr>
        <w:t xml:space="preserve"> </w:t>
      </w:r>
      <w:r w:rsidRPr="00124FFF">
        <w:rPr>
          <w:color w:val="auto"/>
          <w:sz w:val="22"/>
          <w:szCs w:val="22"/>
        </w:rPr>
        <w:t>направленные</w:t>
      </w:r>
      <w:r w:rsidR="008D58D6" w:rsidRPr="00124FFF">
        <w:rPr>
          <w:color w:val="auto"/>
          <w:sz w:val="22"/>
          <w:szCs w:val="22"/>
        </w:rPr>
        <w:t xml:space="preserve"> </w:t>
      </w:r>
      <w:r w:rsidRPr="00124FFF">
        <w:rPr>
          <w:color w:val="auto"/>
          <w:sz w:val="22"/>
          <w:szCs w:val="22"/>
        </w:rPr>
        <w:t>на</w:t>
      </w:r>
      <w:r w:rsidR="008D58D6" w:rsidRPr="00124FFF">
        <w:rPr>
          <w:color w:val="auto"/>
          <w:sz w:val="22"/>
          <w:szCs w:val="22"/>
        </w:rPr>
        <w:t xml:space="preserve"> </w:t>
      </w:r>
      <w:r w:rsidRPr="00124FFF">
        <w:rPr>
          <w:color w:val="auto"/>
          <w:sz w:val="22"/>
          <w:szCs w:val="22"/>
        </w:rPr>
        <w:t>содействие</w:t>
      </w:r>
      <w:r w:rsidR="008D58D6" w:rsidRPr="00124FFF">
        <w:rPr>
          <w:color w:val="auto"/>
          <w:sz w:val="22"/>
          <w:szCs w:val="22"/>
        </w:rPr>
        <w:t xml:space="preserve"> </w:t>
      </w:r>
      <w:r w:rsidRPr="00124FFF">
        <w:rPr>
          <w:color w:val="auto"/>
          <w:sz w:val="22"/>
          <w:szCs w:val="22"/>
        </w:rPr>
        <w:t>свободному</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осознанному</w:t>
      </w:r>
      <w:r w:rsidR="008D58D6" w:rsidRPr="00124FFF">
        <w:rPr>
          <w:color w:val="auto"/>
          <w:sz w:val="22"/>
          <w:szCs w:val="22"/>
        </w:rPr>
        <w:t xml:space="preserve"> </w:t>
      </w:r>
      <w:r w:rsidRPr="00124FFF">
        <w:rPr>
          <w:color w:val="auto"/>
          <w:sz w:val="22"/>
          <w:szCs w:val="22"/>
        </w:rPr>
        <w:t>выбору</w:t>
      </w:r>
      <w:r w:rsidR="008D58D6" w:rsidRPr="00124FFF">
        <w:rPr>
          <w:color w:val="auto"/>
          <w:sz w:val="22"/>
          <w:szCs w:val="22"/>
        </w:rPr>
        <w:t xml:space="preserve"> </w:t>
      </w:r>
      <w:r w:rsidRPr="00124FFF">
        <w:rPr>
          <w:color w:val="auto"/>
          <w:sz w:val="22"/>
          <w:szCs w:val="22"/>
        </w:rPr>
        <w:t>обучающимися</w:t>
      </w:r>
      <w:r w:rsidR="008D58D6" w:rsidRPr="00124FFF">
        <w:rPr>
          <w:color w:val="auto"/>
          <w:sz w:val="22"/>
          <w:szCs w:val="22"/>
        </w:rPr>
        <w:t xml:space="preserve"> </w:t>
      </w:r>
      <w:r w:rsidRPr="00124FFF">
        <w:rPr>
          <w:color w:val="auto"/>
          <w:sz w:val="22"/>
          <w:szCs w:val="22"/>
        </w:rPr>
        <w:t>профессии,</w:t>
      </w:r>
      <w:r w:rsidR="008D58D6" w:rsidRPr="00124FFF">
        <w:rPr>
          <w:color w:val="auto"/>
          <w:sz w:val="22"/>
          <w:szCs w:val="22"/>
        </w:rPr>
        <w:t xml:space="preserve"> </w:t>
      </w:r>
      <w:r w:rsidRPr="00124FFF">
        <w:rPr>
          <w:color w:val="auto"/>
          <w:sz w:val="22"/>
          <w:szCs w:val="22"/>
        </w:rPr>
        <w:t>формы</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места</w:t>
      </w:r>
      <w:r w:rsidR="008D58D6" w:rsidRPr="00124FFF">
        <w:rPr>
          <w:color w:val="auto"/>
          <w:sz w:val="22"/>
          <w:szCs w:val="22"/>
        </w:rPr>
        <w:t xml:space="preserve"> </w:t>
      </w:r>
      <w:r w:rsidRPr="00124FFF">
        <w:rPr>
          <w:color w:val="auto"/>
          <w:sz w:val="22"/>
          <w:szCs w:val="22"/>
        </w:rPr>
        <w:t>обучения</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соответствии</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профессиональными</w:t>
      </w:r>
      <w:r w:rsidR="008D58D6" w:rsidRPr="00124FFF">
        <w:rPr>
          <w:color w:val="auto"/>
          <w:sz w:val="22"/>
          <w:szCs w:val="22"/>
        </w:rPr>
        <w:t xml:space="preserve"> </w:t>
      </w:r>
      <w:r w:rsidRPr="00124FFF">
        <w:rPr>
          <w:color w:val="auto"/>
          <w:sz w:val="22"/>
          <w:szCs w:val="22"/>
        </w:rPr>
        <w:t>интересами,</w:t>
      </w:r>
      <w:r w:rsidR="008D58D6" w:rsidRPr="00124FFF">
        <w:rPr>
          <w:color w:val="auto"/>
          <w:sz w:val="22"/>
          <w:szCs w:val="22"/>
        </w:rPr>
        <w:t xml:space="preserve"> </w:t>
      </w:r>
      <w:r w:rsidRPr="00124FFF">
        <w:rPr>
          <w:color w:val="auto"/>
          <w:sz w:val="22"/>
          <w:szCs w:val="22"/>
        </w:rPr>
        <w:t>индивидуальными</w:t>
      </w:r>
      <w:r w:rsidR="008D58D6" w:rsidRPr="00124FFF">
        <w:rPr>
          <w:color w:val="auto"/>
          <w:sz w:val="22"/>
          <w:szCs w:val="22"/>
        </w:rPr>
        <w:t xml:space="preserve"> </w:t>
      </w:r>
      <w:r w:rsidRPr="00124FFF">
        <w:rPr>
          <w:color w:val="auto"/>
          <w:sz w:val="22"/>
          <w:szCs w:val="22"/>
        </w:rPr>
        <w:t>способностями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психофизиологическими</w:t>
      </w:r>
      <w:r w:rsidR="008D58D6" w:rsidRPr="00124FFF">
        <w:rPr>
          <w:color w:val="auto"/>
          <w:sz w:val="22"/>
          <w:szCs w:val="22"/>
        </w:rPr>
        <w:t xml:space="preserve"> </w:t>
      </w:r>
      <w:r w:rsidRPr="00124FFF">
        <w:rPr>
          <w:color w:val="auto"/>
          <w:sz w:val="22"/>
          <w:szCs w:val="22"/>
        </w:rPr>
        <w:t>особенностями.</w:t>
      </w:r>
      <w:r w:rsidR="008D58D6" w:rsidRPr="00124FFF">
        <w:rPr>
          <w:color w:val="auto"/>
          <w:sz w:val="22"/>
          <w:szCs w:val="22"/>
        </w:rPr>
        <w:t xml:space="preserve"> </w:t>
      </w:r>
    </w:p>
    <w:p w:rsidR="00A13787" w:rsidRPr="00124FFF" w:rsidRDefault="00A13787" w:rsidP="00124FFF">
      <w:pPr>
        <w:pStyle w:val="Default"/>
        <w:spacing w:line="0" w:lineRule="atLeast"/>
        <w:ind w:firstLine="709"/>
        <w:jc w:val="both"/>
        <w:rPr>
          <w:rFonts w:ascii="Times New Roman" w:hAnsi="Times New Roman" w:cs="Times New Roman"/>
          <w:i/>
          <w:color w:val="auto"/>
          <w:sz w:val="22"/>
          <w:szCs w:val="22"/>
        </w:rPr>
      </w:pPr>
      <w:r w:rsidRPr="00124FFF">
        <w:rPr>
          <w:rFonts w:ascii="Times New Roman" w:hAnsi="Times New Roman" w:cs="Times New Roman"/>
          <w:i/>
          <w:color w:val="auto"/>
          <w:sz w:val="22"/>
          <w:szCs w:val="22"/>
        </w:rPr>
        <w:t>Информационно-просветительская</w:t>
      </w:r>
      <w:r w:rsidR="008D58D6" w:rsidRPr="00124FFF">
        <w:rPr>
          <w:rFonts w:ascii="Times New Roman" w:hAnsi="Times New Roman" w:cs="Times New Roman"/>
          <w:i/>
          <w:color w:val="auto"/>
          <w:sz w:val="22"/>
          <w:szCs w:val="22"/>
        </w:rPr>
        <w:t xml:space="preserve"> </w:t>
      </w:r>
      <w:r w:rsidRPr="00124FFF">
        <w:rPr>
          <w:rFonts w:ascii="Times New Roman" w:hAnsi="Times New Roman" w:cs="Times New Roman"/>
          <w:i/>
          <w:color w:val="auto"/>
          <w:sz w:val="22"/>
          <w:szCs w:val="22"/>
        </w:rPr>
        <w:t>работа</w:t>
      </w:r>
      <w:r w:rsidR="008D58D6" w:rsidRPr="00124FFF">
        <w:rPr>
          <w:rFonts w:ascii="Times New Roman" w:hAnsi="Times New Roman" w:cs="Times New Roman"/>
          <w:i/>
          <w:color w:val="auto"/>
          <w:sz w:val="22"/>
          <w:szCs w:val="22"/>
        </w:rPr>
        <w:t xml:space="preserve"> </w:t>
      </w:r>
      <w:r w:rsidRPr="00124FFF">
        <w:rPr>
          <w:rFonts w:ascii="Times New Roman" w:hAnsi="Times New Roman" w:cs="Times New Roman"/>
          <w:i/>
          <w:color w:val="auto"/>
          <w:sz w:val="22"/>
          <w:szCs w:val="22"/>
        </w:rPr>
        <w:t>включает:</w:t>
      </w:r>
      <w:r w:rsidR="008D58D6" w:rsidRPr="00124FFF">
        <w:rPr>
          <w:rFonts w:ascii="Times New Roman" w:hAnsi="Times New Roman" w:cs="Times New Roman"/>
          <w:i/>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информационную</w:t>
      </w:r>
      <w:r w:rsidR="008D58D6" w:rsidRPr="00124FFF">
        <w:rPr>
          <w:color w:val="auto"/>
          <w:sz w:val="22"/>
          <w:szCs w:val="22"/>
        </w:rPr>
        <w:t xml:space="preserve"> </w:t>
      </w:r>
      <w:r w:rsidRPr="00124FFF">
        <w:rPr>
          <w:color w:val="auto"/>
          <w:sz w:val="22"/>
          <w:szCs w:val="22"/>
        </w:rPr>
        <w:t>поддержку</w:t>
      </w:r>
      <w:r w:rsidR="008D58D6" w:rsidRPr="00124FFF">
        <w:rPr>
          <w:color w:val="auto"/>
          <w:sz w:val="22"/>
          <w:szCs w:val="22"/>
        </w:rPr>
        <w:t xml:space="preserve"> </w:t>
      </w:r>
      <w:r w:rsidRPr="00124FFF">
        <w:rPr>
          <w:color w:val="auto"/>
          <w:sz w:val="22"/>
          <w:szCs w:val="22"/>
        </w:rPr>
        <w:t>образовательной</w:t>
      </w:r>
      <w:r w:rsidR="008D58D6" w:rsidRPr="00124FFF">
        <w:rPr>
          <w:color w:val="auto"/>
          <w:sz w:val="22"/>
          <w:szCs w:val="22"/>
        </w:rPr>
        <w:t xml:space="preserve"> </w:t>
      </w:r>
      <w:r w:rsidRPr="00124FFF">
        <w:rPr>
          <w:color w:val="auto"/>
          <w:sz w:val="22"/>
          <w:szCs w:val="22"/>
        </w:rPr>
        <w:t>деятельности</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их</w:t>
      </w:r>
      <w:r w:rsidR="008D58D6" w:rsidRPr="00124FFF">
        <w:rPr>
          <w:color w:val="auto"/>
          <w:sz w:val="22"/>
          <w:szCs w:val="22"/>
        </w:rPr>
        <w:t xml:space="preserve"> </w:t>
      </w:r>
      <w:r w:rsidRPr="00124FFF">
        <w:rPr>
          <w:color w:val="auto"/>
          <w:sz w:val="22"/>
          <w:szCs w:val="22"/>
        </w:rPr>
        <w:t>родителей</w:t>
      </w:r>
      <w:r w:rsidR="008D58D6" w:rsidRPr="00124FFF">
        <w:rPr>
          <w:color w:val="auto"/>
          <w:sz w:val="22"/>
          <w:szCs w:val="22"/>
        </w:rPr>
        <w:t xml:space="preserve"> </w:t>
      </w:r>
      <w:r w:rsidRPr="00124FFF">
        <w:rPr>
          <w:color w:val="auto"/>
          <w:sz w:val="22"/>
          <w:szCs w:val="22"/>
        </w:rPr>
        <w:t>(законных</w:t>
      </w:r>
      <w:r w:rsidR="008D58D6" w:rsidRPr="00124FFF">
        <w:rPr>
          <w:color w:val="auto"/>
          <w:sz w:val="22"/>
          <w:szCs w:val="22"/>
        </w:rPr>
        <w:t xml:space="preserve"> </w:t>
      </w:r>
      <w:r w:rsidRPr="00124FFF">
        <w:rPr>
          <w:color w:val="auto"/>
          <w:sz w:val="22"/>
          <w:szCs w:val="22"/>
        </w:rPr>
        <w:t>представителей),</w:t>
      </w:r>
      <w:r w:rsidR="008D58D6" w:rsidRPr="00124FFF">
        <w:rPr>
          <w:color w:val="auto"/>
          <w:sz w:val="22"/>
          <w:szCs w:val="22"/>
        </w:rPr>
        <w:t xml:space="preserve"> </w:t>
      </w:r>
      <w:r w:rsidRPr="00124FFF">
        <w:rPr>
          <w:color w:val="auto"/>
          <w:sz w:val="22"/>
          <w:szCs w:val="22"/>
        </w:rPr>
        <w:t>педагогических</w:t>
      </w:r>
      <w:r w:rsidR="008D58D6" w:rsidRPr="00124FFF">
        <w:rPr>
          <w:color w:val="auto"/>
          <w:sz w:val="22"/>
          <w:szCs w:val="22"/>
        </w:rPr>
        <w:t xml:space="preserve"> </w:t>
      </w:r>
      <w:r w:rsidRPr="00124FFF">
        <w:rPr>
          <w:color w:val="auto"/>
          <w:sz w:val="22"/>
          <w:szCs w:val="22"/>
        </w:rPr>
        <w:t>работников;</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различные</w:t>
      </w:r>
      <w:r w:rsidR="008D58D6" w:rsidRPr="00124FFF">
        <w:rPr>
          <w:color w:val="auto"/>
          <w:sz w:val="22"/>
          <w:szCs w:val="22"/>
        </w:rPr>
        <w:t xml:space="preserve"> </w:t>
      </w:r>
      <w:r w:rsidRPr="00124FFF">
        <w:rPr>
          <w:color w:val="auto"/>
          <w:sz w:val="22"/>
          <w:szCs w:val="22"/>
        </w:rPr>
        <w:t>формы</w:t>
      </w:r>
      <w:r w:rsidR="008D58D6" w:rsidRPr="00124FFF">
        <w:rPr>
          <w:color w:val="auto"/>
          <w:sz w:val="22"/>
          <w:szCs w:val="22"/>
        </w:rPr>
        <w:t xml:space="preserve"> </w:t>
      </w:r>
      <w:r w:rsidRPr="00124FFF">
        <w:rPr>
          <w:color w:val="auto"/>
          <w:sz w:val="22"/>
          <w:szCs w:val="22"/>
        </w:rPr>
        <w:t>просветительской</w:t>
      </w:r>
      <w:r w:rsidR="008D58D6" w:rsidRPr="00124FFF">
        <w:rPr>
          <w:color w:val="auto"/>
          <w:sz w:val="22"/>
          <w:szCs w:val="22"/>
        </w:rPr>
        <w:t xml:space="preserve"> </w:t>
      </w:r>
      <w:r w:rsidRPr="00124FFF">
        <w:rPr>
          <w:color w:val="auto"/>
          <w:sz w:val="22"/>
          <w:szCs w:val="22"/>
        </w:rPr>
        <w:t>деятельности</w:t>
      </w:r>
      <w:r w:rsidR="008D58D6" w:rsidRPr="00124FFF">
        <w:rPr>
          <w:color w:val="auto"/>
          <w:sz w:val="22"/>
          <w:szCs w:val="22"/>
        </w:rPr>
        <w:t xml:space="preserve"> </w:t>
      </w:r>
      <w:r w:rsidRPr="00124FFF">
        <w:rPr>
          <w:color w:val="auto"/>
          <w:sz w:val="22"/>
          <w:szCs w:val="22"/>
        </w:rPr>
        <w:t>(лекции,</w:t>
      </w:r>
      <w:r w:rsidR="008D58D6" w:rsidRPr="00124FFF">
        <w:rPr>
          <w:color w:val="auto"/>
          <w:sz w:val="22"/>
          <w:szCs w:val="22"/>
        </w:rPr>
        <w:t xml:space="preserve"> </w:t>
      </w:r>
      <w:r w:rsidRPr="00124FFF">
        <w:rPr>
          <w:color w:val="auto"/>
          <w:sz w:val="22"/>
          <w:szCs w:val="22"/>
        </w:rPr>
        <w:t>беседы,</w:t>
      </w:r>
      <w:r w:rsidR="008D58D6" w:rsidRPr="00124FFF">
        <w:rPr>
          <w:color w:val="auto"/>
          <w:sz w:val="22"/>
          <w:szCs w:val="22"/>
        </w:rPr>
        <w:t xml:space="preserve"> </w:t>
      </w:r>
      <w:r w:rsidRPr="00124FFF">
        <w:rPr>
          <w:color w:val="auto"/>
          <w:sz w:val="22"/>
          <w:szCs w:val="22"/>
        </w:rPr>
        <w:t>информационные</w:t>
      </w:r>
      <w:r w:rsidR="008D58D6" w:rsidRPr="00124FFF">
        <w:rPr>
          <w:color w:val="auto"/>
          <w:sz w:val="22"/>
          <w:szCs w:val="22"/>
        </w:rPr>
        <w:t xml:space="preserve"> </w:t>
      </w:r>
      <w:r w:rsidRPr="00124FFF">
        <w:rPr>
          <w:color w:val="auto"/>
          <w:sz w:val="22"/>
          <w:szCs w:val="22"/>
        </w:rPr>
        <w:t>стенды,</w:t>
      </w:r>
      <w:r w:rsidR="008D58D6" w:rsidRPr="00124FFF">
        <w:rPr>
          <w:color w:val="auto"/>
          <w:sz w:val="22"/>
          <w:szCs w:val="22"/>
        </w:rPr>
        <w:t xml:space="preserve"> </w:t>
      </w:r>
      <w:r w:rsidRPr="00124FFF">
        <w:rPr>
          <w:color w:val="auto"/>
          <w:sz w:val="22"/>
          <w:szCs w:val="22"/>
        </w:rPr>
        <w:t>печатные</w:t>
      </w:r>
      <w:r w:rsidR="008D58D6" w:rsidRPr="00124FFF">
        <w:rPr>
          <w:color w:val="auto"/>
          <w:sz w:val="22"/>
          <w:szCs w:val="22"/>
        </w:rPr>
        <w:t xml:space="preserve"> </w:t>
      </w:r>
      <w:r w:rsidRPr="00124FFF">
        <w:rPr>
          <w:color w:val="auto"/>
          <w:sz w:val="22"/>
          <w:szCs w:val="22"/>
        </w:rPr>
        <w:t>материалы,</w:t>
      </w:r>
      <w:r w:rsidR="008D58D6" w:rsidRPr="00124FFF">
        <w:rPr>
          <w:color w:val="auto"/>
          <w:sz w:val="22"/>
          <w:szCs w:val="22"/>
        </w:rPr>
        <w:t xml:space="preserve"> </w:t>
      </w:r>
      <w:r w:rsidRPr="00124FFF">
        <w:rPr>
          <w:color w:val="auto"/>
          <w:sz w:val="22"/>
          <w:szCs w:val="22"/>
        </w:rPr>
        <w:t>электронные</w:t>
      </w:r>
      <w:r w:rsidR="008D58D6" w:rsidRPr="00124FFF">
        <w:rPr>
          <w:color w:val="auto"/>
          <w:sz w:val="22"/>
          <w:szCs w:val="22"/>
        </w:rPr>
        <w:t xml:space="preserve"> </w:t>
      </w:r>
      <w:r w:rsidRPr="00124FFF">
        <w:rPr>
          <w:color w:val="auto"/>
          <w:sz w:val="22"/>
          <w:szCs w:val="22"/>
        </w:rPr>
        <w:t>ресурсы),</w:t>
      </w:r>
      <w:r w:rsidR="008D58D6" w:rsidRPr="00124FFF">
        <w:rPr>
          <w:color w:val="auto"/>
          <w:sz w:val="22"/>
          <w:szCs w:val="22"/>
        </w:rPr>
        <w:t xml:space="preserve"> </w:t>
      </w:r>
      <w:r w:rsidRPr="00124FFF">
        <w:rPr>
          <w:color w:val="auto"/>
          <w:sz w:val="22"/>
          <w:szCs w:val="22"/>
        </w:rPr>
        <w:t>направленные</w:t>
      </w:r>
      <w:r w:rsidR="008D58D6" w:rsidRPr="00124FFF">
        <w:rPr>
          <w:color w:val="auto"/>
          <w:sz w:val="22"/>
          <w:szCs w:val="22"/>
        </w:rPr>
        <w:t xml:space="preserve"> </w:t>
      </w:r>
      <w:r w:rsidRPr="00124FFF">
        <w:rPr>
          <w:color w:val="auto"/>
          <w:sz w:val="22"/>
          <w:szCs w:val="22"/>
        </w:rPr>
        <w:t>на</w:t>
      </w:r>
      <w:r w:rsidR="008D58D6" w:rsidRPr="00124FFF">
        <w:rPr>
          <w:color w:val="auto"/>
          <w:sz w:val="22"/>
          <w:szCs w:val="22"/>
        </w:rPr>
        <w:t xml:space="preserve"> </w:t>
      </w:r>
      <w:r w:rsidRPr="00124FFF">
        <w:rPr>
          <w:color w:val="auto"/>
          <w:sz w:val="22"/>
          <w:szCs w:val="22"/>
        </w:rPr>
        <w:t>разъяснение</w:t>
      </w:r>
      <w:r w:rsidR="008D58D6" w:rsidRPr="00124FFF">
        <w:rPr>
          <w:color w:val="auto"/>
          <w:sz w:val="22"/>
          <w:szCs w:val="22"/>
        </w:rPr>
        <w:t xml:space="preserve"> </w:t>
      </w:r>
      <w:r w:rsidRPr="00124FFF">
        <w:rPr>
          <w:color w:val="auto"/>
          <w:sz w:val="22"/>
          <w:szCs w:val="22"/>
        </w:rPr>
        <w:t>участникам</w:t>
      </w:r>
      <w:r w:rsidR="008D58D6" w:rsidRPr="00124FFF">
        <w:rPr>
          <w:color w:val="auto"/>
          <w:sz w:val="22"/>
          <w:szCs w:val="22"/>
        </w:rPr>
        <w:t xml:space="preserve"> </w:t>
      </w:r>
      <w:r w:rsidRPr="00124FFF">
        <w:rPr>
          <w:color w:val="auto"/>
          <w:sz w:val="22"/>
          <w:szCs w:val="22"/>
        </w:rPr>
        <w:t>образовательного</w:t>
      </w:r>
      <w:r w:rsidR="008D58D6" w:rsidRPr="00124FFF">
        <w:rPr>
          <w:color w:val="auto"/>
          <w:sz w:val="22"/>
          <w:szCs w:val="22"/>
        </w:rPr>
        <w:t xml:space="preserve"> </w:t>
      </w:r>
      <w:r w:rsidRPr="00124FFF">
        <w:rPr>
          <w:color w:val="auto"/>
          <w:sz w:val="22"/>
          <w:szCs w:val="22"/>
        </w:rPr>
        <w:t>процесса</w:t>
      </w:r>
      <w:r w:rsidR="008D58D6" w:rsidRPr="00124FFF">
        <w:rPr>
          <w:color w:val="auto"/>
          <w:sz w:val="22"/>
          <w:szCs w:val="22"/>
        </w:rPr>
        <w:t xml:space="preserve"> </w:t>
      </w:r>
      <w:r w:rsidRPr="00124FFF">
        <w:rPr>
          <w:color w:val="auto"/>
          <w:sz w:val="22"/>
          <w:szCs w:val="22"/>
        </w:rPr>
        <w:t>–</w:t>
      </w:r>
      <w:r w:rsidR="008D58D6" w:rsidRPr="00124FFF">
        <w:rPr>
          <w:color w:val="auto"/>
          <w:sz w:val="22"/>
          <w:szCs w:val="22"/>
        </w:rPr>
        <w:t xml:space="preserve"> </w:t>
      </w:r>
      <w:r w:rsidRPr="00124FFF">
        <w:rPr>
          <w:color w:val="auto"/>
          <w:sz w:val="22"/>
          <w:szCs w:val="22"/>
        </w:rPr>
        <w:t>обучающимся</w:t>
      </w:r>
      <w:r w:rsidR="008D58D6" w:rsidRPr="00124FFF">
        <w:rPr>
          <w:color w:val="auto"/>
          <w:sz w:val="22"/>
          <w:szCs w:val="22"/>
        </w:rPr>
        <w:t xml:space="preserve"> </w:t>
      </w:r>
      <w:r w:rsidRPr="00124FFF">
        <w:rPr>
          <w:color w:val="auto"/>
          <w:sz w:val="22"/>
          <w:szCs w:val="22"/>
        </w:rPr>
        <w:t>(как</w:t>
      </w:r>
      <w:r w:rsidR="008D58D6" w:rsidRPr="00124FFF">
        <w:rPr>
          <w:color w:val="auto"/>
          <w:sz w:val="22"/>
          <w:szCs w:val="22"/>
        </w:rPr>
        <w:t xml:space="preserve"> </w:t>
      </w:r>
      <w:r w:rsidRPr="00124FFF">
        <w:rPr>
          <w:color w:val="auto"/>
          <w:sz w:val="22"/>
          <w:szCs w:val="22"/>
        </w:rPr>
        <w:t>имеющим,</w:t>
      </w:r>
      <w:r w:rsidR="008D58D6" w:rsidRPr="00124FFF">
        <w:rPr>
          <w:color w:val="auto"/>
          <w:sz w:val="22"/>
          <w:szCs w:val="22"/>
        </w:rPr>
        <w:t xml:space="preserve"> </w:t>
      </w:r>
      <w:r w:rsidRPr="00124FFF">
        <w:rPr>
          <w:color w:val="auto"/>
          <w:sz w:val="22"/>
          <w:szCs w:val="22"/>
        </w:rPr>
        <w:t>так</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не</w:t>
      </w:r>
      <w:r w:rsidR="008D58D6" w:rsidRPr="00124FFF">
        <w:rPr>
          <w:color w:val="auto"/>
          <w:sz w:val="22"/>
          <w:szCs w:val="22"/>
        </w:rPr>
        <w:t xml:space="preserve"> </w:t>
      </w:r>
      <w:r w:rsidRPr="00124FFF">
        <w:rPr>
          <w:color w:val="auto"/>
          <w:sz w:val="22"/>
          <w:szCs w:val="22"/>
        </w:rPr>
        <w:t>имеющим</w:t>
      </w:r>
      <w:r w:rsidR="008D58D6" w:rsidRPr="00124FFF">
        <w:rPr>
          <w:color w:val="auto"/>
          <w:sz w:val="22"/>
          <w:szCs w:val="22"/>
        </w:rPr>
        <w:t xml:space="preserve"> </w:t>
      </w:r>
      <w:r w:rsidRPr="00124FFF">
        <w:rPr>
          <w:color w:val="auto"/>
          <w:sz w:val="22"/>
          <w:szCs w:val="22"/>
        </w:rPr>
        <w:t>трудности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r w:rsidRPr="00124FFF">
        <w:rPr>
          <w:color w:val="auto"/>
          <w:sz w:val="22"/>
          <w:szCs w:val="22"/>
        </w:rPr>
        <w:t>их</w:t>
      </w:r>
      <w:r w:rsidR="008D58D6" w:rsidRPr="00124FFF">
        <w:rPr>
          <w:color w:val="auto"/>
          <w:sz w:val="22"/>
          <w:szCs w:val="22"/>
        </w:rPr>
        <w:t xml:space="preserve"> </w:t>
      </w:r>
      <w:r w:rsidRPr="00124FFF">
        <w:rPr>
          <w:color w:val="auto"/>
          <w:sz w:val="22"/>
          <w:szCs w:val="22"/>
        </w:rPr>
        <w:t>родителям</w:t>
      </w:r>
      <w:r w:rsidR="008D58D6" w:rsidRPr="00124FFF">
        <w:rPr>
          <w:color w:val="auto"/>
          <w:sz w:val="22"/>
          <w:szCs w:val="22"/>
        </w:rPr>
        <w:t xml:space="preserve"> </w:t>
      </w:r>
      <w:r w:rsidRPr="00124FFF">
        <w:rPr>
          <w:color w:val="auto"/>
          <w:sz w:val="22"/>
          <w:szCs w:val="22"/>
        </w:rPr>
        <w:t>(законным</w:t>
      </w:r>
      <w:r w:rsidR="008D58D6" w:rsidRPr="00124FFF">
        <w:rPr>
          <w:color w:val="auto"/>
          <w:sz w:val="22"/>
          <w:szCs w:val="22"/>
        </w:rPr>
        <w:t xml:space="preserve"> </w:t>
      </w:r>
      <w:r w:rsidRPr="00124FFF">
        <w:rPr>
          <w:color w:val="auto"/>
          <w:sz w:val="22"/>
          <w:szCs w:val="22"/>
        </w:rPr>
        <w:t>представителям),</w:t>
      </w:r>
      <w:r w:rsidR="008D58D6" w:rsidRPr="00124FFF">
        <w:rPr>
          <w:color w:val="auto"/>
          <w:sz w:val="22"/>
          <w:szCs w:val="22"/>
        </w:rPr>
        <w:t xml:space="preserve"> </w:t>
      </w:r>
      <w:r w:rsidRPr="00124FFF">
        <w:rPr>
          <w:color w:val="auto"/>
          <w:sz w:val="22"/>
          <w:szCs w:val="22"/>
        </w:rPr>
        <w:t>педагогическим</w:t>
      </w:r>
      <w:r w:rsidR="008D58D6" w:rsidRPr="00124FFF">
        <w:rPr>
          <w:color w:val="auto"/>
          <w:sz w:val="22"/>
          <w:szCs w:val="22"/>
        </w:rPr>
        <w:t xml:space="preserve"> </w:t>
      </w:r>
      <w:r w:rsidRPr="00124FFF">
        <w:rPr>
          <w:color w:val="auto"/>
          <w:sz w:val="22"/>
          <w:szCs w:val="22"/>
        </w:rPr>
        <w:t>работникам</w:t>
      </w:r>
      <w:r w:rsidR="008D58D6" w:rsidRPr="00124FFF">
        <w:rPr>
          <w:color w:val="auto"/>
          <w:sz w:val="22"/>
          <w:szCs w:val="22"/>
        </w:rPr>
        <w:t xml:space="preserve"> </w:t>
      </w:r>
      <w:r w:rsidRPr="00124FFF">
        <w:rPr>
          <w:color w:val="auto"/>
          <w:sz w:val="22"/>
          <w:szCs w:val="22"/>
        </w:rPr>
        <w:t>–</w:t>
      </w:r>
      <w:r w:rsidR="008D58D6" w:rsidRPr="00124FFF">
        <w:rPr>
          <w:color w:val="auto"/>
          <w:sz w:val="22"/>
          <w:szCs w:val="22"/>
        </w:rPr>
        <w:t xml:space="preserve"> </w:t>
      </w:r>
      <w:r w:rsidRPr="00124FFF">
        <w:rPr>
          <w:color w:val="auto"/>
          <w:sz w:val="22"/>
          <w:szCs w:val="22"/>
        </w:rPr>
        <w:t>вопросов,</w:t>
      </w:r>
      <w:r w:rsidR="008D58D6" w:rsidRPr="00124FFF">
        <w:rPr>
          <w:color w:val="auto"/>
          <w:sz w:val="22"/>
          <w:szCs w:val="22"/>
        </w:rPr>
        <w:t xml:space="preserve"> </w:t>
      </w:r>
      <w:r w:rsidRPr="00124FFF">
        <w:rPr>
          <w:color w:val="auto"/>
          <w:sz w:val="22"/>
          <w:szCs w:val="22"/>
        </w:rPr>
        <w:t>связанных</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особенностями</w:t>
      </w:r>
      <w:r w:rsidR="008D58D6" w:rsidRPr="00124FFF">
        <w:rPr>
          <w:color w:val="auto"/>
          <w:sz w:val="22"/>
          <w:szCs w:val="22"/>
        </w:rPr>
        <w:t xml:space="preserve"> </w:t>
      </w:r>
      <w:r w:rsidRPr="00124FFF">
        <w:rPr>
          <w:color w:val="auto"/>
          <w:sz w:val="22"/>
          <w:szCs w:val="22"/>
        </w:rPr>
        <w:t>образовательного</w:t>
      </w:r>
      <w:r w:rsidR="008D58D6" w:rsidRPr="00124FFF">
        <w:rPr>
          <w:color w:val="auto"/>
          <w:sz w:val="22"/>
          <w:szCs w:val="22"/>
        </w:rPr>
        <w:t xml:space="preserve"> </w:t>
      </w:r>
      <w:r w:rsidRPr="00124FFF">
        <w:rPr>
          <w:color w:val="auto"/>
          <w:sz w:val="22"/>
          <w:szCs w:val="22"/>
        </w:rPr>
        <w:t>процесса</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сопровождения</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трудностями</w:t>
      </w:r>
      <w:r w:rsidR="008D58D6" w:rsidRPr="00124FFF">
        <w:rPr>
          <w:color w:val="auto"/>
          <w:sz w:val="22"/>
          <w:szCs w:val="22"/>
        </w:rPr>
        <w:t xml:space="preserve"> </w:t>
      </w:r>
      <w:r w:rsidRPr="00124FFF">
        <w:rPr>
          <w:color w:val="auto"/>
          <w:sz w:val="22"/>
          <w:szCs w:val="22"/>
        </w:rPr>
        <w:t>в</w:t>
      </w:r>
      <w:r w:rsidR="008D58D6" w:rsidRPr="00124FFF">
        <w:rPr>
          <w:color w:val="auto"/>
          <w:sz w:val="22"/>
          <w:szCs w:val="22"/>
        </w:rPr>
        <w:t xml:space="preserve"> </w:t>
      </w:r>
      <w:r w:rsidRPr="00124FFF">
        <w:rPr>
          <w:color w:val="auto"/>
          <w:sz w:val="22"/>
          <w:szCs w:val="22"/>
        </w:rPr>
        <w:t>обучении</w:t>
      </w:r>
      <w:r w:rsidR="008D58D6" w:rsidRPr="00124FFF">
        <w:rPr>
          <w:color w:val="auto"/>
          <w:sz w:val="22"/>
          <w:szCs w:val="22"/>
        </w:rPr>
        <w:t xml:space="preserve"> </w:t>
      </w:r>
      <w:r w:rsidRPr="00124FFF">
        <w:rPr>
          <w:color w:val="auto"/>
          <w:sz w:val="22"/>
          <w:szCs w:val="22"/>
        </w:rPr>
        <w:t>и</w:t>
      </w:r>
      <w:r w:rsidR="008D58D6" w:rsidRPr="00124FFF">
        <w:rPr>
          <w:color w:val="auto"/>
          <w:sz w:val="22"/>
          <w:szCs w:val="22"/>
        </w:rPr>
        <w:t xml:space="preserve"> </w:t>
      </w:r>
      <w:r w:rsidRPr="00124FFF">
        <w:rPr>
          <w:color w:val="auto"/>
          <w:sz w:val="22"/>
          <w:szCs w:val="22"/>
        </w:rPr>
        <w:t>социализации;</w:t>
      </w:r>
      <w:r w:rsidR="008D58D6" w:rsidRPr="00124FFF">
        <w:rPr>
          <w:color w:val="auto"/>
          <w:sz w:val="22"/>
          <w:szCs w:val="22"/>
        </w:rPr>
        <w:t xml:space="preserve"> </w:t>
      </w:r>
    </w:p>
    <w:p w:rsidR="00A13787" w:rsidRPr="00124FFF" w:rsidRDefault="00A13787" w:rsidP="00124FFF">
      <w:pPr>
        <w:pStyle w:val="ConsPlusNormal"/>
        <w:spacing w:after="0" w:line="0" w:lineRule="atLeast"/>
        <w:ind w:firstLine="709"/>
        <w:jc w:val="both"/>
        <w:rPr>
          <w:color w:val="auto"/>
          <w:sz w:val="22"/>
          <w:szCs w:val="22"/>
        </w:rPr>
      </w:pPr>
      <w:r w:rsidRPr="00124FFF">
        <w:rPr>
          <w:color w:val="auto"/>
          <w:sz w:val="22"/>
          <w:szCs w:val="22"/>
        </w:rPr>
        <w:t>мероприятия,</w:t>
      </w:r>
      <w:r w:rsidR="008D58D6" w:rsidRPr="00124FFF">
        <w:rPr>
          <w:color w:val="auto"/>
          <w:sz w:val="22"/>
          <w:szCs w:val="22"/>
        </w:rPr>
        <w:t xml:space="preserve"> </w:t>
      </w:r>
      <w:r w:rsidRPr="00124FFF">
        <w:rPr>
          <w:color w:val="auto"/>
          <w:sz w:val="22"/>
          <w:szCs w:val="22"/>
        </w:rPr>
        <w:t>направленные</w:t>
      </w:r>
      <w:r w:rsidR="008D58D6" w:rsidRPr="00124FFF">
        <w:rPr>
          <w:color w:val="auto"/>
          <w:sz w:val="22"/>
          <w:szCs w:val="22"/>
        </w:rPr>
        <w:t xml:space="preserve"> </w:t>
      </w:r>
      <w:r w:rsidRPr="00124FFF">
        <w:rPr>
          <w:color w:val="auto"/>
          <w:sz w:val="22"/>
          <w:szCs w:val="22"/>
        </w:rPr>
        <w:t>на</w:t>
      </w:r>
      <w:r w:rsidR="008D58D6" w:rsidRPr="00124FFF">
        <w:rPr>
          <w:color w:val="auto"/>
          <w:sz w:val="22"/>
          <w:szCs w:val="22"/>
        </w:rPr>
        <w:t xml:space="preserve"> </w:t>
      </w:r>
      <w:r w:rsidRPr="00124FFF">
        <w:rPr>
          <w:color w:val="auto"/>
          <w:sz w:val="22"/>
          <w:szCs w:val="22"/>
        </w:rPr>
        <w:t>психологическую</w:t>
      </w:r>
      <w:r w:rsidR="008D58D6" w:rsidRPr="00124FFF">
        <w:rPr>
          <w:color w:val="auto"/>
          <w:sz w:val="22"/>
          <w:szCs w:val="22"/>
        </w:rPr>
        <w:t xml:space="preserve"> </w:t>
      </w:r>
      <w:r w:rsidRPr="00124FFF">
        <w:rPr>
          <w:color w:val="auto"/>
          <w:sz w:val="22"/>
          <w:szCs w:val="22"/>
        </w:rPr>
        <w:t>поддержку</w:t>
      </w:r>
      <w:r w:rsidR="008D58D6" w:rsidRPr="00124FFF">
        <w:rPr>
          <w:color w:val="auto"/>
          <w:sz w:val="22"/>
          <w:szCs w:val="22"/>
        </w:rPr>
        <w:t xml:space="preserve"> </w:t>
      </w:r>
      <w:r w:rsidRPr="00124FFF">
        <w:rPr>
          <w:color w:val="auto"/>
          <w:sz w:val="22"/>
          <w:szCs w:val="22"/>
        </w:rPr>
        <w:t>обучающихся</w:t>
      </w:r>
      <w:r w:rsidR="008D58D6" w:rsidRPr="00124FFF">
        <w:rPr>
          <w:color w:val="auto"/>
          <w:sz w:val="22"/>
          <w:szCs w:val="22"/>
        </w:rPr>
        <w:t xml:space="preserve"> </w:t>
      </w:r>
      <w:r w:rsidRPr="00124FFF">
        <w:rPr>
          <w:color w:val="auto"/>
          <w:sz w:val="22"/>
          <w:szCs w:val="22"/>
        </w:rPr>
        <w:t>с</w:t>
      </w:r>
      <w:r w:rsidR="008D58D6" w:rsidRPr="00124FFF">
        <w:rPr>
          <w:color w:val="auto"/>
          <w:sz w:val="22"/>
          <w:szCs w:val="22"/>
        </w:rPr>
        <w:t xml:space="preserve"> </w:t>
      </w:r>
      <w:r w:rsidRPr="00124FFF">
        <w:rPr>
          <w:color w:val="auto"/>
          <w:sz w:val="22"/>
          <w:szCs w:val="22"/>
        </w:rPr>
        <w:t>инвалидностью.</w:t>
      </w:r>
    </w:p>
    <w:p w:rsidR="00A13787" w:rsidRPr="00124FFF" w:rsidRDefault="00A13787" w:rsidP="00124FFF">
      <w:pPr>
        <w:pStyle w:val="Default"/>
        <w:spacing w:line="0" w:lineRule="atLeast"/>
        <w:ind w:firstLine="709"/>
        <w:jc w:val="both"/>
        <w:rPr>
          <w:rFonts w:ascii="Times New Roman" w:hAnsi="Times New Roman" w:cs="Times New Roman"/>
          <w:color w:val="auto"/>
          <w:sz w:val="22"/>
          <w:szCs w:val="22"/>
        </w:rPr>
      </w:pPr>
      <w:r w:rsidRPr="00124FFF">
        <w:rPr>
          <w:rFonts w:ascii="Times New Roman" w:hAnsi="Times New Roman" w:cs="Times New Roman"/>
          <w:color w:val="auto"/>
          <w:sz w:val="22"/>
          <w:szCs w:val="22"/>
        </w:rPr>
        <w:t>В</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учебной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внеурочной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деятельности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коррекционно-развивающие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занятия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специалистами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(учитель-логопед,</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педагог-психолог</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003E6CEA" w:rsidRPr="00124FFF">
        <w:rPr>
          <w:rFonts w:ascii="Times New Roman" w:hAnsi="Times New Roman" w:cs="Times New Roman"/>
          <w:color w:val="auto"/>
          <w:sz w:val="22"/>
          <w:szCs w:val="22"/>
        </w:rPr>
        <w:t>другие</w:t>
      </w:r>
      <w:r w:rsidRPr="00124FFF">
        <w:rPr>
          <w:rFonts w:ascii="Times New Roman" w:hAnsi="Times New Roman" w:cs="Times New Roman"/>
          <w:color w:val="auto"/>
          <w:sz w:val="22"/>
          <w:szCs w:val="22"/>
        </w:rPr>
        <w:t>)</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планируются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индивидуально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ориентированным</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коррекционно-развивающим</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программам.</w:t>
      </w:r>
      <w:r w:rsidR="008D58D6" w:rsidRPr="00124FFF">
        <w:rPr>
          <w:rFonts w:ascii="Times New Roman" w:hAnsi="Times New Roman" w:cs="Times New Roman"/>
          <w:color w:val="auto"/>
          <w:sz w:val="22"/>
          <w:szCs w:val="22"/>
        </w:rPr>
        <w:t xml:space="preserve"> </w:t>
      </w:r>
    </w:p>
    <w:p w:rsidR="00A13787" w:rsidRPr="00124FFF" w:rsidRDefault="00A13787" w:rsidP="00124FFF">
      <w:pPr>
        <w:pStyle w:val="Default"/>
        <w:spacing w:line="0" w:lineRule="atLeast"/>
        <w:ind w:firstLine="709"/>
        <w:jc w:val="both"/>
        <w:rPr>
          <w:rFonts w:ascii="Times New Roman" w:hAnsi="Times New Roman" w:cs="Times New Roman"/>
          <w:color w:val="auto"/>
          <w:sz w:val="22"/>
          <w:szCs w:val="22"/>
        </w:rPr>
      </w:pPr>
      <w:r w:rsidRPr="00124FFF">
        <w:rPr>
          <w:rFonts w:ascii="Times New Roman" w:hAnsi="Times New Roman" w:cs="Times New Roman"/>
          <w:color w:val="auto"/>
          <w:sz w:val="22"/>
          <w:szCs w:val="22"/>
        </w:rPr>
        <w:t>Во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внеучебной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внеурочной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деятельности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коррекционно-развивающая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работа</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может</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осуществляться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программам</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дополнительного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образования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разной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направленности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(художественно-эстетическая,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оздоровительная</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003E6CEA" w:rsidRPr="00124FFF">
        <w:rPr>
          <w:rFonts w:ascii="Times New Roman" w:hAnsi="Times New Roman" w:cs="Times New Roman"/>
          <w:color w:val="auto"/>
          <w:sz w:val="22"/>
          <w:szCs w:val="22"/>
        </w:rPr>
        <w:t>другие</w:t>
      </w:r>
      <w:r w:rsidRPr="00124FFF">
        <w:rPr>
          <w:rFonts w:ascii="Times New Roman" w:hAnsi="Times New Roman" w:cs="Times New Roman"/>
          <w:color w:val="auto"/>
          <w:sz w:val="22"/>
          <w:szCs w:val="22"/>
        </w:rPr>
        <w:t>),</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опосредованно</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стимулирующих</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преодоление</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трудностей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в</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обучении,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развитии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и</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социальной</w:t>
      </w:r>
      <w:r w:rsidR="008D58D6" w:rsidRPr="00124FFF">
        <w:rPr>
          <w:rFonts w:ascii="Times New Roman" w:hAnsi="Times New Roman" w:cs="Times New Roman"/>
          <w:color w:val="auto"/>
          <w:sz w:val="22"/>
          <w:szCs w:val="22"/>
        </w:rPr>
        <w:t xml:space="preserve"> </w:t>
      </w:r>
      <w:r w:rsidRPr="00124FFF">
        <w:rPr>
          <w:rFonts w:ascii="Times New Roman" w:hAnsi="Times New Roman" w:cs="Times New Roman"/>
          <w:color w:val="auto"/>
          <w:sz w:val="22"/>
          <w:szCs w:val="22"/>
        </w:rPr>
        <w:t>адаптации.</w:t>
      </w:r>
    </w:p>
    <w:p w:rsidR="00FB1709" w:rsidRPr="00124FFF" w:rsidRDefault="00203412" w:rsidP="00124FFF">
      <w:pPr>
        <w:pStyle w:val="1"/>
        <w:numPr>
          <w:ilvl w:val="0"/>
          <w:numId w:val="13"/>
        </w:numPr>
        <w:pBdr>
          <w:bottom w:val="single" w:sz="4" w:space="1" w:color="auto"/>
        </w:pBdr>
        <w:tabs>
          <w:tab w:val="left" w:pos="142"/>
        </w:tabs>
        <w:spacing w:before="0" w:after="0" w:line="0" w:lineRule="atLeast"/>
        <w:ind w:left="0" w:firstLine="709"/>
        <w:jc w:val="left"/>
        <w:rPr>
          <w:rFonts w:eastAsia="OfficinaSansBoldITC"/>
          <w:sz w:val="22"/>
          <w:szCs w:val="22"/>
          <w:lang w:val="ru-RU"/>
        </w:rPr>
      </w:pPr>
      <w:bookmarkStart w:id="72" w:name="_Toc116043898"/>
      <w:bookmarkStart w:id="73" w:name="_Toc116045268"/>
      <w:r w:rsidRPr="00124FFF">
        <w:rPr>
          <w:rFonts w:eastAsia="OfficinaSansBoldITC"/>
          <w:sz w:val="22"/>
          <w:szCs w:val="22"/>
          <w:lang w:val="ru-RU"/>
        </w:rPr>
        <w:t>ОРГАНИЗАЦИОННЫЙ</w:t>
      </w:r>
      <w:r w:rsidR="008D58D6" w:rsidRPr="00124FFF">
        <w:rPr>
          <w:rFonts w:eastAsia="OfficinaSansBoldITC"/>
          <w:sz w:val="22"/>
          <w:szCs w:val="22"/>
          <w:lang w:val="ru-RU"/>
        </w:rPr>
        <w:t xml:space="preserve"> </w:t>
      </w:r>
      <w:r w:rsidRPr="00124FFF">
        <w:rPr>
          <w:rFonts w:eastAsia="OfficinaSansBoldITC"/>
          <w:sz w:val="22"/>
          <w:szCs w:val="22"/>
          <w:lang w:val="ru-RU"/>
        </w:rPr>
        <w:t>РАЗДЕЛ</w:t>
      </w:r>
      <w:r w:rsidR="008D58D6" w:rsidRPr="00124FFF">
        <w:rPr>
          <w:rFonts w:eastAsia="OfficinaSansBoldITC"/>
          <w:sz w:val="22"/>
          <w:szCs w:val="22"/>
          <w:lang w:val="ru-RU"/>
        </w:rPr>
        <w:t xml:space="preserve"> </w:t>
      </w:r>
      <w:r w:rsidRPr="00124FFF">
        <w:rPr>
          <w:rFonts w:eastAsia="OfficinaSansBoldITC"/>
          <w:sz w:val="22"/>
          <w:szCs w:val="22"/>
          <w:lang w:val="ru-RU"/>
        </w:rPr>
        <w:t>ПРОГРАММЫ</w:t>
      </w:r>
      <w:r w:rsidR="008D58D6" w:rsidRPr="00124FFF">
        <w:rPr>
          <w:rFonts w:eastAsia="OfficinaSansBoldITC"/>
          <w:sz w:val="22"/>
          <w:szCs w:val="22"/>
          <w:lang w:val="ru-RU"/>
        </w:rPr>
        <w:t xml:space="preserve"> </w:t>
      </w:r>
      <w:r w:rsidRPr="00124FFF">
        <w:rPr>
          <w:rFonts w:eastAsia="OfficinaSansBoldITC"/>
          <w:sz w:val="22"/>
          <w:szCs w:val="22"/>
          <w:lang w:val="ru-RU"/>
        </w:rPr>
        <w:t>ОСНОВНОГО</w:t>
      </w:r>
      <w:r w:rsidR="008D58D6" w:rsidRPr="00124FFF">
        <w:rPr>
          <w:rFonts w:eastAsia="OfficinaSansBoldITC"/>
          <w:sz w:val="22"/>
          <w:szCs w:val="22"/>
          <w:lang w:val="ru-RU"/>
        </w:rPr>
        <w:t xml:space="preserve"> </w:t>
      </w:r>
      <w:r w:rsidRPr="00124FFF">
        <w:rPr>
          <w:rFonts w:eastAsia="OfficinaSansBoldITC"/>
          <w:sz w:val="22"/>
          <w:szCs w:val="22"/>
          <w:lang w:val="ru-RU"/>
        </w:rPr>
        <w:t>ОБЩЕГО</w:t>
      </w:r>
      <w:r w:rsidR="008D58D6" w:rsidRPr="00124FFF">
        <w:rPr>
          <w:rFonts w:eastAsia="OfficinaSansBoldITC"/>
          <w:sz w:val="22"/>
          <w:szCs w:val="22"/>
          <w:lang w:val="ru-RU"/>
        </w:rPr>
        <w:t xml:space="preserve"> </w:t>
      </w:r>
      <w:r w:rsidRPr="00124FFF">
        <w:rPr>
          <w:rFonts w:eastAsia="OfficinaSansBoldITC"/>
          <w:sz w:val="22"/>
          <w:szCs w:val="22"/>
          <w:lang w:val="ru-RU"/>
        </w:rPr>
        <w:t>ОБРАЗОВАНИЯ</w:t>
      </w:r>
      <w:bookmarkEnd w:id="72"/>
      <w:bookmarkEnd w:id="73"/>
    </w:p>
    <w:p w:rsidR="00FB1709" w:rsidRDefault="00203412" w:rsidP="00124FFF">
      <w:pPr>
        <w:pStyle w:val="2"/>
        <w:spacing w:before="0" w:after="0" w:line="0" w:lineRule="atLeast"/>
        <w:ind w:firstLine="709"/>
        <w:rPr>
          <w:sz w:val="22"/>
          <w:szCs w:val="22"/>
        </w:rPr>
      </w:pPr>
      <w:bookmarkStart w:id="74" w:name="_Toc116043899"/>
      <w:bookmarkStart w:id="75" w:name="_Toc116045269"/>
      <w:r w:rsidRPr="00124FFF">
        <w:rPr>
          <w:sz w:val="22"/>
          <w:szCs w:val="22"/>
        </w:rPr>
        <w:t>УЧЕБНЫЙ</w:t>
      </w:r>
      <w:r w:rsidR="008D58D6" w:rsidRPr="00124FFF">
        <w:rPr>
          <w:sz w:val="22"/>
          <w:szCs w:val="22"/>
        </w:rPr>
        <w:t xml:space="preserve"> </w:t>
      </w:r>
      <w:r w:rsidRPr="00124FFF">
        <w:rPr>
          <w:sz w:val="22"/>
          <w:szCs w:val="22"/>
        </w:rPr>
        <w:t>ПЛАН</w:t>
      </w:r>
      <w:r w:rsidR="008D58D6" w:rsidRPr="00124FFF">
        <w:rPr>
          <w:sz w:val="22"/>
          <w:szCs w:val="22"/>
        </w:rPr>
        <w:t xml:space="preserve"> </w:t>
      </w:r>
      <w:r w:rsidRPr="00124FFF">
        <w:rPr>
          <w:sz w:val="22"/>
          <w:szCs w:val="22"/>
        </w:rPr>
        <w:t>ПРОГРАММЫ</w:t>
      </w:r>
      <w:r w:rsidR="008D58D6" w:rsidRPr="00124FFF">
        <w:rPr>
          <w:sz w:val="22"/>
          <w:szCs w:val="22"/>
        </w:rPr>
        <w:t xml:space="preserve"> </w:t>
      </w:r>
      <w:r w:rsidRPr="00124FFF">
        <w:rPr>
          <w:sz w:val="22"/>
          <w:szCs w:val="22"/>
        </w:rPr>
        <w:t>ОСНОВНОГО</w:t>
      </w:r>
      <w:r w:rsidR="008D58D6" w:rsidRPr="00124FFF">
        <w:rPr>
          <w:sz w:val="22"/>
          <w:szCs w:val="22"/>
        </w:rPr>
        <w:t xml:space="preserve"> </w:t>
      </w:r>
      <w:r w:rsidRPr="00124FFF">
        <w:rPr>
          <w:sz w:val="22"/>
          <w:szCs w:val="22"/>
        </w:rPr>
        <w:t>ОБЩЕГО</w:t>
      </w:r>
      <w:r w:rsidR="008D58D6" w:rsidRPr="00124FFF">
        <w:rPr>
          <w:sz w:val="22"/>
          <w:szCs w:val="22"/>
        </w:rPr>
        <w:t xml:space="preserve"> </w:t>
      </w:r>
      <w:r w:rsidRPr="00124FFF">
        <w:rPr>
          <w:sz w:val="22"/>
          <w:szCs w:val="22"/>
        </w:rPr>
        <w:t>ОБРАЗОВАНИЯ</w:t>
      </w:r>
      <w:bookmarkEnd w:id="74"/>
      <w:bookmarkEnd w:id="75"/>
    </w:p>
    <w:p w:rsidR="0088098A" w:rsidRPr="0088098A" w:rsidRDefault="0088098A" w:rsidP="0088098A">
      <w:pPr>
        <w:widowControl w:val="0"/>
        <w:spacing w:line="240" w:lineRule="auto"/>
        <w:ind w:firstLine="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Учебный план ОО, реализующего образовательную программу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обра</w:t>
      </w:r>
      <w:r w:rsidRPr="0088098A">
        <w:rPr>
          <w:rFonts w:ascii="Georgia" w:eastAsia="Georgia" w:hAnsi="Georgia" w:cs="Georgia"/>
          <w:color w:val="231F20"/>
          <w:sz w:val="19"/>
          <w:szCs w:val="19"/>
          <w:lang w:val="ru-RU" w:eastAsia="ru-RU" w:bidi="ru-RU"/>
        </w:rPr>
        <w:softHyphen/>
        <w:t>зования и организации образовательной деятельности.</w:t>
      </w:r>
    </w:p>
    <w:p w:rsidR="0088098A" w:rsidRPr="0088098A" w:rsidRDefault="0088098A" w:rsidP="0088098A">
      <w:pPr>
        <w:widowControl w:val="0"/>
        <w:spacing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Учебный план:</w:t>
      </w:r>
    </w:p>
    <w:p w:rsidR="0088098A" w:rsidRPr="0088098A" w:rsidRDefault="0088098A" w:rsidP="0088098A">
      <w:pPr>
        <w:widowControl w:val="0"/>
        <w:spacing w:line="240" w:lineRule="auto"/>
        <w:ind w:left="240" w:hanging="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 фиксирует максимальный объем учебной нагрузки обучаю</w:t>
      </w:r>
      <w:r w:rsidRPr="0088098A">
        <w:rPr>
          <w:rFonts w:ascii="Georgia" w:eastAsia="Georgia" w:hAnsi="Georgia" w:cs="Georgia"/>
          <w:color w:val="231F20"/>
          <w:sz w:val="19"/>
          <w:szCs w:val="19"/>
          <w:lang w:val="ru-RU" w:eastAsia="ru-RU" w:bidi="ru-RU"/>
        </w:rPr>
        <w:softHyphen/>
        <w:t>щихся;</w:t>
      </w:r>
    </w:p>
    <w:p w:rsidR="0088098A" w:rsidRPr="0088098A" w:rsidRDefault="0088098A" w:rsidP="0088098A">
      <w:pPr>
        <w:widowControl w:val="0"/>
        <w:spacing w:line="240" w:lineRule="auto"/>
        <w:ind w:left="240" w:hanging="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—определяет (регламентирует) перечень учебных предметов, курсов и время, отводимое на их освоение и организацию;</w:t>
      </w:r>
    </w:p>
    <w:p w:rsidR="0088098A" w:rsidRPr="0088098A" w:rsidRDefault="0088098A" w:rsidP="0088098A">
      <w:pPr>
        <w:widowControl w:val="0"/>
        <w:spacing w:line="240" w:lineRule="auto"/>
        <w:ind w:left="240" w:hanging="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—распределяет учебные предметы, курсы, модули по классам и учебным годам.</w:t>
      </w:r>
    </w:p>
    <w:p w:rsidR="0088098A" w:rsidRPr="0088098A" w:rsidRDefault="0088098A" w:rsidP="0088098A">
      <w:pPr>
        <w:widowControl w:val="0"/>
        <w:spacing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Учебный план обеспечивает преподавание и из</w:t>
      </w:r>
      <w:r w:rsidRPr="0088098A">
        <w:rPr>
          <w:rFonts w:ascii="Georgia" w:eastAsia="Georgia" w:hAnsi="Georgia" w:cs="Georgia"/>
          <w:color w:val="231F20"/>
          <w:sz w:val="19"/>
          <w:szCs w:val="19"/>
          <w:lang w:val="ru-RU" w:eastAsia="ru-RU" w:bidi="ru-RU"/>
        </w:rPr>
        <w:softHyphen/>
        <w:t>учение государственного языка Российской Федерации, а так</w:t>
      </w:r>
      <w:r w:rsidRPr="0088098A">
        <w:rPr>
          <w:rFonts w:ascii="Georgia" w:eastAsia="Georgia" w:hAnsi="Georgia" w:cs="Georgia"/>
          <w:color w:val="231F20"/>
          <w:sz w:val="19"/>
          <w:szCs w:val="19"/>
          <w:lang w:val="ru-RU" w:eastAsia="ru-RU" w:bidi="ru-RU"/>
        </w:rPr>
        <w:softHyphen/>
        <w:t>же возможность преподавания и изучения родного языка из числа языков народов РФ.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w:t>
      </w:r>
      <w:r w:rsidRPr="0088098A">
        <w:rPr>
          <w:rFonts w:ascii="Georgia" w:eastAsia="Georgia" w:hAnsi="Georgia" w:cs="Georgia"/>
          <w:color w:val="231F20"/>
          <w:sz w:val="19"/>
          <w:szCs w:val="19"/>
          <w:lang w:val="ru-RU" w:eastAsia="ru-RU" w:bidi="ru-RU"/>
        </w:rPr>
        <w:softHyphen/>
        <w:t>дов Российской Федерации, возможность их изучения, а также устанавливает количество занятий.</w:t>
      </w:r>
    </w:p>
    <w:p w:rsidR="0088098A" w:rsidRPr="0088098A" w:rsidRDefault="0088098A" w:rsidP="0088098A">
      <w:pPr>
        <w:widowControl w:val="0"/>
        <w:spacing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Вариативность содержания образовательной программы ос</w:t>
      </w:r>
      <w:r w:rsidRPr="0088098A">
        <w:rPr>
          <w:rFonts w:ascii="Georgia" w:eastAsia="Georgia" w:hAnsi="Georgia" w:cs="Georgia"/>
          <w:color w:val="231F20"/>
          <w:sz w:val="19"/>
          <w:szCs w:val="19"/>
          <w:lang w:val="ru-RU" w:eastAsia="ru-RU" w:bidi="ru-RU"/>
        </w:rPr>
        <w:softHyphen/>
        <w:t>новного общего образования реализуется через возможность формирования программы основного общего образования раз</w:t>
      </w:r>
      <w:r w:rsidRPr="0088098A">
        <w:rPr>
          <w:rFonts w:ascii="Georgia" w:eastAsia="Georgia" w:hAnsi="Georgia" w:cs="Georgia"/>
          <w:color w:val="231F20"/>
          <w:sz w:val="19"/>
          <w:szCs w:val="19"/>
          <w:lang w:val="ru-RU" w:eastAsia="ru-RU" w:bidi="ru-RU"/>
        </w:rPr>
        <w:softHyphen/>
        <w:t>личного уровня сложности и направленности с учетом образо</w:t>
      </w:r>
      <w:r w:rsidRPr="0088098A">
        <w:rPr>
          <w:rFonts w:ascii="Georgia" w:eastAsia="Georgia" w:hAnsi="Georgia" w:cs="Georgia"/>
          <w:color w:val="231F20"/>
          <w:sz w:val="19"/>
          <w:szCs w:val="19"/>
          <w:lang w:val="ru-RU" w:eastAsia="ru-RU" w:bidi="ru-RU"/>
        </w:rPr>
        <w:softHyphen/>
        <w:t>вательных потребностей и способностей обучающихся, вклю</w:t>
      </w:r>
      <w:r w:rsidRPr="0088098A">
        <w:rPr>
          <w:rFonts w:ascii="Georgia" w:eastAsia="Georgia" w:hAnsi="Georgia" w:cs="Georgia"/>
          <w:color w:val="231F20"/>
          <w:sz w:val="19"/>
          <w:szCs w:val="19"/>
          <w:lang w:val="ru-RU" w:eastAsia="ru-RU" w:bidi="ru-RU"/>
        </w:rPr>
        <w:softHyphen/>
        <w:t>чая одаренных детей и детей с ОВЗ.</w:t>
      </w:r>
    </w:p>
    <w:p w:rsidR="0088098A" w:rsidRPr="0088098A" w:rsidRDefault="0088098A" w:rsidP="0088098A">
      <w:pPr>
        <w:widowControl w:val="0"/>
        <w:spacing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Учебный план состоит из трех частей: обязатель</w:t>
      </w:r>
      <w:r w:rsidRPr="0088098A">
        <w:rPr>
          <w:rFonts w:ascii="Georgia" w:eastAsia="Georgia" w:hAnsi="Georgia" w:cs="Georgia"/>
          <w:color w:val="231F20"/>
          <w:sz w:val="19"/>
          <w:szCs w:val="19"/>
          <w:lang w:val="ru-RU" w:eastAsia="ru-RU" w:bidi="ru-RU"/>
        </w:rPr>
        <w:softHyphen/>
        <w:t>ной части и части, формируемой участниками образовательных отношений</w:t>
      </w:r>
      <w:r w:rsidRPr="0088098A">
        <w:rPr>
          <w:rFonts w:eastAsia="Times New Roman" w:cs="Times New Roman"/>
          <w:sz w:val="18"/>
          <w:lang w:val="ru-RU" w:eastAsia="ru-RU"/>
        </w:rPr>
        <w:t>, внеурочная деятельность.</w:t>
      </w:r>
    </w:p>
    <w:p w:rsidR="0088098A" w:rsidRPr="0088098A" w:rsidRDefault="0088098A" w:rsidP="0088098A">
      <w:pPr>
        <w:widowControl w:val="0"/>
        <w:spacing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Обязательная часть примерного учебного плана определяет состав учебных предметов обязательных для всех имеющих по данной программе государственную аккредитацию образова</w:t>
      </w:r>
      <w:r w:rsidRPr="0088098A">
        <w:rPr>
          <w:rFonts w:ascii="Georgia" w:eastAsia="Georgia" w:hAnsi="Georgia" w:cs="Georgia"/>
          <w:color w:val="231F20"/>
          <w:sz w:val="19"/>
          <w:szCs w:val="19"/>
          <w:lang w:val="ru-RU" w:eastAsia="ru-RU" w:bidi="ru-RU"/>
        </w:rPr>
        <w:softHyphen/>
        <w:t>тельных организаций, реализующих образовательную про</w:t>
      </w:r>
      <w:r w:rsidRPr="0088098A">
        <w:rPr>
          <w:rFonts w:ascii="Georgia" w:eastAsia="Georgia" w:hAnsi="Georgia" w:cs="Georgia"/>
          <w:color w:val="231F20"/>
          <w:sz w:val="19"/>
          <w:szCs w:val="19"/>
          <w:lang w:val="ru-RU" w:eastAsia="ru-RU" w:bidi="ru-RU"/>
        </w:rPr>
        <w:softHyphen/>
        <w:t>грамму основного общего образования, и учебное время, отво</w:t>
      </w:r>
      <w:r w:rsidRPr="0088098A">
        <w:rPr>
          <w:rFonts w:ascii="Georgia" w:eastAsia="Georgia" w:hAnsi="Georgia" w:cs="Georgia"/>
          <w:color w:val="231F20"/>
          <w:sz w:val="19"/>
          <w:szCs w:val="19"/>
          <w:lang w:val="ru-RU" w:eastAsia="ru-RU" w:bidi="ru-RU"/>
        </w:rPr>
        <w:softHyphen/>
        <w:t>димое на их изучение по классам (годам) обучения.</w:t>
      </w:r>
    </w:p>
    <w:p w:rsidR="0088098A" w:rsidRPr="0088098A" w:rsidRDefault="0088098A" w:rsidP="0088098A">
      <w:pPr>
        <w:widowControl w:val="0"/>
        <w:spacing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Часть примерного учебного плана, формируемая участника</w:t>
      </w:r>
      <w:r w:rsidRPr="0088098A">
        <w:rPr>
          <w:rFonts w:ascii="Georgia" w:eastAsia="Georgia" w:hAnsi="Georgia" w:cs="Georgia"/>
          <w:color w:val="231F20"/>
          <w:sz w:val="19"/>
          <w:szCs w:val="19"/>
          <w:lang w:val="ru-RU" w:eastAsia="ru-RU" w:bidi="ru-RU"/>
        </w:rPr>
        <w:softHyphen/>
        <w:t>ми образовательных отношений, определяет время, отводимое на изучение учебных предметов, учебных курсов, учебных мо</w:t>
      </w:r>
      <w:r w:rsidRPr="0088098A">
        <w:rPr>
          <w:rFonts w:ascii="Georgia" w:eastAsia="Georgia" w:hAnsi="Georgia" w:cs="Georgia"/>
          <w:color w:val="231F20"/>
          <w:sz w:val="19"/>
          <w:szCs w:val="19"/>
          <w:lang w:val="ru-RU" w:eastAsia="ru-RU" w:bidi="ru-RU"/>
        </w:rPr>
        <w:softHyphen/>
        <w:t>дулей по выбору обучающихся, родителей (законных предста</w:t>
      </w:r>
      <w:r w:rsidRPr="0088098A">
        <w:rPr>
          <w:rFonts w:ascii="Georgia" w:eastAsia="Georgia" w:hAnsi="Georgia" w:cs="Georgia"/>
          <w:color w:val="231F20"/>
          <w:sz w:val="19"/>
          <w:szCs w:val="19"/>
          <w:lang w:val="ru-RU" w:eastAsia="ru-RU" w:bidi="ru-RU"/>
        </w:rPr>
        <w:softHyphen/>
        <w:t>вителей) несовершеннолетних обучающихся, в том числе преду</w:t>
      </w:r>
      <w:r w:rsidRPr="0088098A">
        <w:rPr>
          <w:rFonts w:ascii="Georgia" w:eastAsia="Georgia" w:hAnsi="Georgia" w:cs="Georgia"/>
          <w:color w:val="231F20"/>
          <w:sz w:val="19"/>
          <w:szCs w:val="19"/>
          <w:lang w:val="ru-RU" w:eastAsia="ru-RU" w:bidi="ru-RU"/>
        </w:rPr>
        <w:softHyphen/>
        <w:t>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w:t>
      </w:r>
      <w:r w:rsidRPr="0088098A">
        <w:rPr>
          <w:rFonts w:ascii="Georgia" w:eastAsia="Georgia" w:hAnsi="Georgia" w:cs="Georgia"/>
          <w:color w:val="231F20"/>
          <w:sz w:val="19"/>
          <w:szCs w:val="19"/>
          <w:lang w:val="ru-RU" w:eastAsia="ru-RU" w:bidi="ru-RU"/>
        </w:rPr>
        <w:softHyphen/>
        <w:t>вательные потребности обучающихся с ОВЗ.</w:t>
      </w:r>
    </w:p>
    <w:p w:rsidR="0088098A" w:rsidRPr="0088098A" w:rsidRDefault="0088098A" w:rsidP="0088098A">
      <w:pPr>
        <w:widowControl w:val="0"/>
        <w:spacing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 xml:space="preserve">Время, отводимое на данную </w:t>
      </w:r>
      <w:proofErr w:type="gramStart"/>
      <w:r w:rsidRPr="0088098A">
        <w:rPr>
          <w:rFonts w:ascii="Georgia" w:eastAsia="Georgia" w:hAnsi="Georgia" w:cs="Georgia"/>
          <w:color w:val="231F20"/>
          <w:sz w:val="19"/>
          <w:szCs w:val="19"/>
          <w:lang w:val="ru-RU" w:eastAsia="ru-RU" w:bidi="ru-RU"/>
        </w:rPr>
        <w:t>часть  учебного</w:t>
      </w:r>
      <w:proofErr w:type="gramEnd"/>
      <w:r w:rsidRPr="0088098A">
        <w:rPr>
          <w:rFonts w:ascii="Georgia" w:eastAsia="Georgia" w:hAnsi="Georgia" w:cs="Georgia"/>
          <w:color w:val="231F20"/>
          <w:sz w:val="19"/>
          <w:szCs w:val="19"/>
          <w:lang w:val="ru-RU" w:eastAsia="ru-RU" w:bidi="ru-RU"/>
        </w:rPr>
        <w:t xml:space="preserve"> пла</w:t>
      </w:r>
      <w:r w:rsidRPr="0088098A">
        <w:rPr>
          <w:rFonts w:ascii="Georgia" w:eastAsia="Georgia" w:hAnsi="Georgia" w:cs="Georgia"/>
          <w:color w:val="231F20"/>
          <w:sz w:val="19"/>
          <w:szCs w:val="19"/>
          <w:lang w:val="ru-RU" w:eastAsia="ru-RU" w:bidi="ru-RU"/>
        </w:rPr>
        <w:softHyphen/>
        <w:t>на, может быть использовано на:</w:t>
      </w:r>
    </w:p>
    <w:p w:rsidR="0088098A" w:rsidRPr="0088098A" w:rsidRDefault="0088098A" w:rsidP="0088098A">
      <w:pPr>
        <w:widowControl w:val="0"/>
        <w:spacing w:line="240" w:lineRule="auto"/>
        <w:ind w:left="240" w:hanging="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88098A" w:rsidRPr="0088098A" w:rsidRDefault="0088098A" w:rsidP="0088098A">
      <w:pPr>
        <w:widowControl w:val="0"/>
        <w:spacing w:line="240" w:lineRule="auto"/>
        <w:ind w:left="240" w:hanging="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—введение специально разработанных учебных курсов, обеспе</w:t>
      </w:r>
      <w:r w:rsidRPr="0088098A">
        <w:rPr>
          <w:rFonts w:ascii="Georgia" w:eastAsia="Georgia" w:hAnsi="Georgia" w:cs="Georgia"/>
          <w:color w:val="231F20"/>
          <w:sz w:val="19"/>
          <w:szCs w:val="19"/>
          <w:lang w:val="ru-RU" w:eastAsia="ru-RU" w:bidi="ru-RU"/>
        </w:rPr>
        <w:softHyphen/>
        <w:t>чивающих интересы и потребности участников образователь</w:t>
      </w:r>
      <w:r w:rsidRPr="0088098A">
        <w:rPr>
          <w:rFonts w:ascii="Georgia" w:eastAsia="Georgia" w:hAnsi="Georgia" w:cs="Georgia"/>
          <w:color w:val="231F20"/>
          <w:sz w:val="19"/>
          <w:szCs w:val="19"/>
          <w:lang w:val="ru-RU" w:eastAsia="ru-RU" w:bidi="ru-RU"/>
        </w:rPr>
        <w:softHyphen/>
        <w:t>ных отношений, в том числе этнокультурные;</w:t>
      </w:r>
    </w:p>
    <w:p w:rsidR="0088098A" w:rsidRPr="0088098A" w:rsidRDefault="0088098A" w:rsidP="0088098A">
      <w:pPr>
        <w:widowControl w:val="0"/>
        <w:spacing w:line="240" w:lineRule="auto"/>
        <w:ind w:left="240" w:hanging="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—другие виды учебной, воспитательной, спортивной и иной деятельности обучающихся.</w:t>
      </w:r>
    </w:p>
    <w:p w:rsidR="0088098A" w:rsidRPr="0088098A" w:rsidRDefault="0088098A" w:rsidP="0088098A">
      <w:pPr>
        <w:spacing w:line="0" w:lineRule="atLeast"/>
        <w:ind w:firstLine="0"/>
        <w:rPr>
          <w:rFonts w:eastAsia="Times New Roman" w:cs="Times New Roman"/>
          <w:sz w:val="20"/>
          <w:lang w:val="ru-RU" w:eastAsia="ru-RU"/>
        </w:rPr>
      </w:pPr>
      <w:r w:rsidRPr="0088098A">
        <w:rPr>
          <w:rFonts w:eastAsia="Times New Roman" w:cs="Times New Roman"/>
          <w:sz w:val="20"/>
          <w:lang w:val="ru-RU" w:eastAsia="ru-RU"/>
        </w:rPr>
        <w:lastRenderedPageBreak/>
        <w:t>Учебный план для 5,6-х классов составлен в соответствии с ФГОС ООО третьего поколения рассчитан на 34 учебных недель в год. Учебный план определяет минимальный объем аудиторной недельной учебной нагрузки обучающихся, распределяет учебные предметы, курсы и направления внеурочной деятельности по неделям и годам.</w:t>
      </w:r>
    </w:p>
    <w:p w:rsidR="0088098A" w:rsidRPr="0088098A" w:rsidRDefault="0088098A" w:rsidP="0088098A">
      <w:pPr>
        <w:widowControl w:val="0"/>
        <w:spacing w:line="240" w:lineRule="auto"/>
        <w:ind w:firstLine="240"/>
        <w:rPr>
          <w:rFonts w:ascii="Georgia" w:eastAsia="Georgia" w:hAnsi="Georgia" w:cs="Georgia"/>
          <w:color w:val="231F20"/>
          <w:sz w:val="19"/>
          <w:szCs w:val="19"/>
          <w:lang w:val="ru-RU" w:eastAsia="ru-RU" w:bidi="ru-RU"/>
        </w:rPr>
      </w:pPr>
      <w:r w:rsidRPr="0088098A">
        <w:rPr>
          <w:rFonts w:ascii="Georgia" w:eastAsia="Georgia" w:hAnsi="Georgia" w:cs="Georgia"/>
          <w:color w:val="231F20"/>
          <w:sz w:val="19"/>
          <w:szCs w:val="19"/>
          <w:lang w:val="ru-RU" w:eastAsia="ru-RU" w:bidi="ru-RU"/>
        </w:rPr>
        <w:t>Количество учебных занятий за 5 лет не может составлять менее 5058 академических часов и более 5549 академических часов. Максимальное число часов в неделю при 6-дневной учебной неделе в 5,6 классах — 32,33 часов с учетом общего объема аудиторной работы обучающихся по ФГОС не более 5549 часов</w:t>
      </w:r>
    </w:p>
    <w:p w:rsidR="0088098A" w:rsidRPr="0088098A" w:rsidRDefault="0088098A" w:rsidP="0088098A">
      <w:pPr>
        <w:widowControl w:val="0"/>
        <w:spacing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 xml:space="preserve">Продолжительность каникул в течение учебного года </w:t>
      </w:r>
      <w:proofErr w:type="gramStart"/>
      <w:r w:rsidRPr="0088098A">
        <w:rPr>
          <w:rFonts w:ascii="Georgia" w:eastAsia="Georgia" w:hAnsi="Georgia" w:cs="Georgia"/>
          <w:color w:val="231F20"/>
          <w:sz w:val="19"/>
          <w:szCs w:val="19"/>
          <w:lang w:val="ru-RU" w:eastAsia="ru-RU" w:bidi="ru-RU"/>
        </w:rPr>
        <w:t>состав</w:t>
      </w:r>
      <w:r w:rsidRPr="0088098A">
        <w:rPr>
          <w:rFonts w:ascii="Georgia" w:eastAsia="Georgia" w:hAnsi="Georgia" w:cs="Georgia"/>
          <w:color w:val="231F20"/>
          <w:sz w:val="19"/>
          <w:szCs w:val="19"/>
          <w:lang w:val="ru-RU" w:eastAsia="ru-RU" w:bidi="ru-RU"/>
        </w:rPr>
        <w:softHyphen/>
        <w:t>ляет  30</w:t>
      </w:r>
      <w:proofErr w:type="gramEnd"/>
      <w:r w:rsidRPr="0088098A">
        <w:rPr>
          <w:rFonts w:ascii="Georgia" w:eastAsia="Georgia" w:hAnsi="Georgia" w:cs="Georgia"/>
          <w:color w:val="231F20"/>
          <w:sz w:val="19"/>
          <w:szCs w:val="19"/>
          <w:lang w:val="ru-RU" w:eastAsia="ru-RU" w:bidi="ru-RU"/>
        </w:rPr>
        <w:t xml:space="preserve"> календарных дней, летом — не менее 8 недель.</w:t>
      </w:r>
    </w:p>
    <w:p w:rsidR="0088098A" w:rsidRPr="0088098A" w:rsidRDefault="0088098A" w:rsidP="0088098A">
      <w:pPr>
        <w:widowControl w:val="0"/>
        <w:spacing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231F20"/>
          <w:sz w:val="19"/>
          <w:szCs w:val="19"/>
          <w:lang w:val="ru-RU" w:eastAsia="ru-RU" w:bidi="ru-RU"/>
        </w:rPr>
        <w:t>Продолжительность урока в основной школе составляет 45 минут. Во время занятий необходим перерыв для гимнастики не менее 2 минут.</w:t>
      </w:r>
    </w:p>
    <w:p w:rsidR="0088098A" w:rsidRPr="0088098A" w:rsidRDefault="0088098A" w:rsidP="0088098A">
      <w:pPr>
        <w:widowControl w:val="0"/>
        <w:spacing w:after="200"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000000"/>
          <w:sz w:val="19"/>
          <w:szCs w:val="19"/>
          <w:lang w:val="ru-RU" w:eastAsia="ru-RU" w:bidi="ru-RU"/>
        </w:rPr>
        <w:t xml:space="preserve">При </w:t>
      </w:r>
      <w:proofErr w:type="gramStart"/>
      <w:r w:rsidRPr="0088098A">
        <w:rPr>
          <w:rFonts w:ascii="Georgia" w:eastAsia="Georgia" w:hAnsi="Georgia" w:cs="Georgia"/>
          <w:color w:val="000000"/>
          <w:sz w:val="19"/>
          <w:szCs w:val="19"/>
          <w:lang w:val="ru-RU" w:eastAsia="ru-RU" w:bidi="ru-RU"/>
        </w:rPr>
        <w:t>реализации  недельного</w:t>
      </w:r>
      <w:proofErr w:type="gramEnd"/>
      <w:r w:rsidRPr="0088098A">
        <w:rPr>
          <w:rFonts w:ascii="Georgia" w:eastAsia="Georgia" w:hAnsi="Georgia" w:cs="Georgia"/>
          <w:color w:val="000000"/>
          <w:sz w:val="19"/>
          <w:szCs w:val="19"/>
          <w:lang w:val="ru-RU" w:eastAsia="ru-RU" w:bidi="ru-RU"/>
        </w:rPr>
        <w:t xml:space="preserve"> учебного плана ко</w:t>
      </w:r>
      <w:r w:rsidRPr="0088098A">
        <w:rPr>
          <w:rFonts w:ascii="Georgia" w:eastAsia="Georgia" w:hAnsi="Georgia" w:cs="Georgia"/>
          <w:color w:val="000000"/>
          <w:sz w:val="19"/>
          <w:szCs w:val="19"/>
          <w:lang w:val="ru-RU" w:eastAsia="ru-RU" w:bidi="ru-RU"/>
        </w:rPr>
        <w:softHyphen/>
        <w:t>личество часов на физическую культуру составляет 2, третий час реализован об</w:t>
      </w:r>
      <w:r>
        <w:rPr>
          <w:rFonts w:ascii="Georgia" w:eastAsia="Georgia" w:hAnsi="Georgia" w:cs="Georgia"/>
          <w:color w:val="000000"/>
          <w:sz w:val="19"/>
          <w:szCs w:val="19"/>
          <w:lang w:val="ru-RU" w:eastAsia="ru-RU" w:bidi="ru-RU"/>
        </w:rPr>
        <w:t>р</w:t>
      </w:r>
      <w:r w:rsidRPr="0088098A">
        <w:rPr>
          <w:rFonts w:ascii="Georgia" w:eastAsia="Georgia" w:hAnsi="Georgia" w:cs="Georgia"/>
          <w:color w:val="000000"/>
          <w:sz w:val="19"/>
          <w:szCs w:val="19"/>
          <w:lang w:val="ru-RU" w:eastAsia="ru-RU" w:bidi="ru-RU"/>
        </w:rPr>
        <w:t>азовательной организацией за счет часов внеурочной деятельности.</w:t>
      </w:r>
    </w:p>
    <w:p w:rsidR="0088098A" w:rsidRPr="0088098A" w:rsidRDefault="0088098A" w:rsidP="0088098A">
      <w:pPr>
        <w:widowControl w:val="0"/>
        <w:spacing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000000"/>
          <w:sz w:val="19"/>
          <w:szCs w:val="19"/>
          <w:lang w:val="ru-RU" w:eastAsia="ru-RU" w:bidi="ru-RU"/>
        </w:rPr>
        <w:t>Изучение родного языка из числа языков народов Российской Федера</w:t>
      </w:r>
      <w:r w:rsidRPr="0088098A">
        <w:rPr>
          <w:rFonts w:ascii="Georgia" w:eastAsia="Georgia" w:hAnsi="Georgia" w:cs="Georgia"/>
          <w:color w:val="000000"/>
          <w:sz w:val="19"/>
          <w:szCs w:val="19"/>
          <w:lang w:val="ru-RU" w:eastAsia="ru-RU" w:bidi="ru-RU"/>
        </w:rPr>
        <w:softHyphen/>
        <w:t>ции, государственных языков республик Российской Федера</w:t>
      </w:r>
      <w:r w:rsidRPr="0088098A">
        <w:rPr>
          <w:rFonts w:ascii="Georgia" w:eastAsia="Georgia" w:hAnsi="Georgia" w:cs="Georgia"/>
          <w:color w:val="000000"/>
          <w:sz w:val="19"/>
          <w:szCs w:val="19"/>
          <w:lang w:val="ru-RU" w:eastAsia="ru-RU" w:bidi="ru-RU"/>
        </w:rPr>
        <w:softHyphen/>
        <w:t>ции организовано на основе примерных рабочих про</w:t>
      </w:r>
      <w:r w:rsidRPr="0088098A">
        <w:rPr>
          <w:rFonts w:ascii="Georgia" w:eastAsia="Georgia" w:hAnsi="Georgia" w:cs="Georgia"/>
          <w:color w:val="000000"/>
          <w:sz w:val="19"/>
          <w:szCs w:val="19"/>
          <w:lang w:val="ru-RU" w:eastAsia="ru-RU" w:bidi="ru-RU"/>
        </w:rPr>
        <w:softHyphen/>
        <w:t xml:space="preserve">грамм по родным языкам и родной литературе, включенных в федеральный реестр образовательных </w:t>
      </w:r>
      <w:proofErr w:type="spellStart"/>
      <w:r w:rsidRPr="0088098A">
        <w:rPr>
          <w:rFonts w:ascii="Georgia" w:eastAsia="Georgia" w:hAnsi="Georgia" w:cs="Georgia"/>
          <w:color w:val="000000"/>
          <w:sz w:val="19"/>
          <w:szCs w:val="19"/>
          <w:lang w:val="ru-RU" w:eastAsia="ru-RU" w:bidi="ru-RU"/>
        </w:rPr>
        <w:t>образовательных</w:t>
      </w:r>
      <w:proofErr w:type="spellEnd"/>
      <w:r w:rsidRPr="0088098A">
        <w:rPr>
          <w:rFonts w:ascii="Georgia" w:eastAsia="Georgia" w:hAnsi="Georgia" w:cs="Georgia"/>
          <w:color w:val="000000"/>
          <w:sz w:val="19"/>
          <w:szCs w:val="19"/>
          <w:lang w:val="ru-RU" w:eastAsia="ru-RU" w:bidi="ru-RU"/>
        </w:rPr>
        <w:t xml:space="preserve"> про</w:t>
      </w:r>
      <w:r w:rsidRPr="0088098A">
        <w:rPr>
          <w:rFonts w:ascii="Georgia" w:eastAsia="Georgia" w:hAnsi="Georgia" w:cs="Georgia"/>
          <w:color w:val="000000"/>
          <w:sz w:val="19"/>
          <w:szCs w:val="19"/>
          <w:lang w:val="ru-RU" w:eastAsia="ru-RU" w:bidi="ru-RU"/>
        </w:rPr>
        <w:softHyphen/>
        <w:t xml:space="preserve">грамм </w:t>
      </w:r>
      <w:hyperlink r:id="rId9" w:history="1">
        <w:r w:rsidRPr="0088098A">
          <w:rPr>
            <w:rFonts w:ascii="Georgia" w:eastAsia="Georgia" w:hAnsi="Georgia" w:cs="Georgia"/>
            <w:color w:val="000000"/>
            <w:sz w:val="19"/>
            <w:szCs w:val="19"/>
            <w:lang w:val="ru-RU" w:eastAsia="ru-RU" w:bidi="ru-RU"/>
          </w:rPr>
          <w:t>https://fgosreestr.ru</w:t>
        </w:r>
      </w:hyperlink>
      <w:r w:rsidRPr="0088098A">
        <w:rPr>
          <w:rFonts w:ascii="Georgia" w:eastAsia="Georgia" w:hAnsi="Georgia" w:cs="Georgia"/>
          <w:color w:val="000000"/>
          <w:sz w:val="19"/>
          <w:szCs w:val="19"/>
          <w:lang w:val="ru-RU" w:eastAsia="ru-RU" w:bidi="ru-RU"/>
        </w:rPr>
        <w:t>.</w:t>
      </w:r>
    </w:p>
    <w:p w:rsidR="0088098A" w:rsidRPr="0088098A" w:rsidRDefault="0088098A" w:rsidP="0088098A">
      <w:pPr>
        <w:widowControl w:val="0"/>
        <w:spacing w:line="240" w:lineRule="auto"/>
        <w:ind w:firstLine="240"/>
        <w:rPr>
          <w:rFonts w:ascii="Georgia" w:eastAsia="Georgia" w:hAnsi="Georgia" w:cs="Georgia"/>
          <w:color w:val="231E1D"/>
          <w:sz w:val="19"/>
          <w:szCs w:val="19"/>
          <w:lang w:val="ru-RU" w:eastAsia="ru-RU" w:bidi="ru-RU"/>
        </w:rPr>
      </w:pPr>
      <w:r w:rsidRPr="0088098A">
        <w:rPr>
          <w:rFonts w:ascii="Georgia" w:eastAsia="Georgia" w:hAnsi="Georgia" w:cs="Georgia"/>
          <w:color w:val="000000"/>
          <w:sz w:val="19"/>
          <w:szCs w:val="19"/>
          <w:lang w:val="ru-RU" w:eastAsia="ru-RU" w:bidi="ru-RU"/>
        </w:rPr>
        <w:t>Распределе</w:t>
      </w:r>
      <w:r w:rsidRPr="0088098A">
        <w:rPr>
          <w:rFonts w:ascii="Georgia" w:eastAsia="Georgia" w:hAnsi="Georgia" w:cs="Georgia"/>
          <w:color w:val="000000"/>
          <w:sz w:val="19"/>
          <w:szCs w:val="19"/>
          <w:lang w:val="ru-RU" w:eastAsia="ru-RU" w:bidi="ru-RU"/>
        </w:rPr>
        <w:softHyphen/>
        <w:t>ние часов предметной области «Родной язык и родная литерату</w:t>
      </w:r>
      <w:r w:rsidRPr="0088098A">
        <w:rPr>
          <w:rFonts w:ascii="Georgia" w:eastAsia="Georgia" w:hAnsi="Georgia" w:cs="Georgia"/>
          <w:color w:val="000000"/>
          <w:sz w:val="19"/>
          <w:szCs w:val="19"/>
          <w:lang w:val="ru-RU" w:eastAsia="ru-RU" w:bidi="ru-RU"/>
        </w:rPr>
        <w:softHyphen/>
        <w:t>ра» учебного плана осуществляется с учетом законодательства данных субъектов Российской Федерации (преподавание и изу</w:t>
      </w:r>
      <w:r w:rsidRPr="0088098A">
        <w:rPr>
          <w:rFonts w:ascii="Georgia" w:eastAsia="Georgia" w:hAnsi="Georgia" w:cs="Georgia"/>
          <w:color w:val="000000"/>
          <w:sz w:val="19"/>
          <w:szCs w:val="19"/>
          <w:lang w:val="ru-RU" w:eastAsia="ru-RU" w:bidi="ru-RU"/>
        </w:rPr>
        <w:softHyphen/>
        <w:t>чение государственных языков республик Российской Федера</w:t>
      </w:r>
      <w:r w:rsidRPr="0088098A">
        <w:rPr>
          <w:rFonts w:ascii="Georgia" w:eastAsia="Georgia" w:hAnsi="Georgia" w:cs="Georgia"/>
          <w:color w:val="000000"/>
          <w:sz w:val="19"/>
          <w:szCs w:val="19"/>
          <w:lang w:val="ru-RU" w:eastAsia="ru-RU" w:bidi="ru-RU"/>
        </w:rPr>
        <w:softHyphen/>
        <w:t>ции не должны осуществляться в ущерб преподаванию и изуче</w:t>
      </w:r>
      <w:r w:rsidRPr="0088098A">
        <w:rPr>
          <w:rFonts w:ascii="Georgia" w:eastAsia="Georgia" w:hAnsi="Georgia" w:cs="Georgia"/>
          <w:color w:val="000000"/>
          <w:sz w:val="19"/>
          <w:szCs w:val="19"/>
          <w:lang w:val="ru-RU" w:eastAsia="ru-RU" w:bidi="ru-RU"/>
        </w:rPr>
        <w:softHyphen/>
        <w:t>нию государственного языка Российской Федерации).</w:t>
      </w:r>
    </w:p>
    <w:p w:rsidR="0088098A" w:rsidRPr="0088098A" w:rsidRDefault="0088098A" w:rsidP="0088098A">
      <w:pPr>
        <w:spacing w:line="0" w:lineRule="atLeast"/>
        <w:ind w:firstLine="0"/>
        <w:rPr>
          <w:rFonts w:eastAsia="Times New Roman" w:cs="Times New Roman"/>
          <w:szCs w:val="24"/>
          <w:lang w:val="ru-RU" w:eastAsia="ru-RU"/>
        </w:rPr>
      </w:pPr>
      <w:r w:rsidRPr="0088098A">
        <w:rPr>
          <w:rFonts w:eastAsia="Times New Roman" w:cs="Times New Roman"/>
          <w:sz w:val="18"/>
          <w:lang w:val="ru-RU" w:eastAsia="ru-RU"/>
        </w:rPr>
        <w:tab/>
      </w:r>
      <w:r w:rsidRPr="0088098A">
        <w:rPr>
          <w:rFonts w:eastAsia="Calibri" w:cs="Times New Roman"/>
          <w:color w:val="000000"/>
          <w:sz w:val="20"/>
          <w:szCs w:val="24"/>
          <w:lang w:val="ru-RU"/>
        </w:rPr>
        <w:t xml:space="preserve"> Объем внеурочной деятельности на ступени основного общего образования составляет до 1750 часов за пять лет обучения, с учетом интересов обучающихся, потребностей родителей (законных представителей) и возможностей МКОУ «</w:t>
      </w:r>
      <w:proofErr w:type="spellStart"/>
      <w:r w:rsidRPr="0088098A">
        <w:rPr>
          <w:rFonts w:eastAsia="Calibri" w:cs="Times New Roman"/>
          <w:color w:val="000000"/>
          <w:sz w:val="20"/>
          <w:szCs w:val="24"/>
          <w:lang w:val="ru-RU"/>
        </w:rPr>
        <w:t>Рахатинская</w:t>
      </w:r>
      <w:proofErr w:type="spellEnd"/>
      <w:r w:rsidRPr="0088098A">
        <w:rPr>
          <w:rFonts w:eastAsia="Calibri" w:cs="Times New Roman"/>
          <w:color w:val="000000"/>
          <w:sz w:val="20"/>
          <w:szCs w:val="24"/>
          <w:lang w:val="ru-RU"/>
        </w:rPr>
        <w:t xml:space="preserve"> СОШ». Внеурочная деятельность организуется по пяти направлениям развития личности (спортивно-оздоровительное, духовно-нравственное, социальное, обще интеллектуальное, общекультурное). </w:t>
      </w:r>
    </w:p>
    <w:p w:rsidR="0088098A" w:rsidRPr="0088098A" w:rsidRDefault="0088098A" w:rsidP="0088098A">
      <w:pPr>
        <w:autoSpaceDE w:val="0"/>
        <w:autoSpaceDN w:val="0"/>
        <w:adjustRightInd w:val="0"/>
        <w:spacing w:line="0" w:lineRule="atLeast"/>
        <w:ind w:firstLine="0"/>
        <w:rPr>
          <w:rFonts w:eastAsia="Calibri" w:cs="Times New Roman"/>
          <w:color w:val="000000"/>
          <w:sz w:val="20"/>
          <w:lang w:val="ru-RU"/>
        </w:rPr>
      </w:pPr>
      <w:r w:rsidRPr="0088098A">
        <w:rPr>
          <w:rFonts w:eastAsia="Calibri" w:cs="Times New Roman"/>
          <w:color w:val="000000"/>
          <w:sz w:val="20"/>
          <w:lang w:val="ru-RU"/>
        </w:rPr>
        <w:t xml:space="preserve">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соревнований, посещений театров, музеев и других мероприятий. Часы внеурочной деятельности реализуются в рамках учебной недели на протяжении всего </w:t>
      </w:r>
    </w:p>
    <w:p w:rsidR="0088098A" w:rsidRPr="0088098A" w:rsidRDefault="0088098A" w:rsidP="0088098A">
      <w:pPr>
        <w:autoSpaceDE w:val="0"/>
        <w:autoSpaceDN w:val="0"/>
        <w:adjustRightInd w:val="0"/>
        <w:spacing w:line="0" w:lineRule="atLeast"/>
        <w:ind w:firstLine="0"/>
        <w:rPr>
          <w:rFonts w:eastAsia="Calibri" w:cs="Times New Roman"/>
          <w:color w:val="000000"/>
          <w:sz w:val="20"/>
          <w:lang w:val="ru-RU"/>
        </w:rPr>
      </w:pPr>
      <w:r w:rsidRPr="0088098A">
        <w:rPr>
          <w:rFonts w:eastAsia="Calibri" w:cs="Times New Roman"/>
          <w:color w:val="000000"/>
          <w:sz w:val="20"/>
          <w:lang w:val="ru-RU"/>
        </w:rPr>
        <w:t xml:space="preserve">учебного года. Время, отведенное на внеурочную деятельность, не учитывается при определении максимально допустимой аудиторной недельной нагрузки учащихся. </w:t>
      </w:r>
    </w:p>
    <w:p w:rsidR="0088098A" w:rsidRPr="0088098A" w:rsidRDefault="0088098A" w:rsidP="0088098A">
      <w:pPr>
        <w:autoSpaceDE w:val="0"/>
        <w:autoSpaceDN w:val="0"/>
        <w:adjustRightInd w:val="0"/>
        <w:spacing w:line="0" w:lineRule="atLeast"/>
        <w:ind w:firstLine="0"/>
        <w:rPr>
          <w:rFonts w:eastAsia="Calibri" w:cs="Times New Roman"/>
          <w:color w:val="000000"/>
          <w:sz w:val="20"/>
          <w:lang w:val="ru-RU"/>
        </w:rPr>
      </w:pPr>
      <w:r w:rsidRPr="0088098A">
        <w:rPr>
          <w:rFonts w:eastAsia="Calibri" w:cs="Times New Roman"/>
          <w:color w:val="000000"/>
          <w:sz w:val="20"/>
          <w:lang w:val="ru-RU"/>
        </w:rPr>
        <w:t>Допускается чередование учебной и внеурочной деятельности в рамках реализации основной образовательной программы основного общего образования МКОУ «</w:t>
      </w:r>
      <w:proofErr w:type="spellStart"/>
      <w:r w:rsidRPr="0088098A">
        <w:rPr>
          <w:rFonts w:eastAsia="Calibri" w:cs="Times New Roman"/>
          <w:color w:val="000000"/>
          <w:sz w:val="20"/>
          <w:lang w:val="ru-RU"/>
        </w:rPr>
        <w:t>Рахатинская</w:t>
      </w:r>
      <w:proofErr w:type="spellEnd"/>
      <w:r w:rsidRPr="0088098A">
        <w:rPr>
          <w:rFonts w:eastAsia="Calibri" w:cs="Times New Roman"/>
          <w:color w:val="000000"/>
          <w:sz w:val="20"/>
          <w:lang w:val="ru-RU"/>
        </w:rPr>
        <w:t xml:space="preserve"> СОШ» (с изменениями и дополнениями). </w:t>
      </w:r>
    </w:p>
    <w:p w:rsidR="0088098A" w:rsidRPr="0088098A" w:rsidRDefault="0088098A" w:rsidP="0088098A">
      <w:pPr>
        <w:spacing w:line="0" w:lineRule="atLeast"/>
        <w:ind w:firstLine="709"/>
        <w:rPr>
          <w:rFonts w:eastAsia="TimesNewRomanPSMT" w:cs="Times New Roman"/>
          <w:sz w:val="20"/>
          <w:lang w:val="ru-RU"/>
        </w:rPr>
      </w:pPr>
      <w:r w:rsidRPr="0088098A">
        <w:rPr>
          <w:rFonts w:eastAsia="TimesNewRomanPSMT" w:cs="Times New Roman"/>
          <w:sz w:val="20"/>
          <w:lang w:val="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w:t>
      </w:r>
    </w:p>
    <w:p w:rsidR="0088098A" w:rsidRPr="0088098A" w:rsidRDefault="0088098A" w:rsidP="0088098A">
      <w:pPr>
        <w:spacing w:line="0" w:lineRule="atLeast"/>
        <w:ind w:firstLine="0"/>
        <w:rPr>
          <w:rFonts w:eastAsia="TimesNewRomanPSMT" w:cs="Times New Roman"/>
          <w:b/>
          <w:sz w:val="20"/>
          <w:lang w:val="ru-RU"/>
        </w:rPr>
      </w:pPr>
    </w:p>
    <w:p w:rsidR="0088098A" w:rsidRPr="0088098A" w:rsidRDefault="0088098A" w:rsidP="0088098A">
      <w:pPr>
        <w:spacing w:line="0" w:lineRule="atLeast"/>
        <w:ind w:firstLine="0"/>
        <w:rPr>
          <w:rFonts w:eastAsia="TimesNewRomanPSMT" w:cs="Times New Roman"/>
          <w:b/>
          <w:sz w:val="20"/>
          <w:lang w:val="ru-RU"/>
        </w:rPr>
      </w:pPr>
      <w:r w:rsidRPr="0088098A">
        <w:rPr>
          <w:rFonts w:eastAsia="TimesNewRomanPSMT" w:cs="Times New Roman"/>
          <w:b/>
          <w:sz w:val="20"/>
          <w:lang w:val="ru-RU"/>
        </w:rPr>
        <w:t>Основные направления реализации внеурочной деятельности:</w:t>
      </w:r>
    </w:p>
    <w:p w:rsidR="0088098A" w:rsidRPr="0088098A" w:rsidRDefault="0088098A" w:rsidP="0088098A">
      <w:pPr>
        <w:spacing w:line="0" w:lineRule="atLeast"/>
        <w:ind w:firstLine="709"/>
        <w:rPr>
          <w:rFonts w:eastAsia="TimesNewRomanPSMT" w:cs="Times New Roman"/>
          <w:sz w:val="20"/>
          <w:lang w:val="ru-RU"/>
        </w:rPr>
      </w:pPr>
      <w:r w:rsidRPr="0088098A">
        <w:rPr>
          <w:rFonts w:eastAsia="TimesNewRomanPSMT" w:cs="Times New Roman"/>
          <w:sz w:val="20"/>
          <w:lang w:val="ru-RU"/>
        </w:rPr>
        <w:t>1.</w:t>
      </w:r>
      <w:r w:rsidRPr="0088098A">
        <w:rPr>
          <w:rFonts w:eastAsia="TimesNewRomanPSMT" w:cs="Times New Roman"/>
          <w:sz w:val="20"/>
          <w:lang w:val="ru-RU"/>
        </w:rPr>
        <w:tab/>
        <w:t>Спортивно – оздоровительное направление</w:t>
      </w:r>
    </w:p>
    <w:p w:rsidR="0088098A" w:rsidRPr="0088098A" w:rsidRDefault="0088098A" w:rsidP="0088098A">
      <w:pPr>
        <w:spacing w:line="0" w:lineRule="atLeast"/>
        <w:ind w:firstLine="709"/>
        <w:rPr>
          <w:rFonts w:eastAsia="TimesNewRomanPSMT" w:cs="Times New Roman"/>
          <w:sz w:val="20"/>
          <w:lang w:val="ru-RU"/>
        </w:rPr>
      </w:pPr>
      <w:r w:rsidRPr="0088098A">
        <w:rPr>
          <w:rFonts w:eastAsia="TimesNewRomanPSMT" w:cs="Times New Roman"/>
          <w:sz w:val="20"/>
          <w:lang w:val="ru-RU"/>
        </w:rPr>
        <w:t>2.</w:t>
      </w:r>
      <w:r w:rsidRPr="0088098A">
        <w:rPr>
          <w:rFonts w:eastAsia="TimesNewRomanPSMT" w:cs="Times New Roman"/>
          <w:sz w:val="20"/>
          <w:lang w:val="ru-RU"/>
        </w:rPr>
        <w:tab/>
        <w:t>Духовно-нравственное направление</w:t>
      </w:r>
    </w:p>
    <w:p w:rsidR="0088098A" w:rsidRPr="0088098A" w:rsidRDefault="0088098A" w:rsidP="0088098A">
      <w:pPr>
        <w:spacing w:line="0" w:lineRule="atLeast"/>
        <w:ind w:firstLine="709"/>
        <w:rPr>
          <w:rFonts w:eastAsia="TimesNewRomanPSMT" w:cs="Times New Roman"/>
          <w:sz w:val="20"/>
          <w:lang w:val="ru-RU"/>
        </w:rPr>
      </w:pPr>
      <w:r w:rsidRPr="0088098A">
        <w:rPr>
          <w:rFonts w:eastAsia="TimesNewRomanPSMT" w:cs="Times New Roman"/>
          <w:sz w:val="20"/>
          <w:lang w:val="ru-RU"/>
        </w:rPr>
        <w:t>3.</w:t>
      </w:r>
      <w:r w:rsidRPr="0088098A">
        <w:rPr>
          <w:rFonts w:eastAsia="TimesNewRomanPSMT" w:cs="Times New Roman"/>
          <w:sz w:val="20"/>
          <w:lang w:val="ru-RU"/>
        </w:rPr>
        <w:tab/>
        <w:t>Обще-интеллектуальное направление</w:t>
      </w:r>
    </w:p>
    <w:p w:rsidR="0088098A" w:rsidRPr="0088098A" w:rsidRDefault="0088098A" w:rsidP="0088098A">
      <w:pPr>
        <w:spacing w:line="0" w:lineRule="atLeast"/>
        <w:ind w:firstLine="709"/>
        <w:rPr>
          <w:rFonts w:eastAsia="TimesNewRomanPSMT" w:cs="Times New Roman"/>
          <w:sz w:val="20"/>
          <w:lang w:val="ru-RU"/>
        </w:rPr>
      </w:pPr>
      <w:r w:rsidRPr="0088098A">
        <w:rPr>
          <w:rFonts w:eastAsia="TimesNewRomanPSMT" w:cs="Times New Roman"/>
          <w:sz w:val="20"/>
          <w:lang w:val="ru-RU"/>
        </w:rPr>
        <w:t>4.</w:t>
      </w:r>
      <w:r w:rsidRPr="0088098A">
        <w:rPr>
          <w:rFonts w:eastAsia="TimesNewRomanPSMT" w:cs="Times New Roman"/>
          <w:sz w:val="20"/>
          <w:lang w:val="ru-RU"/>
        </w:rPr>
        <w:tab/>
        <w:t>Социальное направление</w:t>
      </w:r>
    </w:p>
    <w:p w:rsidR="0088098A" w:rsidRPr="0088098A" w:rsidRDefault="0088098A" w:rsidP="0088098A">
      <w:pPr>
        <w:spacing w:line="0" w:lineRule="atLeast"/>
        <w:ind w:firstLine="709"/>
        <w:rPr>
          <w:rFonts w:eastAsia="TimesNewRomanPSMT" w:cs="Times New Roman"/>
          <w:sz w:val="20"/>
          <w:lang w:val="ru-RU"/>
        </w:rPr>
      </w:pPr>
      <w:r w:rsidRPr="0088098A">
        <w:rPr>
          <w:rFonts w:eastAsia="TimesNewRomanPSMT" w:cs="Times New Roman"/>
          <w:sz w:val="20"/>
          <w:lang w:val="ru-RU"/>
        </w:rPr>
        <w:t>5.</w:t>
      </w:r>
      <w:r w:rsidRPr="0088098A">
        <w:rPr>
          <w:rFonts w:eastAsia="TimesNewRomanPSMT" w:cs="Times New Roman"/>
          <w:sz w:val="20"/>
          <w:lang w:val="ru-RU"/>
        </w:rPr>
        <w:tab/>
        <w:t>Общекультурное направление</w:t>
      </w:r>
    </w:p>
    <w:p w:rsidR="0088098A" w:rsidRPr="0088098A" w:rsidRDefault="0088098A" w:rsidP="0088098A">
      <w:pPr>
        <w:spacing w:line="0" w:lineRule="atLeast"/>
        <w:ind w:firstLine="709"/>
        <w:rPr>
          <w:rFonts w:eastAsia="TimesNewRomanPSMT" w:cs="Times New Roman"/>
          <w:sz w:val="20"/>
          <w:lang w:val="ru-RU"/>
        </w:rPr>
      </w:pPr>
    </w:p>
    <w:p w:rsidR="0088098A" w:rsidRPr="0088098A" w:rsidRDefault="0088098A" w:rsidP="0088098A">
      <w:pPr>
        <w:spacing w:line="0" w:lineRule="atLeast"/>
        <w:ind w:firstLine="0"/>
        <w:jc w:val="left"/>
        <w:rPr>
          <w:rFonts w:eastAsia="Calibri" w:cs="Times New Roman"/>
          <w:b/>
          <w:sz w:val="18"/>
          <w:szCs w:val="20"/>
          <w:lang w:val="ru-RU"/>
        </w:rPr>
      </w:pPr>
    </w:p>
    <w:p w:rsidR="0088098A" w:rsidRPr="0088098A" w:rsidRDefault="0088098A" w:rsidP="0088098A">
      <w:pPr>
        <w:spacing w:line="0" w:lineRule="atLeast"/>
        <w:ind w:firstLine="0"/>
        <w:jc w:val="left"/>
        <w:rPr>
          <w:rFonts w:eastAsia="Calibri" w:cs="Times New Roman"/>
          <w:b/>
          <w:sz w:val="18"/>
          <w:szCs w:val="20"/>
          <w:lang w:val="ru-RU"/>
        </w:rPr>
      </w:pPr>
      <w:r w:rsidRPr="0088098A">
        <w:rPr>
          <w:rFonts w:eastAsia="Calibri" w:cs="Times New Roman"/>
          <w:b/>
          <w:sz w:val="18"/>
          <w:szCs w:val="20"/>
          <w:lang w:val="ru-RU"/>
        </w:rPr>
        <w:t xml:space="preserve">              План внеурочной деятельности основного общего образования на 2022-2023 учебный год</w:t>
      </w:r>
    </w:p>
    <w:p w:rsidR="0088098A" w:rsidRPr="0088098A" w:rsidRDefault="0088098A" w:rsidP="0088098A">
      <w:pPr>
        <w:spacing w:line="0" w:lineRule="atLeast"/>
        <w:ind w:firstLine="0"/>
        <w:jc w:val="left"/>
        <w:rPr>
          <w:rFonts w:eastAsia="Calibri" w:cs="Times New Roman"/>
          <w:b/>
          <w:sz w:val="18"/>
          <w:szCs w:val="20"/>
          <w:lang w:val="ru-RU"/>
        </w:rPr>
      </w:pPr>
    </w:p>
    <w:p w:rsidR="0088098A" w:rsidRPr="0088098A" w:rsidRDefault="0088098A" w:rsidP="0088098A">
      <w:pPr>
        <w:spacing w:line="0" w:lineRule="atLeast"/>
        <w:ind w:firstLine="0"/>
        <w:jc w:val="left"/>
        <w:rPr>
          <w:rFonts w:eastAsia="Calibri" w:cs="Times New Roman"/>
          <w:b/>
          <w:sz w:val="18"/>
          <w:szCs w:val="20"/>
          <w:lang w:val="ru-RU"/>
        </w:rPr>
      </w:pPr>
    </w:p>
    <w:tbl>
      <w:tblPr>
        <w:tblpPr w:leftFromText="180" w:rightFromText="180" w:vertAnchor="text" w:horzAnchor="margin" w:tblpY="-4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195"/>
        <w:gridCol w:w="2835"/>
        <w:gridCol w:w="5812"/>
      </w:tblGrid>
      <w:tr w:rsidR="0088098A" w:rsidRPr="0088098A" w:rsidTr="0088098A">
        <w:trPr>
          <w:trHeight w:val="230"/>
        </w:trPr>
        <w:tc>
          <w:tcPr>
            <w:tcW w:w="1068" w:type="dxa"/>
          </w:tcPr>
          <w:p w:rsidR="0088098A" w:rsidRPr="0088098A" w:rsidRDefault="0088098A" w:rsidP="0088098A">
            <w:pPr>
              <w:suppressAutoHyphens/>
              <w:spacing w:line="0" w:lineRule="atLeast"/>
              <w:ind w:firstLine="0"/>
              <w:jc w:val="left"/>
              <w:rPr>
                <w:rFonts w:eastAsia="Times New Roman" w:cs="Times New Roman"/>
                <w:b/>
                <w:bCs/>
                <w:kern w:val="1"/>
                <w:sz w:val="18"/>
                <w:szCs w:val="20"/>
                <w:lang w:val="ru-RU" w:eastAsia="ru-RU"/>
              </w:rPr>
            </w:pPr>
            <w:r w:rsidRPr="0088098A">
              <w:rPr>
                <w:rFonts w:eastAsia="Times New Roman" w:cs="Times New Roman"/>
                <w:b/>
                <w:bCs/>
                <w:kern w:val="1"/>
                <w:sz w:val="18"/>
                <w:szCs w:val="20"/>
                <w:lang w:val="ru-RU" w:eastAsia="ru-RU"/>
              </w:rPr>
              <w:t>Место проведения</w:t>
            </w:r>
          </w:p>
        </w:tc>
        <w:tc>
          <w:tcPr>
            <w:tcW w:w="1195" w:type="dxa"/>
          </w:tcPr>
          <w:p w:rsidR="0088098A" w:rsidRPr="0088098A" w:rsidRDefault="0088098A" w:rsidP="0088098A">
            <w:pPr>
              <w:suppressAutoHyphens/>
              <w:spacing w:line="0" w:lineRule="atLeast"/>
              <w:ind w:firstLine="0"/>
              <w:jc w:val="left"/>
              <w:rPr>
                <w:rFonts w:eastAsia="Times New Roman" w:cs="Times New Roman"/>
                <w:b/>
                <w:bCs/>
                <w:kern w:val="1"/>
                <w:sz w:val="18"/>
                <w:szCs w:val="20"/>
                <w:lang w:val="ru-RU" w:eastAsia="ru-RU"/>
              </w:rPr>
            </w:pPr>
            <w:r w:rsidRPr="0088098A">
              <w:rPr>
                <w:rFonts w:eastAsia="Times New Roman" w:cs="Times New Roman"/>
                <w:b/>
                <w:bCs/>
                <w:kern w:val="1"/>
                <w:sz w:val="18"/>
                <w:szCs w:val="20"/>
                <w:lang w:val="ru-RU" w:eastAsia="ru-RU"/>
              </w:rPr>
              <w:t>Время проведения</w:t>
            </w:r>
          </w:p>
        </w:tc>
        <w:tc>
          <w:tcPr>
            <w:tcW w:w="2835" w:type="dxa"/>
          </w:tcPr>
          <w:p w:rsidR="0088098A" w:rsidRPr="0088098A" w:rsidRDefault="0088098A" w:rsidP="0088098A">
            <w:pPr>
              <w:suppressAutoHyphens/>
              <w:spacing w:line="0" w:lineRule="atLeast"/>
              <w:ind w:firstLine="0"/>
              <w:jc w:val="left"/>
              <w:rPr>
                <w:rFonts w:eastAsia="Times New Roman" w:cs="Times New Roman"/>
                <w:b/>
                <w:bCs/>
                <w:kern w:val="1"/>
                <w:sz w:val="18"/>
                <w:szCs w:val="20"/>
                <w:lang w:val="ru-RU" w:eastAsia="ru-RU"/>
              </w:rPr>
            </w:pPr>
            <w:r w:rsidRPr="0088098A">
              <w:rPr>
                <w:rFonts w:eastAsia="Times New Roman" w:cs="Times New Roman"/>
                <w:b/>
                <w:bCs/>
                <w:kern w:val="1"/>
                <w:sz w:val="18"/>
                <w:szCs w:val="20"/>
                <w:lang w:val="ru-RU" w:eastAsia="ru-RU"/>
              </w:rPr>
              <w:t>Направление деятельности</w:t>
            </w:r>
          </w:p>
        </w:tc>
        <w:tc>
          <w:tcPr>
            <w:tcW w:w="5812" w:type="dxa"/>
          </w:tcPr>
          <w:p w:rsidR="0088098A" w:rsidRPr="0088098A" w:rsidRDefault="0088098A" w:rsidP="0088098A">
            <w:pPr>
              <w:suppressAutoHyphens/>
              <w:spacing w:line="0" w:lineRule="atLeast"/>
              <w:ind w:firstLine="0"/>
              <w:jc w:val="left"/>
              <w:rPr>
                <w:rFonts w:eastAsia="Calibri" w:cs="Times New Roman"/>
                <w:kern w:val="1"/>
                <w:sz w:val="18"/>
                <w:szCs w:val="20"/>
                <w:lang w:val="ru-RU" w:eastAsia="ar-SA"/>
              </w:rPr>
            </w:pPr>
            <w:r w:rsidRPr="0088098A">
              <w:rPr>
                <w:rFonts w:eastAsia="Times New Roman" w:cs="Times New Roman"/>
                <w:b/>
                <w:bCs/>
                <w:kern w:val="1"/>
                <w:sz w:val="18"/>
                <w:szCs w:val="20"/>
                <w:lang w:val="ru-RU" w:eastAsia="ru-RU"/>
              </w:rPr>
              <w:t>Формы организации</w:t>
            </w:r>
          </w:p>
        </w:tc>
      </w:tr>
      <w:tr w:rsidR="0088098A" w:rsidRPr="0088098A" w:rsidTr="0088098A">
        <w:trPr>
          <w:trHeight w:val="1077"/>
        </w:trPr>
        <w:tc>
          <w:tcPr>
            <w:tcW w:w="1068" w:type="dxa"/>
            <w:vMerge w:val="restart"/>
          </w:tcPr>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p>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p>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p>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p>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p>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p>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Школа</w:t>
            </w:r>
          </w:p>
        </w:tc>
        <w:tc>
          <w:tcPr>
            <w:tcW w:w="1195" w:type="dxa"/>
          </w:tcPr>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Первая половина рабочего дня</w:t>
            </w:r>
          </w:p>
        </w:tc>
        <w:tc>
          <w:tcPr>
            <w:tcW w:w="2835" w:type="dxa"/>
            <w:vMerge w:val="restart"/>
          </w:tcPr>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Разговоры о важном- 1 час в неделю- классные руководители</w:t>
            </w:r>
          </w:p>
          <w:p w:rsidR="0088098A" w:rsidRPr="0088098A" w:rsidRDefault="0088098A" w:rsidP="0088098A">
            <w:pPr>
              <w:numPr>
                <w:ilvl w:val="0"/>
                <w:numId w:val="31"/>
              </w:numPr>
              <w:suppressAutoHyphens/>
              <w:spacing w:after="160" w:line="0" w:lineRule="atLeast"/>
              <w:contextualSpacing/>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Шашки и Шахматы (</w:t>
            </w:r>
            <w:proofErr w:type="spellStart"/>
            <w:proofErr w:type="gramStart"/>
            <w:r w:rsidRPr="0088098A">
              <w:rPr>
                <w:rFonts w:eastAsia="Times New Roman" w:cs="Times New Roman"/>
                <w:kern w:val="1"/>
                <w:sz w:val="18"/>
                <w:szCs w:val="20"/>
                <w:lang w:val="ru-RU" w:eastAsia="ru-RU"/>
              </w:rPr>
              <w:t>рук.Магомедов</w:t>
            </w:r>
            <w:proofErr w:type="spellEnd"/>
            <w:proofErr w:type="gramEnd"/>
            <w:r w:rsidRPr="0088098A">
              <w:rPr>
                <w:rFonts w:eastAsia="Times New Roman" w:cs="Times New Roman"/>
                <w:kern w:val="1"/>
                <w:sz w:val="18"/>
                <w:szCs w:val="20"/>
                <w:lang w:val="ru-RU" w:eastAsia="ru-RU"/>
              </w:rPr>
              <w:t xml:space="preserve"> А.И.)</w:t>
            </w:r>
          </w:p>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Театр-1 час в неделю- Магомедова З.Г.</w:t>
            </w:r>
          </w:p>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Футбол-1 час в неделю- Магомедов А.И.</w:t>
            </w:r>
          </w:p>
          <w:p w:rsidR="0088098A" w:rsidRPr="0088098A" w:rsidRDefault="0088098A" w:rsidP="0088098A">
            <w:pPr>
              <w:numPr>
                <w:ilvl w:val="0"/>
                <w:numId w:val="31"/>
              </w:numPr>
              <w:suppressAutoHyphens/>
              <w:spacing w:after="160" w:line="0" w:lineRule="atLeast"/>
              <w:contextualSpacing/>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Финансовая грамотность</w:t>
            </w:r>
          </w:p>
          <w:p w:rsidR="0088098A" w:rsidRPr="0088098A" w:rsidRDefault="0088098A" w:rsidP="0088098A">
            <w:pPr>
              <w:suppressAutoHyphens/>
              <w:spacing w:line="0" w:lineRule="atLeast"/>
              <w:ind w:left="360" w:firstLine="0"/>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(рук. Абдулхалимов А.А.</w:t>
            </w:r>
          </w:p>
          <w:p w:rsidR="0088098A" w:rsidRPr="0088098A" w:rsidRDefault="0088098A" w:rsidP="0088098A">
            <w:pPr>
              <w:suppressAutoHyphens/>
              <w:spacing w:line="0" w:lineRule="atLeast"/>
              <w:ind w:left="720" w:firstLine="0"/>
              <w:contextualSpacing/>
              <w:jc w:val="left"/>
              <w:rPr>
                <w:rFonts w:eastAsia="Times New Roman" w:cs="Times New Roman"/>
                <w:kern w:val="1"/>
                <w:sz w:val="18"/>
                <w:szCs w:val="20"/>
                <w:lang w:val="ru-RU" w:eastAsia="ru-RU"/>
              </w:rPr>
            </w:pPr>
          </w:p>
        </w:tc>
        <w:tc>
          <w:tcPr>
            <w:tcW w:w="5812" w:type="dxa"/>
          </w:tcPr>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Спортивные соревнования, дни здоровья, сезонные экскурсии в природу, походы выходного дня, профилактика вредных привычек, беседы.</w:t>
            </w:r>
          </w:p>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«Оформительская деятельность в школе»</w:t>
            </w:r>
          </w:p>
        </w:tc>
      </w:tr>
      <w:tr w:rsidR="0088098A" w:rsidRPr="00C14FE6" w:rsidTr="0088098A">
        <w:trPr>
          <w:trHeight w:val="1267"/>
        </w:trPr>
        <w:tc>
          <w:tcPr>
            <w:tcW w:w="1068" w:type="dxa"/>
            <w:vMerge/>
          </w:tcPr>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p>
        </w:tc>
        <w:tc>
          <w:tcPr>
            <w:tcW w:w="1195" w:type="dxa"/>
          </w:tcPr>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Вторая половина рабочего дня</w:t>
            </w:r>
          </w:p>
        </w:tc>
        <w:tc>
          <w:tcPr>
            <w:tcW w:w="2835" w:type="dxa"/>
            <w:vMerge/>
          </w:tcPr>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p>
        </w:tc>
        <w:tc>
          <w:tcPr>
            <w:tcW w:w="5812" w:type="dxa"/>
          </w:tcPr>
          <w:p w:rsidR="0088098A" w:rsidRPr="0088098A" w:rsidRDefault="0088098A" w:rsidP="0088098A">
            <w:pPr>
              <w:suppressAutoHyphens/>
              <w:spacing w:line="0" w:lineRule="atLeast"/>
              <w:ind w:firstLine="0"/>
              <w:jc w:val="left"/>
              <w:rPr>
                <w:rFonts w:eastAsia="Times New Roman" w:cs="Times New Roman"/>
                <w:kern w:val="1"/>
                <w:sz w:val="18"/>
                <w:szCs w:val="20"/>
                <w:lang w:val="ru-RU" w:eastAsia="ru-RU"/>
              </w:rPr>
            </w:pPr>
            <w:r w:rsidRPr="0088098A">
              <w:rPr>
                <w:rFonts w:eastAsia="Times New Roman" w:cs="Times New Roman"/>
                <w:kern w:val="1"/>
                <w:sz w:val="18"/>
                <w:szCs w:val="20"/>
                <w:lang w:val="ru-RU" w:eastAsia="ru-RU"/>
              </w:rPr>
              <w:t>Классные часы, часы общения, участие в общественно-полезном труде; юношеские организации, акции благотворительности, милосердия, забота о животных, живых существах, природе)</w:t>
            </w:r>
          </w:p>
        </w:tc>
      </w:tr>
    </w:tbl>
    <w:p w:rsidR="0088098A" w:rsidRPr="0088098A" w:rsidRDefault="0088098A" w:rsidP="0088098A">
      <w:pPr>
        <w:suppressAutoHyphens/>
        <w:spacing w:line="0" w:lineRule="atLeast"/>
        <w:ind w:right="20" w:firstLine="632"/>
        <w:jc w:val="center"/>
        <w:rPr>
          <w:rFonts w:eastAsia="Times New Roman" w:cs="Times New Roman"/>
          <w:b/>
          <w:kern w:val="1"/>
          <w:sz w:val="18"/>
          <w:szCs w:val="20"/>
          <w:lang w:val="ru-RU" w:eastAsia="ru-RU"/>
        </w:rPr>
      </w:pPr>
      <w:r w:rsidRPr="0088098A">
        <w:rPr>
          <w:rFonts w:eastAsia="Times New Roman" w:cs="Times New Roman"/>
          <w:b/>
          <w:kern w:val="1"/>
          <w:sz w:val="18"/>
          <w:szCs w:val="20"/>
          <w:lang w:val="ru-RU" w:eastAsia="ru-RU"/>
        </w:rPr>
        <w:t>Сетка часов плана внеурочной деятельности</w:t>
      </w:r>
    </w:p>
    <w:p w:rsidR="0088098A" w:rsidRPr="0088098A" w:rsidRDefault="0088098A" w:rsidP="0088098A">
      <w:pPr>
        <w:spacing w:line="0" w:lineRule="atLeast"/>
        <w:ind w:firstLine="0"/>
        <w:jc w:val="center"/>
        <w:rPr>
          <w:rFonts w:eastAsia="Times New Roman" w:cs="Times New Roman"/>
          <w:b/>
          <w:kern w:val="1"/>
          <w:sz w:val="18"/>
          <w:szCs w:val="20"/>
          <w:lang w:val="ru-RU" w:eastAsia="ru-RU"/>
        </w:rPr>
      </w:pPr>
      <w:r w:rsidRPr="0088098A">
        <w:rPr>
          <w:rFonts w:eastAsia="Times New Roman" w:cs="Times New Roman"/>
          <w:b/>
          <w:kern w:val="1"/>
          <w:sz w:val="18"/>
          <w:szCs w:val="20"/>
          <w:lang w:val="ru-RU" w:eastAsia="ru-RU"/>
        </w:rPr>
        <w:t>на 2023-2024 учебный год</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6"/>
        <w:gridCol w:w="923"/>
        <w:gridCol w:w="1232"/>
        <w:gridCol w:w="1386"/>
        <w:gridCol w:w="924"/>
        <w:gridCol w:w="616"/>
        <w:gridCol w:w="2116"/>
        <w:gridCol w:w="110"/>
      </w:tblGrid>
      <w:tr w:rsidR="0088098A" w:rsidRPr="0088098A" w:rsidTr="0088098A">
        <w:trPr>
          <w:gridAfter w:val="1"/>
          <w:wAfter w:w="110" w:type="dxa"/>
          <w:trHeight w:val="204"/>
        </w:trPr>
        <w:tc>
          <w:tcPr>
            <w:tcW w:w="2896" w:type="dxa"/>
          </w:tcPr>
          <w:p w:rsidR="0088098A" w:rsidRPr="0088098A" w:rsidRDefault="0088098A" w:rsidP="0088098A">
            <w:pPr>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Форма организации</w:t>
            </w:r>
          </w:p>
        </w:tc>
        <w:tc>
          <w:tcPr>
            <w:tcW w:w="923" w:type="dxa"/>
          </w:tcPr>
          <w:p w:rsidR="0088098A" w:rsidRPr="0088098A" w:rsidRDefault="0088098A" w:rsidP="0088098A">
            <w:pPr>
              <w:spacing w:line="0" w:lineRule="atLeast"/>
              <w:ind w:firstLine="0"/>
              <w:jc w:val="center"/>
              <w:rPr>
                <w:rFonts w:eastAsia="Calibri" w:cs="Times New Roman"/>
                <w:b/>
                <w:sz w:val="18"/>
                <w:szCs w:val="20"/>
                <w:lang w:val="ru-RU"/>
              </w:rPr>
            </w:pPr>
            <w:r w:rsidRPr="0088098A">
              <w:rPr>
                <w:rFonts w:eastAsia="Calibri" w:cs="Times New Roman"/>
                <w:b/>
                <w:sz w:val="18"/>
                <w:szCs w:val="20"/>
              </w:rPr>
              <w:t>5</w:t>
            </w:r>
            <w:r w:rsidRPr="0088098A">
              <w:rPr>
                <w:rFonts w:eastAsia="Calibri" w:cs="Times New Roman"/>
                <w:b/>
                <w:sz w:val="18"/>
                <w:szCs w:val="20"/>
                <w:lang w:val="ru-RU"/>
              </w:rPr>
              <w:t>а</w:t>
            </w:r>
          </w:p>
        </w:tc>
        <w:tc>
          <w:tcPr>
            <w:tcW w:w="1232" w:type="dxa"/>
          </w:tcPr>
          <w:p w:rsidR="0088098A" w:rsidRPr="0088098A" w:rsidRDefault="0088098A" w:rsidP="0088098A">
            <w:pPr>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5б</w:t>
            </w:r>
          </w:p>
        </w:tc>
        <w:tc>
          <w:tcPr>
            <w:tcW w:w="1386" w:type="dxa"/>
          </w:tcPr>
          <w:p w:rsidR="0088098A" w:rsidRPr="0088098A" w:rsidRDefault="0088098A" w:rsidP="0088098A">
            <w:pPr>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5в</w:t>
            </w:r>
          </w:p>
        </w:tc>
        <w:tc>
          <w:tcPr>
            <w:tcW w:w="924" w:type="dxa"/>
          </w:tcPr>
          <w:p w:rsidR="0088098A" w:rsidRPr="0088098A" w:rsidRDefault="0088098A" w:rsidP="0088098A">
            <w:pPr>
              <w:spacing w:line="0" w:lineRule="atLeast"/>
              <w:ind w:firstLine="0"/>
              <w:jc w:val="center"/>
              <w:rPr>
                <w:rFonts w:eastAsia="Calibri" w:cs="Times New Roman"/>
                <w:b/>
                <w:sz w:val="14"/>
                <w:szCs w:val="20"/>
                <w:lang w:val="ru-RU"/>
              </w:rPr>
            </w:pPr>
            <w:r w:rsidRPr="0088098A">
              <w:rPr>
                <w:rFonts w:eastAsia="Calibri" w:cs="Times New Roman"/>
                <w:b/>
                <w:sz w:val="14"/>
                <w:szCs w:val="20"/>
                <w:lang w:val="ru-RU"/>
              </w:rPr>
              <w:t>6а</w:t>
            </w:r>
          </w:p>
        </w:tc>
        <w:tc>
          <w:tcPr>
            <w:tcW w:w="616" w:type="dxa"/>
          </w:tcPr>
          <w:p w:rsidR="0088098A" w:rsidRPr="0088098A" w:rsidRDefault="0088098A" w:rsidP="0088098A">
            <w:pPr>
              <w:spacing w:line="0" w:lineRule="atLeast"/>
              <w:ind w:firstLine="0"/>
              <w:jc w:val="center"/>
              <w:rPr>
                <w:rFonts w:eastAsia="Calibri" w:cs="Times New Roman"/>
                <w:b/>
                <w:sz w:val="14"/>
                <w:szCs w:val="20"/>
                <w:lang w:val="ru-RU"/>
              </w:rPr>
            </w:pPr>
            <w:r w:rsidRPr="0088098A">
              <w:rPr>
                <w:rFonts w:eastAsia="Calibri" w:cs="Times New Roman"/>
                <w:b/>
                <w:sz w:val="14"/>
                <w:szCs w:val="20"/>
                <w:lang w:val="ru-RU"/>
              </w:rPr>
              <w:t>6б</w:t>
            </w:r>
          </w:p>
        </w:tc>
        <w:tc>
          <w:tcPr>
            <w:tcW w:w="2116" w:type="dxa"/>
          </w:tcPr>
          <w:p w:rsidR="0088098A" w:rsidRPr="0088098A" w:rsidRDefault="0088098A" w:rsidP="0088098A">
            <w:pPr>
              <w:spacing w:line="0" w:lineRule="atLeast"/>
              <w:ind w:firstLine="0"/>
              <w:jc w:val="center"/>
              <w:rPr>
                <w:rFonts w:eastAsia="Calibri" w:cs="Times New Roman"/>
                <w:b/>
                <w:sz w:val="18"/>
                <w:szCs w:val="20"/>
                <w:lang w:val="ru-RU"/>
              </w:rPr>
            </w:pPr>
            <w:r w:rsidRPr="0088098A">
              <w:rPr>
                <w:rFonts w:eastAsia="Calibri" w:cs="Times New Roman"/>
                <w:b/>
                <w:sz w:val="14"/>
                <w:szCs w:val="20"/>
                <w:lang w:val="ru-RU"/>
              </w:rPr>
              <w:t>ИТОГО</w:t>
            </w:r>
          </w:p>
        </w:tc>
      </w:tr>
      <w:tr w:rsidR="0088098A" w:rsidRPr="0088098A" w:rsidTr="0088098A">
        <w:trPr>
          <w:trHeight w:val="195"/>
        </w:trPr>
        <w:tc>
          <w:tcPr>
            <w:tcW w:w="2896" w:type="dxa"/>
          </w:tcPr>
          <w:p w:rsidR="0088098A" w:rsidRPr="0088098A" w:rsidRDefault="0088098A" w:rsidP="0088098A">
            <w:pPr>
              <w:spacing w:line="0" w:lineRule="atLeast"/>
              <w:ind w:firstLine="0"/>
              <w:jc w:val="left"/>
              <w:rPr>
                <w:rFonts w:eastAsia="Calibri" w:cs="Times New Roman"/>
                <w:sz w:val="18"/>
                <w:szCs w:val="20"/>
                <w:lang w:val="ru-RU"/>
              </w:rPr>
            </w:pPr>
            <w:r w:rsidRPr="0088098A">
              <w:rPr>
                <w:rFonts w:eastAsia="Calibri" w:cs="Times New Roman"/>
                <w:sz w:val="18"/>
                <w:szCs w:val="20"/>
                <w:lang w:val="ru-RU"/>
              </w:rPr>
              <w:t>Разговоры о важном</w:t>
            </w:r>
          </w:p>
        </w:tc>
        <w:tc>
          <w:tcPr>
            <w:tcW w:w="923"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1232"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1386"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924"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1</w:t>
            </w:r>
          </w:p>
        </w:tc>
        <w:tc>
          <w:tcPr>
            <w:tcW w:w="616"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1</w:t>
            </w:r>
          </w:p>
        </w:tc>
        <w:tc>
          <w:tcPr>
            <w:tcW w:w="2226" w:type="dxa"/>
            <w:gridSpan w:val="2"/>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w:t>
            </w:r>
          </w:p>
        </w:tc>
      </w:tr>
      <w:tr w:rsidR="0088098A" w:rsidRPr="0088098A" w:rsidTr="0088098A">
        <w:trPr>
          <w:trHeight w:val="164"/>
        </w:trPr>
        <w:tc>
          <w:tcPr>
            <w:tcW w:w="2896" w:type="dxa"/>
          </w:tcPr>
          <w:p w:rsidR="0088098A" w:rsidRPr="0088098A" w:rsidRDefault="0088098A" w:rsidP="0088098A">
            <w:pPr>
              <w:spacing w:line="0" w:lineRule="atLeast"/>
              <w:ind w:firstLine="0"/>
              <w:jc w:val="left"/>
              <w:rPr>
                <w:rFonts w:eastAsia="Calibri" w:cs="Times New Roman"/>
                <w:sz w:val="18"/>
                <w:szCs w:val="20"/>
                <w:lang w:val="ru-RU"/>
              </w:rPr>
            </w:pPr>
            <w:r w:rsidRPr="0088098A">
              <w:rPr>
                <w:rFonts w:eastAsia="Calibri" w:cs="Times New Roman"/>
                <w:sz w:val="18"/>
                <w:szCs w:val="20"/>
                <w:lang w:val="ru-RU"/>
              </w:rPr>
              <w:t>Шашки и шахматы</w:t>
            </w:r>
          </w:p>
        </w:tc>
        <w:tc>
          <w:tcPr>
            <w:tcW w:w="923"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1232"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1386"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924"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1</w:t>
            </w:r>
          </w:p>
        </w:tc>
        <w:tc>
          <w:tcPr>
            <w:tcW w:w="616"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1</w:t>
            </w:r>
          </w:p>
        </w:tc>
        <w:tc>
          <w:tcPr>
            <w:tcW w:w="2226" w:type="dxa"/>
            <w:gridSpan w:val="2"/>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w:t>
            </w:r>
          </w:p>
        </w:tc>
      </w:tr>
      <w:tr w:rsidR="0088098A" w:rsidRPr="0088098A" w:rsidTr="0088098A">
        <w:trPr>
          <w:trHeight w:val="89"/>
        </w:trPr>
        <w:tc>
          <w:tcPr>
            <w:tcW w:w="2896" w:type="dxa"/>
          </w:tcPr>
          <w:p w:rsidR="0088098A" w:rsidRPr="0088098A" w:rsidRDefault="0088098A" w:rsidP="0088098A">
            <w:pPr>
              <w:spacing w:line="0" w:lineRule="atLeast"/>
              <w:ind w:firstLine="0"/>
              <w:jc w:val="left"/>
              <w:rPr>
                <w:rFonts w:eastAsia="Calibri" w:cs="Times New Roman"/>
                <w:sz w:val="18"/>
                <w:szCs w:val="20"/>
                <w:lang w:val="ru-RU"/>
              </w:rPr>
            </w:pPr>
            <w:r w:rsidRPr="0088098A">
              <w:rPr>
                <w:rFonts w:eastAsia="Times New Roman" w:cs="Times New Roman"/>
                <w:sz w:val="18"/>
                <w:szCs w:val="20"/>
                <w:lang w:val="ru-RU" w:eastAsia="ru-RU"/>
              </w:rPr>
              <w:t>Театр</w:t>
            </w:r>
          </w:p>
        </w:tc>
        <w:tc>
          <w:tcPr>
            <w:tcW w:w="923"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1232"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1386"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924"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1</w:t>
            </w:r>
          </w:p>
        </w:tc>
        <w:tc>
          <w:tcPr>
            <w:tcW w:w="616"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1</w:t>
            </w:r>
          </w:p>
        </w:tc>
        <w:tc>
          <w:tcPr>
            <w:tcW w:w="2226" w:type="dxa"/>
            <w:gridSpan w:val="2"/>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w:t>
            </w:r>
          </w:p>
        </w:tc>
      </w:tr>
      <w:tr w:rsidR="0088098A" w:rsidRPr="0088098A" w:rsidTr="0088098A">
        <w:trPr>
          <w:trHeight w:val="235"/>
        </w:trPr>
        <w:tc>
          <w:tcPr>
            <w:tcW w:w="2896" w:type="dxa"/>
          </w:tcPr>
          <w:p w:rsidR="0088098A" w:rsidRPr="0088098A" w:rsidRDefault="0088098A" w:rsidP="0088098A">
            <w:pPr>
              <w:spacing w:line="0" w:lineRule="atLeast"/>
              <w:ind w:firstLine="0"/>
              <w:jc w:val="left"/>
              <w:rPr>
                <w:rFonts w:eastAsia="Times New Roman" w:cs="Times New Roman"/>
                <w:sz w:val="18"/>
                <w:szCs w:val="20"/>
                <w:lang w:val="ru-RU" w:eastAsia="ru-RU"/>
              </w:rPr>
            </w:pPr>
            <w:r w:rsidRPr="0088098A">
              <w:rPr>
                <w:rFonts w:eastAsia="Times New Roman" w:cs="Times New Roman"/>
                <w:sz w:val="18"/>
                <w:szCs w:val="20"/>
                <w:lang w:val="ru-RU" w:eastAsia="ru-RU"/>
              </w:rPr>
              <w:t>Футбол</w:t>
            </w:r>
          </w:p>
        </w:tc>
        <w:tc>
          <w:tcPr>
            <w:tcW w:w="923"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1232"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1386"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924"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1</w:t>
            </w:r>
          </w:p>
        </w:tc>
        <w:tc>
          <w:tcPr>
            <w:tcW w:w="616"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1</w:t>
            </w:r>
          </w:p>
        </w:tc>
        <w:tc>
          <w:tcPr>
            <w:tcW w:w="2226" w:type="dxa"/>
            <w:gridSpan w:val="2"/>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w:t>
            </w:r>
          </w:p>
        </w:tc>
      </w:tr>
      <w:tr w:rsidR="0088098A" w:rsidRPr="0088098A" w:rsidTr="0088098A">
        <w:trPr>
          <w:trHeight w:val="235"/>
        </w:trPr>
        <w:tc>
          <w:tcPr>
            <w:tcW w:w="2896" w:type="dxa"/>
          </w:tcPr>
          <w:p w:rsidR="0088098A" w:rsidRPr="0088098A" w:rsidRDefault="0088098A" w:rsidP="0088098A">
            <w:pPr>
              <w:spacing w:line="0" w:lineRule="atLeast"/>
              <w:ind w:firstLine="0"/>
              <w:jc w:val="left"/>
              <w:rPr>
                <w:rFonts w:eastAsia="Times New Roman" w:cs="Times New Roman"/>
                <w:sz w:val="18"/>
                <w:szCs w:val="20"/>
                <w:lang w:val="ru-RU" w:eastAsia="ru-RU"/>
              </w:rPr>
            </w:pPr>
            <w:r w:rsidRPr="0088098A">
              <w:rPr>
                <w:rFonts w:eastAsia="Times New Roman" w:cs="Times New Roman"/>
                <w:sz w:val="18"/>
                <w:szCs w:val="20"/>
                <w:lang w:val="ru-RU" w:eastAsia="ru-RU"/>
              </w:rPr>
              <w:lastRenderedPageBreak/>
              <w:t>Финансовая грамотность</w:t>
            </w:r>
          </w:p>
        </w:tc>
        <w:tc>
          <w:tcPr>
            <w:tcW w:w="923"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1232"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1386" w:type="dxa"/>
          </w:tcPr>
          <w:p w:rsidR="0088098A" w:rsidRPr="0088098A" w:rsidRDefault="0088098A" w:rsidP="0088098A">
            <w:pPr>
              <w:spacing w:line="0" w:lineRule="atLeast"/>
              <w:ind w:firstLine="0"/>
              <w:jc w:val="center"/>
              <w:rPr>
                <w:rFonts w:eastAsia="Calibri" w:cs="Times New Roman"/>
                <w:sz w:val="18"/>
                <w:szCs w:val="20"/>
                <w:lang w:val="ru-RU"/>
              </w:rPr>
            </w:pPr>
            <w:r w:rsidRPr="0088098A">
              <w:rPr>
                <w:rFonts w:eastAsia="Calibri" w:cs="Times New Roman"/>
                <w:sz w:val="18"/>
                <w:szCs w:val="20"/>
                <w:lang w:val="ru-RU"/>
              </w:rPr>
              <w:t>1</w:t>
            </w:r>
          </w:p>
        </w:tc>
        <w:tc>
          <w:tcPr>
            <w:tcW w:w="924"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1</w:t>
            </w:r>
          </w:p>
        </w:tc>
        <w:tc>
          <w:tcPr>
            <w:tcW w:w="616"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1</w:t>
            </w:r>
          </w:p>
        </w:tc>
        <w:tc>
          <w:tcPr>
            <w:tcW w:w="2226" w:type="dxa"/>
            <w:gridSpan w:val="2"/>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w:t>
            </w:r>
          </w:p>
        </w:tc>
      </w:tr>
      <w:tr w:rsidR="0088098A" w:rsidRPr="0088098A" w:rsidTr="0088098A">
        <w:trPr>
          <w:trHeight w:val="195"/>
        </w:trPr>
        <w:tc>
          <w:tcPr>
            <w:tcW w:w="2896"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Объём времени в неделю</w:t>
            </w:r>
          </w:p>
        </w:tc>
        <w:tc>
          <w:tcPr>
            <w:tcW w:w="923" w:type="dxa"/>
          </w:tcPr>
          <w:p w:rsidR="0088098A" w:rsidRPr="0088098A" w:rsidRDefault="0088098A" w:rsidP="0088098A">
            <w:pPr>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w:t>
            </w:r>
          </w:p>
        </w:tc>
        <w:tc>
          <w:tcPr>
            <w:tcW w:w="1232" w:type="dxa"/>
          </w:tcPr>
          <w:p w:rsidR="0088098A" w:rsidRPr="0088098A" w:rsidRDefault="0088098A" w:rsidP="0088098A">
            <w:pPr>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w:t>
            </w:r>
          </w:p>
        </w:tc>
        <w:tc>
          <w:tcPr>
            <w:tcW w:w="1386" w:type="dxa"/>
          </w:tcPr>
          <w:p w:rsidR="0088098A" w:rsidRPr="0088098A" w:rsidRDefault="0088098A" w:rsidP="0088098A">
            <w:pPr>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w:t>
            </w:r>
          </w:p>
        </w:tc>
        <w:tc>
          <w:tcPr>
            <w:tcW w:w="924"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w:t>
            </w:r>
          </w:p>
        </w:tc>
        <w:tc>
          <w:tcPr>
            <w:tcW w:w="616" w:type="dxa"/>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5</w:t>
            </w:r>
          </w:p>
        </w:tc>
        <w:tc>
          <w:tcPr>
            <w:tcW w:w="2226" w:type="dxa"/>
            <w:gridSpan w:val="2"/>
          </w:tcPr>
          <w:p w:rsidR="0088098A" w:rsidRPr="0088098A" w:rsidRDefault="0088098A" w:rsidP="0088098A">
            <w:pPr>
              <w:autoSpaceDE w:val="0"/>
              <w:autoSpaceDN w:val="0"/>
              <w:adjustRightInd w:val="0"/>
              <w:spacing w:line="0" w:lineRule="atLeast"/>
              <w:ind w:firstLine="0"/>
              <w:jc w:val="center"/>
              <w:rPr>
                <w:rFonts w:eastAsia="Calibri" w:cs="Times New Roman"/>
                <w:b/>
                <w:sz w:val="18"/>
                <w:szCs w:val="20"/>
                <w:lang w:val="ru-RU"/>
              </w:rPr>
            </w:pPr>
            <w:r w:rsidRPr="0088098A">
              <w:rPr>
                <w:rFonts w:eastAsia="Calibri" w:cs="Times New Roman"/>
                <w:b/>
                <w:sz w:val="18"/>
                <w:szCs w:val="20"/>
                <w:lang w:val="ru-RU"/>
              </w:rPr>
              <w:t>25</w:t>
            </w:r>
          </w:p>
        </w:tc>
      </w:tr>
    </w:tbl>
    <w:p w:rsidR="0088098A" w:rsidRPr="0088098A" w:rsidRDefault="0088098A" w:rsidP="0088098A">
      <w:pPr>
        <w:autoSpaceDE w:val="0"/>
        <w:autoSpaceDN w:val="0"/>
        <w:adjustRightInd w:val="0"/>
        <w:spacing w:line="0" w:lineRule="atLeast"/>
        <w:ind w:firstLine="0"/>
        <w:rPr>
          <w:rFonts w:eastAsia="Times New Roman" w:cs="Times New Roman"/>
          <w:color w:val="000000"/>
          <w:sz w:val="16"/>
          <w:szCs w:val="20"/>
          <w:lang w:val="ru-RU" w:eastAsia="ru-RU"/>
        </w:rPr>
      </w:pPr>
    </w:p>
    <w:p w:rsidR="0088098A" w:rsidRPr="0088098A" w:rsidRDefault="0088098A" w:rsidP="0088098A">
      <w:pPr>
        <w:spacing w:line="0" w:lineRule="atLeast"/>
        <w:ind w:firstLine="0"/>
        <w:rPr>
          <w:rFonts w:eastAsia="TimesNewRomanPSMT" w:cs="Times New Roman"/>
          <w:sz w:val="20"/>
          <w:szCs w:val="24"/>
          <w:lang w:val="ru-RU"/>
        </w:rPr>
      </w:pPr>
      <w:r w:rsidRPr="0088098A">
        <w:rPr>
          <w:rFonts w:eastAsia="TimesNewRomanPSMT" w:cs="Times New Roman"/>
          <w:sz w:val="20"/>
          <w:szCs w:val="24"/>
          <w:lang w:val="ru-RU"/>
        </w:rPr>
        <w:t>На изучение учебного предмета «Иностранный язык» предусмотрено на базовом уровне 3 часа в неделю. Второй иностранный язык не предусмотрено.</w:t>
      </w:r>
    </w:p>
    <w:p w:rsidR="0088098A" w:rsidRPr="0088098A" w:rsidRDefault="0088098A" w:rsidP="0088098A">
      <w:pPr>
        <w:spacing w:line="0" w:lineRule="atLeast"/>
        <w:ind w:firstLine="709"/>
        <w:rPr>
          <w:rFonts w:eastAsia="TimesNewRomanPSMT" w:cs="Times New Roman"/>
          <w:sz w:val="20"/>
          <w:szCs w:val="24"/>
          <w:lang w:val="ru-RU"/>
        </w:rPr>
      </w:pPr>
      <w:r w:rsidRPr="0088098A">
        <w:rPr>
          <w:rFonts w:eastAsia="TimesNewRomanPSMT" w:cs="Times New Roman"/>
          <w:sz w:val="20"/>
          <w:szCs w:val="24"/>
          <w:lang w:val="ru-RU"/>
        </w:rPr>
        <w:t xml:space="preserve">Изучение учебного предмета «Технология» в 5-9 классах построено по модульному принципу с учетом возможностей образовательной организации. Не допускается замена учебного предмета «Технология» учебным предметом «Информатика». </w:t>
      </w:r>
    </w:p>
    <w:p w:rsidR="0088098A" w:rsidRPr="0088098A" w:rsidRDefault="0088098A" w:rsidP="0088098A">
      <w:pPr>
        <w:spacing w:line="0" w:lineRule="atLeast"/>
        <w:ind w:firstLine="709"/>
        <w:rPr>
          <w:rFonts w:eastAsia="TimesNewRomanPSMT" w:cs="Times New Roman"/>
          <w:sz w:val="20"/>
          <w:szCs w:val="24"/>
          <w:lang w:val="ru-RU"/>
        </w:rPr>
      </w:pPr>
      <w:r w:rsidRPr="0088098A">
        <w:rPr>
          <w:rFonts w:eastAsia="TimesNewRomanPSMT" w:cs="Times New Roman"/>
          <w:sz w:val="20"/>
          <w:szCs w:val="24"/>
          <w:lang w:val="ru-RU"/>
        </w:rPr>
        <w:t xml:space="preserve">В рамках обязательной технологической подготовки обучающихся 9 класса 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с использованием ИКТ). </w:t>
      </w:r>
    </w:p>
    <w:p w:rsidR="00C35F29" w:rsidRPr="00C35F29" w:rsidRDefault="0088098A" w:rsidP="00C35F29">
      <w:pPr>
        <w:spacing w:line="0" w:lineRule="atLeast"/>
        <w:ind w:firstLine="709"/>
        <w:rPr>
          <w:rFonts w:eastAsia="TimesNewRomanPSMT" w:cs="Times New Roman"/>
          <w:sz w:val="20"/>
          <w:szCs w:val="24"/>
          <w:lang w:val="ru-RU"/>
        </w:rPr>
      </w:pPr>
      <w:r w:rsidRPr="0088098A">
        <w:rPr>
          <w:rFonts w:eastAsia="TimesNewRomanPSMT" w:cs="Times New Roman"/>
          <w:sz w:val="20"/>
          <w:szCs w:val="24"/>
          <w:lang w:val="ru-RU"/>
        </w:rPr>
        <w:t>Предметная область «Основы духовно-нравственной культуры народов России» (далее - предметная область ОДНКНР) обязательна для изучения в соответствии с ФГОС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Так как предметная область ОДНКНР является обязательной предметной областью, в учебном плане образовательной организации необходимо предусмотреть для ее изучения 1 час в неделю (34 часа в год) в V классе за счет части учебного плана, формируемой участниками образовательных отношений</w:t>
      </w:r>
    </w:p>
    <w:p w:rsidR="0088098A" w:rsidRDefault="0088098A" w:rsidP="0088098A">
      <w:pPr>
        <w:spacing w:line="240" w:lineRule="auto"/>
        <w:ind w:firstLine="0"/>
        <w:jc w:val="center"/>
        <w:rPr>
          <w:rFonts w:eastAsia="Times New Roman" w:cs="Times New Roman"/>
          <w:b/>
          <w:bCs/>
          <w:color w:val="000000"/>
          <w:lang w:val="ru-RU" w:eastAsia="ru-RU"/>
        </w:rPr>
      </w:pPr>
    </w:p>
    <w:p w:rsidR="0088098A" w:rsidRPr="0088098A" w:rsidRDefault="0088098A" w:rsidP="0088098A">
      <w:pPr>
        <w:spacing w:line="240" w:lineRule="auto"/>
        <w:ind w:firstLine="0"/>
        <w:jc w:val="center"/>
        <w:rPr>
          <w:rFonts w:eastAsia="Times New Roman" w:cs="Times New Roman"/>
          <w:b/>
          <w:szCs w:val="24"/>
          <w:lang w:val="ru-RU"/>
        </w:rPr>
      </w:pPr>
      <w:r w:rsidRPr="0088098A">
        <w:rPr>
          <w:rFonts w:eastAsia="Times New Roman" w:cs="Times New Roman"/>
          <w:b/>
          <w:bCs/>
          <w:color w:val="000000"/>
          <w:lang w:val="ru-RU" w:eastAsia="ru-RU"/>
        </w:rPr>
        <w:t xml:space="preserve">Учебный план </w:t>
      </w:r>
      <w:r w:rsidRPr="0088098A">
        <w:rPr>
          <w:rFonts w:eastAsia="Times New Roman" w:cs="Times New Roman"/>
          <w:b/>
          <w:szCs w:val="24"/>
          <w:lang w:val="ru-RU"/>
        </w:rPr>
        <w:t xml:space="preserve">для </w:t>
      </w:r>
      <w:r w:rsidRPr="0088098A">
        <w:rPr>
          <w:rFonts w:eastAsia="Times New Roman" w:cs="Times New Roman"/>
          <w:b/>
          <w:sz w:val="20"/>
          <w:szCs w:val="24"/>
        </w:rPr>
        <w:t>V</w:t>
      </w:r>
      <w:r w:rsidRPr="0088098A">
        <w:rPr>
          <w:rFonts w:eastAsia="Times New Roman" w:cs="Times New Roman"/>
          <w:b/>
          <w:szCs w:val="24"/>
          <w:lang w:val="ru-RU"/>
        </w:rPr>
        <w:t>-</w:t>
      </w:r>
      <w:r w:rsidRPr="0088098A">
        <w:rPr>
          <w:rFonts w:eastAsia="Times New Roman" w:cs="Times New Roman"/>
          <w:b/>
          <w:sz w:val="20"/>
          <w:szCs w:val="24"/>
          <w:lang w:eastAsia="ru-RU"/>
        </w:rPr>
        <w:t>IX</w:t>
      </w:r>
      <w:r w:rsidRPr="0088098A">
        <w:rPr>
          <w:rFonts w:eastAsia="Times New Roman" w:cs="Times New Roman"/>
          <w:b/>
          <w:sz w:val="20"/>
          <w:szCs w:val="24"/>
          <w:lang w:val="ru-RU" w:eastAsia="ru-RU"/>
        </w:rPr>
        <w:t xml:space="preserve"> </w:t>
      </w:r>
      <w:r w:rsidRPr="0088098A">
        <w:rPr>
          <w:rFonts w:eastAsia="Times New Roman" w:cs="Times New Roman"/>
          <w:b/>
          <w:szCs w:val="24"/>
          <w:lang w:val="ru-RU"/>
        </w:rPr>
        <w:t xml:space="preserve">основного общего образования на 2023/2024 учебный год  </w:t>
      </w:r>
    </w:p>
    <w:p w:rsidR="0088098A" w:rsidRPr="0088098A" w:rsidRDefault="0088098A" w:rsidP="0088098A">
      <w:pPr>
        <w:shd w:val="clear" w:color="auto" w:fill="FFFFFF"/>
        <w:spacing w:line="294" w:lineRule="atLeast"/>
        <w:ind w:firstLine="0"/>
        <w:jc w:val="center"/>
        <w:rPr>
          <w:rFonts w:eastAsia="Times New Roman" w:cs="Times New Roman"/>
          <w:b/>
          <w:szCs w:val="24"/>
          <w:lang w:val="ru-RU"/>
        </w:rPr>
      </w:pPr>
      <w:r w:rsidRPr="0088098A">
        <w:rPr>
          <w:rFonts w:eastAsia="Times New Roman" w:cs="Times New Roman"/>
          <w:b/>
          <w:bCs/>
          <w:color w:val="000000"/>
          <w:lang w:val="ru-RU" w:eastAsia="ru-RU"/>
        </w:rPr>
        <w:t xml:space="preserve"> (ФГОС ООО)</w:t>
      </w:r>
      <w:r w:rsidRPr="0088098A">
        <w:rPr>
          <w:rFonts w:eastAsia="Times New Roman" w:cs="Times New Roman"/>
          <w:b/>
          <w:szCs w:val="24"/>
          <w:lang w:val="ru-RU"/>
        </w:rPr>
        <w:t xml:space="preserve"> </w:t>
      </w:r>
    </w:p>
    <w:p w:rsidR="0088098A" w:rsidRPr="0088098A" w:rsidRDefault="0088098A" w:rsidP="0088098A">
      <w:pPr>
        <w:shd w:val="clear" w:color="auto" w:fill="FFFFFF"/>
        <w:spacing w:line="294" w:lineRule="atLeast"/>
        <w:ind w:firstLine="0"/>
        <w:jc w:val="center"/>
        <w:rPr>
          <w:rFonts w:eastAsia="Times New Roman" w:cs="Times New Roman"/>
          <w:b/>
          <w:bCs/>
          <w:color w:val="000000"/>
          <w:sz w:val="24"/>
          <w:szCs w:val="24"/>
          <w:lang w:val="ru-RU" w:eastAsia="ru-RU"/>
        </w:rPr>
      </w:pPr>
    </w:p>
    <w:tbl>
      <w:tblPr>
        <w:tblW w:w="10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322"/>
        <w:gridCol w:w="2748"/>
        <w:gridCol w:w="1527"/>
        <w:gridCol w:w="1250"/>
        <w:gridCol w:w="832"/>
        <w:gridCol w:w="696"/>
        <w:gridCol w:w="832"/>
        <w:gridCol w:w="825"/>
      </w:tblGrid>
      <w:tr w:rsidR="0088098A" w:rsidRPr="0088098A" w:rsidTr="00AC2CEF">
        <w:trPr>
          <w:trHeight w:val="276"/>
        </w:trPr>
        <w:tc>
          <w:tcPr>
            <w:tcW w:w="2224" w:type="dxa"/>
            <w:gridSpan w:val="2"/>
            <w:vMerge w:val="restart"/>
            <w:shd w:val="clear" w:color="auto" w:fill="auto"/>
          </w:tcPr>
          <w:p w:rsidR="0088098A" w:rsidRPr="0088098A" w:rsidRDefault="0088098A" w:rsidP="0088098A">
            <w:pPr>
              <w:spacing w:line="240" w:lineRule="auto"/>
              <w:ind w:firstLine="0"/>
              <w:jc w:val="left"/>
              <w:rPr>
                <w:rFonts w:eastAsia="Times New Roman" w:cs="Times New Roman"/>
                <w:sz w:val="18"/>
                <w:szCs w:val="18"/>
                <w:lang w:val="ru-RU" w:eastAsia="ru-RU"/>
              </w:rPr>
            </w:pPr>
            <w:r w:rsidRPr="0088098A">
              <w:rPr>
                <w:rFonts w:eastAsia="Times New Roman" w:cs="Times New Roman"/>
                <w:sz w:val="18"/>
                <w:szCs w:val="18"/>
                <w:lang w:val="ru-RU" w:eastAsia="ru-RU"/>
              </w:rPr>
              <w:t>Предметная область</w:t>
            </w:r>
          </w:p>
        </w:tc>
        <w:tc>
          <w:tcPr>
            <w:tcW w:w="2748" w:type="dxa"/>
            <w:vMerge w:val="restart"/>
            <w:tcBorders>
              <w:top w:val="single" w:sz="4" w:space="0" w:color="auto"/>
              <w:left w:val="single" w:sz="4" w:space="0" w:color="auto"/>
              <w:right w:val="single" w:sz="4" w:space="0" w:color="auto"/>
            </w:tcBorders>
          </w:tcPr>
          <w:p w:rsidR="0088098A" w:rsidRPr="0088098A" w:rsidRDefault="0088098A" w:rsidP="0088098A">
            <w:pPr>
              <w:spacing w:line="240" w:lineRule="auto"/>
              <w:ind w:firstLine="0"/>
              <w:jc w:val="left"/>
              <w:rPr>
                <w:rFonts w:eastAsia="Times New Roman" w:cs="Times New Roman"/>
                <w:b/>
                <w:sz w:val="18"/>
                <w:szCs w:val="18"/>
                <w:lang w:val="ru-RU" w:eastAsia="ru-RU"/>
              </w:rPr>
            </w:pPr>
            <w:r w:rsidRPr="0088098A">
              <w:rPr>
                <w:rFonts w:eastAsia="Times New Roman" w:cs="Times New Roman"/>
                <w:noProof/>
                <w:sz w:val="18"/>
                <w:szCs w:val="18"/>
                <w:lang w:val="ru-RU" w:eastAsia="ru-RU"/>
              </w:rPr>
              <mc:AlternateContent>
                <mc:Choice Requires="wps">
                  <w:drawing>
                    <wp:anchor distT="0" distB="0" distL="114300" distR="114300" simplePos="0" relativeHeight="251668992" behindDoc="0" locked="0" layoutInCell="1" allowOverlap="1">
                      <wp:simplePos x="0" y="0"/>
                      <wp:positionH relativeFrom="column">
                        <wp:posOffset>-36830</wp:posOffset>
                      </wp:positionH>
                      <wp:positionV relativeFrom="paragraph">
                        <wp:posOffset>18415</wp:posOffset>
                      </wp:positionV>
                      <wp:extent cx="1753870" cy="349250"/>
                      <wp:effectExtent l="0" t="0" r="36830" b="317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387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BE81F" id="Прямая соединительная линия 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45pt" to="135.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"/>
                  </w:pict>
                </mc:Fallback>
              </mc:AlternateContent>
            </w:r>
            <w:r w:rsidRPr="0088098A">
              <w:rPr>
                <w:rFonts w:eastAsia="Calibri" w:cs="Times New Roman"/>
                <w:b/>
                <w:sz w:val="18"/>
                <w:szCs w:val="18"/>
                <w:lang w:val="ru-RU" w:eastAsia="ru-RU"/>
              </w:rPr>
              <w:t>Предметы</w:t>
            </w:r>
          </w:p>
          <w:p w:rsidR="0088098A" w:rsidRPr="0088098A" w:rsidRDefault="0088098A" w:rsidP="0088098A">
            <w:pPr>
              <w:spacing w:line="240" w:lineRule="auto"/>
              <w:ind w:firstLine="0"/>
              <w:jc w:val="right"/>
              <w:rPr>
                <w:rFonts w:eastAsia="Calibri" w:cs="Times New Roman"/>
                <w:b/>
                <w:sz w:val="18"/>
                <w:szCs w:val="18"/>
                <w:lang w:val="ru-RU" w:eastAsia="ru-RU"/>
              </w:rPr>
            </w:pPr>
            <w:r w:rsidRPr="0088098A">
              <w:rPr>
                <w:rFonts w:eastAsia="Calibri" w:cs="Times New Roman"/>
                <w:b/>
                <w:sz w:val="18"/>
                <w:szCs w:val="18"/>
                <w:lang w:val="ru-RU" w:eastAsia="ru-RU"/>
              </w:rPr>
              <w:t>Классы</w:t>
            </w:r>
          </w:p>
        </w:tc>
        <w:tc>
          <w:tcPr>
            <w:tcW w:w="4305" w:type="dxa"/>
            <w:gridSpan w:val="4"/>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left"/>
              <w:rPr>
                <w:rFonts w:eastAsia="Calibri" w:cs="Times New Roman"/>
                <w:b/>
                <w:sz w:val="18"/>
                <w:szCs w:val="18"/>
                <w:lang w:val="ru-RU" w:eastAsia="ru-RU"/>
              </w:rPr>
            </w:pPr>
            <w:r w:rsidRPr="0088098A">
              <w:rPr>
                <w:rFonts w:eastAsia="Calibri" w:cs="Times New Roman"/>
                <w:b/>
                <w:sz w:val="18"/>
                <w:szCs w:val="18"/>
                <w:lang w:val="ru-RU" w:eastAsia="ru-RU"/>
              </w:rPr>
              <w:t>Количество часов в неделю</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2626" w:right="-108" w:firstLine="0"/>
              <w:jc w:val="center"/>
              <w:rPr>
                <w:rFonts w:eastAsia="Times New Roman" w:cs="Times New Roman"/>
                <w:b/>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2626" w:right="-108" w:firstLine="0"/>
              <w:jc w:val="center"/>
              <w:rPr>
                <w:rFonts w:eastAsia="Times New Roman" w:cs="Times New Roman"/>
                <w:b/>
                <w:sz w:val="18"/>
                <w:szCs w:val="18"/>
                <w:lang w:val="ru-RU" w:eastAsia="ru-RU"/>
              </w:rPr>
            </w:pPr>
          </w:p>
        </w:tc>
      </w:tr>
      <w:tr w:rsidR="0088098A" w:rsidRPr="0088098A" w:rsidTr="00AC2CEF">
        <w:trPr>
          <w:trHeight w:val="309"/>
        </w:trPr>
        <w:tc>
          <w:tcPr>
            <w:tcW w:w="2224" w:type="dxa"/>
            <w:gridSpan w:val="2"/>
            <w:vMerge/>
            <w:shd w:val="clear" w:color="auto" w:fill="auto"/>
          </w:tcPr>
          <w:p w:rsidR="0088098A" w:rsidRPr="0088098A" w:rsidRDefault="0088098A" w:rsidP="0088098A">
            <w:pPr>
              <w:spacing w:line="240" w:lineRule="auto"/>
              <w:ind w:firstLine="0"/>
              <w:jc w:val="left"/>
              <w:rPr>
                <w:rFonts w:eastAsia="Calibri" w:cs="Times New Roman"/>
                <w:b/>
                <w:sz w:val="18"/>
                <w:szCs w:val="18"/>
                <w:lang w:val="ru-RU" w:eastAsia="ru-RU"/>
              </w:rPr>
            </w:pPr>
          </w:p>
        </w:tc>
        <w:tc>
          <w:tcPr>
            <w:tcW w:w="2748" w:type="dxa"/>
            <w:vMerge/>
            <w:tcBorders>
              <w:left w:val="single" w:sz="4" w:space="0" w:color="auto"/>
              <w:bottom w:val="single" w:sz="4" w:space="0" w:color="auto"/>
              <w:right w:val="single" w:sz="4" w:space="0" w:color="auto"/>
            </w:tcBorders>
            <w:hideMark/>
          </w:tcPr>
          <w:p w:rsidR="0088098A" w:rsidRPr="0088098A" w:rsidRDefault="0088098A" w:rsidP="0088098A">
            <w:pPr>
              <w:spacing w:line="240" w:lineRule="auto"/>
              <w:ind w:firstLine="0"/>
              <w:jc w:val="center"/>
              <w:rPr>
                <w:rFonts w:eastAsia="Calibri" w:cs="Times New Roman"/>
                <w:b/>
                <w:sz w:val="18"/>
                <w:szCs w:val="18"/>
                <w:lang w:val="ru-RU" w:eastAsia="ru-RU"/>
              </w:rPr>
            </w:pP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b/>
                <w:sz w:val="18"/>
                <w:szCs w:val="18"/>
                <w:lang w:eastAsia="ru-RU"/>
              </w:rPr>
            </w:pPr>
            <w:r w:rsidRPr="0088098A">
              <w:rPr>
                <w:rFonts w:eastAsia="Calibri" w:cs="Times New Roman"/>
                <w:b/>
                <w:sz w:val="18"/>
                <w:szCs w:val="18"/>
                <w:lang w:eastAsia="ru-RU"/>
              </w:rPr>
              <w:t>V</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b/>
                <w:sz w:val="18"/>
                <w:szCs w:val="18"/>
                <w:lang w:eastAsia="ru-RU"/>
              </w:rPr>
            </w:pPr>
            <w:r w:rsidRPr="0088098A">
              <w:rPr>
                <w:rFonts w:eastAsia="Calibri" w:cs="Times New Roman"/>
                <w:b/>
                <w:sz w:val="18"/>
                <w:szCs w:val="18"/>
                <w:lang w:eastAsia="ru-RU"/>
              </w:rPr>
              <w:t>VI</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b/>
                <w:sz w:val="18"/>
                <w:szCs w:val="18"/>
                <w:lang w:eastAsia="ru-RU"/>
              </w:rPr>
            </w:pPr>
            <w:r w:rsidRPr="0088098A">
              <w:rPr>
                <w:rFonts w:eastAsia="Calibri" w:cs="Times New Roman"/>
                <w:b/>
                <w:sz w:val="18"/>
                <w:szCs w:val="18"/>
                <w:lang w:eastAsia="ru-RU"/>
              </w:rPr>
              <w:t>VII</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eastAsia="ru-RU"/>
              </w:rPr>
            </w:pPr>
            <w:r w:rsidRPr="0088098A">
              <w:rPr>
                <w:rFonts w:eastAsia="Calibri" w:cs="Times New Roman"/>
                <w:b/>
                <w:sz w:val="18"/>
                <w:szCs w:val="18"/>
                <w:lang w:eastAsia="ru-RU"/>
              </w:rPr>
              <w:t>VIII</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Times New Roman" w:cs="Times New Roman"/>
                <w:b/>
                <w:sz w:val="18"/>
                <w:szCs w:val="18"/>
                <w:lang w:eastAsia="ru-RU"/>
              </w:rPr>
              <w:t>IX</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Всего</w:t>
            </w:r>
          </w:p>
        </w:tc>
      </w:tr>
      <w:tr w:rsidR="0088098A" w:rsidRPr="0088098A" w:rsidTr="00AC2CEF">
        <w:trPr>
          <w:trHeight w:val="67"/>
        </w:trPr>
        <w:tc>
          <w:tcPr>
            <w:tcW w:w="2224" w:type="dxa"/>
            <w:gridSpan w:val="2"/>
            <w:shd w:val="clear" w:color="auto" w:fill="auto"/>
          </w:tcPr>
          <w:p w:rsidR="0088098A" w:rsidRPr="0088098A" w:rsidRDefault="0088098A" w:rsidP="0088098A">
            <w:pPr>
              <w:spacing w:line="240" w:lineRule="auto"/>
              <w:ind w:firstLine="0"/>
              <w:jc w:val="left"/>
              <w:rPr>
                <w:rFonts w:eastAsia="Calibri" w:cs="Times New Roman"/>
                <w:b/>
                <w:sz w:val="18"/>
                <w:szCs w:val="18"/>
                <w:lang w:val="ru-RU" w:eastAsia="ru-RU"/>
              </w:rPr>
            </w:pPr>
          </w:p>
        </w:tc>
        <w:tc>
          <w:tcPr>
            <w:tcW w:w="2748" w:type="dxa"/>
            <w:tcBorders>
              <w:left w:val="single" w:sz="4" w:space="0" w:color="auto"/>
              <w:bottom w:val="single" w:sz="4" w:space="0" w:color="auto"/>
              <w:right w:val="single" w:sz="4" w:space="0" w:color="auto"/>
            </w:tcBorders>
          </w:tcPr>
          <w:p w:rsidR="0088098A" w:rsidRPr="0088098A" w:rsidRDefault="0088098A" w:rsidP="0088098A">
            <w:pPr>
              <w:spacing w:line="240" w:lineRule="auto"/>
              <w:ind w:firstLine="0"/>
              <w:jc w:val="center"/>
              <w:rPr>
                <w:rFonts w:eastAsia="Calibri" w:cs="Times New Roman"/>
                <w:b/>
                <w:sz w:val="18"/>
                <w:szCs w:val="18"/>
                <w:lang w:val="ru-RU" w:eastAsia="ru-RU"/>
              </w:rPr>
            </w:pPr>
            <w:r w:rsidRPr="0088098A">
              <w:rPr>
                <w:rFonts w:eastAsia="Calibri" w:cs="Times New Roman"/>
                <w:b/>
                <w:sz w:val="18"/>
                <w:szCs w:val="18"/>
                <w:lang w:val="ru-RU" w:eastAsia="ru-RU"/>
              </w:rPr>
              <w:t>Обязательная часть</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left"/>
              <w:rPr>
                <w:rFonts w:eastAsia="Calibri" w:cs="Times New Roman"/>
                <w:b/>
                <w:sz w:val="18"/>
                <w:szCs w:val="18"/>
                <w:lang w:val="ru-RU" w:eastAsia="ru-RU"/>
              </w:rPr>
            </w:pPr>
            <w:r w:rsidRPr="0088098A">
              <w:rPr>
                <w:rFonts w:eastAsia="Calibri" w:cs="Times New Roman"/>
                <w:b/>
                <w:sz w:val="18"/>
                <w:szCs w:val="18"/>
                <w:lang w:val="ru-RU" w:eastAsia="ru-RU"/>
              </w:rPr>
              <w:t xml:space="preserve">    34 </w:t>
            </w:r>
            <w:proofErr w:type="spellStart"/>
            <w:r w:rsidRPr="0088098A">
              <w:rPr>
                <w:rFonts w:eastAsia="Calibri" w:cs="Times New Roman"/>
                <w:b/>
                <w:sz w:val="18"/>
                <w:szCs w:val="18"/>
                <w:lang w:val="ru-RU" w:eastAsia="ru-RU"/>
              </w:rPr>
              <w:t>уч</w:t>
            </w:r>
            <w:proofErr w:type="spellEnd"/>
            <w:r w:rsidRPr="0088098A">
              <w:rPr>
                <w:rFonts w:eastAsia="Calibri" w:cs="Times New Roman"/>
                <w:b/>
                <w:sz w:val="18"/>
                <w:szCs w:val="18"/>
                <w:lang w:val="ru-RU" w:eastAsia="ru-RU"/>
              </w:rPr>
              <w:t xml:space="preserve"> недель</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92" w:firstLine="0"/>
              <w:jc w:val="center"/>
              <w:rPr>
                <w:rFonts w:eastAsia="Calibri" w:cs="Times New Roman"/>
                <w:b/>
                <w:sz w:val="18"/>
                <w:szCs w:val="18"/>
                <w:lang w:eastAsia="ru-RU"/>
              </w:rPr>
            </w:pPr>
            <w:r w:rsidRPr="0088098A">
              <w:rPr>
                <w:rFonts w:eastAsia="Calibri" w:cs="Times New Roman"/>
                <w:b/>
                <w:sz w:val="18"/>
                <w:szCs w:val="18"/>
                <w:lang w:val="ru-RU" w:eastAsia="ru-RU"/>
              </w:rPr>
              <w:t xml:space="preserve">34 </w:t>
            </w:r>
            <w:proofErr w:type="spellStart"/>
            <w:r w:rsidRPr="0088098A">
              <w:rPr>
                <w:rFonts w:eastAsia="Calibri" w:cs="Times New Roman"/>
                <w:b/>
                <w:sz w:val="18"/>
                <w:szCs w:val="18"/>
                <w:lang w:val="ru-RU" w:eastAsia="ru-RU"/>
              </w:rPr>
              <w:t>уч</w:t>
            </w:r>
            <w:proofErr w:type="spellEnd"/>
            <w:r w:rsidRPr="0088098A">
              <w:rPr>
                <w:rFonts w:eastAsia="Calibri" w:cs="Times New Roman"/>
                <w:b/>
                <w:sz w:val="18"/>
                <w:szCs w:val="18"/>
                <w:lang w:val="ru-RU" w:eastAsia="ru-RU"/>
              </w:rPr>
              <w:t xml:space="preserve"> недель</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b/>
                <w:sz w:val="18"/>
                <w:szCs w:val="18"/>
                <w:lang w:eastAsia="ru-RU"/>
              </w:rPr>
            </w:pPr>
            <w:r w:rsidRPr="0088098A">
              <w:rPr>
                <w:rFonts w:eastAsia="Calibri" w:cs="Times New Roman"/>
                <w:b/>
                <w:sz w:val="18"/>
                <w:szCs w:val="18"/>
                <w:lang w:val="ru-RU" w:eastAsia="ru-RU"/>
              </w:rPr>
              <w:t xml:space="preserve">34 </w:t>
            </w:r>
            <w:proofErr w:type="spellStart"/>
            <w:r w:rsidRPr="0088098A">
              <w:rPr>
                <w:rFonts w:eastAsia="Calibri" w:cs="Times New Roman"/>
                <w:b/>
                <w:sz w:val="18"/>
                <w:szCs w:val="18"/>
                <w:lang w:val="ru-RU" w:eastAsia="ru-RU"/>
              </w:rPr>
              <w:t>уч</w:t>
            </w:r>
            <w:proofErr w:type="spellEnd"/>
            <w:r w:rsidRPr="0088098A">
              <w:rPr>
                <w:rFonts w:eastAsia="Calibri" w:cs="Times New Roman"/>
                <w:b/>
                <w:sz w:val="18"/>
                <w:szCs w:val="18"/>
                <w:lang w:val="ru-RU" w:eastAsia="ru-RU"/>
              </w:rPr>
              <w:t xml:space="preserve"> недель</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eastAsia="ru-RU"/>
              </w:rPr>
            </w:pPr>
            <w:r w:rsidRPr="0088098A">
              <w:rPr>
                <w:rFonts w:eastAsia="Calibri" w:cs="Times New Roman"/>
                <w:b/>
                <w:sz w:val="18"/>
                <w:szCs w:val="18"/>
                <w:lang w:val="ru-RU" w:eastAsia="ru-RU"/>
              </w:rPr>
              <w:t xml:space="preserve">34 </w:t>
            </w:r>
            <w:proofErr w:type="spellStart"/>
            <w:r w:rsidRPr="0088098A">
              <w:rPr>
                <w:rFonts w:eastAsia="Calibri" w:cs="Times New Roman"/>
                <w:b/>
                <w:sz w:val="18"/>
                <w:szCs w:val="18"/>
                <w:lang w:val="ru-RU" w:eastAsia="ru-RU"/>
              </w:rPr>
              <w:t>уч</w:t>
            </w:r>
            <w:proofErr w:type="spellEnd"/>
            <w:r w:rsidRPr="0088098A">
              <w:rPr>
                <w:rFonts w:eastAsia="Calibri" w:cs="Times New Roman"/>
                <w:b/>
                <w:sz w:val="18"/>
                <w:szCs w:val="18"/>
                <w:lang w:val="ru-RU" w:eastAsia="ru-RU"/>
              </w:rPr>
              <w:t xml:space="preserve"> недель</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Times New Roman" w:cs="Times New Roman"/>
                <w:b/>
                <w:sz w:val="18"/>
                <w:szCs w:val="18"/>
                <w:lang w:eastAsia="ru-RU"/>
              </w:rPr>
            </w:pPr>
            <w:r w:rsidRPr="0088098A">
              <w:rPr>
                <w:rFonts w:eastAsia="Calibri" w:cs="Times New Roman"/>
                <w:b/>
                <w:sz w:val="18"/>
                <w:szCs w:val="18"/>
                <w:lang w:val="ru-RU" w:eastAsia="ru-RU"/>
              </w:rPr>
              <w:t xml:space="preserve">34 </w:t>
            </w:r>
            <w:proofErr w:type="spellStart"/>
            <w:r w:rsidRPr="0088098A">
              <w:rPr>
                <w:rFonts w:eastAsia="Calibri" w:cs="Times New Roman"/>
                <w:b/>
                <w:sz w:val="18"/>
                <w:szCs w:val="18"/>
                <w:lang w:val="ru-RU" w:eastAsia="ru-RU"/>
              </w:rPr>
              <w:t>уч</w:t>
            </w:r>
            <w:proofErr w:type="spellEnd"/>
            <w:r w:rsidRPr="0088098A">
              <w:rPr>
                <w:rFonts w:eastAsia="Calibri" w:cs="Times New Roman"/>
                <w:b/>
                <w:sz w:val="18"/>
                <w:szCs w:val="18"/>
                <w:lang w:val="ru-RU" w:eastAsia="ru-RU"/>
              </w:rPr>
              <w:t xml:space="preserve"> недель</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Times New Roman" w:cs="Times New Roman"/>
                <w:b/>
                <w:sz w:val="18"/>
                <w:szCs w:val="18"/>
                <w:lang w:eastAsia="ru-RU"/>
              </w:rPr>
            </w:pPr>
          </w:p>
        </w:tc>
      </w:tr>
      <w:tr w:rsidR="0088098A" w:rsidRPr="0088098A" w:rsidTr="00AC2CEF">
        <w:trPr>
          <w:trHeight w:val="249"/>
        </w:trPr>
        <w:tc>
          <w:tcPr>
            <w:tcW w:w="2224" w:type="dxa"/>
            <w:gridSpan w:val="2"/>
            <w:vMerge w:val="restart"/>
            <w:shd w:val="clear" w:color="auto" w:fill="auto"/>
          </w:tcPr>
          <w:p w:rsidR="0088098A" w:rsidRPr="0088098A" w:rsidRDefault="0088098A" w:rsidP="0088098A">
            <w:pPr>
              <w:spacing w:line="240" w:lineRule="auto"/>
              <w:ind w:firstLine="0"/>
              <w:rPr>
                <w:rFonts w:eastAsia="Calibri" w:cs="Times New Roman"/>
                <w:sz w:val="18"/>
                <w:szCs w:val="18"/>
                <w:lang w:val="ru-RU" w:eastAsia="ru-RU"/>
              </w:rPr>
            </w:pPr>
            <w:r w:rsidRPr="0088098A">
              <w:rPr>
                <w:rFonts w:eastAsia="Calibri" w:cs="Times New Roman"/>
                <w:sz w:val="18"/>
                <w:szCs w:val="18"/>
                <w:lang w:val="ru-RU" w:eastAsia="ru-RU"/>
              </w:rPr>
              <w:t>Филология</w:t>
            </w:r>
          </w:p>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firstLine="0"/>
              <w:rPr>
                <w:rFonts w:eastAsia="Calibri" w:cs="Times New Roman"/>
                <w:sz w:val="18"/>
                <w:szCs w:val="18"/>
                <w:lang w:val="ru-RU" w:eastAsia="ru-RU"/>
              </w:rPr>
            </w:pPr>
            <w:r w:rsidRPr="0088098A">
              <w:rPr>
                <w:rFonts w:eastAsia="Calibri" w:cs="Times New Roman"/>
                <w:sz w:val="18"/>
                <w:szCs w:val="18"/>
                <w:lang w:val="ru-RU" w:eastAsia="ru-RU"/>
              </w:rPr>
              <w:t xml:space="preserve"> Русский язык</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5/170</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val="ru-RU" w:eastAsia="ru-RU"/>
              </w:rPr>
              <w:t>6/204</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4/136</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21/714</w:t>
            </w:r>
          </w:p>
        </w:tc>
      </w:tr>
      <w:tr w:rsidR="0088098A" w:rsidRPr="0088098A" w:rsidTr="00AC2CEF">
        <w:trPr>
          <w:trHeight w:val="249"/>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Русская литература</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13/442</w:t>
            </w:r>
          </w:p>
        </w:tc>
      </w:tr>
      <w:tr w:rsidR="0088098A" w:rsidRPr="0088098A" w:rsidTr="00AC2CEF">
        <w:trPr>
          <w:trHeight w:val="503"/>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top w:val="single" w:sz="4" w:space="0" w:color="auto"/>
              <w:left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Родной язык и</w:t>
            </w:r>
          </w:p>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Родная литература</w:t>
            </w:r>
          </w:p>
        </w:tc>
        <w:tc>
          <w:tcPr>
            <w:tcW w:w="1527" w:type="dxa"/>
            <w:tcBorders>
              <w:top w:val="single" w:sz="4" w:space="0" w:color="auto"/>
              <w:left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w:t>
            </w:r>
            <w:proofErr w:type="gramStart"/>
            <w:r w:rsidRPr="0088098A">
              <w:rPr>
                <w:rFonts w:eastAsia="Calibri" w:cs="Times New Roman"/>
                <w:sz w:val="18"/>
                <w:szCs w:val="18"/>
                <w:lang w:val="ru-RU" w:eastAsia="ru-RU"/>
              </w:rPr>
              <w:t>/(</w:t>
            </w:r>
            <w:proofErr w:type="gramEnd"/>
            <w:r w:rsidRPr="0088098A">
              <w:rPr>
                <w:rFonts w:eastAsia="Calibri" w:cs="Times New Roman"/>
                <w:sz w:val="18"/>
                <w:szCs w:val="18"/>
                <w:lang w:val="ru-RU" w:eastAsia="ru-RU"/>
              </w:rPr>
              <w:t>2/1)102</w:t>
            </w:r>
          </w:p>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w:t>
            </w:r>
            <w:proofErr w:type="gramStart"/>
            <w:r w:rsidRPr="0088098A">
              <w:rPr>
                <w:rFonts w:eastAsia="Calibri" w:cs="Times New Roman"/>
                <w:sz w:val="18"/>
                <w:szCs w:val="18"/>
                <w:lang w:val="ru-RU" w:eastAsia="ru-RU"/>
              </w:rPr>
              <w:t>/(</w:t>
            </w:r>
            <w:proofErr w:type="gramEnd"/>
            <w:r w:rsidRPr="0088098A">
              <w:rPr>
                <w:rFonts w:eastAsia="Calibri" w:cs="Times New Roman"/>
                <w:sz w:val="18"/>
                <w:szCs w:val="18"/>
                <w:lang w:val="ru-RU" w:eastAsia="ru-RU"/>
              </w:rPr>
              <w:t>2/1)102</w:t>
            </w:r>
          </w:p>
          <w:p w:rsidR="0088098A" w:rsidRPr="0088098A" w:rsidRDefault="0088098A" w:rsidP="0088098A">
            <w:pPr>
              <w:spacing w:line="240" w:lineRule="auto"/>
              <w:ind w:left="-108" w:right="-108" w:firstLine="0"/>
              <w:jc w:val="center"/>
              <w:rPr>
                <w:rFonts w:eastAsia="Calibri" w:cs="Times New Roman"/>
                <w:sz w:val="18"/>
                <w:szCs w:val="18"/>
                <w:lang w:val="ru-RU" w:eastAsia="ru-RU"/>
              </w:rPr>
            </w:pPr>
          </w:p>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w:t>
            </w:r>
            <w:proofErr w:type="gramStart"/>
            <w:r w:rsidRPr="0088098A">
              <w:rPr>
                <w:rFonts w:eastAsia="Calibri" w:cs="Times New Roman"/>
                <w:sz w:val="18"/>
                <w:szCs w:val="18"/>
                <w:lang w:val="ru-RU" w:eastAsia="ru-RU"/>
              </w:rPr>
              <w:t>/(</w:t>
            </w:r>
            <w:proofErr w:type="gramEnd"/>
            <w:r w:rsidRPr="0088098A">
              <w:rPr>
                <w:rFonts w:eastAsia="Calibri" w:cs="Times New Roman"/>
                <w:sz w:val="18"/>
                <w:szCs w:val="18"/>
                <w:lang w:val="ru-RU" w:eastAsia="ru-RU"/>
              </w:rPr>
              <w:t>2/1)102</w:t>
            </w:r>
          </w:p>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w:t>
            </w:r>
            <w:proofErr w:type="gramStart"/>
            <w:r w:rsidRPr="0088098A">
              <w:rPr>
                <w:rFonts w:eastAsia="Calibri" w:cs="Times New Roman"/>
                <w:sz w:val="18"/>
                <w:szCs w:val="18"/>
                <w:lang w:val="ru-RU" w:eastAsia="ru-RU"/>
              </w:rPr>
              <w:t>/(</w:t>
            </w:r>
            <w:proofErr w:type="gramEnd"/>
            <w:r w:rsidRPr="0088098A">
              <w:rPr>
                <w:rFonts w:eastAsia="Calibri" w:cs="Times New Roman"/>
                <w:sz w:val="18"/>
                <w:szCs w:val="18"/>
                <w:lang w:val="ru-RU" w:eastAsia="ru-RU"/>
              </w:rPr>
              <w:t>2/1)102</w:t>
            </w:r>
          </w:p>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w:t>
            </w:r>
            <w:proofErr w:type="gramStart"/>
            <w:r w:rsidRPr="0088098A">
              <w:rPr>
                <w:rFonts w:eastAsia="Calibri" w:cs="Times New Roman"/>
                <w:sz w:val="18"/>
                <w:szCs w:val="18"/>
                <w:lang w:val="ru-RU" w:eastAsia="ru-RU"/>
              </w:rPr>
              <w:t>/(</w:t>
            </w:r>
            <w:proofErr w:type="gramEnd"/>
            <w:r w:rsidRPr="0088098A">
              <w:rPr>
                <w:rFonts w:eastAsia="Calibri" w:cs="Times New Roman"/>
                <w:sz w:val="18"/>
                <w:szCs w:val="18"/>
                <w:lang w:val="ru-RU" w:eastAsia="ru-RU"/>
              </w:rPr>
              <w:t>2/1)102</w:t>
            </w:r>
          </w:p>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10/340</w:t>
            </w:r>
          </w:p>
        </w:tc>
      </w:tr>
      <w:tr w:rsidR="0088098A" w:rsidRPr="0088098A" w:rsidTr="00AC2CEF">
        <w:trPr>
          <w:trHeight w:val="293"/>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top w:val="single" w:sz="4" w:space="0" w:color="auto"/>
              <w:left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Иностранный язык</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15/510</w:t>
            </w:r>
          </w:p>
        </w:tc>
      </w:tr>
      <w:tr w:rsidR="0088098A" w:rsidRPr="0088098A" w:rsidTr="00AC2CEF">
        <w:trPr>
          <w:trHeight w:val="57"/>
        </w:trPr>
        <w:tc>
          <w:tcPr>
            <w:tcW w:w="2224" w:type="dxa"/>
            <w:gridSpan w:val="2"/>
            <w:vMerge w:val="restart"/>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Математика и информатика</w:t>
            </w:r>
          </w:p>
        </w:tc>
        <w:tc>
          <w:tcPr>
            <w:tcW w:w="2748" w:type="dxa"/>
            <w:tcBorders>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Математика</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5/170</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5/170</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10/340</w:t>
            </w:r>
          </w:p>
        </w:tc>
      </w:tr>
      <w:tr w:rsidR="0088098A" w:rsidRPr="0088098A" w:rsidTr="00AC2CEF">
        <w:trPr>
          <w:trHeight w:val="311"/>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Алгебра</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9/306</w:t>
            </w:r>
          </w:p>
        </w:tc>
      </w:tr>
      <w:tr w:rsidR="0088098A" w:rsidRPr="0088098A" w:rsidTr="00AC2CEF">
        <w:trPr>
          <w:trHeight w:val="198"/>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left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Геометрия</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6/204</w:t>
            </w:r>
          </w:p>
        </w:tc>
      </w:tr>
      <w:tr w:rsidR="0088098A" w:rsidRPr="0088098A" w:rsidTr="00AC2CEF">
        <w:trPr>
          <w:trHeight w:val="233"/>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left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Информатика</w:t>
            </w:r>
          </w:p>
        </w:tc>
        <w:tc>
          <w:tcPr>
            <w:tcW w:w="1527" w:type="dxa"/>
            <w:tcBorders>
              <w:top w:val="single" w:sz="4" w:space="0" w:color="auto"/>
              <w:left w:val="single" w:sz="4" w:space="0" w:color="auto"/>
              <w:right w:val="single" w:sz="4" w:space="0" w:color="auto"/>
            </w:tcBorders>
            <w:hideMark/>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694" w:type="dxa"/>
            <w:tcBorders>
              <w:top w:val="single" w:sz="4" w:space="0" w:color="auto"/>
              <w:left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25" w:type="dxa"/>
            <w:tcBorders>
              <w:top w:val="single" w:sz="4" w:space="0" w:color="auto"/>
              <w:left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r>
      <w:tr w:rsidR="0088098A" w:rsidRPr="0088098A" w:rsidTr="00AC2CEF">
        <w:trPr>
          <w:trHeight w:val="233"/>
        </w:trPr>
        <w:tc>
          <w:tcPr>
            <w:tcW w:w="2224" w:type="dxa"/>
            <w:gridSpan w:val="2"/>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left w:val="single" w:sz="4" w:space="0" w:color="auto"/>
              <w:right w:val="single" w:sz="4" w:space="0" w:color="auto"/>
            </w:tcBorders>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Вероятность и статистика</w:t>
            </w:r>
          </w:p>
        </w:tc>
        <w:tc>
          <w:tcPr>
            <w:tcW w:w="1527" w:type="dxa"/>
            <w:tcBorders>
              <w:top w:val="single" w:sz="4" w:space="0" w:color="auto"/>
              <w:left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694" w:type="dxa"/>
            <w:tcBorders>
              <w:top w:val="single" w:sz="4" w:space="0" w:color="auto"/>
              <w:left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25" w:type="dxa"/>
            <w:tcBorders>
              <w:top w:val="single" w:sz="4" w:space="0" w:color="auto"/>
              <w:left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r>
      <w:tr w:rsidR="0088098A" w:rsidRPr="0088098A" w:rsidTr="00AC2CEF">
        <w:trPr>
          <w:trHeight w:val="249"/>
        </w:trPr>
        <w:tc>
          <w:tcPr>
            <w:tcW w:w="2224" w:type="dxa"/>
            <w:gridSpan w:val="2"/>
            <w:vMerge w:val="restart"/>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 xml:space="preserve">Общественно-научные предметы </w:t>
            </w: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История. Всеобщая история</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10/340</w:t>
            </w:r>
          </w:p>
        </w:tc>
      </w:tr>
      <w:tr w:rsidR="0088098A" w:rsidRPr="0088098A" w:rsidTr="00AC2CEF">
        <w:trPr>
          <w:trHeight w:val="249"/>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Обществознание (включая экономику и право)</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4/136</w:t>
            </w:r>
          </w:p>
        </w:tc>
      </w:tr>
      <w:tr w:rsidR="0088098A" w:rsidRPr="0088098A" w:rsidTr="00AC2CEF">
        <w:trPr>
          <w:trHeight w:val="249"/>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География</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left"/>
              <w:rPr>
                <w:rFonts w:eastAsia="Calibri" w:cs="Times New Roman"/>
                <w:sz w:val="18"/>
                <w:szCs w:val="18"/>
                <w:lang w:val="ru-RU" w:eastAsia="ru-RU"/>
              </w:rPr>
            </w:pPr>
            <w:r w:rsidRPr="0088098A">
              <w:rPr>
                <w:rFonts w:eastAsia="Calibri" w:cs="Times New Roman"/>
                <w:sz w:val="18"/>
                <w:szCs w:val="18"/>
                <w:lang w:val="ru-RU" w:eastAsia="ru-RU"/>
              </w:rPr>
              <w:t xml:space="preserve">              1*/34</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t xml:space="preserve">    2/68</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8/272</w:t>
            </w:r>
          </w:p>
        </w:tc>
      </w:tr>
      <w:tr w:rsidR="0088098A" w:rsidRPr="0088098A" w:rsidTr="00AC2CEF">
        <w:trPr>
          <w:trHeight w:val="249"/>
        </w:trPr>
        <w:tc>
          <w:tcPr>
            <w:tcW w:w="2224" w:type="dxa"/>
            <w:gridSpan w:val="2"/>
            <w:vMerge w:val="restart"/>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Естественно-научные предметы</w:t>
            </w: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Биология</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9"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7/238</w:t>
            </w:r>
          </w:p>
        </w:tc>
      </w:tr>
      <w:tr w:rsidR="0088098A" w:rsidRPr="0088098A" w:rsidTr="00AC2CEF">
        <w:trPr>
          <w:trHeight w:val="272"/>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Физика</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9"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7/238</w:t>
            </w:r>
          </w:p>
        </w:tc>
      </w:tr>
      <w:tr w:rsidR="0088098A" w:rsidRPr="0088098A" w:rsidTr="00AC2CEF">
        <w:trPr>
          <w:trHeight w:val="218"/>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Химия</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9"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4/136</w:t>
            </w:r>
          </w:p>
        </w:tc>
      </w:tr>
      <w:tr w:rsidR="0088098A" w:rsidRPr="0088098A" w:rsidTr="00AC2CEF">
        <w:trPr>
          <w:trHeight w:val="249"/>
        </w:trPr>
        <w:tc>
          <w:tcPr>
            <w:tcW w:w="2224" w:type="dxa"/>
            <w:gridSpan w:val="2"/>
            <w:vMerge w:val="restart"/>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 xml:space="preserve">Искусство </w:t>
            </w: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Музыка</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4/136</w:t>
            </w:r>
          </w:p>
        </w:tc>
      </w:tr>
      <w:tr w:rsidR="0088098A" w:rsidRPr="0088098A" w:rsidTr="00AC2CEF">
        <w:trPr>
          <w:trHeight w:val="260"/>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 xml:space="preserve">Изобразительное искусство </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3/102</w:t>
            </w:r>
          </w:p>
        </w:tc>
      </w:tr>
      <w:tr w:rsidR="0088098A" w:rsidRPr="0088098A" w:rsidTr="00AC2CEF">
        <w:trPr>
          <w:trHeight w:val="291"/>
        </w:trPr>
        <w:tc>
          <w:tcPr>
            <w:tcW w:w="2224" w:type="dxa"/>
            <w:gridSpan w:val="2"/>
            <w:vMerge w:val="restart"/>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 xml:space="preserve">Физическая </w:t>
            </w:r>
          </w:p>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культура и ОБЖ</w:t>
            </w: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Физическая культура</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eastAsia="ru-RU"/>
              </w:rPr>
            </w:pPr>
            <w:r w:rsidRPr="0088098A">
              <w:rPr>
                <w:rFonts w:eastAsia="Calibri" w:cs="Times New Roman"/>
                <w:sz w:val="18"/>
                <w:szCs w:val="18"/>
                <w:lang w:val="ru-RU" w:eastAsia="ru-RU"/>
              </w:rPr>
              <w:t>2/68</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10/340</w:t>
            </w:r>
          </w:p>
        </w:tc>
      </w:tr>
      <w:tr w:rsidR="0088098A" w:rsidRPr="0088098A" w:rsidTr="00AC2CEF">
        <w:trPr>
          <w:trHeight w:val="291"/>
        </w:trPr>
        <w:tc>
          <w:tcPr>
            <w:tcW w:w="2224" w:type="dxa"/>
            <w:gridSpan w:val="2"/>
            <w:vMerge/>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ОБЖ</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r>
      <w:tr w:rsidR="0088098A" w:rsidRPr="0088098A" w:rsidTr="00AC2CEF">
        <w:trPr>
          <w:trHeight w:val="188"/>
        </w:trPr>
        <w:tc>
          <w:tcPr>
            <w:tcW w:w="2224" w:type="dxa"/>
            <w:gridSpan w:val="2"/>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Технология</w:t>
            </w: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Технология</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sz w:val="18"/>
                <w:szCs w:val="18"/>
                <w:lang w:eastAsia="ru-RU"/>
              </w:rPr>
            </w:pPr>
            <w:r w:rsidRPr="0088098A">
              <w:rPr>
                <w:rFonts w:eastAsia="Calibri" w:cs="Times New Roman"/>
                <w:sz w:val="18"/>
                <w:szCs w:val="18"/>
                <w:lang w:eastAsia="ru-RU"/>
              </w:rPr>
              <w:t>2</w:t>
            </w:r>
            <w:r w:rsidRPr="0088098A">
              <w:rPr>
                <w:rFonts w:eastAsia="Calibri" w:cs="Times New Roman"/>
                <w:sz w:val="18"/>
                <w:szCs w:val="18"/>
                <w:lang w:val="ru-RU" w:eastAsia="ru-RU"/>
              </w:rPr>
              <w:t>/68</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eastAsia="ru-RU"/>
              </w:rPr>
              <w:t>2</w:t>
            </w:r>
            <w:r w:rsidRPr="0088098A">
              <w:rPr>
                <w:rFonts w:eastAsia="Calibri" w:cs="Times New Roman"/>
                <w:sz w:val="18"/>
                <w:szCs w:val="18"/>
                <w:lang w:val="ru-RU" w:eastAsia="ru-RU"/>
              </w:rPr>
              <w:t>/68</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sz w:val="18"/>
                <w:szCs w:val="18"/>
                <w:lang w:eastAsia="ru-RU"/>
              </w:rPr>
            </w:pPr>
            <w:r w:rsidRPr="0088098A">
              <w:rPr>
                <w:rFonts w:eastAsia="Calibri" w:cs="Times New Roman"/>
                <w:sz w:val="18"/>
                <w:szCs w:val="18"/>
                <w:lang w:eastAsia="ru-RU"/>
              </w:rPr>
              <w:t>2</w:t>
            </w:r>
            <w:r w:rsidRPr="0088098A">
              <w:rPr>
                <w:rFonts w:eastAsia="Calibri" w:cs="Times New Roman"/>
                <w:sz w:val="18"/>
                <w:szCs w:val="18"/>
                <w:lang w:val="ru-RU" w:eastAsia="ru-RU"/>
              </w:rPr>
              <w:t>/68</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8/272</w:t>
            </w:r>
          </w:p>
        </w:tc>
      </w:tr>
      <w:tr w:rsidR="0088098A" w:rsidRPr="0088098A" w:rsidTr="00AC2CEF">
        <w:trPr>
          <w:trHeight w:val="188"/>
        </w:trPr>
        <w:tc>
          <w:tcPr>
            <w:tcW w:w="2224" w:type="dxa"/>
            <w:gridSpan w:val="2"/>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Основы духовно-нравственной культуры народов России</w:t>
            </w:r>
          </w:p>
        </w:tc>
        <w:tc>
          <w:tcPr>
            <w:tcW w:w="2748"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Основы духовно-нравственной культуры народов России</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2/68</w:t>
            </w:r>
          </w:p>
        </w:tc>
      </w:tr>
      <w:tr w:rsidR="0088098A" w:rsidRPr="0088098A" w:rsidTr="00AC2CEF">
        <w:trPr>
          <w:trHeight w:val="259"/>
        </w:trPr>
        <w:tc>
          <w:tcPr>
            <w:tcW w:w="2224" w:type="dxa"/>
            <w:gridSpan w:val="2"/>
            <w:shd w:val="clear" w:color="auto" w:fill="auto"/>
          </w:tcPr>
          <w:p w:rsidR="0088098A" w:rsidRPr="0088098A" w:rsidRDefault="0088098A" w:rsidP="0088098A">
            <w:pPr>
              <w:keepNext/>
              <w:spacing w:line="240" w:lineRule="auto"/>
              <w:ind w:left="72" w:right="-108" w:firstLine="0"/>
              <w:jc w:val="left"/>
              <w:outlineLvl w:val="0"/>
              <w:rPr>
                <w:rFonts w:eastAsia="Times New Roman" w:cs="Times New Roman"/>
                <w:b/>
                <w:sz w:val="18"/>
                <w:szCs w:val="18"/>
                <w:lang w:val="ru-RU" w:eastAsia="ru-RU"/>
              </w:rPr>
            </w:pPr>
          </w:p>
        </w:tc>
        <w:tc>
          <w:tcPr>
            <w:tcW w:w="2748"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keepNext/>
              <w:spacing w:line="240" w:lineRule="auto"/>
              <w:ind w:left="72" w:right="-108" w:firstLine="0"/>
              <w:jc w:val="left"/>
              <w:outlineLvl w:val="0"/>
              <w:rPr>
                <w:rFonts w:eastAsia="Times New Roman" w:cs="Times New Roman"/>
                <w:b/>
                <w:sz w:val="18"/>
                <w:szCs w:val="18"/>
                <w:lang w:val="ru-RU" w:eastAsia="ru-RU"/>
              </w:rPr>
            </w:pPr>
            <w:r w:rsidRPr="0088098A">
              <w:rPr>
                <w:rFonts w:eastAsia="Times New Roman" w:cs="Times New Roman"/>
                <w:b/>
                <w:sz w:val="18"/>
                <w:szCs w:val="18"/>
                <w:lang w:val="ru-RU" w:eastAsia="ru-RU"/>
              </w:rPr>
              <w:t>ИТОГО:</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30/1020</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b/>
                <w:sz w:val="18"/>
                <w:szCs w:val="18"/>
                <w:lang w:val="ru-RU" w:eastAsia="ru-RU"/>
              </w:rPr>
            </w:pPr>
            <w:r w:rsidRPr="0088098A">
              <w:rPr>
                <w:rFonts w:eastAsia="Calibri" w:cs="Times New Roman"/>
                <w:b/>
                <w:sz w:val="18"/>
                <w:szCs w:val="18"/>
                <w:lang w:val="ru-RU" w:eastAsia="ru-RU"/>
              </w:rPr>
              <w:t>32/1088</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33/1122</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34/1156</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35/1190</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164/5576</w:t>
            </w:r>
          </w:p>
        </w:tc>
      </w:tr>
      <w:tr w:rsidR="0088098A" w:rsidRPr="0088098A" w:rsidTr="00AC2CEF">
        <w:trPr>
          <w:trHeight w:val="425"/>
        </w:trPr>
        <w:tc>
          <w:tcPr>
            <w:tcW w:w="4972" w:type="dxa"/>
            <w:gridSpan w:val="3"/>
            <w:tcBorders>
              <w:right w:val="single" w:sz="4" w:space="0" w:color="auto"/>
            </w:tcBorders>
            <w:shd w:val="clear" w:color="auto" w:fill="auto"/>
          </w:tcPr>
          <w:p w:rsidR="0088098A" w:rsidRPr="0088098A" w:rsidRDefault="0088098A" w:rsidP="0088098A">
            <w:pPr>
              <w:spacing w:line="240" w:lineRule="auto"/>
              <w:ind w:left="72" w:right="-108" w:firstLine="0"/>
              <w:jc w:val="left"/>
              <w:rPr>
                <w:rFonts w:eastAsia="Calibri" w:cs="Times New Roman"/>
                <w:b/>
                <w:sz w:val="18"/>
                <w:szCs w:val="18"/>
                <w:lang w:val="ru-RU" w:eastAsia="ru-RU"/>
              </w:rPr>
            </w:pPr>
            <w:r w:rsidRPr="0088098A">
              <w:rPr>
                <w:rFonts w:eastAsia="Times New Roman" w:cs="Times New Roman"/>
                <w:b/>
                <w:sz w:val="18"/>
                <w:szCs w:val="18"/>
                <w:lang w:val="ru-RU" w:eastAsia="ru-RU"/>
              </w:rPr>
              <w:t>Часть, формируемая участниками образовательных отношений</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2/68</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92" w:firstLine="0"/>
              <w:jc w:val="center"/>
              <w:rPr>
                <w:rFonts w:eastAsia="Calibri" w:cs="Times New Roman"/>
                <w:b/>
                <w:sz w:val="18"/>
                <w:szCs w:val="18"/>
                <w:lang w:val="ru-RU" w:eastAsia="ru-RU"/>
              </w:rPr>
            </w:pPr>
            <w:r w:rsidRPr="0088098A">
              <w:rPr>
                <w:rFonts w:eastAsia="Calibri" w:cs="Times New Roman"/>
                <w:b/>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2/68</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2/68</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1/34</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8/272</w:t>
            </w:r>
          </w:p>
        </w:tc>
      </w:tr>
      <w:tr w:rsidR="0088098A" w:rsidRPr="0088098A" w:rsidTr="00AC2CEF">
        <w:trPr>
          <w:trHeight w:val="249"/>
        </w:trPr>
        <w:tc>
          <w:tcPr>
            <w:tcW w:w="4972" w:type="dxa"/>
            <w:gridSpan w:val="3"/>
            <w:tcBorders>
              <w:right w:val="single" w:sz="4" w:space="0" w:color="auto"/>
            </w:tcBorders>
            <w:shd w:val="clear" w:color="auto" w:fill="auto"/>
          </w:tcPr>
          <w:p w:rsidR="0088098A" w:rsidRPr="0088098A" w:rsidRDefault="0088098A" w:rsidP="0088098A">
            <w:pPr>
              <w:spacing w:line="240" w:lineRule="auto"/>
              <w:ind w:left="72" w:right="-108" w:firstLine="0"/>
              <w:jc w:val="left"/>
              <w:rPr>
                <w:rFonts w:eastAsia="Times New Roman" w:cs="Times New Roman"/>
                <w:sz w:val="18"/>
                <w:szCs w:val="18"/>
                <w:lang w:val="ru-RU" w:eastAsia="ru-RU"/>
              </w:rPr>
            </w:pPr>
            <w:r w:rsidRPr="0088098A">
              <w:rPr>
                <w:rFonts w:eastAsia="Times New Roman" w:cs="Times New Roman"/>
                <w:sz w:val="18"/>
                <w:szCs w:val="18"/>
                <w:lang w:val="ru-RU" w:eastAsia="ru-RU"/>
              </w:rPr>
              <w:t>История Дагестана</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0,5/17</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249"/>
        </w:trPr>
        <w:tc>
          <w:tcPr>
            <w:tcW w:w="4972" w:type="dxa"/>
            <w:gridSpan w:val="3"/>
            <w:tcBorders>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t>КТНД</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0,5/17</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249"/>
        </w:trPr>
        <w:tc>
          <w:tcPr>
            <w:tcW w:w="4972" w:type="dxa"/>
            <w:gridSpan w:val="3"/>
            <w:tcBorders>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t>Информатика</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249"/>
        </w:trPr>
        <w:tc>
          <w:tcPr>
            <w:tcW w:w="4972" w:type="dxa"/>
            <w:gridSpan w:val="3"/>
            <w:tcBorders>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t>Физкультура - «Мир шашек и шахмат»</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92"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249"/>
        </w:trPr>
        <w:tc>
          <w:tcPr>
            <w:tcW w:w="4972" w:type="dxa"/>
            <w:gridSpan w:val="3"/>
            <w:tcBorders>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t>Технология «Умелые руки»</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249"/>
        </w:trPr>
        <w:tc>
          <w:tcPr>
            <w:tcW w:w="4972" w:type="dxa"/>
            <w:gridSpan w:val="3"/>
            <w:tcBorders>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t>Биология</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249"/>
        </w:trPr>
        <w:tc>
          <w:tcPr>
            <w:tcW w:w="4972" w:type="dxa"/>
            <w:gridSpan w:val="3"/>
            <w:tcBorders>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lastRenderedPageBreak/>
              <w:t>Русский язык и литература</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471"/>
        </w:trPr>
        <w:tc>
          <w:tcPr>
            <w:tcW w:w="4972" w:type="dxa"/>
            <w:gridSpan w:val="3"/>
            <w:tcBorders>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b/>
                <w:sz w:val="18"/>
                <w:szCs w:val="18"/>
                <w:lang w:val="ru-RU" w:eastAsia="ru-RU"/>
              </w:rPr>
            </w:pPr>
            <w:r w:rsidRPr="0088098A">
              <w:rPr>
                <w:rFonts w:eastAsia="Calibri" w:cs="Times New Roman"/>
                <w:b/>
                <w:sz w:val="18"/>
                <w:szCs w:val="18"/>
                <w:lang w:val="ru-RU" w:eastAsia="ru-RU"/>
              </w:rPr>
              <w:t xml:space="preserve">Рекомендуемая аудиторная учебная нагрузка </w:t>
            </w:r>
          </w:p>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b/>
                <w:sz w:val="18"/>
                <w:szCs w:val="18"/>
                <w:lang w:val="ru-RU" w:eastAsia="ru-RU"/>
              </w:rPr>
              <w:t xml:space="preserve">при 6-дневной учебной неделе </w:t>
            </w:r>
          </w:p>
        </w:tc>
        <w:tc>
          <w:tcPr>
            <w:tcW w:w="1527"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32/1088</w:t>
            </w:r>
          </w:p>
        </w:tc>
        <w:tc>
          <w:tcPr>
            <w:tcW w:w="1250"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08" w:right="-92" w:firstLine="0"/>
              <w:jc w:val="center"/>
              <w:rPr>
                <w:rFonts w:eastAsia="Calibri" w:cs="Times New Roman"/>
                <w:b/>
                <w:sz w:val="18"/>
                <w:szCs w:val="18"/>
                <w:lang w:val="ru-RU" w:eastAsia="ru-RU"/>
              </w:rPr>
            </w:pPr>
            <w:r w:rsidRPr="0088098A">
              <w:rPr>
                <w:rFonts w:eastAsia="Calibri" w:cs="Times New Roman"/>
                <w:b/>
                <w:sz w:val="18"/>
                <w:szCs w:val="18"/>
                <w:lang w:val="ru-RU" w:eastAsia="ru-RU"/>
              </w:rPr>
              <w:t>33/1122</w:t>
            </w:r>
          </w:p>
        </w:tc>
        <w:tc>
          <w:tcPr>
            <w:tcW w:w="832" w:type="dxa"/>
            <w:tcBorders>
              <w:top w:val="single" w:sz="4" w:space="0" w:color="auto"/>
              <w:left w:val="single" w:sz="4" w:space="0" w:color="auto"/>
              <w:bottom w:val="single" w:sz="4" w:space="0" w:color="auto"/>
              <w:right w:val="single" w:sz="4" w:space="0" w:color="auto"/>
            </w:tcBorders>
            <w:hideMark/>
          </w:tcPr>
          <w:p w:rsidR="0088098A" w:rsidRPr="0088098A" w:rsidRDefault="0088098A" w:rsidP="0088098A">
            <w:pPr>
              <w:spacing w:line="240" w:lineRule="auto"/>
              <w:ind w:left="-124"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35/1190</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36/1224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36/1224</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172/5848</w:t>
            </w:r>
          </w:p>
        </w:tc>
      </w:tr>
      <w:tr w:rsidR="0088098A" w:rsidRPr="0088098A" w:rsidTr="00AC2CEF">
        <w:trPr>
          <w:trHeight w:val="65"/>
        </w:trPr>
        <w:tc>
          <w:tcPr>
            <w:tcW w:w="4972" w:type="dxa"/>
            <w:gridSpan w:val="3"/>
            <w:tcBorders>
              <w:right w:val="single" w:sz="4" w:space="0" w:color="auto"/>
            </w:tcBorders>
            <w:shd w:val="clear" w:color="auto" w:fill="auto"/>
          </w:tcPr>
          <w:p w:rsidR="0088098A" w:rsidRPr="0088098A" w:rsidRDefault="0088098A" w:rsidP="0088098A">
            <w:pPr>
              <w:spacing w:line="240" w:lineRule="auto"/>
              <w:ind w:left="72" w:right="-108" w:firstLine="0"/>
              <w:jc w:val="left"/>
              <w:rPr>
                <w:rFonts w:eastAsia="Calibri" w:cs="Times New Roman"/>
                <w:b/>
                <w:sz w:val="18"/>
                <w:szCs w:val="18"/>
                <w:lang w:val="ru-RU" w:eastAsia="ru-RU"/>
              </w:rPr>
            </w:pPr>
            <w:r w:rsidRPr="0088098A">
              <w:rPr>
                <w:rFonts w:eastAsia="Calibri" w:cs="Times New Roman"/>
                <w:sz w:val="18"/>
                <w:szCs w:val="18"/>
                <w:lang w:val="ru-RU" w:eastAsia="ru-RU"/>
              </w:rPr>
              <w:t>Внеурочная деятельность</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2/68</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92" w:firstLine="0"/>
              <w:jc w:val="center"/>
              <w:rPr>
                <w:rFonts w:eastAsia="Calibri" w:cs="Times New Roman"/>
                <w:b/>
                <w:sz w:val="18"/>
                <w:szCs w:val="18"/>
                <w:lang w:val="ru-RU" w:eastAsia="ru-RU"/>
              </w:rPr>
            </w:pPr>
            <w:r w:rsidRPr="0088098A">
              <w:rPr>
                <w:rFonts w:eastAsia="Calibri" w:cs="Times New Roman"/>
                <w:b/>
                <w:sz w:val="18"/>
                <w:szCs w:val="18"/>
                <w:lang w:val="ru-RU" w:eastAsia="ru-RU"/>
              </w:rPr>
              <w:t>2/68</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b/>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4/136</w:t>
            </w:r>
          </w:p>
        </w:tc>
      </w:tr>
      <w:tr w:rsidR="0088098A" w:rsidRPr="0088098A" w:rsidTr="00AC2CEF">
        <w:trPr>
          <w:trHeight w:val="213"/>
        </w:trPr>
        <w:tc>
          <w:tcPr>
            <w:tcW w:w="1902" w:type="dxa"/>
            <w:tcBorders>
              <w:right w:val="nil"/>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p>
        </w:tc>
        <w:tc>
          <w:tcPr>
            <w:tcW w:w="3069" w:type="dxa"/>
            <w:gridSpan w:val="2"/>
            <w:tcBorders>
              <w:left w:val="nil"/>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t>Разговоры о важном</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92"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217"/>
        </w:trPr>
        <w:tc>
          <w:tcPr>
            <w:tcW w:w="1902" w:type="dxa"/>
            <w:tcBorders>
              <w:right w:val="nil"/>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p>
        </w:tc>
        <w:tc>
          <w:tcPr>
            <w:tcW w:w="3069" w:type="dxa"/>
            <w:gridSpan w:val="2"/>
            <w:tcBorders>
              <w:left w:val="nil"/>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t>Финансовая грамотность</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92"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t>1/34</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217"/>
        </w:trPr>
        <w:tc>
          <w:tcPr>
            <w:tcW w:w="1902" w:type="dxa"/>
            <w:tcBorders>
              <w:right w:val="nil"/>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p>
        </w:tc>
        <w:tc>
          <w:tcPr>
            <w:tcW w:w="3069" w:type="dxa"/>
            <w:gridSpan w:val="2"/>
            <w:tcBorders>
              <w:left w:val="nil"/>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t>Физкультура - «Мир шашек и шахмат»</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left"/>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217"/>
        </w:trPr>
        <w:tc>
          <w:tcPr>
            <w:tcW w:w="1902" w:type="dxa"/>
            <w:tcBorders>
              <w:right w:val="nil"/>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p>
        </w:tc>
        <w:tc>
          <w:tcPr>
            <w:tcW w:w="3069" w:type="dxa"/>
            <w:gridSpan w:val="2"/>
            <w:tcBorders>
              <w:left w:val="nil"/>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r w:rsidRPr="0088098A">
              <w:rPr>
                <w:rFonts w:eastAsia="Calibri" w:cs="Times New Roman"/>
                <w:sz w:val="18"/>
                <w:szCs w:val="18"/>
                <w:lang w:val="ru-RU" w:eastAsia="ru-RU"/>
              </w:rPr>
              <w:t>Информатика</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left"/>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1/34</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259"/>
        </w:trPr>
        <w:tc>
          <w:tcPr>
            <w:tcW w:w="1902" w:type="dxa"/>
            <w:tcBorders>
              <w:right w:val="nil"/>
            </w:tcBorders>
            <w:shd w:val="clear" w:color="auto" w:fill="auto"/>
          </w:tcPr>
          <w:p w:rsidR="0088098A" w:rsidRPr="0088098A" w:rsidRDefault="0088098A" w:rsidP="0088098A">
            <w:pPr>
              <w:spacing w:line="240" w:lineRule="auto"/>
              <w:ind w:right="-108" w:firstLine="0"/>
              <w:jc w:val="left"/>
              <w:rPr>
                <w:rFonts w:eastAsia="Calibri" w:cs="Times New Roman"/>
                <w:sz w:val="18"/>
                <w:szCs w:val="18"/>
                <w:lang w:val="ru-RU" w:eastAsia="ru-RU"/>
              </w:rPr>
            </w:pPr>
          </w:p>
        </w:tc>
        <w:tc>
          <w:tcPr>
            <w:tcW w:w="3069" w:type="dxa"/>
            <w:gridSpan w:val="2"/>
            <w:tcBorders>
              <w:left w:val="nil"/>
              <w:right w:val="single" w:sz="4" w:space="0" w:color="auto"/>
            </w:tcBorders>
            <w:shd w:val="clear" w:color="auto" w:fill="auto"/>
          </w:tcPr>
          <w:p w:rsidR="0088098A" w:rsidRPr="0088098A" w:rsidRDefault="0088098A" w:rsidP="0088098A">
            <w:pPr>
              <w:spacing w:line="240" w:lineRule="auto"/>
              <w:ind w:right="-108" w:firstLine="0"/>
              <w:jc w:val="left"/>
              <w:rPr>
                <w:rFonts w:eastAsia="Calibri" w:cs="Times New Roman"/>
                <w:b/>
                <w:sz w:val="18"/>
                <w:szCs w:val="18"/>
                <w:lang w:val="ru-RU" w:eastAsia="ru-RU"/>
              </w:rPr>
            </w:pPr>
            <w:r w:rsidRPr="0088098A">
              <w:rPr>
                <w:rFonts w:eastAsia="Calibri" w:cs="Times New Roman"/>
                <w:b/>
                <w:sz w:val="18"/>
                <w:szCs w:val="18"/>
                <w:lang w:val="ru-RU" w:eastAsia="ru-RU"/>
              </w:rPr>
              <w:t>Предельно допустимая аудиторная учебная нагрузка при 6-дневной учебной неделе (требования СанПиН</w:t>
            </w:r>
            <w:r w:rsidRPr="0088098A">
              <w:rPr>
                <w:rFonts w:eastAsia="Calibri" w:cs="Times New Roman"/>
                <w:sz w:val="18"/>
                <w:szCs w:val="18"/>
                <w:lang w:val="ru-RU" w:eastAsia="ru-RU"/>
              </w:rPr>
              <w:t>)</w:t>
            </w:r>
          </w:p>
          <w:p w:rsidR="0088098A" w:rsidRPr="0088098A" w:rsidRDefault="0088098A" w:rsidP="0088098A">
            <w:pPr>
              <w:spacing w:line="240" w:lineRule="auto"/>
              <w:ind w:right="-108" w:firstLine="0"/>
              <w:jc w:val="left"/>
              <w:rPr>
                <w:rFonts w:eastAsia="Calibri" w:cs="Times New Roman"/>
                <w:b/>
                <w:sz w:val="18"/>
                <w:szCs w:val="18"/>
                <w:lang w:val="ru-RU" w:eastAsia="ru-RU"/>
              </w:rPr>
            </w:pPr>
            <w:r w:rsidRPr="0088098A">
              <w:rPr>
                <w:rFonts w:eastAsia="Calibri" w:cs="Times New Roman"/>
                <w:b/>
                <w:sz w:val="18"/>
                <w:szCs w:val="18"/>
                <w:lang w:val="ru-RU" w:eastAsia="ru-RU"/>
              </w:rPr>
              <w:t>Всего к финансированию</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34/1156</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92" w:firstLine="0"/>
              <w:jc w:val="center"/>
              <w:rPr>
                <w:rFonts w:eastAsia="Calibri" w:cs="Times New Roman"/>
                <w:b/>
                <w:sz w:val="18"/>
                <w:szCs w:val="18"/>
                <w:lang w:val="ru-RU" w:eastAsia="ru-RU"/>
              </w:rPr>
            </w:pPr>
            <w:r w:rsidRPr="0088098A">
              <w:rPr>
                <w:rFonts w:eastAsia="Calibri" w:cs="Times New Roman"/>
                <w:b/>
                <w:sz w:val="18"/>
                <w:szCs w:val="18"/>
                <w:lang w:val="ru-RU" w:eastAsia="ru-RU"/>
              </w:rPr>
              <w:t>35/1190</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37/1258</w:t>
            </w: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38/1292</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37/1258</w:t>
            </w: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b/>
                <w:sz w:val="18"/>
                <w:szCs w:val="18"/>
                <w:lang w:val="ru-RU" w:eastAsia="ru-RU"/>
              </w:rPr>
            </w:pPr>
            <w:r w:rsidRPr="0088098A">
              <w:rPr>
                <w:rFonts w:eastAsia="Calibri" w:cs="Times New Roman"/>
                <w:b/>
                <w:sz w:val="18"/>
                <w:szCs w:val="18"/>
                <w:lang w:val="ru-RU" w:eastAsia="ru-RU"/>
              </w:rPr>
              <w:t>176/5984</w:t>
            </w:r>
          </w:p>
        </w:tc>
      </w:tr>
      <w:tr w:rsidR="0088098A" w:rsidRPr="0088098A" w:rsidTr="00AC2CEF">
        <w:trPr>
          <w:trHeight w:val="119"/>
        </w:trPr>
        <w:tc>
          <w:tcPr>
            <w:tcW w:w="1902" w:type="dxa"/>
            <w:tcBorders>
              <w:right w:val="single" w:sz="4" w:space="0" w:color="auto"/>
            </w:tcBorders>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 xml:space="preserve">Внеурочная </w:t>
            </w:r>
            <w:proofErr w:type="spellStart"/>
            <w:r w:rsidRPr="0088098A">
              <w:rPr>
                <w:rFonts w:eastAsia="Calibri" w:cs="Times New Roman"/>
                <w:sz w:val="18"/>
                <w:szCs w:val="18"/>
                <w:lang w:val="ru-RU" w:eastAsia="ru-RU"/>
              </w:rPr>
              <w:t>деят</w:t>
            </w:r>
            <w:proofErr w:type="spellEnd"/>
            <w:r w:rsidRPr="0088098A">
              <w:rPr>
                <w:rFonts w:eastAsia="Calibri" w:cs="Times New Roman"/>
                <w:sz w:val="18"/>
                <w:szCs w:val="18"/>
                <w:lang w:val="ru-RU" w:eastAsia="ru-RU"/>
              </w:rPr>
              <w:t>.</w:t>
            </w:r>
          </w:p>
        </w:tc>
        <w:tc>
          <w:tcPr>
            <w:tcW w:w="3069" w:type="dxa"/>
            <w:gridSpan w:val="2"/>
            <w:tcBorders>
              <w:left w:val="single" w:sz="4" w:space="0" w:color="auto"/>
              <w:right w:val="single" w:sz="4" w:space="0" w:color="auto"/>
            </w:tcBorders>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 xml:space="preserve"> Театр</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92" w:firstLine="0"/>
              <w:jc w:val="center"/>
              <w:rPr>
                <w:rFonts w:eastAsia="Calibri" w:cs="Times New Roman"/>
                <w:sz w:val="18"/>
                <w:szCs w:val="18"/>
                <w:lang w:val="ru-RU" w:eastAsia="ru-RU"/>
              </w:rPr>
            </w:pPr>
            <w:r w:rsidRPr="0088098A">
              <w:rPr>
                <w:rFonts w:eastAsia="Calibri" w:cs="Times New Roman"/>
                <w:sz w:val="18"/>
                <w:szCs w:val="18"/>
                <w:lang w:val="ru-RU" w:eastAsia="ru-RU"/>
              </w:rPr>
              <w:t>1</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119"/>
        </w:trPr>
        <w:tc>
          <w:tcPr>
            <w:tcW w:w="1902" w:type="dxa"/>
            <w:tcBorders>
              <w:right w:val="single" w:sz="4" w:space="0" w:color="auto"/>
            </w:tcBorders>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3069" w:type="dxa"/>
            <w:gridSpan w:val="2"/>
            <w:tcBorders>
              <w:left w:val="single" w:sz="4" w:space="0" w:color="auto"/>
              <w:right w:val="single" w:sz="4" w:space="0" w:color="auto"/>
            </w:tcBorders>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r w:rsidRPr="0088098A">
              <w:rPr>
                <w:rFonts w:eastAsia="Calibri" w:cs="Times New Roman"/>
                <w:sz w:val="18"/>
                <w:szCs w:val="18"/>
                <w:lang w:val="ru-RU" w:eastAsia="ru-RU"/>
              </w:rPr>
              <w:t>Футбол</w:t>
            </w: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r w:rsidRPr="0088098A">
              <w:rPr>
                <w:rFonts w:eastAsia="Calibri" w:cs="Times New Roman"/>
                <w:sz w:val="18"/>
                <w:szCs w:val="18"/>
                <w:lang w:val="ru-RU" w:eastAsia="ru-RU"/>
              </w:rPr>
              <w:t>1</w:t>
            </w: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92" w:firstLine="0"/>
              <w:jc w:val="center"/>
              <w:rPr>
                <w:rFonts w:eastAsia="Calibri" w:cs="Times New Roman"/>
                <w:sz w:val="18"/>
                <w:szCs w:val="18"/>
                <w:lang w:val="ru-RU" w:eastAsia="ru-RU"/>
              </w:rPr>
            </w:pPr>
            <w:r w:rsidRPr="0088098A">
              <w:rPr>
                <w:rFonts w:eastAsia="Calibri" w:cs="Times New Roman"/>
                <w:sz w:val="18"/>
                <w:szCs w:val="18"/>
                <w:lang w:val="ru-RU" w:eastAsia="ru-RU"/>
              </w:rPr>
              <w:t>1</w:t>
            </w: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r w:rsidR="0088098A" w:rsidRPr="0088098A" w:rsidTr="00AC2CEF">
        <w:trPr>
          <w:trHeight w:val="119"/>
        </w:trPr>
        <w:tc>
          <w:tcPr>
            <w:tcW w:w="1902" w:type="dxa"/>
            <w:tcBorders>
              <w:right w:val="single" w:sz="4" w:space="0" w:color="auto"/>
            </w:tcBorders>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3069" w:type="dxa"/>
            <w:gridSpan w:val="2"/>
            <w:tcBorders>
              <w:left w:val="single" w:sz="4" w:space="0" w:color="auto"/>
              <w:right w:val="single" w:sz="4" w:space="0" w:color="auto"/>
            </w:tcBorders>
            <w:shd w:val="clear" w:color="auto" w:fill="auto"/>
          </w:tcPr>
          <w:p w:rsidR="0088098A" w:rsidRPr="0088098A" w:rsidRDefault="0088098A" w:rsidP="0088098A">
            <w:pPr>
              <w:spacing w:line="240" w:lineRule="auto"/>
              <w:ind w:left="72" w:right="-108" w:firstLine="0"/>
              <w:jc w:val="left"/>
              <w:rPr>
                <w:rFonts w:eastAsia="Calibri" w:cs="Times New Roman"/>
                <w:sz w:val="18"/>
                <w:szCs w:val="18"/>
                <w:lang w:val="ru-RU" w:eastAsia="ru-RU"/>
              </w:rPr>
            </w:pPr>
          </w:p>
        </w:tc>
        <w:tc>
          <w:tcPr>
            <w:tcW w:w="1527"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108" w:firstLine="0"/>
              <w:jc w:val="center"/>
              <w:rPr>
                <w:rFonts w:eastAsia="Calibri" w:cs="Times New Roman"/>
                <w:sz w:val="18"/>
                <w:szCs w:val="18"/>
                <w:lang w:val="ru-RU" w:eastAsia="ru-RU"/>
              </w:rPr>
            </w:pPr>
          </w:p>
        </w:tc>
        <w:tc>
          <w:tcPr>
            <w:tcW w:w="1250"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08" w:right="-92"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left="-124" w:right="-108" w:firstLine="0"/>
              <w:jc w:val="center"/>
              <w:rPr>
                <w:rFonts w:eastAsia="Calibri" w:cs="Times New Roman"/>
                <w:sz w:val="18"/>
                <w:szCs w:val="18"/>
                <w:lang w:val="ru-RU" w:eastAsia="ru-RU"/>
              </w:rPr>
            </w:pPr>
          </w:p>
        </w:tc>
        <w:tc>
          <w:tcPr>
            <w:tcW w:w="694"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32"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c>
          <w:tcPr>
            <w:tcW w:w="825" w:type="dxa"/>
            <w:tcBorders>
              <w:top w:val="single" w:sz="4" w:space="0" w:color="auto"/>
              <w:left w:val="single" w:sz="4" w:space="0" w:color="auto"/>
              <w:bottom w:val="single" w:sz="4" w:space="0" w:color="auto"/>
              <w:right w:val="single" w:sz="4" w:space="0" w:color="auto"/>
            </w:tcBorders>
          </w:tcPr>
          <w:p w:rsidR="0088098A" w:rsidRPr="0088098A" w:rsidRDefault="0088098A" w:rsidP="0088098A">
            <w:pPr>
              <w:spacing w:line="240" w:lineRule="auto"/>
              <w:ind w:right="-108" w:firstLine="0"/>
              <w:jc w:val="center"/>
              <w:rPr>
                <w:rFonts w:eastAsia="Calibri" w:cs="Times New Roman"/>
                <w:sz w:val="18"/>
                <w:szCs w:val="18"/>
                <w:lang w:val="ru-RU" w:eastAsia="ru-RU"/>
              </w:rPr>
            </w:pPr>
          </w:p>
        </w:tc>
      </w:tr>
    </w:tbl>
    <w:p w:rsidR="0088098A" w:rsidRPr="0088098A" w:rsidRDefault="0088098A" w:rsidP="0088098A">
      <w:pPr>
        <w:shd w:val="clear" w:color="auto" w:fill="FFFFFF"/>
        <w:spacing w:line="294" w:lineRule="atLeast"/>
        <w:ind w:firstLine="0"/>
        <w:jc w:val="center"/>
        <w:rPr>
          <w:rFonts w:eastAsia="Times New Roman" w:cs="Times New Roman"/>
          <w:b/>
          <w:bCs/>
          <w:color w:val="000000"/>
          <w:sz w:val="24"/>
          <w:szCs w:val="24"/>
          <w:lang w:val="ru-RU" w:eastAsia="ru-RU"/>
        </w:rPr>
      </w:pPr>
    </w:p>
    <w:p w:rsidR="0088098A" w:rsidRPr="0088098A" w:rsidRDefault="0088098A" w:rsidP="0088098A">
      <w:pPr>
        <w:shd w:val="clear" w:color="auto" w:fill="FFFFFF"/>
        <w:spacing w:line="294" w:lineRule="atLeast"/>
        <w:ind w:left="720" w:firstLine="0"/>
        <w:contextualSpacing/>
        <w:jc w:val="left"/>
        <w:rPr>
          <w:rFonts w:eastAsia="Times New Roman" w:cs="Times New Roman"/>
          <w:color w:val="000000"/>
          <w:sz w:val="24"/>
          <w:szCs w:val="24"/>
          <w:lang w:val="ru-RU" w:eastAsia="ru-RU"/>
        </w:rPr>
      </w:pPr>
      <w:r w:rsidRPr="0088098A">
        <w:rPr>
          <w:rFonts w:eastAsia="Times New Roman" w:cs="Times New Roman"/>
          <w:color w:val="000000"/>
          <w:sz w:val="24"/>
          <w:szCs w:val="24"/>
          <w:lang w:val="ru-RU" w:eastAsia="ru-RU"/>
        </w:rPr>
        <w:t>*Часть, формируемая участниками общеобразовательных отношений</w:t>
      </w:r>
    </w:p>
    <w:p w:rsidR="0088098A" w:rsidRPr="00124FFF" w:rsidRDefault="0088098A" w:rsidP="00AC2CEF">
      <w:pPr>
        <w:pStyle w:val="2"/>
        <w:numPr>
          <w:ilvl w:val="0"/>
          <w:numId w:val="0"/>
        </w:numPr>
        <w:spacing w:before="0" w:after="0" w:line="0" w:lineRule="atLeast"/>
        <w:rPr>
          <w:sz w:val="22"/>
          <w:szCs w:val="22"/>
        </w:rPr>
      </w:pPr>
    </w:p>
    <w:p w:rsidR="00FB1709" w:rsidRPr="00124FFF" w:rsidRDefault="00FA1745" w:rsidP="00124FFF">
      <w:pPr>
        <w:spacing w:line="0" w:lineRule="atLeast"/>
        <w:ind w:firstLine="709"/>
        <w:rPr>
          <w:rFonts w:eastAsia="SchoolBookSanPin" w:cs="Times New Roman"/>
          <w:lang w:val="ru-RU"/>
        </w:rPr>
      </w:pPr>
      <w:r w:rsidRPr="00124FFF">
        <w:rPr>
          <w:rFonts w:eastAsia="SchoolBookSanPin" w:cs="Times New Roman"/>
          <w:color w:val="231F20"/>
          <w:lang w:val="ru-RU"/>
        </w:rPr>
        <w:t>Федеральный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реализующих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программу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(далее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федеральный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обеспечивает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требований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ФГОС,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определяет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рамки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отбора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материала,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формирования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перечня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w:t>
      </w:r>
      <w:r w:rsidRPr="00124FFF">
        <w:rPr>
          <w:rFonts w:eastAsia="SchoolBookSanPin" w:cs="Times New Roman"/>
          <w:color w:val="231F20"/>
          <w:lang w:val="ru-RU"/>
        </w:rPr>
        <w:t>а</w:t>
      </w:r>
      <w:r w:rsidR="00203412" w:rsidRPr="00124FFF">
        <w:rPr>
          <w:rFonts w:eastAsia="SchoolBookSanPin" w:cs="Times New Roman"/>
          <w:color w:val="231F20"/>
          <w:lang w:val="ru-RU"/>
        </w:rPr>
        <w:t>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p>
    <w:p w:rsidR="00FB1709" w:rsidRPr="00124FFF" w:rsidRDefault="001461A1"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Федеральный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ф</w:t>
      </w:r>
      <w:r w:rsidR="00203412" w:rsidRPr="00124FFF">
        <w:rPr>
          <w:rFonts w:eastAsia="SchoolBookSanPin" w:cs="Times New Roman"/>
          <w:color w:val="231F20"/>
          <w:position w:val="1"/>
          <w:lang w:val="ru-RU"/>
        </w:rPr>
        <w:t>иксирует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максимальный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объем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нагрузки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w:t>
      </w:r>
      <w:r w:rsidR="001461A1" w:rsidRPr="00124FFF">
        <w:rPr>
          <w:rFonts w:eastAsia="SchoolBookSanPin" w:cs="Times New Roman"/>
          <w:color w:val="231F20"/>
          <w:position w:val="1"/>
          <w:lang w:val="ru-RU"/>
        </w:rPr>
        <w:t>учаю</w:t>
      </w:r>
      <w:r w:rsidR="00203412" w:rsidRPr="00124FFF">
        <w:rPr>
          <w:rFonts w:eastAsia="SchoolBookSanPin" w:cs="Times New Roman"/>
          <w:color w:val="231F20"/>
          <w:position w:val="1"/>
          <w:lang w:val="ru-RU"/>
        </w:rPr>
        <w:t>щихся;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пределяет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(регламентирует)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перечень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предметов,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курсов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время,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отводимое</w:t>
      </w:r>
      <w:r w:rsidR="008D58D6" w:rsidRPr="00124FFF">
        <w:rPr>
          <w:rFonts w:eastAsia="SchoolBookSanPin" w:cs="Times New Roman"/>
          <w:color w:val="231F20"/>
          <w:position w:val="1"/>
          <w:lang w:val="ru-RU"/>
        </w:rPr>
        <w:t xml:space="preserve"> </w:t>
      </w:r>
      <w:r w:rsidR="00A95997"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освоение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организацию;</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р</w:t>
      </w:r>
      <w:r w:rsidR="00203412" w:rsidRPr="00124FFF">
        <w:rPr>
          <w:rFonts w:eastAsia="SchoolBookSanPin" w:cs="Times New Roman"/>
          <w:color w:val="231F20"/>
          <w:position w:val="1"/>
          <w:lang w:val="ru-RU"/>
        </w:rPr>
        <w:t>аспределяет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предметы,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курсы,</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модули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класса</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годам.</w:t>
      </w:r>
    </w:p>
    <w:p w:rsidR="00FB1709" w:rsidRPr="00124FFF" w:rsidRDefault="001461A1"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Федеральный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обеспечивает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преподавание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FD4475" w:rsidRPr="00124FFF">
        <w:rPr>
          <w:rFonts w:eastAsia="SchoolBookSanPin" w:cs="Times New Roman"/>
          <w:color w:val="231F20"/>
          <w:position w:val="1"/>
          <w:lang w:val="ru-RU"/>
        </w:rPr>
        <w:t>из</w:t>
      </w:r>
      <w:r w:rsidR="00203412" w:rsidRPr="00124FFF">
        <w:rPr>
          <w:rFonts w:eastAsia="SchoolBookSanPin" w:cs="Times New Roman"/>
          <w:color w:val="231F20"/>
          <w:position w:val="1"/>
          <w:lang w:val="ru-RU"/>
        </w:rPr>
        <w:t>учение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государственного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Федерации,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w:t>
      </w:r>
      <w:r w:rsidR="00FD4475" w:rsidRPr="00124FFF">
        <w:rPr>
          <w:rFonts w:eastAsia="SchoolBookSanPin" w:cs="Times New Roman"/>
          <w:color w:val="231F20"/>
          <w:position w:val="1"/>
          <w:lang w:val="ru-RU"/>
        </w:rPr>
        <w:t>ак</w:t>
      </w:r>
      <w:r w:rsidR="00203412" w:rsidRPr="00124FFF">
        <w:rPr>
          <w:rFonts w:eastAsia="SchoolBookSanPin" w:cs="Times New Roman"/>
          <w:color w:val="231F20"/>
          <w:position w:val="1"/>
          <w:lang w:val="ru-RU"/>
        </w:rPr>
        <w:t>же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возможность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преподавания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изучения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родного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00A95997"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числа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языков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народов</w:t>
      </w:r>
      <w:r w:rsidR="008D58D6" w:rsidRPr="00124FFF">
        <w:rPr>
          <w:rFonts w:eastAsia="SchoolBookSanPin" w:cs="Times New Roman"/>
          <w:color w:val="231F20"/>
          <w:position w:val="1"/>
          <w:lang w:val="ru-RU"/>
        </w:rPr>
        <w:t xml:space="preserve"> </w:t>
      </w:r>
      <w:r w:rsidR="00B46CB1"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00B46CB1" w:rsidRPr="00124FFF">
        <w:rPr>
          <w:rFonts w:eastAsia="SchoolBookSanPin" w:cs="Times New Roman"/>
          <w:color w:val="231F20"/>
          <w:position w:val="1"/>
          <w:lang w:val="ru-RU"/>
        </w:rPr>
        <w:t>Федерации</w:t>
      </w:r>
      <w:r w:rsidR="00203412"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числе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русского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как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w:t>
      </w:r>
      <w:r w:rsidR="00FD4475" w:rsidRPr="00124FFF">
        <w:rPr>
          <w:rFonts w:eastAsia="SchoolBookSanPin" w:cs="Times New Roman"/>
          <w:color w:val="231F20"/>
          <w:position w:val="1"/>
          <w:lang w:val="ru-RU"/>
        </w:rPr>
        <w:t>д</w:t>
      </w:r>
      <w:r w:rsidR="00203412" w:rsidRPr="00124FFF">
        <w:rPr>
          <w:rFonts w:eastAsia="SchoolBookSanPin" w:cs="Times New Roman"/>
          <w:color w:val="231F20"/>
          <w:position w:val="1"/>
          <w:lang w:val="ru-RU"/>
        </w:rPr>
        <w:t>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языка,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государственных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языков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республик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Федерации.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случаях,</w:t>
      </w:r>
      <w:r w:rsidR="008D58D6" w:rsidRPr="00124FFF">
        <w:rPr>
          <w:rFonts w:eastAsia="SchoolBookSanPin" w:cs="Times New Roman"/>
          <w:color w:val="231F20"/>
          <w:position w:val="1"/>
          <w:lang w:val="ru-RU"/>
        </w:rPr>
        <w:t xml:space="preserve"> </w:t>
      </w:r>
      <w:r w:rsidR="00FD4475"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редусмотренных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законодательством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Федерации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сфере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предоставляет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возможность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государственных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языках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республик</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Федерации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родном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языке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числа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языков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нар</w:t>
      </w:r>
      <w:r w:rsidR="00FD4475" w:rsidRPr="00124FFF">
        <w:rPr>
          <w:rFonts w:eastAsia="SchoolBookSanPin" w:cs="Times New Roman"/>
          <w:color w:val="231F20"/>
          <w:position w:val="1"/>
          <w:lang w:val="ru-RU"/>
        </w:rPr>
        <w:t>о</w:t>
      </w:r>
      <w:r w:rsidR="00203412" w:rsidRPr="00124FFF">
        <w:rPr>
          <w:rFonts w:eastAsia="SchoolBookSanPin" w:cs="Times New Roman"/>
          <w:color w:val="231F20"/>
          <w:position w:val="1"/>
          <w:lang w:val="ru-RU"/>
        </w:rPr>
        <w:t>дов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Российской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Федерации,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возможность</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изучения,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также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устанавливает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количество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занятий.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Вариативность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содержания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программ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w:t>
      </w:r>
      <w:r w:rsidR="00CD4B54" w:rsidRPr="00124FFF">
        <w:rPr>
          <w:rFonts w:eastAsia="SchoolBookSanPin" w:cs="Times New Roman"/>
          <w:color w:val="231F20"/>
          <w:position w:val="1"/>
          <w:lang w:val="ru-RU"/>
        </w:rPr>
        <w:t>с</w:t>
      </w:r>
      <w:r w:rsidRPr="00124FFF">
        <w:rPr>
          <w:rFonts w:eastAsia="SchoolBookSanPin" w:cs="Times New Roman"/>
          <w:color w:val="231F20"/>
          <w:position w:val="1"/>
          <w:lang w:val="ru-RU"/>
        </w:rPr>
        <w:t>новного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реализуется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через</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возможность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формирования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программ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w:t>
      </w:r>
      <w:r w:rsidR="00CD4B54" w:rsidRPr="00124FFF">
        <w:rPr>
          <w:rFonts w:eastAsia="SchoolBookSanPin" w:cs="Times New Roman"/>
          <w:color w:val="231F20"/>
          <w:position w:val="1"/>
          <w:lang w:val="ru-RU"/>
        </w:rPr>
        <w:t>аз</w:t>
      </w:r>
      <w:r w:rsidRPr="00124FFF">
        <w:rPr>
          <w:rFonts w:eastAsia="SchoolBookSanPin" w:cs="Times New Roman"/>
          <w:color w:val="231F20"/>
          <w:position w:val="1"/>
          <w:lang w:val="ru-RU"/>
        </w:rPr>
        <w:t>личного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уровня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сложности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направленности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w:t>
      </w:r>
      <w:r w:rsidR="00CD4B54" w:rsidRPr="00124FFF">
        <w:rPr>
          <w:rFonts w:eastAsia="SchoolBookSanPin" w:cs="Times New Roman"/>
          <w:color w:val="231F20"/>
          <w:position w:val="1"/>
          <w:lang w:val="ru-RU"/>
        </w:rPr>
        <w:t>о</w:t>
      </w:r>
      <w:r w:rsidRPr="00124FFF">
        <w:rPr>
          <w:rFonts w:eastAsia="SchoolBookSanPin" w:cs="Times New Roman"/>
          <w:color w:val="231F20"/>
          <w:position w:val="1"/>
          <w:lang w:val="ru-RU"/>
        </w:rPr>
        <w:t>вательных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потребностей</w:t>
      </w:r>
      <w:r w:rsidR="008D58D6" w:rsidRPr="00124FFF">
        <w:rPr>
          <w:rFonts w:eastAsia="SchoolBookSanPin" w:cs="Times New Roman"/>
          <w:color w:val="231F20"/>
          <w:position w:val="1"/>
          <w:lang w:val="ru-RU"/>
        </w:rPr>
        <w:t xml:space="preserve"> </w:t>
      </w:r>
      <w:r w:rsidR="00A95997"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способностей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00CD4B54" w:rsidRPr="00124FFF">
        <w:rPr>
          <w:rFonts w:eastAsia="SchoolBookSanPin" w:cs="Times New Roman"/>
          <w:color w:val="231F20"/>
          <w:position w:val="1"/>
          <w:lang w:val="ru-RU"/>
        </w:rPr>
        <w:t>вклю</w:t>
      </w:r>
      <w:r w:rsidRPr="00124FFF">
        <w:rPr>
          <w:rFonts w:eastAsia="SchoolBookSanPin" w:cs="Times New Roman"/>
          <w:color w:val="231F20"/>
          <w:position w:val="1"/>
          <w:lang w:val="ru-RU"/>
        </w:rPr>
        <w:t>чая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одаренных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детей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ОВЗ.</w:t>
      </w:r>
    </w:p>
    <w:p w:rsidR="00FB1709" w:rsidRPr="00124FFF" w:rsidRDefault="00B46CB1"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Федеральный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план</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состоит</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из</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двух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частей: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обяз</w:t>
      </w:r>
      <w:r w:rsidR="00CD4B54" w:rsidRPr="00124FFF">
        <w:rPr>
          <w:rFonts w:eastAsia="SchoolBookSanPin" w:cs="Times New Roman"/>
          <w:color w:val="231F20"/>
          <w:position w:val="1"/>
          <w:lang w:val="ru-RU"/>
        </w:rPr>
        <w:t>атель</w:t>
      </w:r>
      <w:r w:rsidR="00203412" w:rsidRPr="00124FFF">
        <w:rPr>
          <w:rFonts w:eastAsia="SchoolBookSanPin" w:cs="Times New Roman"/>
          <w:color w:val="231F20"/>
          <w:position w:val="1"/>
          <w:lang w:val="ru-RU"/>
        </w:rPr>
        <w:t>ной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части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части,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формируемой</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участниками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образовательных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отношений.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Обязательная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00B46CB1" w:rsidRPr="00124FFF">
        <w:rPr>
          <w:rFonts w:eastAsia="SchoolBookSanPin" w:cs="Times New Roman"/>
          <w:color w:val="231F20"/>
          <w:position w:val="1"/>
          <w:lang w:val="ru-RU"/>
        </w:rPr>
        <w:t>федерального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предметов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обязательных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всех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имеющих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данной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программе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государственную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аккредитацию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w:t>
      </w:r>
      <w:r w:rsidR="00CD4B54" w:rsidRPr="00124FFF">
        <w:rPr>
          <w:rFonts w:eastAsia="SchoolBookSanPin" w:cs="Times New Roman"/>
          <w:color w:val="231F20"/>
          <w:position w:val="1"/>
          <w:lang w:val="ru-RU"/>
        </w:rPr>
        <w:t>а</w:t>
      </w:r>
      <w:r w:rsidRPr="00124FFF">
        <w:rPr>
          <w:rFonts w:eastAsia="SchoolBookSanPin" w:cs="Times New Roman"/>
          <w:color w:val="231F20"/>
          <w:position w:val="1"/>
          <w:lang w:val="ru-RU"/>
        </w:rPr>
        <w:t>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реализующих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образовательную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w:t>
      </w:r>
      <w:r w:rsidR="00CD4B54" w:rsidRPr="00124FFF">
        <w:rPr>
          <w:rFonts w:eastAsia="SchoolBookSanPin" w:cs="Times New Roman"/>
          <w:color w:val="231F20"/>
          <w:position w:val="1"/>
          <w:lang w:val="ru-RU"/>
        </w:rPr>
        <w:t>о</w:t>
      </w:r>
      <w:r w:rsidRPr="00124FFF">
        <w:rPr>
          <w:rFonts w:eastAsia="SchoolBookSanPin" w:cs="Times New Roman"/>
          <w:color w:val="231F20"/>
          <w:position w:val="1"/>
          <w:lang w:val="ru-RU"/>
        </w:rPr>
        <w:t>грамму</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w:t>
      </w:r>
      <w:r w:rsidR="00CD4B54" w:rsidRPr="00124FFF">
        <w:rPr>
          <w:rFonts w:eastAsia="SchoolBookSanPin" w:cs="Times New Roman"/>
          <w:color w:val="231F20"/>
          <w:position w:val="1"/>
          <w:lang w:val="ru-RU"/>
        </w:rPr>
        <w:t>о</w:t>
      </w:r>
      <w:r w:rsidRPr="00124FFF">
        <w:rPr>
          <w:rFonts w:eastAsia="SchoolBookSanPin" w:cs="Times New Roman"/>
          <w:color w:val="231F20"/>
          <w:position w:val="1"/>
          <w:lang w:val="ru-RU"/>
        </w:rPr>
        <w:t>димое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(годам)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обучения.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Часть</w:t>
      </w:r>
      <w:r w:rsidR="008D58D6" w:rsidRPr="00124FFF">
        <w:rPr>
          <w:rFonts w:eastAsia="SchoolBookSanPin" w:cs="Times New Roman"/>
          <w:color w:val="231F20"/>
          <w:position w:val="1"/>
          <w:lang w:val="ru-RU"/>
        </w:rPr>
        <w:t xml:space="preserve"> </w:t>
      </w:r>
      <w:r w:rsidR="00B46CB1" w:rsidRPr="00124FFF">
        <w:rPr>
          <w:rFonts w:eastAsia="SchoolBookSanPin" w:cs="Times New Roman"/>
          <w:color w:val="231F20"/>
          <w:position w:val="1"/>
          <w:lang w:val="ru-RU"/>
        </w:rPr>
        <w:t>федерального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формируемая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участник</w:t>
      </w:r>
      <w:r w:rsidR="00CD4B54" w:rsidRPr="00124FFF">
        <w:rPr>
          <w:rFonts w:eastAsia="SchoolBookSanPin" w:cs="Times New Roman"/>
          <w:color w:val="231F20"/>
          <w:position w:val="1"/>
          <w:lang w:val="ru-RU"/>
        </w:rPr>
        <w:t>а</w:t>
      </w:r>
      <w:r w:rsidRPr="00124FFF">
        <w:rPr>
          <w:rFonts w:eastAsia="SchoolBookSanPin" w:cs="Times New Roman"/>
          <w:color w:val="231F20"/>
          <w:position w:val="1"/>
          <w:lang w:val="ru-RU"/>
        </w:rPr>
        <w:t>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отводимое</w:t>
      </w:r>
      <w:r w:rsidR="00A95997" w:rsidRPr="00124FFF">
        <w:rPr>
          <w:rFonts w:eastAsia="SchoolBookSanPin" w:cs="Times New Roman"/>
          <w:color w:val="231F20"/>
          <w:position w:val="1"/>
          <w:lang w:val="ru-RU"/>
        </w:rPr>
        <w:t xml:space="preserve"> </w:t>
      </w:r>
      <w:r w:rsidR="008D58D6" w:rsidRPr="00124FFF">
        <w:rPr>
          <w:rFonts w:cs="Times New Roman"/>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w:t>
      </w:r>
      <w:r w:rsidR="00CD4B54" w:rsidRPr="00124FFF">
        <w:rPr>
          <w:rFonts w:eastAsia="SchoolBookSanPin" w:cs="Times New Roman"/>
          <w:color w:val="231F20"/>
          <w:lang w:val="ru-RU"/>
        </w:rPr>
        <w:t>сов,</w:t>
      </w:r>
      <w:r w:rsidR="008D58D6" w:rsidRPr="00124FFF">
        <w:rPr>
          <w:rFonts w:eastAsia="SchoolBookSanPin" w:cs="Times New Roman"/>
          <w:color w:val="231F20"/>
          <w:lang w:val="ru-RU"/>
        </w:rPr>
        <w:t xml:space="preserve"> </w:t>
      </w:r>
      <w:r w:rsidR="00CD4B54"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CD4B54" w:rsidRPr="00124FFF">
        <w:rPr>
          <w:rFonts w:eastAsia="SchoolBookSanPin" w:cs="Times New Roman"/>
          <w:color w:val="231F20"/>
          <w:lang w:val="ru-RU"/>
        </w:rPr>
        <w:t>мо</w:t>
      </w:r>
      <w:r w:rsidRPr="00124FFF">
        <w:rPr>
          <w:rFonts w:eastAsia="SchoolBookSanPin" w:cs="Times New Roman"/>
          <w:color w:val="231F20"/>
          <w:lang w:val="ru-RU"/>
        </w:rPr>
        <w:t>дулей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w:t>
      </w:r>
      <w:r w:rsidR="00CD4B54" w:rsidRPr="00124FFF">
        <w:rPr>
          <w:rFonts w:eastAsia="SchoolBookSanPin" w:cs="Times New Roman"/>
          <w:color w:val="231F20"/>
          <w:lang w:val="ru-RU"/>
        </w:rPr>
        <w:t>а</w:t>
      </w:r>
      <w:r w:rsidRPr="00124FFF">
        <w:rPr>
          <w:rFonts w:eastAsia="SchoolBookSanPin" w:cs="Times New Roman"/>
          <w:color w:val="231F20"/>
          <w:lang w:val="ru-RU"/>
        </w:rPr>
        <w:t>вителей)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предусматривающие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углубленное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удовлетворения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потребностей</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совершенствовании,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учитывающие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этнокультурные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B46CB1" w:rsidRPr="00124FFF">
        <w:rPr>
          <w:rFonts w:eastAsia="SchoolBookSanPin" w:cs="Times New Roman"/>
          <w:color w:val="231F20"/>
          <w:lang w:val="ru-RU"/>
        </w:rPr>
        <w:t>о</w:t>
      </w:r>
      <w:r w:rsidRPr="00124FFF">
        <w:rPr>
          <w:rFonts w:eastAsia="SchoolBookSanPin" w:cs="Times New Roman"/>
          <w:color w:val="231F20"/>
          <w:lang w:val="ru-RU"/>
        </w:rPr>
        <w:t>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ОВЗ.</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Время,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отводимое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часть</w:t>
      </w:r>
      <w:r w:rsidR="008D58D6" w:rsidRPr="00124FFF">
        <w:rPr>
          <w:rFonts w:eastAsia="SchoolBookSanPin" w:cs="Times New Roman"/>
          <w:color w:val="231F20"/>
          <w:lang w:val="ru-RU"/>
        </w:rPr>
        <w:t xml:space="preserve"> </w:t>
      </w:r>
      <w:r w:rsidR="00B46CB1" w:rsidRPr="00124FFF">
        <w:rPr>
          <w:rFonts w:eastAsia="SchoolBookSanPin" w:cs="Times New Roman"/>
          <w:color w:val="231F20"/>
          <w:lang w:val="ru-RU"/>
        </w:rPr>
        <w:t>федерального</w:t>
      </w:r>
      <w:r w:rsidR="008D58D6" w:rsidRPr="00124FFF">
        <w:rPr>
          <w:rFonts w:eastAsia="SchoolBookSanPin" w:cs="Times New Roman"/>
          <w:color w:val="231F20"/>
          <w:lang w:val="ru-RU"/>
        </w:rPr>
        <w:t xml:space="preserve"> </w:t>
      </w:r>
      <w:r w:rsidR="00B46CB1"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B46CB1" w:rsidRPr="00124FFF">
        <w:rPr>
          <w:rFonts w:eastAsia="SchoolBookSanPin" w:cs="Times New Roman"/>
          <w:color w:val="231F20"/>
          <w:lang w:val="ru-RU"/>
        </w:rPr>
        <w:t>пла</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у</w:t>
      </w:r>
      <w:r w:rsidR="00203412" w:rsidRPr="00124FFF">
        <w:rPr>
          <w:rFonts w:eastAsia="SchoolBookSanPin" w:cs="Times New Roman"/>
          <w:color w:val="231F20"/>
          <w:lang w:val="ru-RU"/>
        </w:rPr>
        <w:t>величение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предусмотренных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обязательной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углубленном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уровне;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203412" w:rsidRPr="00124FFF">
        <w:rPr>
          <w:rFonts w:eastAsia="SchoolBookSanPin" w:cs="Times New Roman"/>
          <w:color w:val="231F20"/>
          <w:lang w:val="ru-RU"/>
        </w:rPr>
        <w:t>ведение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специально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разработанных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курсов,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w:t>
      </w:r>
      <w:r w:rsidR="00B46CB1" w:rsidRPr="00124FFF">
        <w:rPr>
          <w:rFonts w:eastAsia="SchoolBookSanPin" w:cs="Times New Roman"/>
          <w:color w:val="231F20"/>
          <w:lang w:val="ru-RU"/>
        </w:rPr>
        <w:t>еспе</w:t>
      </w:r>
      <w:r w:rsidR="00203412" w:rsidRPr="00124FFF">
        <w:rPr>
          <w:rFonts w:eastAsia="SchoolBookSanPin" w:cs="Times New Roman"/>
          <w:color w:val="231F20"/>
          <w:lang w:val="ru-RU"/>
        </w:rPr>
        <w:t>чивающих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интересы</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потребности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участников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w:t>
      </w:r>
      <w:r w:rsidR="00B46CB1" w:rsidRPr="00124FFF">
        <w:rPr>
          <w:rFonts w:eastAsia="SchoolBookSanPin" w:cs="Times New Roman"/>
          <w:color w:val="231F20"/>
          <w:lang w:val="ru-RU"/>
        </w:rPr>
        <w:t>атель</w:t>
      </w:r>
      <w:r w:rsidR="00203412" w:rsidRPr="00124FFF">
        <w:rPr>
          <w:rFonts w:eastAsia="SchoolBookSanPin" w:cs="Times New Roman"/>
          <w:color w:val="231F20"/>
          <w:lang w:val="ru-RU"/>
        </w:rPr>
        <w:t>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этнокультурные;</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д</w:t>
      </w:r>
      <w:r w:rsidR="00203412" w:rsidRPr="00124FFF">
        <w:rPr>
          <w:rFonts w:eastAsia="SchoolBookSanPin" w:cs="Times New Roman"/>
          <w:color w:val="231F20"/>
          <w:lang w:val="ru-RU"/>
        </w:rPr>
        <w:t>ругие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виды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спортивной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участием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семей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могут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разрабатываться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формируется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траектория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обучающегося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lastRenderedPageBreak/>
        <w:t>предметов,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w:t>
      </w:r>
      <w:r w:rsidR="00B46CB1" w:rsidRPr="00124FFF">
        <w:rPr>
          <w:rFonts w:eastAsia="SchoolBookSanPin" w:cs="Times New Roman"/>
          <w:color w:val="231F20"/>
          <w:lang w:val="ru-RU"/>
        </w:rPr>
        <w:t>ду</w:t>
      </w:r>
      <w:r w:rsidRPr="00124FFF">
        <w:rPr>
          <w:rFonts w:eastAsia="SchoolBookSanPin" w:cs="Times New Roman"/>
          <w:color w:val="231F20"/>
          <w:lang w:val="ru-RU"/>
        </w:rPr>
        <w:t>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индивидуальных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сопровождается</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тьюторской</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B46CB1" w:rsidRPr="00124FFF">
        <w:rPr>
          <w:rFonts w:eastAsia="SchoolBookSanPin" w:cs="Times New Roman"/>
          <w:color w:val="231F20"/>
          <w:lang w:val="ru-RU"/>
        </w:rPr>
        <w:t>д</w:t>
      </w:r>
      <w:r w:rsidRPr="00124FFF">
        <w:rPr>
          <w:rFonts w:eastAsia="SchoolBookSanPin" w:cs="Times New Roman"/>
          <w:color w:val="231F20"/>
          <w:lang w:val="ru-RU"/>
        </w:rPr>
        <w:t>держкой.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Каждая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самостоятельно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определяет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режим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работы</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Pr="00124FFF">
        <w:rPr>
          <w:rFonts w:eastAsia="SchoolBookSanPin" w:cs="Times New Roman"/>
          <w:color w:val="231F20"/>
          <w:lang w:val="ru-RU"/>
        </w:rPr>
        <w:t>(5-дневная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6-дневная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законодательства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Продолжительность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B46CB1" w:rsidRPr="00124FFF">
        <w:rPr>
          <w:rFonts w:eastAsia="SchoolBookSanPin" w:cs="Times New Roman"/>
          <w:color w:val="231F20"/>
          <w:lang w:val="ru-RU"/>
        </w:rPr>
        <w:t>о</w:t>
      </w:r>
      <w:r w:rsidRPr="00124FFF">
        <w:rPr>
          <w:rFonts w:eastAsia="SchoolBookSanPin" w:cs="Times New Roman"/>
          <w:color w:val="231F20"/>
          <w:lang w:val="ru-RU"/>
        </w:rPr>
        <w:t>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34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менее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5058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академических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5848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академических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Максимальное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7</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классах</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5-дневной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34</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30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32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соответственно.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Максимальное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8</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9</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составляет</w:t>
      </w:r>
      <w:r w:rsidR="008D58D6" w:rsidRPr="00124FFF">
        <w:rPr>
          <w:rFonts w:eastAsia="SchoolBookSanPin" w:cs="Times New Roman"/>
          <w:color w:val="231F20"/>
          <w:lang w:val="ru-RU"/>
        </w:rPr>
        <w:t xml:space="preserve"> </w:t>
      </w:r>
      <w:r w:rsidRPr="00124FFF">
        <w:rPr>
          <w:rFonts w:eastAsia="SchoolBookSanPin" w:cs="Times New Roman"/>
          <w:color w:val="231F20"/>
          <w:position w:val="1"/>
          <w:lang w:val="ru-RU"/>
        </w:rPr>
        <w:t>33</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6-дневной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неделе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6,</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7</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классах</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32,</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33,</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35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соответственно,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8</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9</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классах</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36</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Продолжительность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каникул</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течение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года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составляет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менее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30</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календарных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дней,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летом</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менее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8</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недель.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Продолжительность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урока</w:t>
      </w:r>
      <w:r w:rsidR="008D58D6" w:rsidRPr="00124FFF">
        <w:rPr>
          <w:rFonts w:eastAsia="SchoolBookSanPin" w:cs="Times New Roman"/>
          <w:color w:val="231F20"/>
          <w:position w:val="1"/>
          <w:lang w:val="ru-RU"/>
        </w:rPr>
        <w:t xml:space="preserve"> </w:t>
      </w:r>
      <w:r w:rsidR="002C78F5" w:rsidRPr="00124FFF">
        <w:rPr>
          <w:rFonts w:eastAsia="SchoolBookSanPin" w:cs="Times New Roman"/>
          <w:color w:val="231F20"/>
          <w:position w:val="1"/>
          <w:lang w:val="ru-RU"/>
        </w:rPr>
        <w:t>на уровне основного общего 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составляет</w:t>
      </w:r>
      <w:r w:rsidR="008D58D6" w:rsidRPr="00124FFF">
        <w:rPr>
          <w:rFonts w:eastAsia="SchoolBookSanPin" w:cs="Times New Roman"/>
          <w:color w:val="231F20"/>
          <w:position w:val="1"/>
          <w:lang w:val="ru-RU"/>
        </w:rPr>
        <w:t xml:space="preserve"> </w:t>
      </w:r>
      <w:r w:rsidR="00A95997" w:rsidRPr="00124FFF">
        <w:rPr>
          <w:rFonts w:eastAsia="SchoolBookSanPin" w:cs="Times New Roman"/>
          <w:color w:val="231F20"/>
          <w:position w:val="1"/>
          <w:lang w:val="ru-RU"/>
        </w:rPr>
        <w:br/>
      </w:r>
      <w:r w:rsidRPr="00124FFF">
        <w:rPr>
          <w:rFonts w:eastAsia="SchoolBookSanPin" w:cs="Times New Roman"/>
          <w:color w:val="231F20"/>
          <w:position w:val="1"/>
          <w:lang w:val="ru-RU"/>
        </w:rPr>
        <w:t>40–45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минут.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которых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обучаются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дети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3E6CEA" w:rsidRPr="00124FFF">
        <w:rPr>
          <w:rFonts w:eastAsia="SchoolBookSanPin" w:cs="Times New Roman"/>
          <w:color w:val="231F20"/>
          <w:position w:val="1"/>
          <w:lang w:val="ru-RU"/>
        </w:rPr>
        <w:t>ОВЗ</w:t>
      </w:r>
      <w:r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40</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минут.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время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занятий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необходим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перерыв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гимнастики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менее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2</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минут.</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общего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представлены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шесть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B46CB1" w:rsidRPr="00124FFF">
        <w:rPr>
          <w:rFonts w:eastAsia="SchoolBookSanPin" w:cs="Times New Roman"/>
          <w:color w:val="231F20"/>
          <w:position w:val="1"/>
          <w:lang w:val="ru-RU"/>
        </w:rPr>
        <w:t>а</w:t>
      </w:r>
      <w:r w:rsidRPr="00124FFF">
        <w:rPr>
          <w:rFonts w:eastAsia="SchoolBookSanPin" w:cs="Times New Roman"/>
          <w:color w:val="231F20"/>
          <w:position w:val="1"/>
          <w:lang w:val="ru-RU"/>
        </w:rPr>
        <w:t>риантов</w:t>
      </w:r>
      <w:r w:rsidR="008D58D6" w:rsidRPr="00124FFF">
        <w:rPr>
          <w:rFonts w:eastAsia="SchoolBookSanPin" w:cs="Times New Roman"/>
          <w:color w:val="231F20"/>
          <w:position w:val="1"/>
          <w:lang w:val="ru-RU"/>
        </w:rPr>
        <w:t xml:space="preserve"> </w:t>
      </w:r>
      <w:r w:rsidR="002A4139" w:rsidRPr="00124FFF">
        <w:rPr>
          <w:rFonts w:eastAsia="SchoolBookSanPin" w:cs="Times New Roman"/>
          <w:color w:val="231F20"/>
          <w:position w:val="1"/>
          <w:lang w:val="ru-RU"/>
        </w:rPr>
        <w:t>федерального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203412" w:rsidRPr="00124FFF">
        <w:rPr>
          <w:rFonts w:eastAsia="SchoolBookSanPin" w:cs="Times New Roman"/>
          <w:color w:val="231F20"/>
          <w:lang w:val="ru-RU"/>
        </w:rPr>
        <w:t>арианты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которых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ведется</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русском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языке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5-дневной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6-дневной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недели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(1-й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3-й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варианты),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второго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иностранного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языка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(4-й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вариант);</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203412" w:rsidRPr="00124FFF">
        <w:rPr>
          <w:rFonts w:eastAsia="SchoolBookSanPin" w:cs="Times New Roman"/>
          <w:color w:val="231F20"/>
          <w:lang w:val="ru-RU"/>
        </w:rPr>
        <w:t>арианты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которых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ведется</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русском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языке,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наряду</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ним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изучается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один</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государственных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языков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республик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один</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языков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5-дневной</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6-дневной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недели;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203412" w:rsidRPr="00124FFF">
        <w:rPr>
          <w:rFonts w:eastAsia="SchoolBookSanPin" w:cs="Times New Roman"/>
          <w:color w:val="231F20"/>
          <w:lang w:val="ru-RU"/>
        </w:rPr>
        <w:t>ариант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6</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общеобразовательных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w:t>
      </w:r>
      <w:r w:rsidR="004F3C23" w:rsidRPr="00124FFF">
        <w:rPr>
          <w:rFonts w:eastAsia="SchoolBookSanPin" w:cs="Times New Roman"/>
          <w:color w:val="231F20"/>
          <w:lang w:val="ru-RU"/>
        </w:rPr>
        <w:t>аций,</w:t>
      </w:r>
      <w:r w:rsidR="008D58D6" w:rsidRPr="00124FFF">
        <w:rPr>
          <w:rFonts w:eastAsia="SchoolBookSanPin" w:cs="Times New Roman"/>
          <w:color w:val="231F20"/>
          <w:lang w:val="ru-RU"/>
        </w:rPr>
        <w:t xml:space="preserve"> </w:t>
      </w:r>
      <w:r w:rsidR="004F3C23"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4F3C23" w:rsidRPr="00124FFF">
        <w:rPr>
          <w:rFonts w:eastAsia="SchoolBookSanPin" w:cs="Times New Roman"/>
          <w:color w:val="231F20"/>
          <w:lang w:val="ru-RU"/>
        </w:rPr>
        <w:t>кото</w:t>
      </w:r>
      <w:r w:rsidR="00203412" w:rsidRPr="00124FFF">
        <w:rPr>
          <w:rFonts w:eastAsia="SchoolBookSanPin" w:cs="Times New Roman"/>
          <w:color w:val="231F20"/>
          <w:lang w:val="ru-RU"/>
        </w:rPr>
        <w:t>рых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ведется</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родном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(нерусском)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языке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числа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языков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Федерации.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004F3C23" w:rsidRPr="00124FFF">
        <w:rPr>
          <w:rFonts w:eastAsia="SchoolBookSanPin" w:cs="Times New Roman"/>
          <w:color w:val="231F20"/>
          <w:lang w:val="ru-RU"/>
        </w:rPr>
        <w:t>федерального</w:t>
      </w:r>
      <w:r w:rsidR="008D58D6" w:rsidRPr="00124FFF">
        <w:rPr>
          <w:rFonts w:eastAsia="SchoolBookSanPin" w:cs="Times New Roman"/>
          <w:color w:val="231F20"/>
          <w:lang w:val="ru-RU"/>
        </w:rPr>
        <w:t xml:space="preserve"> </w:t>
      </w:r>
      <w:r w:rsidR="004F3C23"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4F3C23"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004F3C23" w:rsidRPr="00124FFF">
        <w:rPr>
          <w:rFonts w:eastAsia="SchoolBookSanPin" w:cs="Times New Roman"/>
          <w:color w:val="231F20"/>
          <w:lang w:val="ru-RU"/>
        </w:rPr>
        <w:t>ко</w:t>
      </w:r>
      <w:r w:rsidRPr="00124FFF">
        <w:rPr>
          <w:rFonts w:eastAsia="SchoolBookSanPin" w:cs="Times New Roman"/>
          <w:color w:val="231F20"/>
          <w:lang w:val="ru-RU"/>
        </w:rPr>
        <w:t>личество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третий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реализован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счет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счет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посещения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учащимися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спортивных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секций.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муниципальных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w:t>
      </w:r>
      <w:r w:rsidR="00327F61" w:rsidRPr="00124FFF">
        <w:rPr>
          <w:rFonts w:eastAsia="SchoolBookSanPin" w:cs="Times New Roman"/>
          <w:color w:val="231F20"/>
          <w:lang w:val="ru-RU"/>
        </w:rPr>
        <w:t>а</w:t>
      </w:r>
      <w:r w:rsidRPr="00124FFF">
        <w:rPr>
          <w:rFonts w:eastAsia="SchoolBookSanPin" w:cs="Times New Roman"/>
          <w:color w:val="231F20"/>
          <w:lang w:val="ru-RU"/>
        </w:rPr>
        <w:t>низациях,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расположенных</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территории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w:t>
      </w:r>
      <w:r w:rsidR="00327F61" w:rsidRPr="00124FFF">
        <w:rPr>
          <w:rFonts w:eastAsia="SchoolBookSanPin" w:cs="Times New Roman"/>
          <w:color w:val="231F20"/>
          <w:lang w:val="ru-RU"/>
        </w:rPr>
        <w:t>ссий</w:t>
      </w:r>
      <w:r w:rsidRPr="00124FFF">
        <w:rPr>
          <w:rFonts w:eastAsia="SchoolBookSanPin" w:cs="Times New Roman"/>
          <w:color w:val="231F20"/>
          <w:lang w:val="ru-RU"/>
        </w:rPr>
        <w:t>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вводиться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соответствии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w:t>
      </w:r>
      <w:r w:rsidR="00327F61" w:rsidRPr="00124FFF">
        <w:rPr>
          <w:rFonts w:eastAsia="SchoolBookSanPin" w:cs="Times New Roman"/>
          <w:color w:val="231F20"/>
          <w:lang w:val="ru-RU"/>
        </w:rPr>
        <w:t>а</w:t>
      </w:r>
      <w:r w:rsidRPr="00124FFF">
        <w:rPr>
          <w:rFonts w:eastAsia="SchoolBookSanPin" w:cs="Times New Roman"/>
          <w:color w:val="231F20"/>
          <w:lang w:val="ru-RU"/>
        </w:rPr>
        <w:t>конодательством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народов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w:t>
      </w:r>
      <w:r w:rsidR="00327F61" w:rsidRPr="00124FFF">
        <w:rPr>
          <w:rFonts w:eastAsia="SchoolBookSanPin" w:cs="Times New Roman"/>
          <w:color w:val="231F20"/>
          <w:lang w:val="ru-RU"/>
        </w:rPr>
        <w:t>а</w:t>
      </w:r>
      <w:r w:rsidRPr="00124FFF">
        <w:rPr>
          <w:rFonts w:eastAsia="SchoolBookSanPin" w:cs="Times New Roman"/>
          <w:color w:val="231F20"/>
          <w:lang w:val="ru-RU"/>
        </w:rPr>
        <w:t>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w:t>
      </w:r>
      <w:r w:rsidR="00327F61" w:rsidRPr="00124FFF">
        <w:rPr>
          <w:rFonts w:eastAsia="SchoolBookSanPin" w:cs="Times New Roman"/>
          <w:color w:val="231F20"/>
          <w:lang w:val="ru-RU"/>
        </w:rPr>
        <w:t>а</w:t>
      </w:r>
      <w:r w:rsidRPr="00124FFF">
        <w:rPr>
          <w:rFonts w:eastAsia="SchoolBookSanPin" w:cs="Times New Roman"/>
          <w:color w:val="231F20"/>
          <w:lang w:val="ru-RU"/>
        </w:rPr>
        <w:t>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следует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организовать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основе</w:t>
      </w:r>
      <w:r w:rsidR="008D58D6" w:rsidRPr="00124FFF">
        <w:rPr>
          <w:rFonts w:eastAsia="SchoolBookSanPin" w:cs="Times New Roman"/>
          <w:color w:val="231F20"/>
          <w:lang w:val="ru-RU"/>
        </w:rPr>
        <w:t xml:space="preserve"> </w:t>
      </w:r>
      <w:r w:rsidR="00327F61" w:rsidRPr="00124FFF">
        <w:rPr>
          <w:rFonts w:eastAsia="SchoolBookSanPin" w:cs="Times New Roman"/>
          <w:color w:val="231F20"/>
          <w:lang w:val="ru-RU"/>
        </w:rPr>
        <w:t>федеральных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рабочих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w:t>
      </w:r>
      <w:r w:rsidR="00327F61" w:rsidRPr="00124FFF">
        <w:rPr>
          <w:rFonts w:eastAsia="SchoolBookSanPin" w:cs="Times New Roman"/>
          <w:color w:val="231F20"/>
          <w:lang w:val="ru-RU"/>
        </w:rPr>
        <w:t>о</w:t>
      </w:r>
      <w:r w:rsidRPr="00124FFF">
        <w:rPr>
          <w:rFonts w:eastAsia="SchoolBookSanPin" w:cs="Times New Roman"/>
          <w:color w:val="231F20"/>
          <w:lang w:val="ru-RU"/>
        </w:rPr>
        <w:t>грамм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включенных</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br/>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федеральный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реестр</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образовательных</w:t>
      </w:r>
      <w:proofErr w:type="spellEnd"/>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w:t>
      </w:r>
      <w:r w:rsidR="00327F61" w:rsidRPr="00124FFF">
        <w:rPr>
          <w:rFonts w:eastAsia="SchoolBookSanPin" w:cs="Times New Roman"/>
          <w:color w:val="231F20"/>
          <w:lang w:val="ru-RU"/>
        </w:rPr>
        <w:t>о</w:t>
      </w:r>
      <w:r w:rsidRPr="00124FFF">
        <w:rPr>
          <w:rFonts w:eastAsia="SchoolBookSanPin" w:cs="Times New Roman"/>
          <w:color w:val="231F20"/>
          <w:lang w:val="ru-RU"/>
        </w:rPr>
        <w:t>грамм</w:t>
      </w:r>
      <w:r w:rsidR="008D58D6" w:rsidRPr="00124FFF">
        <w:rPr>
          <w:rFonts w:eastAsia="SchoolBookSanPin" w:cs="Times New Roman"/>
          <w:color w:val="231F20"/>
          <w:lang w:val="ru-RU"/>
        </w:rPr>
        <w:t xml:space="preserve"> </w:t>
      </w:r>
      <w:r w:rsidRPr="00124FFF">
        <w:rPr>
          <w:rFonts w:eastAsia="SchoolBookSanPin" w:cs="Times New Roman"/>
          <w:color w:val="231F20"/>
        </w:rPr>
        <w:t>https</w:t>
      </w:r>
      <w:r w:rsidRPr="00124FFF">
        <w:rPr>
          <w:rFonts w:eastAsia="SchoolBookSanPin" w:cs="Times New Roman"/>
          <w:color w:val="231F20"/>
          <w:lang w:val="ru-RU"/>
        </w:rPr>
        <w:t>://</w:t>
      </w:r>
      <w:proofErr w:type="spellStart"/>
      <w:r w:rsidRPr="00124FFF">
        <w:rPr>
          <w:rFonts w:eastAsia="SchoolBookSanPin" w:cs="Times New Roman"/>
          <w:color w:val="231F20"/>
        </w:rPr>
        <w:t>fgosreestr</w:t>
      </w:r>
      <w:proofErr w:type="spellEnd"/>
      <w:r w:rsidRPr="00124FFF">
        <w:rPr>
          <w:rFonts w:eastAsia="SchoolBookSanPin" w:cs="Times New Roman"/>
          <w:color w:val="231F20"/>
          <w:lang w:val="ru-RU"/>
        </w:rPr>
        <w:t>.</w:t>
      </w:r>
      <w:proofErr w:type="spellStart"/>
      <w:r w:rsidRPr="00124FFF">
        <w:rPr>
          <w:rFonts w:eastAsia="SchoolBookSanPin" w:cs="Times New Roman"/>
          <w:color w:val="231F20"/>
        </w:rPr>
        <w:t>ru</w:t>
      </w:r>
      <w:proofErr w:type="spellEnd"/>
      <w:r w:rsidRPr="00124FFF">
        <w:rPr>
          <w:rFonts w:eastAsia="SchoolBookSanPin" w:cs="Times New Roman"/>
          <w:color w:val="231F20"/>
          <w:lang w:val="ru-RU"/>
        </w:rPr>
        <w:t>.</w:t>
      </w:r>
    </w:p>
    <w:p w:rsidR="00A95997" w:rsidRPr="00124FFF" w:rsidRDefault="00203412" w:rsidP="00124FFF">
      <w:pPr>
        <w:spacing w:line="0" w:lineRule="atLeast"/>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которых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введено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преподавание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государственных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республик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распределение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язык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литература»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осуществляется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законодательства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данных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субъектов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Российской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Федерации</w:t>
      </w:r>
      <w:r w:rsidR="00A95997" w:rsidRPr="00124FFF">
        <w:rPr>
          <w:rFonts w:eastAsia="SchoolBookSanPin" w:cs="Times New Roman"/>
          <w:color w:val="231F20"/>
          <w:lang w:val="ru-RU"/>
        </w:rPr>
        <w:t xml:space="preserve"> </w:t>
      </w:r>
      <w:r w:rsidR="008D58D6" w:rsidRPr="00124FFF">
        <w:rPr>
          <w:rFonts w:eastAsia="SchoolBookSanPin" w:cs="Times New Roman"/>
          <w:color w:val="231F20"/>
          <w:lang w:val="ru-RU"/>
        </w:rPr>
        <w:t xml:space="preserve"> </w:t>
      </w:r>
      <w:r w:rsidR="00A95997" w:rsidRPr="00124FFF">
        <w:rPr>
          <w:rFonts w:eastAsia="SchoolBookSanPin" w:cs="Times New Roman"/>
          <w:color w:val="231F20"/>
          <w:lang w:val="ru-RU"/>
        </w:rPr>
        <w:t>(преподавание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95997" w:rsidRPr="00124FFF" w:rsidRDefault="00A95997" w:rsidP="00124FFF">
      <w:pPr>
        <w:spacing w:line="0" w:lineRule="atLeast"/>
        <w:rPr>
          <w:rFonts w:eastAsia="SchoolBookSanPin" w:cs="Times New Roman"/>
          <w:lang w:val="ru-RU"/>
        </w:rPr>
      </w:pPr>
      <w:r w:rsidRPr="00124FFF">
        <w:rPr>
          <w:rFonts w:eastAsia="SchoolBookSanPin" w:cs="Times New Roman"/>
          <w:color w:val="231F20"/>
          <w:lang w:val="ru-RU"/>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FB1709" w:rsidRPr="00AC2CEF" w:rsidRDefault="00A95997" w:rsidP="00AC2CEF">
      <w:pPr>
        <w:tabs>
          <w:tab w:val="left" w:pos="2074"/>
        </w:tabs>
        <w:spacing w:line="0" w:lineRule="atLeast"/>
        <w:rPr>
          <w:rFonts w:cs="Times New Roman"/>
          <w:lang w:val="ru-RU"/>
        </w:rPr>
      </w:pPr>
      <w:r w:rsidRPr="00124FFF">
        <w:rPr>
          <w:rFonts w:cs="Times New Roman"/>
          <w:lang w:val="ru-RU"/>
        </w:rPr>
        <w:tab/>
      </w:r>
      <w:r w:rsidR="00766416" w:rsidRPr="00124FFF">
        <w:rPr>
          <w:rFonts w:eastAsia="SchoolBookSanPin" w:cs="Times New Roman"/>
          <w:lang w:val="ru-RU"/>
        </w:rPr>
        <w:t>Федеральный</w:t>
      </w:r>
      <w:r w:rsidR="008D58D6" w:rsidRPr="00124FFF">
        <w:rPr>
          <w:rFonts w:eastAsia="SchoolBookSanPin" w:cs="Times New Roman"/>
          <w:lang w:val="ru-RU"/>
        </w:rPr>
        <w:t xml:space="preserve"> </w:t>
      </w:r>
      <w:r w:rsidR="00203412" w:rsidRPr="00124FFF">
        <w:rPr>
          <w:rFonts w:eastAsia="SchoolBookSanPin" w:cs="Times New Roman"/>
          <w:lang w:val="ru-RU"/>
        </w:rPr>
        <w:t>недельный</w:t>
      </w:r>
      <w:r w:rsidR="008D58D6" w:rsidRPr="00124FFF">
        <w:rPr>
          <w:rFonts w:eastAsia="SchoolBookSanPin" w:cs="Times New Roman"/>
          <w:lang w:val="ru-RU"/>
        </w:rPr>
        <w:t xml:space="preserve"> </w:t>
      </w:r>
      <w:r w:rsidR="00203412" w:rsidRPr="00124FFF">
        <w:rPr>
          <w:rFonts w:eastAsia="SchoolBookSanPin" w:cs="Times New Roman"/>
          <w:lang w:val="ru-RU"/>
        </w:rPr>
        <w:t>учебный</w:t>
      </w:r>
      <w:r w:rsidR="008D58D6" w:rsidRPr="00124FFF">
        <w:rPr>
          <w:rFonts w:eastAsia="SchoolBookSanPin" w:cs="Times New Roman"/>
          <w:lang w:val="ru-RU"/>
        </w:rPr>
        <w:t xml:space="preserve"> </w:t>
      </w:r>
      <w:r w:rsidR="00203412" w:rsidRPr="00124FFF">
        <w:rPr>
          <w:rFonts w:eastAsia="SchoolBookSanPin" w:cs="Times New Roman"/>
          <w:lang w:val="ru-RU"/>
        </w:rPr>
        <w:t>план</w:t>
      </w:r>
      <w:r w:rsidR="008D58D6" w:rsidRPr="00124FFF">
        <w:rPr>
          <w:rFonts w:eastAsia="SchoolBookSanPin" w:cs="Times New Roman"/>
          <w:lang w:val="ru-RU"/>
        </w:rPr>
        <w:t xml:space="preserve"> </w:t>
      </w:r>
      <w:r w:rsidR="00203412" w:rsidRPr="00124FFF">
        <w:rPr>
          <w:rFonts w:eastAsia="SchoolBookSanPin" w:cs="Times New Roman"/>
          <w:lang w:val="ru-RU"/>
        </w:rPr>
        <w:t>является</w:t>
      </w:r>
      <w:r w:rsidR="008D58D6" w:rsidRPr="00124FFF">
        <w:rPr>
          <w:rFonts w:eastAsia="SchoolBookSanPin" w:cs="Times New Roman"/>
          <w:lang w:val="ru-RU"/>
        </w:rPr>
        <w:t xml:space="preserve"> </w:t>
      </w:r>
      <w:r w:rsidR="00203412" w:rsidRPr="00124FFF">
        <w:rPr>
          <w:rFonts w:eastAsia="SchoolBookSanPin" w:cs="Times New Roman"/>
          <w:lang w:val="ru-RU"/>
        </w:rPr>
        <w:t>ориентиром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разработке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котором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отражаются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конкретизируются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показ</w:t>
      </w:r>
      <w:r w:rsidR="00766416" w:rsidRPr="00124FFF">
        <w:rPr>
          <w:rFonts w:eastAsia="SchoolBookSanPin" w:cs="Times New Roman"/>
          <w:color w:val="231F20"/>
          <w:lang w:val="ru-RU"/>
        </w:rPr>
        <w:t>а</w:t>
      </w:r>
      <w:r w:rsidR="00203412" w:rsidRPr="00124FFF">
        <w:rPr>
          <w:rFonts w:eastAsia="SchoolBookSanPin" w:cs="Times New Roman"/>
          <w:color w:val="231F20"/>
          <w:lang w:val="ru-RU"/>
        </w:rPr>
        <w:t>тели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плана:</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w:t>
      </w:r>
      <w:r w:rsidR="00203412" w:rsidRPr="00124FFF">
        <w:rPr>
          <w:rFonts w:eastAsia="SchoolBookSanPin" w:cs="Times New Roman"/>
          <w:color w:val="231F20"/>
          <w:position w:val="1"/>
          <w:lang w:val="ru-RU"/>
        </w:rPr>
        <w:t>остав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учебных</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предметов;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н</w:t>
      </w:r>
      <w:r w:rsidR="00203412" w:rsidRPr="00124FFF">
        <w:rPr>
          <w:rFonts w:eastAsia="SchoolBookSanPin" w:cs="Times New Roman"/>
          <w:color w:val="231F20"/>
          <w:position w:val="1"/>
          <w:lang w:val="ru-RU"/>
        </w:rPr>
        <w:t>едельное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распределение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времени,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отводимого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освоение</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содержания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классам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учебным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предметам;</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м</w:t>
      </w:r>
      <w:r w:rsidR="00203412" w:rsidRPr="00124FFF">
        <w:rPr>
          <w:rFonts w:eastAsia="SchoolBookSanPin" w:cs="Times New Roman"/>
          <w:color w:val="231F20"/>
          <w:position w:val="1"/>
          <w:lang w:val="ru-RU"/>
        </w:rPr>
        <w:t>аксимально</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допустимая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недельная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нагрузка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обучающихся</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м</w:t>
      </w:r>
      <w:r w:rsidR="00203412" w:rsidRPr="00124FFF">
        <w:rPr>
          <w:rFonts w:eastAsia="SchoolBookSanPin" w:cs="Times New Roman"/>
          <w:color w:val="231F20"/>
          <w:position w:val="1"/>
          <w:lang w:val="ru-RU"/>
        </w:rPr>
        <w:t>аксимальная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нагрузка</w:t>
      </w:r>
      <w:r w:rsidR="008D58D6" w:rsidRPr="00124FFF">
        <w:rPr>
          <w:rFonts w:eastAsia="SchoolBookSanPin" w:cs="Times New Roman"/>
          <w:color w:val="231F20"/>
          <w:position w:val="1"/>
          <w:lang w:val="ru-RU"/>
        </w:rPr>
        <w:t xml:space="preserve"> </w:t>
      </w:r>
      <w:r w:rsidR="00A95997" w:rsidRPr="00124FFF">
        <w:rPr>
          <w:rFonts w:eastAsia="SchoolBookSanPin" w:cs="Times New Roman"/>
          <w:color w:val="231F20"/>
          <w:position w:val="1"/>
          <w:lang w:val="ru-RU"/>
        </w:rPr>
        <w:br/>
      </w:r>
      <w:r w:rsidR="00203412"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учетом</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деления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классов</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группы;</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w:t>
      </w:r>
      <w:r w:rsidR="00203412" w:rsidRPr="00124FFF">
        <w:rPr>
          <w:rFonts w:eastAsia="SchoolBookSanPin" w:cs="Times New Roman"/>
          <w:color w:val="231F20"/>
          <w:position w:val="1"/>
          <w:lang w:val="ru-RU"/>
        </w:rPr>
        <w:t>лан</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комплектования</w:t>
      </w:r>
      <w:r w:rsidR="008D58D6" w:rsidRPr="00124FFF">
        <w:rPr>
          <w:rFonts w:eastAsia="SchoolBookSanPin" w:cs="Times New Roman"/>
          <w:color w:val="231F20"/>
          <w:position w:val="1"/>
          <w:lang w:val="ru-RU"/>
        </w:rPr>
        <w:t xml:space="preserve"> </w:t>
      </w:r>
      <w:r w:rsidR="00203412" w:rsidRPr="00124FFF">
        <w:rPr>
          <w:rFonts w:eastAsia="SchoolBookSanPin" w:cs="Times New Roman"/>
          <w:color w:val="231F20"/>
          <w:position w:val="1"/>
          <w:lang w:val="ru-RU"/>
        </w:rPr>
        <w:t>классов.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Учебный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может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66674E" w:rsidRPr="00124FFF">
        <w:rPr>
          <w:rFonts w:eastAsia="SchoolBookSanPin" w:cs="Times New Roman"/>
          <w:color w:val="231F20"/>
          <w:position w:val="1"/>
          <w:lang w:val="ru-RU"/>
        </w:rPr>
        <w:t>о</w:t>
      </w:r>
      <w:r w:rsidRPr="00124FFF">
        <w:rPr>
          <w:rFonts w:eastAsia="SchoolBookSanPin" w:cs="Times New Roman"/>
          <w:color w:val="231F20"/>
          <w:position w:val="1"/>
          <w:lang w:val="ru-RU"/>
        </w:rPr>
        <w:t>ставляться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расчете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весь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период</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обучения,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включая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недельные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специфики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календарного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графика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могут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быть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одной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параллели.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могут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создаваться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комплексные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специфики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реализуемых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программ</w:t>
      </w:r>
      <w:r w:rsidR="008D58D6" w:rsidRPr="00124FFF">
        <w:rPr>
          <w:rFonts w:eastAsia="SchoolBookSanPin" w:cs="Times New Roman"/>
          <w:color w:val="231F20"/>
          <w:position w:val="1"/>
          <w:lang w:val="ru-RU"/>
        </w:rPr>
        <w:t xml:space="preserve"> </w:t>
      </w:r>
      <w:r w:rsidR="00A95997" w:rsidRPr="00124FFF">
        <w:rPr>
          <w:rFonts w:eastAsia="SchoolBookSanPin" w:cs="Times New Roman"/>
          <w:color w:val="231F20"/>
          <w:position w:val="1"/>
          <w:lang w:val="ru-RU"/>
        </w:rPr>
        <w:br/>
      </w:r>
      <w:r w:rsidRPr="00124FFF">
        <w:rPr>
          <w:rFonts w:eastAsia="SchoolBookSanPin" w:cs="Times New Roman"/>
          <w:color w:val="231F20"/>
          <w:position w:val="1"/>
          <w:lang w:val="ru-RU"/>
        </w:rPr>
        <w:lastRenderedPageBreak/>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наименований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(лицеи,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гимназии,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центры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школы</w:t>
      </w:r>
      <w:r w:rsidR="008D58D6" w:rsidRPr="00124FFF">
        <w:rPr>
          <w:rFonts w:eastAsia="SchoolBookSanPin" w:cs="Times New Roman"/>
          <w:color w:val="231F20"/>
          <w:position w:val="1"/>
          <w:lang w:val="ru-RU"/>
        </w:rPr>
        <w:t xml:space="preserve"> </w:t>
      </w:r>
      <w:r w:rsidR="00A95997" w:rsidRPr="00124FFF">
        <w:rPr>
          <w:rFonts w:eastAsia="SchoolBookSanPin" w:cs="Times New Roman"/>
          <w:color w:val="231F20"/>
          <w:position w:val="1"/>
          <w:lang w:val="ru-RU"/>
        </w:rPr>
        <w:br/>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углубленным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изучением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отдельных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предметов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FB2DE3" w:rsidRPr="00124FFF">
        <w:rPr>
          <w:rFonts w:eastAsia="SchoolBookSanPin" w:cs="Times New Roman"/>
          <w:color w:val="231F20"/>
          <w:position w:val="1"/>
          <w:lang w:val="ru-RU"/>
        </w:rPr>
        <w:t>другие</w:t>
      </w:r>
      <w:r w:rsidRPr="00124FFF">
        <w:rPr>
          <w:rFonts w:eastAsia="SchoolBookSanPin" w:cs="Times New Roman"/>
          <w:color w:val="231F20"/>
          <w:position w:val="1"/>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Учебный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план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определяет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промежуточной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аттестации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отдельной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части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или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объема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предмета,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курса,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дисциплины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(модуля)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программы,</w:t>
      </w:r>
      <w:r w:rsidR="008D58D6" w:rsidRPr="00124FFF">
        <w:rPr>
          <w:rFonts w:eastAsia="SchoolBookSanPin" w:cs="Times New Roman"/>
          <w:color w:val="231F20"/>
          <w:position w:val="1"/>
          <w:lang w:val="ru-RU"/>
        </w:rPr>
        <w:t xml:space="preserve"> </w:t>
      </w:r>
      <w:r w:rsidR="00FB2DE3" w:rsidRPr="00124FFF">
        <w:rPr>
          <w:rFonts w:eastAsia="SchoolBookSanPin" w:cs="Times New Roman"/>
          <w:color w:val="231F20"/>
          <w:position w:val="1"/>
          <w:lang w:val="ru-RU"/>
        </w:rPr>
        <w:br/>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порядком,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установленным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разработке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порядка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следует</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придерживаться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рекомендаций</w:t>
      </w:r>
      <w:r w:rsidR="008D58D6" w:rsidRPr="00124FFF">
        <w:rPr>
          <w:rFonts w:eastAsia="SchoolBookSanPin" w:cs="Times New Roman"/>
          <w:color w:val="231F20"/>
          <w:position w:val="1"/>
          <w:lang w:val="ru-RU"/>
        </w:rPr>
        <w:t xml:space="preserve"> </w:t>
      </w:r>
      <w:proofErr w:type="spellStart"/>
      <w:r w:rsidRPr="00124FFF">
        <w:rPr>
          <w:rFonts w:eastAsia="SchoolBookSanPin" w:cs="Times New Roman"/>
          <w:color w:val="231F20"/>
          <w:position w:val="1"/>
          <w:lang w:val="ru-RU"/>
        </w:rPr>
        <w:t>Минпросвещения</w:t>
      </w:r>
      <w:proofErr w:type="spellEnd"/>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России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Рособрнадзора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основным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подходам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формированию</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графика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оценочных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процедур.</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Суммарный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объём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домашнего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предмета</w:t>
      </w:r>
      <w:r w:rsidR="00E20B98" w:rsidRPr="00124FFF">
        <w:rPr>
          <w:rFonts w:eastAsia="SchoolBookSanPin" w:cs="Times New Roman"/>
          <w:color w:val="231F20"/>
          <w:position w:val="1"/>
          <w:lang w:val="ru-RU"/>
        </w:rPr>
        <w:t>м</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д</w:t>
      </w:r>
      <w:r w:rsidRPr="00124FFF">
        <w:rPr>
          <w:rFonts w:eastAsia="SchoolBookSanPin" w:cs="Times New Roman"/>
          <w:color w:val="231F20"/>
          <w:position w:val="1"/>
          <w:lang w:val="ru-RU"/>
        </w:rPr>
        <w:t>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каждого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должен</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превышать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продолжительност</w:t>
      </w:r>
      <w:r w:rsidR="00E20B98"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00E20B98" w:rsidRPr="00124FFF">
        <w:rPr>
          <w:rFonts w:eastAsia="SchoolBookSanPin" w:cs="Times New Roman"/>
          <w:color w:val="231F20"/>
          <w:position w:val="1"/>
          <w:lang w:val="ru-RU"/>
        </w:rPr>
        <w:t>в</w:t>
      </w:r>
      <w:r w:rsidRPr="00124FFF">
        <w:rPr>
          <w:rFonts w:eastAsia="SchoolBookSanPin" w:cs="Times New Roman"/>
          <w:color w:val="231F20"/>
          <w:position w:val="1"/>
          <w:lang w:val="ru-RU"/>
        </w:rPr>
        <w:t>ыполнения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2</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часа</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2,5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часа</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6—8</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3,5</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часа</w:t>
      </w:r>
      <w:r w:rsidR="008D58D6" w:rsidRPr="00124FFF">
        <w:rPr>
          <w:rFonts w:eastAsia="SchoolBookSanPin" w:cs="Times New Roman"/>
          <w:color w:val="231F20"/>
          <w:position w:val="1"/>
          <w:lang w:val="ru-RU"/>
        </w:rPr>
        <w:t xml:space="preserve"> </w:t>
      </w:r>
      <w:r w:rsidR="005103AF" w:rsidRPr="00124FFF">
        <w:rPr>
          <w:rFonts w:eastAsia="SchoolBookSanPin" w:cs="Times New Roman"/>
          <w:color w:val="231F20"/>
          <w:position w:val="1"/>
          <w:lang w:val="ru-RU"/>
        </w:rPr>
        <w:t>—</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для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9—11</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w:t>
      </w:r>
      <w:r w:rsidR="0066674E" w:rsidRPr="00124FFF">
        <w:rPr>
          <w:rFonts w:eastAsia="SchoolBookSanPin" w:cs="Times New Roman"/>
          <w:color w:val="231F20"/>
          <w:position w:val="1"/>
          <w:lang w:val="ru-RU"/>
        </w:rPr>
        <w:t>а</w:t>
      </w:r>
      <w:r w:rsidRPr="00124FFF">
        <w:rPr>
          <w:rFonts w:eastAsia="SchoolBookSanPin" w:cs="Times New Roman"/>
          <w:color w:val="231F20"/>
          <w:position w:val="1"/>
          <w:lang w:val="ru-RU"/>
        </w:rPr>
        <w:t>цией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осуществляется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координация</w:t>
      </w:r>
      <w:r w:rsidR="008D58D6" w:rsidRPr="00124FFF">
        <w:rPr>
          <w:rFonts w:eastAsia="SchoolBookSanPin" w:cs="Times New Roman"/>
          <w:color w:val="231F20"/>
          <w:position w:val="1"/>
          <w:lang w:val="ru-RU"/>
        </w:rPr>
        <w:t xml:space="preserve"> </w:t>
      </w:r>
      <w:r w:rsidR="00FB2DE3" w:rsidRPr="00124FFF">
        <w:rPr>
          <w:rFonts w:eastAsia="SchoolBookSanPin" w:cs="Times New Roman"/>
          <w:color w:val="231F20"/>
          <w:position w:val="1"/>
          <w:lang w:val="ru-RU"/>
        </w:rPr>
        <w:br/>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контроль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объёма</w:t>
      </w:r>
      <w:r w:rsidR="008D58D6" w:rsidRPr="00124FFF">
        <w:rPr>
          <w:rFonts w:eastAsia="SchoolBookSanPin" w:cs="Times New Roman"/>
          <w:color w:val="231F20"/>
          <w:position w:val="1"/>
          <w:lang w:val="ru-RU"/>
        </w:rPr>
        <w:t xml:space="preserve"> </w:t>
      </w:r>
      <w:r w:rsidR="0066674E" w:rsidRPr="00124FFF">
        <w:rPr>
          <w:rFonts w:eastAsia="SchoolBookSanPin" w:cs="Times New Roman"/>
          <w:color w:val="231F20"/>
          <w:position w:val="1"/>
          <w:lang w:val="ru-RU"/>
        </w:rPr>
        <w:t>домаш</w:t>
      </w:r>
      <w:r w:rsidRPr="00124FFF">
        <w:rPr>
          <w:rFonts w:eastAsia="SchoolBookSanPin" w:cs="Times New Roman"/>
          <w:color w:val="231F20"/>
          <w:position w:val="1"/>
          <w:lang w:val="ru-RU"/>
        </w:rPr>
        <w:t>него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задания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учеников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каждого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класса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всем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предметам</w:t>
      </w:r>
      <w:r w:rsidR="00FB2DE3" w:rsidRPr="00124FFF">
        <w:rPr>
          <w:rFonts w:eastAsia="SchoolBookSanPin" w:cs="Times New Roman"/>
          <w:color w:val="231F20"/>
          <w:position w:val="1"/>
          <w:lang w:val="ru-RU"/>
        </w:rPr>
        <w:br/>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санитарными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нормами.</w:t>
      </w:r>
    </w:p>
    <w:p w:rsidR="00FB1709" w:rsidRPr="00124FFF" w:rsidRDefault="00FB1709" w:rsidP="00124FFF">
      <w:pPr>
        <w:spacing w:line="0" w:lineRule="atLeast"/>
        <w:ind w:firstLine="709"/>
        <w:rPr>
          <w:rFonts w:cs="Times New Roman"/>
          <w:lang w:val="ru-RU"/>
        </w:rPr>
      </w:pPr>
    </w:p>
    <w:p w:rsidR="00FB1709" w:rsidRPr="00124FFF" w:rsidRDefault="008D58D6" w:rsidP="00124FFF">
      <w:pPr>
        <w:pStyle w:val="2"/>
        <w:spacing w:before="0" w:after="0" w:line="0" w:lineRule="atLeast"/>
        <w:rPr>
          <w:sz w:val="22"/>
          <w:szCs w:val="22"/>
        </w:rPr>
      </w:pPr>
      <w:bookmarkStart w:id="76" w:name="_Toc116043900"/>
      <w:bookmarkStart w:id="77" w:name="_Toc116045270"/>
      <w:r w:rsidRPr="00124FFF">
        <w:rPr>
          <w:sz w:val="22"/>
          <w:szCs w:val="22"/>
        </w:rPr>
        <w:t xml:space="preserve"> </w:t>
      </w:r>
      <w:r w:rsidR="00FD7978" w:rsidRPr="00124FFF">
        <w:rPr>
          <w:sz w:val="22"/>
          <w:szCs w:val="22"/>
        </w:rPr>
        <w:t>КАЛЕНДАРНЫЙ</w:t>
      </w:r>
      <w:r w:rsidRPr="00124FFF">
        <w:rPr>
          <w:sz w:val="22"/>
          <w:szCs w:val="22"/>
        </w:rPr>
        <w:t xml:space="preserve"> </w:t>
      </w:r>
      <w:r w:rsidR="00FD7978" w:rsidRPr="00124FFF">
        <w:rPr>
          <w:sz w:val="22"/>
          <w:szCs w:val="22"/>
        </w:rPr>
        <w:t>УЧЕБНЫЙ</w:t>
      </w:r>
      <w:r w:rsidRPr="00124FFF">
        <w:rPr>
          <w:sz w:val="22"/>
          <w:szCs w:val="22"/>
        </w:rPr>
        <w:t xml:space="preserve"> </w:t>
      </w:r>
      <w:r w:rsidR="00FD7978" w:rsidRPr="00124FFF">
        <w:rPr>
          <w:sz w:val="22"/>
          <w:szCs w:val="22"/>
        </w:rPr>
        <w:t>ГРАФИК</w:t>
      </w:r>
      <w:bookmarkEnd w:id="76"/>
      <w:bookmarkEnd w:id="77"/>
    </w:p>
    <w:p w:rsidR="00FB1709" w:rsidRPr="00124FFF" w:rsidRDefault="000473F8" w:rsidP="00124FFF">
      <w:pPr>
        <w:spacing w:line="0" w:lineRule="atLeast"/>
        <w:ind w:firstLine="709"/>
        <w:rPr>
          <w:rFonts w:eastAsia="SchoolBookSanPin" w:cs="Times New Roman"/>
          <w:lang w:val="ru-RU"/>
        </w:rPr>
      </w:pPr>
      <w:r w:rsidRPr="00124FFF">
        <w:rPr>
          <w:rFonts w:eastAsia="SchoolBookSanPin" w:cs="Times New Roman"/>
          <w:color w:val="231F20"/>
          <w:lang w:val="ru-RU"/>
        </w:rPr>
        <w:t>Федеральный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календарный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график</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опр</w:t>
      </w:r>
      <w:r w:rsidRPr="00124FFF">
        <w:rPr>
          <w:rFonts w:eastAsia="SchoolBookSanPin" w:cs="Times New Roman"/>
          <w:color w:val="231F20"/>
          <w:lang w:val="ru-RU"/>
        </w:rPr>
        <w:t>еделяет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w:t>
      </w:r>
      <w:r w:rsidR="00203412" w:rsidRPr="00124FFF">
        <w:rPr>
          <w:rFonts w:eastAsia="SchoolBookSanPin" w:cs="Times New Roman"/>
          <w:color w:val="231F20"/>
          <w:lang w:val="ru-RU"/>
        </w:rPr>
        <w:t>новые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перерывы</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получении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основного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общего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отдыха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(далее</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каникулы):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даты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начала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окончания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продолжительность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года;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сроки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продолжительность</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каникул;</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position w:val="1"/>
          <w:lang w:val="ru-RU"/>
        </w:rPr>
        <w:t>сроки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проведения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промежуточной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аттестации.</w:t>
      </w:r>
    </w:p>
    <w:p w:rsidR="00FB1709" w:rsidRPr="00124FFF"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Календарный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учебный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график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разрабатывается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w:t>
      </w:r>
      <w:r w:rsidR="000473F8" w:rsidRPr="00124FFF">
        <w:rPr>
          <w:rFonts w:eastAsia="SchoolBookSanPin" w:cs="Times New Roman"/>
          <w:color w:val="231F20"/>
          <w:position w:val="1"/>
          <w:lang w:val="ru-RU"/>
        </w:rPr>
        <w:t>а</w:t>
      </w:r>
      <w:r w:rsidRPr="00124FFF">
        <w:rPr>
          <w:rFonts w:eastAsia="SchoolBookSanPin" w:cs="Times New Roman"/>
          <w:color w:val="231F20"/>
          <w:position w:val="1"/>
          <w:lang w:val="ru-RU"/>
        </w:rPr>
        <w:t>тельной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организацией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соответствии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требованиями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w:t>
      </w:r>
      <w:r w:rsidR="000473F8" w:rsidRPr="00124FFF">
        <w:rPr>
          <w:rFonts w:eastAsia="SchoolBookSanPin" w:cs="Times New Roman"/>
          <w:color w:val="231F20"/>
          <w:position w:val="1"/>
          <w:lang w:val="ru-RU"/>
        </w:rPr>
        <w:t>а</w:t>
      </w:r>
      <w:r w:rsidRPr="00124FFF">
        <w:rPr>
          <w:rFonts w:eastAsia="SchoolBookSanPin" w:cs="Times New Roman"/>
          <w:color w:val="231F20"/>
          <w:position w:val="1"/>
          <w:lang w:val="ru-RU"/>
        </w:rPr>
        <w:t>низации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предусмотренными</w:t>
      </w:r>
      <w:r w:rsidR="008D58D6" w:rsidRPr="00124FFF">
        <w:rPr>
          <w:rFonts w:eastAsia="SchoolBookSanPin" w:cs="Times New Roman"/>
          <w:color w:val="231F20"/>
          <w:position w:val="1"/>
          <w:lang w:val="ru-RU"/>
        </w:rPr>
        <w:t xml:space="preserve"> </w:t>
      </w:r>
      <w:r w:rsidR="000473F8" w:rsidRPr="00124FFF">
        <w:rPr>
          <w:rFonts w:eastAsia="SchoolBookSanPin" w:cs="Times New Roman"/>
          <w:color w:val="231F20"/>
          <w:position w:val="1"/>
          <w:lang w:val="ru-RU"/>
        </w:rPr>
        <w:t>дейст</w:t>
      </w:r>
      <w:r w:rsidRPr="00124FFF">
        <w:rPr>
          <w:rFonts w:eastAsia="SchoolBookSanPin" w:cs="Times New Roman"/>
          <w:color w:val="231F20"/>
          <w:position w:val="1"/>
          <w:lang w:val="ru-RU"/>
        </w:rPr>
        <w:t>вующими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санитарными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правилами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нормативами,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также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мнений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участников</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образовательных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отношений,</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w:t>
      </w:r>
      <w:r w:rsidR="008D58D6" w:rsidRPr="00124FFF">
        <w:rPr>
          <w:rFonts w:eastAsia="SchoolBookSanPin" w:cs="Times New Roman"/>
          <w:color w:val="231F20"/>
          <w:position w:val="1"/>
          <w:lang w:val="ru-RU"/>
        </w:rPr>
        <w:t xml:space="preserve"> </w:t>
      </w:r>
      <w:r w:rsidR="000473F8" w:rsidRPr="00124FFF">
        <w:rPr>
          <w:rFonts w:eastAsia="SchoolBookSanPin" w:cs="Times New Roman"/>
          <w:color w:val="231F20"/>
          <w:position w:val="1"/>
          <w:lang w:val="ru-RU"/>
        </w:rPr>
        <w:t>уче</w:t>
      </w:r>
      <w:r w:rsidRPr="00124FFF">
        <w:rPr>
          <w:rFonts w:eastAsia="SchoolBookSanPin" w:cs="Times New Roman"/>
          <w:color w:val="231F20"/>
          <w:position w:val="1"/>
          <w:lang w:val="ru-RU"/>
        </w:rPr>
        <w:t>том</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региональных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этнокультурных</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традиций.</w:t>
      </w:r>
    </w:p>
    <w:p w:rsidR="00FB1709" w:rsidRDefault="00203412" w:rsidP="00124FFF">
      <w:pPr>
        <w:spacing w:line="0" w:lineRule="atLeast"/>
        <w:ind w:firstLine="709"/>
        <w:rPr>
          <w:rFonts w:eastAsia="SchoolBookSanPin" w:cs="Times New Roman"/>
          <w:color w:val="231F20"/>
          <w:position w:val="1"/>
          <w:lang w:val="ru-RU"/>
        </w:rPr>
      </w:pP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составлении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календарного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графика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учитыв</w:t>
      </w:r>
      <w:r w:rsidR="000473F8" w:rsidRPr="00124FFF">
        <w:rPr>
          <w:rFonts w:eastAsia="SchoolBookSanPin" w:cs="Times New Roman"/>
          <w:color w:val="231F20"/>
          <w:position w:val="1"/>
          <w:lang w:val="ru-RU"/>
        </w:rPr>
        <w:t>а</w:t>
      </w:r>
      <w:r w:rsidRPr="00124FFF">
        <w:rPr>
          <w:rFonts w:eastAsia="SchoolBookSanPin" w:cs="Times New Roman"/>
          <w:color w:val="231F20"/>
          <w:position w:val="1"/>
          <w:lang w:val="ru-RU"/>
        </w:rPr>
        <w:t>ются</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различные</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подходы</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составлении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графика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процесса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система</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организации</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учебного</w:t>
      </w:r>
      <w:r w:rsidR="008D58D6" w:rsidRPr="00124FFF">
        <w:rPr>
          <w:rFonts w:eastAsia="SchoolBookSanPin" w:cs="Times New Roman"/>
          <w:color w:val="231F20"/>
          <w:position w:val="1"/>
          <w:lang w:val="ru-RU"/>
        </w:rPr>
        <w:t xml:space="preserve"> </w:t>
      </w:r>
      <w:r w:rsidRPr="00124FFF">
        <w:rPr>
          <w:rFonts w:eastAsia="SchoolBookSanPin" w:cs="Times New Roman"/>
          <w:color w:val="231F20"/>
          <w:position w:val="1"/>
          <w:lang w:val="ru-RU"/>
        </w:rPr>
        <w:t>года:</w:t>
      </w:r>
      <w:r w:rsidR="008D58D6" w:rsidRPr="00124FFF">
        <w:rPr>
          <w:rFonts w:eastAsia="SchoolBookSanPin" w:cs="Times New Roman"/>
          <w:color w:val="231F20"/>
          <w:position w:val="1"/>
          <w:lang w:val="ru-RU"/>
        </w:rPr>
        <w:t xml:space="preserve"> </w:t>
      </w:r>
      <w:r w:rsidR="003F57F1" w:rsidRPr="00124FFF">
        <w:rPr>
          <w:rFonts w:eastAsia="SchoolBookSanPin" w:cs="Times New Roman"/>
          <w:color w:val="231F20"/>
          <w:position w:val="1"/>
          <w:lang w:val="ru-RU"/>
        </w:rPr>
        <w:t>четвертная или триместровая</w:t>
      </w:r>
      <w:r w:rsidRPr="00124FFF">
        <w:rPr>
          <w:rFonts w:eastAsia="SchoolBookSanPin" w:cs="Times New Roman"/>
          <w:color w:val="231F20"/>
          <w:position w:val="1"/>
          <w:lang w:val="ru-RU"/>
        </w:rPr>
        <w:t>.</w:t>
      </w:r>
    </w:p>
    <w:p w:rsidR="00AC2CEF" w:rsidRPr="00124FFF" w:rsidRDefault="00AC2CEF" w:rsidP="00124FFF">
      <w:pPr>
        <w:spacing w:line="0" w:lineRule="atLeast"/>
        <w:ind w:firstLine="709"/>
        <w:rPr>
          <w:rFonts w:eastAsia="SchoolBookSanPin" w:cs="Times New Roman"/>
          <w:color w:val="231F20"/>
          <w:position w:val="1"/>
          <w:lang w:val="ru-RU"/>
        </w:rPr>
      </w:pPr>
    </w:p>
    <w:p w:rsidR="00AC2CEF" w:rsidRPr="00AC2CEF" w:rsidRDefault="00AC2CEF" w:rsidP="00AC2CEF">
      <w:pPr>
        <w:keepNext/>
        <w:keepLines/>
        <w:widowControl w:val="0"/>
        <w:numPr>
          <w:ilvl w:val="0"/>
          <w:numId w:val="33"/>
        </w:numPr>
        <w:tabs>
          <w:tab w:val="left" w:pos="452"/>
        </w:tabs>
        <w:spacing w:line="240" w:lineRule="auto"/>
        <w:ind w:firstLine="0"/>
        <w:jc w:val="left"/>
        <w:outlineLvl w:val="1"/>
        <w:rPr>
          <w:rFonts w:eastAsia="Times New Roman" w:cs="Times New Roman"/>
          <w:b/>
          <w:bCs/>
          <w:color w:val="000000"/>
          <w:sz w:val="28"/>
          <w:szCs w:val="28"/>
          <w:lang w:val="ru-RU" w:eastAsia="ru-RU" w:bidi="ru-RU"/>
        </w:rPr>
      </w:pPr>
      <w:bookmarkStart w:id="78" w:name="bookmark11"/>
      <w:bookmarkStart w:id="79" w:name="bookmark10"/>
      <w:bookmarkStart w:id="80" w:name="bookmark12"/>
      <w:bookmarkStart w:id="81" w:name="bookmark9"/>
      <w:bookmarkEnd w:id="78"/>
      <w:r w:rsidRPr="00AC2CEF">
        <w:rPr>
          <w:rFonts w:eastAsia="Times New Roman" w:cs="Times New Roman"/>
          <w:b/>
          <w:bCs/>
          <w:color w:val="000000"/>
          <w:sz w:val="28"/>
          <w:szCs w:val="28"/>
          <w:lang w:val="ru-RU" w:eastAsia="ru-RU" w:bidi="ru-RU"/>
        </w:rPr>
        <w:t>Календарные периоды учебного года.</w:t>
      </w:r>
      <w:bookmarkEnd w:id="79"/>
      <w:bookmarkEnd w:id="80"/>
      <w:bookmarkEnd w:id="81"/>
    </w:p>
    <w:p w:rsidR="00AC2CEF" w:rsidRPr="00AC2CEF" w:rsidRDefault="00AC2CEF" w:rsidP="00AC2CEF">
      <w:pPr>
        <w:widowControl w:val="0"/>
        <w:numPr>
          <w:ilvl w:val="1"/>
          <w:numId w:val="33"/>
        </w:numPr>
        <w:tabs>
          <w:tab w:val="left" w:pos="574"/>
        </w:tabs>
        <w:spacing w:line="240" w:lineRule="auto"/>
        <w:ind w:firstLine="0"/>
        <w:jc w:val="left"/>
        <w:rPr>
          <w:rFonts w:eastAsia="Times New Roman" w:cs="Times New Roman"/>
          <w:i/>
          <w:iCs/>
          <w:color w:val="000000"/>
          <w:sz w:val="26"/>
          <w:szCs w:val="26"/>
          <w:lang w:val="ru-RU" w:eastAsia="ru-RU" w:bidi="ru-RU"/>
        </w:rPr>
      </w:pPr>
      <w:bookmarkStart w:id="82" w:name="bookmark13"/>
      <w:bookmarkEnd w:id="82"/>
      <w:r w:rsidRPr="00AC2CEF">
        <w:rPr>
          <w:rFonts w:eastAsia="Times New Roman" w:cs="Times New Roman"/>
          <w:i/>
          <w:iCs/>
          <w:color w:val="000000"/>
          <w:sz w:val="28"/>
          <w:szCs w:val="28"/>
          <w:lang w:val="ru-RU" w:eastAsia="ru-RU" w:bidi="ru-RU"/>
        </w:rPr>
        <w:t>Дата начала учебного года:</w:t>
      </w:r>
      <w:r w:rsidRPr="00AC2CEF">
        <w:rPr>
          <w:rFonts w:eastAsia="Times New Roman" w:cs="Times New Roman"/>
          <w:color w:val="000000"/>
          <w:sz w:val="26"/>
          <w:szCs w:val="26"/>
          <w:lang w:val="ru-RU" w:eastAsia="ru-RU" w:bidi="ru-RU"/>
        </w:rPr>
        <w:t xml:space="preserve"> 1 сентября 2023 г.</w:t>
      </w:r>
    </w:p>
    <w:p w:rsidR="00AC2CEF" w:rsidRPr="00AC2CEF" w:rsidRDefault="00AC2CEF" w:rsidP="00AC2CEF">
      <w:pPr>
        <w:widowControl w:val="0"/>
        <w:numPr>
          <w:ilvl w:val="1"/>
          <w:numId w:val="33"/>
        </w:numPr>
        <w:tabs>
          <w:tab w:val="left" w:pos="574"/>
        </w:tabs>
        <w:spacing w:line="240" w:lineRule="auto"/>
        <w:ind w:firstLine="0"/>
        <w:jc w:val="left"/>
        <w:rPr>
          <w:rFonts w:eastAsia="Times New Roman" w:cs="Times New Roman"/>
          <w:i/>
          <w:iCs/>
          <w:color w:val="000000"/>
          <w:sz w:val="28"/>
          <w:szCs w:val="28"/>
          <w:lang w:val="ru-RU" w:eastAsia="ru-RU" w:bidi="ru-RU"/>
        </w:rPr>
      </w:pPr>
      <w:bookmarkStart w:id="83" w:name="bookmark14"/>
      <w:bookmarkEnd w:id="83"/>
      <w:r w:rsidRPr="00AC2CEF">
        <w:rPr>
          <w:rFonts w:eastAsia="Times New Roman" w:cs="Times New Roman"/>
          <w:i/>
          <w:iCs/>
          <w:color w:val="000000"/>
          <w:sz w:val="28"/>
          <w:szCs w:val="28"/>
          <w:lang w:val="ru-RU" w:eastAsia="ru-RU" w:bidi="ru-RU"/>
        </w:rPr>
        <w:t>Дата окончания учебного года:</w:t>
      </w:r>
    </w:p>
    <w:p w:rsidR="00AC2CEF" w:rsidRPr="00AC2CEF" w:rsidRDefault="00AC2CEF" w:rsidP="00AC2CEF">
      <w:pPr>
        <w:widowControl w:val="0"/>
        <w:spacing w:line="240" w:lineRule="auto"/>
        <w:ind w:firstLine="360"/>
        <w:jc w:val="left"/>
        <w:rPr>
          <w:rFonts w:eastAsia="Times New Roman" w:cs="Times New Roman"/>
          <w:color w:val="000000"/>
          <w:sz w:val="24"/>
          <w:szCs w:val="24"/>
          <w:lang w:val="ru-RU" w:eastAsia="ru-RU" w:bidi="ru-RU"/>
        </w:rPr>
      </w:pPr>
      <w:r w:rsidRPr="00AC2CEF">
        <w:rPr>
          <w:rFonts w:eastAsia="Times New Roman" w:cs="Times New Roman"/>
          <w:color w:val="000000"/>
          <w:sz w:val="24"/>
          <w:szCs w:val="24"/>
          <w:lang w:val="ru-RU" w:eastAsia="ru-RU" w:bidi="ru-RU"/>
        </w:rPr>
        <w:t>25 мая 2024 г.-1 классы;</w:t>
      </w:r>
    </w:p>
    <w:p w:rsidR="00AC2CEF" w:rsidRPr="00AC2CEF" w:rsidRDefault="00AC2CEF" w:rsidP="00AC2CEF">
      <w:pPr>
        <w:widowControl w:val="0"/>
        <w:spacing w:line="240" w:lineRule="auto"/>
        <w:ind w:firstLine="360"/>
        <w:jc w:val="left"/>
        <w:rPr>
          <w:rFonts w:eastAsia="Times New Roman" w:cs="Times New Roman"/>
          <w:color w:val="000000"/>
          <w:sz w:val="24"/>
          <w:szCs w:val="24"/>
          <w:lang w:val="ru-RU" w:eastAsia="ru-RU" w:bidi="ru-RU"/>
        </w:rPr>
      </w:pPr>
      <w:r w:rsidRPr="00AC2CEF">
        <w:rPr>
          <w:rFonts w:eastAsia="Times New Roman" w:cs="Times New Roman"/>
          <w:color w:val="000000"/>
          <w:sz w:val="24"/>
          <w:szCs w:val="24"/>
          <w:lang w:val="ru-RU" w:eastAsia="ru-RU" w:bidi="ru-RU"/>
        </w:rPr>
        <w:t>25 мая 2024 г. - 9, 11 классы;</w:t>
      </w:r>
    </w:p>
    <w:p w:rsidR="00AC2CEF" w:rsidRPr="00AC2CEF" w:rsidRDefault="00AC2CEF" w:rsidP="00AC2CEF">
      <w:pPr>
        <w:widowControl w:val="0"/>
        <w:spacing w:line="240" w:lineRule="auto"/>
        <w:ind w:firstLine="360"/>
        <w:jc w:val="left"/>
        <w:rPr>
          <w:rFonts w:eastAsia="Times New Roman" w:cs="Times New Roman"/>
          <w:color w:val="000000"/>
          <w:sz w:val="24"/>
          <w:szCs w:val="24"/>
          <w:lang w:val="ru-RU" w:eastAsia="ru-RU" w:bidi="ru-RU"/>
        </w:rPr>
      </w:pPr>
      <w:r w:rsidRPr="00AC2CEF">
        <w:rPr>
          <w:rFonts w:eastAsia="Times New Roman" w:cs="Times New Roman"/>
          <w:color w:val="000000"/>
          <w:sz w:val="24"/>
          <w:szCs w:val="24"/>
          <w:lang w:val="ru-RU" w:eastAsia="ru-RU" w:bidi="ru-RU"/>
        </w:rPr>
        <w:t>31 мая 2024 г. – 2-8, 10 классы.</w:t>
      </w:r>
    </w:p>
    <w:p w:rsidR="00AC2CEF" w:rsidRPr="00AC2CEF" w:rsidRDefault="00AC2CEF" w:rsidP="00AC2CEF">
      <w:pPr>
        <w:widowControl w:val="0"/>
        <w:numPr>
          <w:ilvl w:val="1"/>
          <w:numId w:val="33"/>
        </w:numPr>
        <w:tabs>
          <w:tab w:val="left" w:pos="584"/>
        </w:tabs>
        <w:spacing w:line="228" w:lineRule="auto"/>
        <w:ind w:firstLine="0"/>
        <w:jc w:val="left"/>
        <w:rPr>
          <w:rFonts w:eastAsia="Times New Roman" w:cs="Times New Roman"/>
          <w:i/>
          <w:iCs/>
          <w:color w:val="000000"/>
          <w:sz w:val="28"/>
          <w:szCs w:val="28"/>
          <w:lang w:val="ru-RU" w:eastAsia="ru-RU" w:bidi="ru-RU"/>
        </w:rPr>
      </w:pPr>
      <w:bookmarkStart w:id="84" w:name="bookmark15"/>
      <w:bookmarkEnd w:id="84"/>
      <w:r w:rsidRPr="00AC2CEF">
        <w:rPr>
          <w:rFonts w:eastAsia="Times New Roman" w:cs="Times New Roman"/>
          <w:i/>
          <w:iCs/>
          <w:color w:val="000000"/>
          <w:sz w:val="28"/>
          <w:szCs w:val="28"/>
          <w:lang w:val="ru-RU" w:eastAsia="ru-RU" w:bidi="ru-RU"/>
        </w:rPr>
        <w:t>Продолжительность учебного года:</w:t>
      </w:r>
    </w:p>
    <w:p w:rsidR="00AC2CEF" w:rsidRPr="00AC2CEF" w:rsidRDefault="00AC2CEF" w:rsidP="00AC2CEF">
      <w:pPr>
        <w:widowControl w:val="0"/>
        <w:numPr>
          <w:ilvl w:val="0"/>
          <w:numId w:val="34"/>
        </w:numPr>
        <w:tabs>
          <w:tab w:val="left" w:pos="714"/>
        </w:tabs>
        <w:spacing w:line="240" w:lineRule="auto"/>
        <w:ind w:firstLine="360"/>
        <w:jc w:val="left"/>
        <w:rPr>
          <w:rFonts w:eastAsia="Times New Roman" w:cs="Times New Roman"/>
          <w:color w:val="000000"/>
          <w:sz w:val="24"/>
          <w:szCs w:val="24"/>
          <w:lang w:val="ru-RU" w:eastAsia="ru-RU" w:bidi="ru-RU"/>
        </w:rPr>
      </w:pPr>
      <w:bookmarkStart w:id="85" w:name="bookmark16"/>
      <w:bookmarkEnd w:id="85"/>
      <w:r w:rsidRPr="00AC2CEF">
        <w:rPr>
          <w:rFonts w:eastAsia="Times New Roman" w:cs="Times New Roman"/>
          <w:color w:val="000000"/>
          <w:sz w:val="24"/>
          <w:szCs w:val="24"/>
          <w:lang w:val="ru-RU" w:eastAsia="ru-RU" w:bidi="ru-RU"/>
        </w:rPr>
        <w:t xml:space="preserve">классы - 32 недели </w:t>
      </w:r>
      <w:bookmarkStart w:id="86" w:name="_Hlk110271710"/>
      <w:r w:rsidRPr="00AC2CEF">
        <w:rPr>
          <w:rFonts w:eastAsia="Times New Roman" w:cs="Times New Roman"/>
          <w:color w:val="000000"/>
          <w:sz w:val="24"/>
          <w:szCs w:val="24"/>
          <w:lang w:val="ru-RU" w:eastAsia="ru-RU" w:bidi="ru-RU"/>
        </w:rPr>
        <w:t xml:space="preserve">(1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xml:space="preserve">. с 01.09.-29.10.2024; 2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xml:space="preserve">. с 06.11.-28.12.2024; 3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xml:space="preserve">. с 11.01.-21.03.2024; 4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с 01.04.-25.05.2024)</w:t>
      </w:r>
    </w:p>
    <w:p w:rsidR="00AC2CEF" w:rsidRPr="00AC2CEF" w:rsidRDefault="00AC2CEF" w:rsidP="00AC2CEF">
      <w:pPr>
        <w:widowControl w:val="0"/>
        <w:numPr>
          <w:ilvl w:val="0"/>
          <w:numId w:val="34"/>
        </w:numPr>
        <w:tabs>
          <w:tab w:val="left" w:pos="714"/>
        </w:tabs>
        <w:spacing w:line="240" w:lineRule="auto"/>
        <w:ind w:firstLine="360"/>
        <w:jc w:val="left"/>
        <w:rPr>
          <w:rFonts w:eastAsia="Times New Roman" w:cs="Times New Roman"/>
          <w:color w:val="000000"/>
          <w:sz w:val="24"/>
          <w:szCs w:val="24"/>
          <w:lang w:val="ru-RU" w:eastAsia="ru-RU" w:bidi="ru-RU"/>
        </w:rPr>
      </w:pPr>
      <w:bookmarkStart w:id="87" w:name="bookmark17"/>
      <w:bookmarkEnd w:id="86"/>
      <w:bookmarkEnd w:id="87"/>
      <w:r w:rsidRPr="00AC2CEF">
        <w:rPr>
          <w:rFonts w:eastAsia="Times New Roman" w:cs="Times New Roman"/>
          <w:color w:val="000000"/>
          <w:sz w:val="24"/>
          <w:szCs w:val="24"/>
          <w:lang w:val="ru-RU" w:eastAsia="ru-RU" w:bidi="ru-RU"/>
        </w:rPr>
        <w:t xml:space="preserve">8,10 классы - 34 недель (1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xml:space="preserve">. с 01.09.-29.10.2024; 2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xml:space="preserve">. с 06.11.-28.12.2024; 3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xml:space="preserve">. с 11.01.-21.03.2024; 4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с 01.04.-31.05.2024)</w:t>
      </w:r>
    </w:p>
    <w:p w:rsidR="00AC2CEF" w:rsidRPr="00AC2CEF" w:rsidRDefault="00AC2CEF" w:rsidP="00AC2CEF">
      <w:pPr>
        <w:widowControl w:val="0"/>
        <w:numPr>
          <w:ilvl w:val="0"/>
          <w:numId w:val="34"/>
        </w:numPr>
        <w:tabs>
          <w:tab w:val="left" w:pos="714"/>
        </w:tabs>
        <w:spacing w:line="240" w:lineRule="auto"/>
        <w:ind w:firstLine="360"/>
        <w:jc w:val="left"/>
        <w:rPr>
          <w:rFonts w:eastAsia="Times New Roman" w:cs="Times New Roman"/>
          <w:color w:val="000000"/>
          <w:sz w:val="24"/>
          <w:szCs w:val="24"/>
          <w:lang w:val="ru-RU" w:eastAsia="ru-RU" w:bidi="ru-RU"/>
        </w:rPr>
      </w:pPr>
      <w:r w:rsidRPr="00AC2CEF">
        <w:rPr>
          <w:rFonts w:eastAsia="Times New Roman" w:cs="Times New Roman"/>
          <w:color w:val="000000"/>
          <w:sz w:val="24"/>
          <w:szCs w:val="24"/>
          <w:lang w:val="ru-RU" w:eastAsia="ru-RU" w:bidi="ru-RU"/>
        </w:rPr>
        <w:t xml:space="preserve">9, 11 классы - 33 недели (1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xml:space="preserve">. с 01.09.-29.10.2024; 2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xml:space="preserve">. с 06.11.-28.12.2024; 3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xml:space="preserve">. с 11.01.-21.03.2024; 4 </w:t>
      </w:r>
      <w:proofErr w:type="spellStart"/>
      <w:r w:rsidRPr="00AC2CEF">
        <w:rPr>
          <w:rFonts w:eastAsia="Times New Roman" w:cs="Times New Roman"/>
          <w:color w:val="000000"/>
          <w:sz w:val="24"/>
          <w:szCs w:val="24"/>
          <w:lang w:val="ru-RU" w:eastAsia="ru-RU" w:bidi="ru-RU"/>
        </w:rPr>
        <w:t>чтв</w:t>
      </w:r>
      <w:proofErr w:type="spellEnd"/>
      <w:r w:rsidRPr="00AC2CEF">
        <w:rPr>
          <w:rFonts w:eastAsia="Times New Roman" w:cs="Times New Roman"/>
          <w:color w:val="000000"/>
          <w:sz w:val="24"/>
          <w:szCs w:val="24"/>
          <w:lang w:val="ru-RU" w:eastAsia="ru-RU" w:bidi="ru-RU"/>
        </w:rPr>
        <w:t xml:space="preserve">. с 01.04.-25.05.2024), </w:t>
      </w:r>
      <w:r w:rsidRPr="00AC2CEF">
        <w:rPr>
          <w:rFonts w:ascii="Arial" w:eastAsia="Times New Roman" w:hAnsi="Arial" w:cs="Arial"/>
          <w:color w:val="000000"/>
          <w:sz w:val="24"/>
          <w:szCs w:val="24"/>
          <w:shd w:val="clear" w:color="auto" w:fill="FFFFFF"/>
          <w:lang w:val="ru-RU" w:eastAsia="ru-RU" w:bidi="ru-RU"/>
        </w:rPr>
        <w:t>а также в соответствии с расписанием ГИА, которое ежегодно утверждает Рособрнадзор;</w:t>
      </w:r>
    </w:p>
    <w:p w:rsidR="00AC2CEF" w:rsidRPr="00AC2CEF" w:rsidRDefault="00AC2CEF" w:rsidP="00AC2CEF">
      <w:pPr>
        <w:widowControl w:val="0"/>
        <w:ind w:firstLine="360"/>
        <w:jc w:val="left"/>
        <w:rPr>
          <w:rFonts w:eastAsia="Times New Roman" w:cs="Times New Roman"/>
          <w:color w:val="000000"/>
          <w:sz w:val="24"/>
          <w:szCs w:val="24"/>
          <w:lang w:val="ru-RU" w:eastAsia="ru-RU" w:bidi="ru-RU"/>
        </w:rPr>
      </w:pPr>
      <w:r w:rsidRPr="00AC2CEF">
        <w:rPr>
          <w:rFonts w:eastAsia="Times New Roman" w:cs="Times New Roman"/>
          <w:color w:val="000000"/>
          <w:sz w:val="24"/>
          <w:szCs w:val="24"/>
          <w:lang w:val="ru-RU" w:eastAsia="ru-RU" w:bidi="ru-RU"/>
        </w:rPr>
        <w:t xml:space="preserve">Примечание: в продолжительность учебный период не </w:t>
      </w:r>
      <w:proofErr w:type="gramStart"/>
      <w:r w:rsidRPr="00AC2CEF">
        <w:rPr>
          <w:rFonts w:eastAsia="Times New Roman" w:cs="Times New Roman"/>
          <w:color w:val="000000"/>
          <w:sz w:val="24"/>
          <w:szCs w:val="24"/>
          <w:lang w:val="ru-RU" w:eastAsia="ru-RU" w:bidi="ru-RU"/>
        </w:rPr>
        <w:t>входят  праздничные</w:t>
      </w:r>
      <w:proofErr w:type="gramEnd"/>
      <w:r w:rsidRPr="00AC2CEF">
        <w:rPr>
          <w:rFonts w:eastAsia="Times New Roman" w:cs="Times New Roman"/>
          <w:color w:val="000000"/>
          <w:sz w:val="24"/>
          <w:szCs w:val="24"/>
          <w:lang w:val="ru-RU" w:eastAsia="ru-RU" w:bidi="ru-RU"/>
        </w:rPr>
        <w:t xml:space="preserve"> дни</w:t>
      </w:r>
    </w:p>
    <w:p w:rsidR="00AC2CEF" w:rsidRPr="00AC2CEF" w:rsidRDefault="00AC2CEF" w:rsidP="00AC2CEF">
      <w:pPr>
        <w:widowControl w:val="0"/>
        <w:ind w:firstLine="360"/>
        <w:jc w:val="left"/>
        <w:rPr>
          <w:rFonts w:eastAsia="Times New Roman" w:cs="Times New Roman"/>
          <w:color w:val="000000"/>
          <w:sz w:val="24"/>
          <w:szCs w:val="24"/>
          <w:lang w:val="ru-RU" w:eastAsia="ru-RU" w:bidi="ru-RU"/>
        </w:rPr>
      </w:pPr>
      <w:r w:rsidRPr="00AC2CEF">
        <w:rPr>
          <w:rFonts w:eastAsia="Times New Roman" w:cs="Times New Roman"/>
          <w:color w:val="000000"/>
          <w:sz w:val="24"/>
          <w:szCs w:val="24"/>
          <w:lang w:val="ru-RU" w:eastAsia="ru-RU" w:bidi="ru-RU"/>
        </w:rPr>
        <w:t>- 04.11.2024, 23.02.2024, 08.03.2024, 01,05.2024, 09.05.2024</w:t>
      </w:r>
    </w:p>
    <w:p w:rsidR="00AC2CEF" w:rsidRPr="00C35F29" w:rsidRDefault="00AC2CEF" w:rsidP="00AC2CEF">
      <w:pPr>
        <w:widowControl w:val="0"/>
        <w:numPr>
          <w:ilvl w:val="0"/>
          <w:numId w:val="33"/>
        </w:numPr>
        <w:tabs>
          <w:tab w:val="left" w:pos="452"/>
        </w:tabs>
        <w:spacing w:line="240" w:lineRule="auto"/>
        <w:ind w:firstLine="0"/>
        <w:jc w:val="left"/>
        <w:rPr>
          <w:rFonts w:eastAsia="Times New Roman" w:cs="Times New Roman"/>
          <w:i/>
          <w:iCs/>
          <w:color w:val="000000"/>
          <w:sz w:val="24"/>
          <w:szCs w:val="24"/>
          <w:lang w:val="ru-RU" w:eastAsia="ru-RU" w:bidi="ru-RU"/>
        </w:rPr>
      </w:pPr>
      <w:bookmarkStart w:id="88" w:name="bookmark18"/>
      <w:bookmarkEnd w:id="88"/>
      <w:r w:rsidRPr="00C35F29">
        <w:rPr>
          <w:rFonts w:eastAsia="Times New Roman" w:cs="Times New Roman"/>
          <w:i/>
          <w:iCs/>
          <w:color w:val="000000"/>
          <w:sz w:val="24"/>
          <w:szCs w:val="24"/>
          <w:lang w:val="ru-RU" w:eastAsia="ru-RU" w:bidi="ru-RU"/>
        </w:rPr>
        <w:t>Продолжительность каникул праздничных и выходных дней на 2022-2023 учебный год:</w:t>
      </w:r>
    </w:p>
    <w:p w:rsidR="00AC2CEF" w:rsidRPr="00C35F29" w:rsidRDefault="00AC2CEF" w:rsidP="00AC2CEF">
      <w:pPr>
        <w:widowControl w:val="0"/>
        <w:numPr>
          <w:ilvl w:val="1"/>
          <w:numId w:val="33"/>
        </w:numPr>
        <w:tabs>
          <w:tab w:val="left" w:pos="574"/>
          <w:tab w:val="left" w:pos="9211"/>
        </w:tabs>
        <w:spacing w:line="254" w:lineRule="auto"/>
        <w:ind w:firstLine="0"/>
        <w:jc w:val="left"/>
        <w:rPr>
          <w:rFonts w:eastAsia="Times New Roman" w:cs="Times New Roman"/>
          <w:i/>
          <w:iCs/>
          <w:color w:val="000000"/>
          <w:sz w:val="24"/>
          <w:szCs w:val="24"/>
          <w:lang w:val="ru-RU" w:eastAsia="ru-RU" w:bidi="ru-RU"/>
        </w:rPr>
      </w:pPr>
      <w:bookmarkStart w:id="89" w:name="bookmark19"/>
      <w:bookmarkEnd w:id="89"/>
      <w:r w:rsidRPr="00C35F29">
        <w:rPr>
          <w:rFonts w:eastAsia="Times New Roman" w:cs="Times New Roman"/>
          <w:i/>
          <w:iCs/>
          <w:color w:val="000000"/>
          <w:sz w:val="24"/>
          <w:szCs w:val="24"/>
          <w:lang w:val="ru-RU" w:eastAsia="ru-RU" w:bidi="ru-RU"/>
        </w:rPr>
        <w:t xml:space="preserve">осенние - с 30 октября по 05 ноября 2023 </w:t>
      </w:r>
      <w:proofErr w:type="gramStart"/>
      <w:r w:rsidRPr="00C35F29">
        <w:rPr>
          <w:rFonts w:eastAsia="Times New Roman" w:cs="Times New Roman"/>
          <w:i/>
          <w:iCs/>
          <w:color w:val="000000"/>
          <w:sz w:val="24"/>
          <w:szCs w:val="24"/>
          <w:lang w:val="ru-RU" w:eastAsia="ru-RU" w:bidi="ru-RU"/>
        </w:rPr>
        <w:t>года ;</w:t>
      </w:r>
      <w:proofErr w:type="gramEnd"/>
      <w:r w:rsidRPr="00C35F29">
        <w:rPr>
          <w:rFonts w:eastAsia="Times New Roman" w:cs="Times New Roman"/>
          <w:i/>
          <w:iCs/>
          <w:color w:val="000000"/>
          <w:sz w:val="24"/>
          <w:szCs w:val="24"/>
          <w:lang w:val="ru-RU" w:eastAsia="ru-RU" w:bidi="ru-RU"/>
        </w:rPr>
        <w:tab/>
      </w:r>
      <w:r w:rsidRPr="00C35F29">
        <w:rPr>
          <w:rFonts w:ascii="Arial" w:eastAsia="Arial" w:hAnsi="Arial" w:cs="Arial"/>
          <w:color w:val="000000"/>
          <w:sz w:val="20"/>
          <w:szCs w:val="20"/>
          <w:lang w:val="ru-RU" w:eastAsia="ru-RU" w:bidi="ru-RU"/>
        </w:rPr>
        <w:t xml:space="preserve">( 7 </w:t>
      </w:r>
      <w:r w:rsidRPr="00C35F29">
        <w:rPr>
          <w:rFonts w:eastAsia="Times New Roman" w:cs="Times New Roman"/>
          <w:i/>
          <w:iCs/>
          <w:color w:val="000000"/>
          <w:sz w:val="24"/>
          <w:szCs w:val="24"/>
          <w:lang w:val="ru-RU" w:eastAsia="ru-RU" w:bidi="ru-RU"/>
        </w:rPr>
        <w:t>дней)</w:t>
      </w:r>
    </w:p>
    <w:p w:rsidR="00AC2CEF" w:rsidRPr="00C35F29" w:rsidRDefault="00AC2CEF" w:rsidP="00AC2CEF">
      <w:pPr>
        <w:widowControl w:val="0"/>
        <w:numPr>
          <w:ilvl w:val="1"/>
          <w:numId w:val="33"/>
        </w:numPr>
        <w:tabs>
          <w:tab w:val="left" w:pos="579"/>
          <w:tab w:val="left" w:pos="9211"/>
        </w:tabs>
        <w:spacing w:line="254" w:lineRule="auto"/>
        <w:ind w:firstLine="0"/>
        <w:jc w:val="left"/>
        <w:rPr>
          <w:rFonts w:eastAsia="Times New Roman" w:cs="Times New Roman"/>
          <w:i/>
          <w:iCs/>
          <w:color w:val="000000"/>
          <w:sz w:val="24"/>
          <w:szCs w:val="24"/>
          <w:lang w:val="ru-RU" w:eastAsia="ru-RU" w:bidi="ru-RU"/>
        </w:rPr>
      </w:pPr>
      <w:bookmarkStart w:id="90" w:name="bookmark20"/>
      <w:bookmarkEnd w:id="90"/>
      <w:r w:rsidRPr="00C35F29">
        <w:rPr>
          <w:rFonts w:eastAsia="Times New Roman" w:cs="Times New Roman"/>
          <w:i/>
          <w:iCs/>
          <w:color w:val="000000"/>
          <w:sz w:val="24"/>
          <w:szCs w:val="24"/>
          <w:lang w:val="ru-RU" w:eastAsia="ru-RU" w:bidi="ru-RU"/>
        </w:rPr>
        <w:t>зимние - с 29 декабря 2023 года по 10 января 2024 года;</w:t>
      </w:r>
      <w:r w:rsidRPr="00C35F29">
        <w:rPr>
          <w:rFonts w:eastAsia="Times New Roman" w:cs="Times New Roman"/>
          <w:i/>
          <w:iCs/>
          <w:color w:val="000000"/>
          <w:sz w:val="24"/>
          <w:szCs w:val="24"/>
          <w:lang w:val="ru-RU" w:eastAsia="ru-RU" w:bidi="ru-RU"/>
        </w:rPr>
        <w:tab/>
        <w:t>(13 дней)</w:t>
      </w:r>
    </w:p>
    <w:p w:rsidR="00AC2CEF" w:rsidRPr="00C35F29" w:rsidRDefault="00AC2CEF" w:rsidP="00AC2CEF">
      <w:pPr>
        <w:widowControl w:val="0"/>
        <w:numPr>
          <w:ilvl w:val="1"/>
          <w:numId w:val="33"/>
        </w:numPr>
        <w:tabs>
          <w:tab w:val="left" w:pos="579"/>
          <w:tab w:val="left" w:pos="9211"/>
        </w:tabs>
        <w:spacing w:line="254" w:lineRule="auto"/>
        <w:ind w:firstLine="0"/>
        <w:jc w:val="left"/>
        <w:rPr>
          <w:rFonts w:eastAsia="Times New Roman" w:cs="Times New Roman"/>
          <w:i/>
          <w:iCs/>
          <w:color w:val="000000"/>
          <w:sz w:val="24"/>
          <w:szCs w:val="24"/>
          <w:lang w:val="ru-RU" w:eastAsia="ru-RU" w:bidi="ru-RU"/>
        </w:rPr>
      </w:pPr>
      <w:bookmarkStart w:id="91" w:name="bookmark21"/>
      <w:bookmarkEnd w:id="91"/>
      <w:r w:rsidRPr="00C35F29">
        <w:rPr>
          <w:rFonts w:eastAsia="Times New Roman" w:cs="Times New Roman"/>
          <w:i/>
          <w:iCs/>
          <w:color w:val="000000"/>
          <w:sz w:val="24"/>
          <w:szCs w:val="24"/>
          <w:lang w:val="ru-RU" w:eastAsia="ru-RU" w:bidi="ru-RU"/>
        </w:rPr>
        <w:t>весенние - с 22 марта по 31 марта 2024 года.</w:t>
      </w:r>
      <w:r w:rsidRPr="00C35F29">
        <w:rPr>
          <w:rFonts w:eastAsia="Times New Roman" w:cs="Times New Roman"/>
          <w:i/>
          <w:iCs/>
          <w:color w:val="000000"/>
          <w:sz w:val="24"/>
          <w:szCs w:val="24"/>
          <w:lang w:val="ru-RU" w:eastAsia="ru-RU" w:bidi="ru-RU"/>
        </w:rPr>
        <w:tab/>
        <w:t>(10 дней)</w:t>
      </w:r>
    </w:p>
    <w:p w:rsidR="00AC2CEF" w:rsidRPr="00C35F29" w:rsidRDefault="00AC2CEF" w:rsidP="00AC2CEF">
      <w:pPr>
        <w:widowControl w:val="0"/>
        <w:numPr>
          <w:ilvl w:val="1"/>
          <w:numId w:val="33"/>
        </w:numPr>
        <w:tabs>
          <w:tab w:val="left" w:pos="589"/>
        </w:tabs>
        <w:spacing w:line="240" w:lineRule="auto"/>
        <w:ind w:firstLine="0"/>
        <w:jc w:val="left"/>
        <w:rPr>
          <w:rFonts w:eastAsia="Times New Roman" w:cs="Times New Roman"/>
          <w:i/>
          <w:iCs/>
          <w:color w:val="000000"/>
          <w:sz w:val="24"/>
          <w:szCs w:val="24"/>
          <w:lang w:val="ru-RU" w:eastAsia="ru-RU" w:bidi="ru-RU"/>
        </w:rPr>
      </w:pPr>
      <w:bookmarkStart w:id="92" w:name="bookmark22"/>
      <w:bookmarkEnd w:id="92"/>
      <w:r w:rsidRPr="00C35F29">
        <w:rPr>
          <w:rFonts w:eastAsia="Times New Roman" w:cs="Times New Roman"/>
          <w:i/>
          <w:iCs/>
          <w:color w:val="000000"/>
          <w:sz w:val="24"/>
          <w:szCs w:val="24"/>
          <w:lang w:val="ru-RU" w:eastAsia="ru-RU" w:bidi="ru-RU"/>
        </w:rPr>
        <w:t>Дополнительные каникулы для учащихся 1-х классов- с 19 по 25 февраля 2024 года. (7 дней)</w:t>
      </w:r>
    </w:p>
    <w:p w:rsidR="00AC2CEF" w:rsidRPr="00C35F29" w:rsidRDefault="00AC2CEF" w:rsidP="00AC2CEF">
      <w:pPr>
        <w:widowControl w:val="0"/>
        <w:numPr>
          <w:ilvl w:val="1"/>
          <w:numId w:val="33"/>
        </w:numPr>
        <w:tabs>
          <w:tab w:val="left" w:pos="579"/>
        </w:tabs>
        <w:spacing w:line="254" w:lineRule="auto"/>
        <w:ind w:firstLine="0"/>
        <w:jc w:val="left"/>
        <w:rPr>
          <w:rFonts w:eastAsia="Times New Roman" w:cs="Times New Roman"/>
          <w:i/>
          <w:iCs/>
          <w:color w:val="000000"/>
          <w:sz w:val="24"/>
          <w:szCs w:val="24"/>
          <w:lang w:val="ru-RU" w:eastAsia="ru-RU" w:bidi="ru-RU"/>
        </w:rPr>
      </w:pPr>
      <w:bookmarkStart w:id="93" w:name="bookmark23"/>
      <w:bookmarkEnd w:id="93"/>
      <w:r w:rsidRPr="00C35F29">
        <w:rPr>
          <w:rFonts w:eastAsia="Times New Roman" w:cs="Times New Roman"/>
          <w:i/>
          <w:iCs/>
          <w:color w:val="000000"/>
          <w:sz w:val="24"/>
          <w:szCs w:val="24"/>
          <w:lang w:val="ru-RU" w:eastAsia="ru-RU" w:bidi="ru-RU"/>
        </w:rPr>
        <w:t>Летник каникулы- с 25 мая по 31 августа 2024 года для 1,9 классов; для 2,8,10 классов с 01 июня по 31 августа 2024 года.</w:t>
      </w:r>
    </w:p>
    <w:p w:rsidR="00AC2CEF" w:rsidRPr="00C35F29" w:rsidRDefault="00AC2CEF" w:rsidP="00AC2CEF">
      <w:pPr>
        <w:widowControl w:val="0"/>
        <w:numPr>
          <w:ilvl w:val="1"/>
          <w:numId w:val="33"/>
        </w:numPr>
        <w:tabs>
          <w:tab w:val="left" w:pos="579"/>
        </w:tabs>
        <w:spacing w:line="254" w:lineRule="auto"/>
        <w:ind w:firstLine="0"/>
        <w:jc w:val="left"/>
        <w:rPr>
          <w:rFonts w:eastAsia="Times New Roman" w:cs="Times New Roman"/>
          <w:i/>
          <w:iCs/>
          <w:color w:val="000000"/>
          <w:sz w:val="24"/>
          <w:szCs w:val="24"/>
          <w:lang w:val="ru-RU" w:eastAsia="ru-RU" w:bidi="ru-RU"/>
        </w:rPr>
      </w:pPr>
      <w:bookmarkStart w:id="94" w:name="bookmark24"/>
      <w:bookmarkEnd w:id="94"/>
      <w:r w:rsidRPr="00C35F29">
        <w:rPr>
          <w:rFonts w:eastAsia="Times New Roman" w:cs="Times New Roman"/>
          <w:i/>
          <w:iCs/>
          <w:color w:val="000000"/>
          <w:sz w:val="24"/>
          <w:szCs w:val="24"/>
          <w:lang w:val="ru-RU" w:eastAsia="ru-RU" w:bidi="ru-RU"/>
        </w:rPr>
        <w:t>Выходное дни- 33 дней для 9,11 классов; для 2,8,10 классов 34 дней; для 1 классов 64 дней.</w:t>
      </w:r>
    </w:p>
    <w:p w:rsidR="00AC2CEF" w:rsidRPr="00AC2CEF" w:rsidRDefault="00AC2CEF" w:rsidP="00AC2CEF">
      <w:pPr>
        <w:widowControl w:val="0"/>
        <w:numPr>
          <w:ilvl w:val="1"/>
          <w:numId w:val="33"/>
        </w:numPr>
        <w:tabs>
          <w:tab w:val="left" w:pos="579"/>
        </w:tabs>
        <w:spacing w:line="254" w:lineRule="auto"/>
        <w:ind w:firstLine="0"/>
        <w:jc w:val="left"/>
        <w:rPr>
          <w:rFonts w:eastAsia="Times New Roman" w:cs="Times New Roman"/>
          <w:i/>
          <w:iCs/>
          <w:color w:val="000000"/>
          <w:sz w:val="26"/>
          <w:szCs w:val="26"/>
          <w:lang w:val="ru-RU" w:eastAsia="ru-RU" w:bidi="ru-RU"/>
        </w:rPr>
      </w:pPr>
      <w:r w:rsidRPr="00C35F29">
        <w:rPr>
          <w:rFonts w:eastAsia="Times New Roman" w:cs="Times New Roman"/>
          <w:i/>
          <w:iCs/>
          <w:color w:val="000000"/>
          <w:sz w:val="24"/>
          <w:szCs w:val="24"/>
          <w:lang w:val="ru-RU" w:eastAsia="ru-RU" w:bidi="ru-RU"/>
        </w:rPr>
        <w:t xml:space="preserve">Летние </w:t>
      </w:r>
      <w:r w:rsidRPr="00AC2CEF">
        <w:rPr>
          <w:rFonts w:eastAsia="Times New Roman" w:cs="Times New Roman"/>
          <w:i/>
          <w:iCs/>
          <w:color w:val="000000"/>
          <w:sz w:val="28"/>
          <w:szCs w:val="28"/>
          <w:lang w:val="ru-RU" w:eastAsia="ru-RU" w:bidi="ru-RU"/>
        </w:rPr>
        <w:t>каникулы-</w:t>
      </w:r>
      <w:r w:rsidRPr="00AC2CEF">
        <w:rPr>
          <w:rFonts w:eastAsia="Times New Roman" w:cs="Times New Roman"/>
          <w:i/>
          <w:iCs/>
          <w:color w:val="000000"/>
          <w:sz w:val="26"/>
          <w:szCs w:val="26"/>
          <w:lang w:val="ru-RU" w:eastAsia="ru-RU" w:bidi="ru-RU"/>
        </w:rPr>
        <w:t xml:space="preserve"> с 01.06.-31.08.2024 г. (92 дня)</w:t>
      </w:r>
    </w:p>
    <w:p w:rsidR="00AC2CEF" w:rsidRPr="00AC2CEF" w:rsidRDefault="00AC2CEF" w:rsidP="00AC2CEF">
      <w:pPr>
        <w:widowControl w:val="0"/>
        <w:spacing w:line="254" w:lineRule="auto"/>
        <w:ind w:firstLine="780"/>
        <w:rPr>
          <w:rFonts w:eastAsia="Times New Roman" w:cs="Times New Roman"/>
          <w:i/>
          <w:iCs/>
          <w:color w:val="000000"/>
          <w:sz w:val="26"/>
          <w:szCs w:val="26"/>
          <w:lang w:val="ru-RU" w:eastAsia="ru-RU" w:bidi="ru-RU"/>
        </w:rPr>
      </w:pPr>
      <w:bookmarkStart w:id="95" w:name="bookmark25"/>
      <w:bookmarkEnd w:id="95"/>
      <w:r w:rsidRPr="00AC2CEF">
        <w:rPr>
          <w:rFonts w:eastAsia="Times New Roman" w:cs="Times New Roman"/>
          <w:i/>
          <w:iCs/>
          <w:color w:val="000000"/>
          <w:sz w:val="26"/>
          <w:szCs w:val="26"/>
          <w:lang w:val="ru-RU" w:eastAsia="ru-RU" w:bidi="ru-RU"/>
        </w:rPr>
        <w:t xml:space="preserve">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w:t>
      </w:r>
      <w:r w:rsidRPr="00AC2CEF">
        <w:rPr>
          <w:rFonts w:eastAsia="Times New Roman" w:cs="Times New Roman"/>
          <w:i/>
          <w:iCs/>
          <w:color w:val="000000"/>
          <w:sz w:val="26"/>
          <w:szCs w:val="26"/>
          <w:lang w:val="ru-RU" w:eastAsia="ru-RU" w:bidi="ru-RU"/>
        </w:rPr>
        <w:lastRenderedPageBreak/>
        <w:t xml:space="preserve">соблюдением </w:t>
      </w:r>
      <w:proofErr w:type="gramStart"/>
      <w:r w:rsidRPr="00AC2CEF">
        <w:rPr>
          <w:rFonts w:eastAsia="Times New Roman" w:cs="Times New Roman"/>
          <w:i/>
          <w:iCs/>
          <w:color w:val="000000"/>
          <w:sz w:val="26"/>
          <w:szCs w:val="26"/>
          <w:lang w:val="ru-RU" w:eastAsia="ru-RU" w:bidi="ru-RU"/>
        </w:rPr>
        <w:t>сроков каникулярного времени</w:t>
      </w:r>
      <w:proofErr w:type="gramEnd"/>
      <w:r w:rsidRPr="00AC2CEF">
        <w:rPr>
          <w:rFonts w:eastAsia="Times New Roman" w:cs="Times New Roman"/>
          <w:i/>
          <w:iCs/>
          <w:color w:val="000000"/>
          <w:sz w:val="26"/>
          <w:szCs w:val="26"/>
          <w:lang w:val="ru-RU" w:eastAsia="ru-RU" w:bidi="ru-RU"/>
        </w:rPr>
        <w:t xml:space="preserve"> указанного в Уставе школы.</w:t>
      </w:r>
    </w:p>
    <w:p w:rsidR="00AC2CEF" w:rsidRPr="00AC2CEF" w:rsidRDefault="00AC2CEF" w:rsidP="00AC2CEF">
      <w:pPr>
        <w:widowControl w:val="0"/>
        <w:numPr>
          <w:ilvl w:val="0"/>
          <w:numId w:val="33"/>
        </w:numPr>
        <w:tabs>
          <w:tab w:val="left" w:pos="452"/>
        </w:tabs>
        <w:spacing w:line="240" w:lineRule="auto"/>
        <w:ind w:firstLine="0"/>
        <w:jc w:val="left"/>
        <w:rPr>
          <w:rFonts w:eastAsia="Times New Roman" w:cs="Times New Roman"/>
          <w:i/>
          <w:iCs/>
          <w:color w:val="000000"/>
          <w:sz w:val="28"/>
          <w:szCs w:val="28"/>
          <w:lang w:val="ru-RU" w:eastAsia="ru-RU" w:bidi="ru-RU"/>
        </w:rPr>
      </w:pPr>
      <w:bookmarkStart w:id="96" w:name="bookmark26"/>
      <w:bookmarkEnd w:id="96"/>
      <w:r w:rsidRPr="00AC2CEF">
        <w:rPr>
          <w:rFonts w:eastAsia="Times New Roman" w:cs="Times New Roman"/>
          <w:i/>
          <w:iCs/>
          <w:color w:val="000000"/>
          <w:sz w:val="28"/>
          <w:szCs w:val="28"/>
          <w:lang w:val="ru-RU" w:eastAsia="ru-RU" w:bidi="ru-RU"/>
        </w:rPr>
        <w:t>Регламентирование образовательного процесса</w:t>
      </w:r>
    </w:p>
    <w:p w:rsidR="00AC2CEF" w:rsidRPr="00AC2CEF" w:rsidRDefault="00AC2CEF" w:rsidP="00AC2CEF">
      <w:pPr>
        <w:widowControl w:val="0"/>
        <w:spacing w:line="254" w:lineRule="auto"/>
        <w:ind w:firstLine="680"/>
        <w:jc w:val="left"/>
        <w:rPr>
          <w:rFonts w:eastAsia="Times New Roman" w:cs="Times New Roman"/>
          <w:i/>
          <w:iCs/>
          <w:color w:val="000000"/>
          <w:sz w:val="26"/>
          <w:szCs w:val="26"/>
          <w:lang w:val="ru-RU" w:eastAsia="ru-RU" w:bidi="ru-RU"/>
        </w:rPr>
      </w:pPr>
      <w:r w:rsidRPr="00AC2CEF">
        <w:rPr>
          <w:rFonts w:eastAsia="Times New Roman" w:cs="Times New Roman"/>
          <w:i/>
          <w:iCs/>
          <w:color w:val="000000"/>
          <w:sz w:val="26"/>
          <w:szCs w:val="26"/>
          <w:lang w:val="ru-RU" w:eastAsia="ru-RU" w:bidi="ru-RU"/>
        </w:rPr>
        <w:t>Учебный год на 1, II уровнях обучения делится на 4 четверти, на III уровне — на два полугодия.</w:t>
      </w:r>
    </w:p>
    <w:tbl>
      <w:tblPr>
        <w:tblpPr w:leftFromText="180" w:rightFromText="180" w:vertAnchor="text" w:horzAnchor="margin" w:tblpY="412"/>
        <w:tblOverlap w:val="never"/>
        <w:tblW w:w="0" w:type="auto"/>
        <w:tblLayout w:type="fixed"/>
        <w:tblCellMar>
          <w:left w:w="10" w:type="dxa"/>
          <w:right w:w="10" w:type="dxa"/>
        </w:tblCellMar>
        <w:tblLook w:val="04A0" w:firstRow="1" w:lastRow="0" w:firstColumn="1" w:lastColumn="0" w:noHBand="0" w:noVBand="1"/>
      </w:tblPr>
      <w:tblGrid>
        <w:gridCol w:w="3082"/>
        <w:gridCol w:w="941"/>
        <w:gridCol w:w="979"/>
        <w:gridCol w:w="1032"/>
        <w:gridCol w:w="936"/>
        <w:gridCol w:w="984"/>
        <w:gridCol w:w="974"/>
        <w:gridCol w:w="1018"/>
      </w:tblGrid>
      <w:tr w:rsidR="00AC2CEF" w:rsidRPr="00C14FE6" w:rsidTr="00311EB3">
        <w:trPr>
          <w:trHeight w:hRule="exact" w:val="672"/>
        </w:trPr>
        <w:tc>
          <w:tcPr>
            <w:tcW w:w="3082" w:type="dxa"/>
            <w:vMerge w:val="restart"/>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left="320" w:firstLine="0"/>
              <w:jc w:val="left"/>
              <w:rPr>
                <w:rFonts w:eastAsia="Times New Roman" w:cs="Times New Roman"/>
                <w:i/>
                <w:iCs/>
                <w:color w:val="000000"/>
                <w:sz w:val="28"/>
                <w:szCs w:val="28"/>
                <w:lang w:val="ru-RU" w:eastAsia="ru-RU" w:bidi="ru-RU"/>
              </w:rPr>
            </w:pPr>
            <w:bookmarkStart w:id="97" w:name="bookmark27"/>
            <w:bookmarkEnd w:id="97"/>
            <w:r w:rsidRPr="00AC2CEF">
              <w:rPr>
                <w:rFonts w:eastAsia="Times New Roman" w:cs="Times New Roman"/>
                <w:b/>
                <w:bCs/>
                <w:color w:val="000000"/>
                <w:sz w:val="28"/>
                <w:szCs w:val="28"/>
                <w:lang w:val="ru-RU" w:eastAsia="ru-RU" w:bidi="ru-RU"/>
              </w:rPr>
              <w:t>Образовательная деятельность</w:t>
            </w:r>
          </w:p>
        </w:tc>
        <w:tc>
          <w:tcPr>
            <w:tcW w:w="6864" w:type="dxa"/>
            <w:gridSpan w:val="7"/>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left="160" w:firstLine="440"/>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Максимально допустимая недельная нагрузка в академических часах по классам</w:t>
            </w:r>
          </w:p>
        </w:tc>
      </w:tr>
      <w:tr w:rsidR="00AC2CEF" w:rsidRPr="00AC2CEF" w:rsidTr="00311EB3">
        <w:trPr>
          <w:trHeight w:hRule="exact" w:val="341"/>
        </w:trPr>
        <w:tc>
          <w:tcPr>
            <w:tcW w:w="3082" w:type="dxa"/>
            <w:vMerge/>
            <w:tcBorders>
              <w:left w:val="single" w:sz="4" w:space="0" w:color="auto"/>
            </w:tcBorders>
            <w:shd w:val="clear" w:color="auto" w:fill="FFFFFF"/>
          </w:tcPr>
          <w:p w:rsidR="00AC2CEF" w:rsidRPr="00AC2CEF" w:rsidRDefault="00AC2CEF" w:rsidP="00AC2CEF">
            <w:pPr>
              <w:widowControl w:val="0"/>
              <w:spacing w:line="240" w:lineRule="auto"/>
              <w:ind w:firstLine="0"/>
              <w:jc w:val="left"/>
              <w:rPr>
                <w:rFonts w:ascii="Microsoft Sans Serif" w:eastAsia="Microsoft Sans Serif" w:hAnsi="Microsoft Sans Serif" w:cs="Microsoft Sans Serif"/>
                <w:color w:val="000000"/>
                <w:sz w:val="24"/>
                <w:szCs w:val="24"/>
                <w:lang w:val="ru-RU" w:eastAsia="ru-RU" w:bidi="ru-RU"/>
              </w:rPr>
            </w:pPr>
          </w:p>
        </w:tc>
        <w:tc>
          <w:tcPr>
            <w:tcW w:w="941"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1</w:t>
            </w:r>
          </w:p>
        </w:tc>
        <w:tc>
          <w:tcPr>
            <w:tcW w:w="979"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220"/>
              <w:jc w:val="left"/>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2-4</w:t>
            </w:r>
          </w:p>
        </w:tc>
        <w:tc>
          <w:tcPr>
            <w:tcW w:w="103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5</w:t>
            </w:r>
          </w:p>
        </w:tc>
        <w:tc>
          <w:tcPr>
            <w:tcW w:w="936"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6</w:t>
            </w:r>
          </w:p>
        </w:tc>
        <w:tc>
          <w:tcPr>
            <w:tcW w:w="984"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7</w:t>
            </w:r>
          </w:p>
        </w:tc>
        <w:tc>
          <w:tcPr>
            <w:tcW w:w="974"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8-9</w:t>
            </w:r>
          </w:p>
        </w:tc>
        <w:tc>
          <w:tcPr>
            <w:tcW w:w="1018"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10-11</w:t>
            </w:r>
          </w:p>
        </w:tc>
      </w:tr>
      <w:tr w:rsidR="00AC2CEF" w:rsidRPr="00AC2CEF" w:rsidTr="00311EB3">
        <w:trPr>
          <w:trHeight w:hRule="exact" w:val="365"/>
        </w:trPr>
        <w:tc>
          <w:tcPr>
            <w:tcW w:w="3082"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Урочная</w:t>
            </w:r>
          </w:p>
        </w:tc>
        <w:tc>
          <w:tcPr>
            <w:tcW w:w="941"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21</w:t>
            </w:r>
          </w:p>
        </w:tc>
        <w:tc>
          <w:tcPr>
            <w:tcW w:w="979"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26</w:t>
            </w:r>
          </w:p>
        </w:tc>
        <w:tc>
          <w:tcPr>
            <w:tcW w:w="1032"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32</w:t>
            </w:r>
          </w:p>
        </w:tc>
        <w:tc>
          <w:tcPr>
            <w:tcW w:w="936"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33</w:t>
            </w:r>
          </w:p>
        </w:tc>
        <w:tc>
          <w:tcPr>
            <w:tcW w:w="984"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35</w:t>
            </w:r>
          </w:p>
        </w:tc>
        <w:tc>
          <w:tcPr>
            <w:tcW w:w="974"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36</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right="300" w:firstLine="0"/>
              <w:jc w:val="righ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37</w:t>
            </w:r>
          </w:p>
        </w:tc>
      </w:tr>
    </w:tbl>
    <w:p w:rsidR="00AC2CEF" w:rsidRPr="00AC2CEF" w:rsidRDefault="00AC2CEF" w:rsidP="00AC2CEF">
      <w:pPr>
        <w:widowControl w:val="0"/>
        <w:tabs>
          <w:tab w:val="left" w:pos="598"/>
        </w:tabs>
        <w:spacing w:after="160" w:line="240" w:lineRule="auto"/>
        <w:ind w:firstLine="0"/>
        <w:jc w:val="left"/>
        <w:rPr>
          <w:rFonts w:eastAsia="Times New Roman" w:cs="Times New Roman"/>
          <w:i/>
          <w:iCs/>
          <w:color w:val="000000"/>
          <w:sz w:val="28"/>
          <w:szCs w:val="28"/>
          <w:lang w:val="ru-RU" w:eastAsia="ru-RU" w:bidi="ru-RU"/>
        </w:rPr>
      </w:pPr>
    </w:p>
    <w:p w:rsidR="00AC2CEF" w:rsidRPr="00AC2CEF" w:rsidRDefault="00AC2CEF" w:rsidP="00AC2CEF">
      <w:pPr>
        <w:widowControl w:val="0"/>
        <w:tabs>
          <w:tab w:val="left" w:pos="598"/>
        </w:tabs>
        <w:spacing w:after="160" w:line="240" w:lineRule="auto"/>
        <w:ind w:firstLine="0"/>
        <w:jc w:val="left"/>
        <w:rPr>
          <w:rFonts w:eastAsia="Times New Roman" w:cs="Times New Roman"/>
          <w:i/>
          <w:iCs/>
          <w:color w:val="000000"/>
          <w:sz w:val="28"/>
          <w:szCs w:val="28"/>
          <w:lang w:val="ru-RU" w:eastAsia="ru-RU" w:bidi="ru-RU"/>
        </w:rPr>
      </w:pPr>
    </w:p>
    <w:p w:rsidR="00AC2CEF" w:rsidRPr="00AC2CEF" w:rsidRDefault="00AC2CEF" w:rsidP="00AC2CEF">
      <w:pPr>
        <w:widowControl w:val="0"/>
        <w:tabs>
          <w:tab w:val="left" w:pos="598"/>
        </w:tabs>
        <w:spacing w:after="160" w:line="240" w:lineRule="auto"/>
        <w:ind w:firstLine="0"/>
        <w:jc w:val="left"/>
        <w:rPr>
          <w:rFonts w:eastAsia="Times New Roman" w:cs="Times New Roman"/>
          <w:i/>
          <w:iCs/>
          <w:color w:val="000000"/>
          <w:sz w:val="28"/>
          <w:szCs w:val="28"/>
          <w:lang w:val="ru-RU" w:eastAsia="ru-RU" w:bidi="ru-RU"/>
        </w:rPr>
      </w:pPr>
    </w:p>
    <w:p w:rsidR="00AC2CEF" w:rsidRDefault="00AC2CEF" w:rsidP="00AC2CEF">
      <w:pPr>
        <w:widowControl w:val="0"/>
        <w:tabs>
          <w:tab w:val="left" w:pos="598"/>
        </w:tabs>
        <w:spacing w:after="160" w:line="240" w:lineRule="auto"/>
        <w:ind w:firstLine="0"/>
        <w:jc w:val="left"/>
        <w:rPr>
          <w:rFonts w:eastAsia="Times New Roman" w:cs="Times New Roman"/>
          <w:b/>
          <w:bCs/>
          <w:color w:val="000000"/>
          <w:sz w:val="28"/>
          <w:szCs w:val="28"/>
          <w:lang w:val="ru-RU" w:eastAsia="ru-RU" w:bidi="ru-RU"/>
        </w:rPr>
      </w:pPr>
    </w:p>
    <w:p w:rsidR="00AC2CEF" w:rsidRPr="00AC2CEF" w:rsidRDefault="00AC2CEF" w:rsidP="00AC2CEF">
      <w:pPr>
        <w:pStyle w:val="ae"/>
        <w:widowControl w:val="0"/>
        <w:numPr>
          <w:ilvl w:val="1"/>
          <w:numId w:val="33"/>
        </w:numPr>
        <w:tabs>
          <w:tab w:val="left" w:pos="598"/>
        </w:tabs>
        <w:spacing w:after="160" w:line="240" w:lineRule="auto"/>
        <w:jc w:val="left"/>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Распределение образовательной недельной нагрузки</w:t>
      </w:r>
    </w:p>
    <w:p w:rsidR="00AC2CEF" w:rsidRPr="00AC2CEF" w:rsidRDefault="00AC2CEF" w:rsidP="00AC2CEF">
      <w:pPr>
        <w:widowControl w:val="0"/>
        <w:spacing w:line="1" w:lineRule="exact"/>
        <w:ind w:firstLine="0"/>
        <w:jc w:val="left"/>
        <w:rPr>
          <w:rFonts w:ascii="Microsoft Sans Serif" w:eastAsia="Microsoft Sans Serif" w:hAnsi="Microsoft Sans Serif" w:cs="Microsoft Sans Serif"/>
          <w:color w:val="000000"/>
          <w:sz w:val="2"/>
          <w:szCs w:val="2"/>
          <w:lang w:val="ru-RU" w:eastAsia="ru-RU" w:bidi="ru-RU"/>
        </w:rPr>
      </w:pPr>
      <w:r w:rsidRPr="00AC2CEF">
        <w:rPr>
          <w:rFonts w:ascii="Microsoft Sans Serif" w:eastAsia="Microsoft Sans Serif" w:hAnsi="Microsoft Sans Serif" w:cs="Microsoft Sans Serif"/>
          <w:color w:val="000000"/>
          <w:sz w:val="24"/>
          <w:szCs w:val="24"/>
          <w:lang w:val="ru-RU" w:eastAsia="ru-RU" w:bidi="ru-RU"/>
        </w:rPr>
        <w:br w:type="page"/>
      </w:r>
    </w:p>
    <w:p w:rsidR="00AC2CEF" w:rsidRPr="00AC2CEF" w:rsidRDefault="00AC2CEF" w:rsidP="00AC2CEF">
      <w:pPr>
        <w:keepNext/>
        <w:keepLines/>
        <w:widowControl w:val="0"/>
        <w:numPr>
          <w:ilvl w:val="1"/>
          <w:numId w:val="33"/>
        </w:numPr>
        <w:tabs>
          <w:tab w:val="left" w:pos="833"/>
        </w:tabs>
        <w:spacing w:after="40" w:line="211" w:lineRule="auto"/>
        <w:ind w:left="220" w:firstLine="0"/>
        <w:jc w:val="left"/>
        <w:outlineLvl w:val="2"/>
        <w:rPr>
          <w:rFonts w:eastAsia="Times New Roman" w:cs="Times New Roman"/>
          <w:i/>
          <w:iCs/>
          <w:color w:val="000000"/>
          <w:sz w:val="28"/>
          <w:szCs w:val="28"/>
          <w:lang w:val="ru-RU" w:eastAsia="ru-RU" w:bidi="ru-RU"/>
        </w:rPr>
      </w:pPr>
      <w:bookmarkStart w:id="98" w:name="bookmark30"/>
      <w:bookmarkStart w:id="99" w:name="bookmark28"/>
      <w:bookmarkStart w:id="100" w:name="bookmark29"/>
      <w:bookmarkStart w:id="101" w:name="bookmark31"/>
      <w:bookmarkEnd w:id="98"/>
      <w:r w:rsidRPr="00AC2CEF">
        <w:rPr>
          <w:rFonts w:eastAsia="Times New Roman" w:cs="Times New Roman"/>
          <w:i/>
          <w:iCs/>
          <w:color w:val="000000"/>
          <w:sz w:val="28"/>
          <w:szCs w:val="28"/>
          <w:lang w:val="ru-RU" w:eastAsia="ru-RU" w:bidi="ru-RU"/>
        </w:rPr>
        <w:lastRenderedPageBreak/>
        <w:t xml:space="preserve">Продолжительность учебных занятий </w:t>
      </w:r>
      <w:r w:rsidRPr="00AC2CEF">
        <w:rPr>
          <w:rFonts w:eastAsia="Times New Roman" w:cs="Times New Roman"/>
          <w:i/>
          <w:iCs/>
          <w:color w:val="3F4754"/>
          <w:sz w:val="28"/>
          <w:szCs w:val="28"/>
          <w:lang w:val="ru-RU" w:eastAsia="ru-RU" w:bidi="ru-RU"/>
        </w:rPr>
        <w:t xml:space="preserve">по </w:t>
      </w:r>
      <w:r w:rsidRPr="00AC2CEF">
        <w:rPr>
          <w:rFonts w:eastAsia="Times New Roman" w:cs="Times New Roman"/>
          <w:i/>
          <w:iCs/>
          <w:color w:val="000000"/>
          <w:sz w:val="28"/>
          <w:szCs w:val="28"/>
          <w:lang w:val="ru-RU" w:eastAsia="ru-RU" w:bidi="ru-RU"/>
        </w:rPr>
        <w:t>четвертям в учебных неделях и рабочих днях</w:t>
      </w:r>
      <w:bookmarkEnd w:id="99"/>
      <w:bookmarkEnd w:id="100"/>
      <w:bookmarkEnd w:id="101"/>
    </w:p>
    <w:p w:rsidR="00AC2CEF" w:rsidRPr="00AC2CEF" w:rsidRDefault="00AC2CEF" w:rsidP="00AC2CEF">
      <w:pPr>
        <w:keepNext/>
        <w:keepLines/>
        <w:widowControl w:val="0"/>
        <w:spacing w:after="160" w:line="211" w:lineRule="auto"/>
        <w:ind w:left="4660" w:firstLine="0"/>
        <w:jc w:val="left"/>
        <w:outlineLvl w:val="1"/>
        <w:rPr>
          <w:rFonts w:eastAsia="Times New Roman" w:cs="Times New Roman"/>
          <w:b/>
          <w:bCs/>
          <w:color w:val="000000"/>
          <w:sz w:val="28"/>
          <w:szCs w:val="28"/>
          <w:lang w:val="ru-RU" w:eastAsia="ru-RU" w:bidi="ru-RU"/>
        </w:rPr>
      </w:pPr>
      <w:bookmarkStart w:id="102" w:name="bookmark32"/>
      <w:bookmarkStart w:id="103" w:name="bookmark33"/>
      <w:bookmarkStart w:id="104" w:name="bookmark34"/>
      <w:r w:rsidRPr="00AC2CEF">
        <w:rPr>
          <w:rFonts w:eastAsia="Times New Roman" w:cs="Times New Roman"/>
          <w:b/>
          <w:bCs/>
          <w:color w:val="000000"/>
          <w:sz w:val="28"/>
          <w:szCs w:val="28"/>
          <w:lang w:val="ru-RU" w:eastAsia="ru-RU" w:bidi="ru-RU"/>
        </w:rPr>
        <w:t>1 класс</w:t>
      </w:r>
      <w:bookmarkEnd w:id="102"/>
      <w:bookmarkEnd w:id="103"/>
      <w:bookmarkEnd w:id="104"/>
    </w:p>
    <w:tbl>
      <w:tblPr>
        <w:tblOverlap w:val="never"/>
        <w:tblW w:w="0" w:type="auto"/>
        <w:jc w:val="center"/>
        <w:tblLayout w:type="fixed"/>
        <w:tblCellMar>
          <w:left w:w="10" w:type="dxa"/>
          <w:right w:w="10" w:type="dxa"/>
        </w:tblCellMar>
        <w:tblLook w:val="04A0" w:firstRow="1" w:lastRow="0" w:firstColumn="1" w:lastColumn="0" w:noHBand="0" w:noVBand="1"/>
      </w:tblPr>
      <w:tblGrid>
        <w:gridCol w:w="2016"/>
        <w:gridCol w:w="1574"/>
        <w:gridCol w:w="1747"/>
        <w:gridCol w:w="2515"/>
        <w:gridCol w:w="2573"/>
      </w:tblGrid>
      <w:tr w:rsidR="00AC2CEF" w:rsidRPr="00AC2CEF" w:rsidTr="00311EB3">
        <w:trPr>
          <w:trHeight w:hRule="exact" w:val="384"/>
          <w:jc w:val="center"/>
        </w:trPr>
        <w:tc>
          <w:tcPr>
            <w:tcW w:w="2016" w:type="dxa"/>
            <w:vMerge w:val="restart"/>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left="460" w:firstLine="0"/>
              <w:jc w:val="left"/>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Учебный период</w:t>
            </w:r>
          </w:p>
        </w:tc>
        <w:tc>
          <w:tcPr>
            <w:tcW w:w="3321" w:type="dxa"/>
            <w:gridSpan w:val="2"/>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Дата</w:t>
            </w:r>
          </w:p>
        </w:tc>
        <w:tc>
          <w:tcPr>
            <w:tcW w:w="5088" w:type="dxa"/>
            <w:gridSpan w:val="2"/>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Продолжительность</w:t>
            </w:r>
          </w:p>
        </w:tc>
      </w:tr>
      <w:tr w:rsidR="00AC2CEF" w:rsidRPr="00AC2CEF" w:rsidTr="00311EB3">
        <w:trPr>
          <w:trHeight w:hRule="exact" w:val="672"/>
          <w:jc w:val="center"/>
        </w:trPr>
        <w:tc>
          <w:tcPr>
            <w:tcW w:w="2016" w:type="dxa"/>
            <w:vMerge/>
            <w:tcBorders>
              <w:left w:val="single" w:sz="4" w:space="0" w:color="auto"/>
            </w:tcBorders>
            <w:shd w:val="clear" w:color="auto" w:fill="FFFFFF"/>
          </w:tcPr>
          <w:p w:rsidR="00AC2CEF" w:rsidRPr="00AC2CEF" w:rsidRDefault="00AC2CEF" w:rsidP="00AC2CEF">
            <w:pPr>
              <w:widowControl w:val="0"/>
              <w:spacing w:line="240" w:lineRule="auto"/>
              <w:ind w:firstLine="0"/>
              <w:jc w:val="left"/>
              <w:rPr>
                <w:rFonts w:ascii="Microsoft Sans Serif" w:eastAsia="Microsoft Sans Serif" w:hAnsi="Microsoft Sans Serif" w:cs="Microsoft Sans Serif"/>
                <w:color w:val="000000"/>
                <w:sz w:val="24"/>
                <w:szCs w:val="24"/>
                <w:lang w:val="ru-RU" w:eastAsia="ru-RU" w:bidi="ru-RU"/>
              </w:rPr>
            </w:pPr>
          </w:p>
        </w:tc>
        <w:tc>
          <w:tcPr>
            <w:tcW w:w="1574"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1B2537"/>
                <w:sz w:val="28"/>
                <w:szCs w:val="28"/>
                <w:lang w:val="ru-RU" w:eastAsia="ru-RU" w:bidi="ru-RU"/>
              </w:rPr>
              <w:t>Начало</w:t>
            </w:r>
          </w:p>
        </w:tc>
        <w:tc>
          <w:tcPr>
            <w:tcW w:w="1747"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Окончание</w:t>
            </w:r>
          </w:p>
        </w:tc>
        <w:tc>
          <w:tcPr>
            <w:tcW w:w="2515"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Количество учебных недель</w:t>
            </w:r>
          </w:p>
        </w:tc>
        <w:tc>
          <w:tcPr>
            <w:tcW w:w="2573"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Количество рабочих дней</w:t>
            </w:r>
          </w:p>
        </w:tc>
      </w:tr>
      <w:tr w:rsidR="00AC2CEF" w:rsidRPr="00AC2CEF" w:rsidTr="00311EB3">
        <w:trPr>
          <w:trHeight w:hRule="exact" w:val="355"/>
          <w:jc w:val="center"/>
        </w:trPr>
        <w:tc>
          <w:tcPr>
            <w:tcW w:w="2016"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I четверть</w:t>
            </w:r>
          </w:p>
        </w:tc>
        <w:tc>
          <w:tcPr>
            <w:tcW w:w="1574"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01.09.2023</w:t>
            </w:r>
          </w:p>
        </w:tc>
        <w:tc>
          <w:tcPr>
            <w:tcW w:w="1747"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22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29.10.2023</w:t>
            </w:r>
          </w:p>
        </w:tc>
        <w:tc>
          <w:tcPr>
            <w:tcW w:w="2515"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8 и 3 дня</w:t>
            </w:r>
          </w:p>
        </w:tc>
        <w:tc>
          <w:tcPr>
            <w:tcW w:w="2573"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50</w:t>
            </w:r>
          </w:p>
        </w:tc>
      </w:tr>
      <w:tr w:rsidR="00AC2CEF" w:rsidRPr="00AC2CEF" w:rsidTr="00311EB3">
        <w:trPr>
          <w:trHeight w:hRule="exact" w:val="341"/>
          <w:jc w:val="center"/>
        </w:trPr>
        <w:tc>
          <w:tcPr>
            <w:tcW w:w="2016"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II четверть</w:t>
            </w:r>
          </w:p>
        </w:tc>
        <w:tc>
          <w:tcPr>
            <w:tcW w:w="1574"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07.11.2022</w:t>
            </w:r>
          </w:p>
        </w:tc>
        <w:tc>
          <w:tcPr>
            <w:tcW w:w="1747"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22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29.12.2022</w:t>
            </w:r>
          </w:p>
        </w:tc>
        <w:tc>
          <w:tcPr>
            <w:tcW w:w="2515"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7 и 4 дня</w:t>
            </w:r>
          </w:p>
        </w:tc>
        <w:tc>
          <w:tcPr>
            <w:tcW w:w="2573"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39</w:t>
            </w:r>
          </w:p>
        </w:tc>
      </w:tr>
      <w:tr w:rsidR="00AC2CEF" w:rsidRPr="00AC2CEF" w:rsidTr="00311EB3">
        <w:trPr>
          <w:trHeight w:hRule="exact" w:val="336"/>
          <w:jc w:val="center"/>
        </w:trPr>
        <w:tc>
          <w:tcPr>
            <w:tcW w:w="2016"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III четверть</w:t>
            </w:r>
          </w:p>
        </w:tc>
        <w:tc>
          <w:tcPr>
            <w:tcW w:w="1574"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12.01.2023</w:t>
            </w:r>
          </w:p>
        </w:tc>
        <w:tc>
          <w:tcPr>
            <w:tcW w:w="1747"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22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21.03.2023</w:t>
            </w:r>
          </w:p>
        </w:tc>
        <w:tc>
          <w:tcPr>
            <w:tcW w:w="2515"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 xml:space="preserve">9 и 4 дня (мин 1 </w:t>
            </w:r>
            <w:proofErr w:type="spellStart"/>
            <w:r w:rsidRPr="00AC2CEF">
              <w:rPr>
                <w:rFonts w:eastAsia="Times New Roman" w:cs="Times New Roman"/>
                <w:color w:val="000000"/>
                <w:sz w:val="26"/>
                <w:szCs w:val="26"/>
                <w:lang w:val="ru-RU" w:eastAsia="ru-RU" w:bidi="ru-RU"/>
              </w:rPr>
              <w:t>нед</w:t>
            </w:r>
            <w:proofErr w:type="spellEnd"/>
            <w:r w:rsidRPr="00AC2CEF">
              <w:rPr>
                <w:rFonts w:eastAsia="Times New Roman" w:cs="Times New Roman"/>
                <w:color w:val="000000"/>
                <w:sz w:val="26"/>
                <w:szCs w:val="26"/>
                <w:lang w:val="ru-RU" w:eastAsia="ru-RU" w:bidi="ru-RU"/>
              </w:rPr>
              <w:t>)</w:t>
            </w:r>
          </w:p>
        </w:tc>
        <w:tc>
          <w:tcPr>
            <w:tcW w:w="2573"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44</w:t>
            </w:r>
          </w:p>
        </w:tc>
      </w:tr>
      <w:tr w:rsidR="00AC2CEF" w:rsidRPr="00AC2CEF" w:rsidTr="00311EB3">
        <w:trPr>
          <w:trHeight w:hRule="exact" w:val="341"/>
          <w:jc w:val="center"/>
        </w:trPr>
        <w:tc>
          <w:tcPr>
            <w:tcW w:w="2016"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IV четверть</w:t>
            </w:r>
          </w:p>
        </w:tc>
        <w:tc>
          <w:tcPr>
            <w:tcW w:w="1574"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01.04.2023</w:t>
            </w:r>
          </w:p>
        </w:tc>
        <w:tc>
          <w:tcPr>
            <w:tcW w:w="1747"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22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27.05.2023</w:t>
            </w:r>
          </w:p>
        </w:tc>
        <w:tc>
          <w:tcPr>
            <w:tcW w:w="2515"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 xml:space="preserve">7 </w:t>
            </w:r>
          </w:p>
        </w:tc>
        <w:tc>
          <w:tcPr>
            <w:tcW w:w="2573"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35</w:t>
            </w:r>
          </w:p>
        </w:tc>
      </w:tr>
      <w:tr w:rsidR="00AC2CEF" w:rsidRPr="00AC2CEF" w:rsidTr="00311EB3">
        <w:trPr>
          <w:trHeight w:hRule="exact" w:val="370"/>
          <w:jc w:val="center"/>
        </w:trPr>
        <w:tc>
          <w:tcPr>
            <w:tcW w:w="5337" w:type="dxa"/>
            <w:gridSpan w:val="3"/>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left="2020" w:firstLine="0"/>
              <w:jc w:val="left"/>
              <w:rPr>
                <w:rFonts w:eastAsia="Times New Roman" w:cs="Times New Roman"/>
                <w:i/>
                <w:iCs/>
                <w:color w:val="000000"/>
                <w:sz w:val="28"/>
                <w:szCs w:val="28"/>
                <w:lang w:val="ru-RU" w:eastAsia="ru-RU" w:bidi="ru-RU"/>
              </w:rPr>
            </w:pPr>
            <w:r w:rsidRPr="00AC2CEF">
              <w:rPr>
                <w:rFonts w:eastAsia="Times New Roman" w:cs="Times New Roman"/>
                <w:b/>
                <w:bCs/>
                <w:color w:val="1B2537"/>
                <w:sz w:val="28"/>
                <w:szCs w:val="28"/>
                <w:lang w:val="ru-RU" w:eastAsia="ru-RU" w:bidi="ru-RU"/>
              </w:rPr>
              <w:t xml:space="preserve">Итого </w:t>
            </w:r>
            <w:r w:rsidRPr="00AC2CEF">
              <w:rPr>
                <w:rFonts w:eastAsia="Times New Roman" w:cs="Times New Roman"/>
                <w:b/>
                <w:bCs/>
                <w:color w:val="000000"/>
                <w:sz w:val="28"/>
                <w:szCs w:val="28"/>
                <w:lang w:val="ru-RU" w:eastAsia="ru-RU" w:bidi="ru-RU"/>
              </w:rPr>
              <w:t>в учебном году</w:t>
            </w:r>
          </w:p>
        </w:tc>
        <w:tc>
          <w:tcPr>
            <w:tcW w:w="2515"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33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8"/>
                <w:szCs w:val="28"/>
                <w:lang w:val="ru-RU" w:eastAsia="ru-RU" w:bidi="ru-RU"/>
              </w:rPr>
            </w:pPr>
            <w:r w:rsidRPr="00AC2CEF">
              <w:rPr>
                <w:rFonts w:eastAsia="Times New Roman" w:cs="Times New Roman"/>
                <w:b/>
                <w:bCs/>
                <w:color w:val="000000"/>
                <w:sz w:val="28"/>
                <w:szCs w:val="28"/>
                <w:lang w:val="ru-RU" w:eastAsia="ru-RU" w:bidi="ru-RU"/>
              </w:rPr>
              <w:t>160</w:t>
            </w:r>
          </w:p>
        </w:tc>
      </w:tr>
    </w:tbl>
    <w:p w:rsidR="00AC2CEF" w:rsidRPr="00AC2CEF" w:rsidRDefault="00AC2CEF" w:rsidP="00AC2CEF">
      <w:pPr>
        <w:keepNext/>
        <w:keepLines/>
        <w:widowControl w:val="0"/>
        <w:spacing w:after="160" w:line="240" w:lineRule="auto"/>
        <w:ind w:left="4960" w:firstLine="0"/>
        <w:jc w:val="left"/>
        <w:outlineLvl w:val="1"/>
        <w:rPr>
          <w:rFonts w:eastAsia="Times New Roman" w:cs="Times New Roman"/>
          <w:b/>
          <w:bCs/>
          <w:color w:val="000000"/>
          <w:sz w:val="28"/>
          <w:szCs w:val="28"/>
          <w:lang w:val="ru-RU" w:eastAsia="ru-RU" w:bidi="ru-RU"/>
        </w:rPr>
      </w:pPr>
      <w:bookmarkStart w:id="105" w:name="bookmark37"/>
      <w:bookmarkStart w:id="106" w:name="bookmark35"/>
      <w:bookmarkStart w:id="107" w:name="bookmark36"/>
      <w:bookmarkStart w:id="108" w:name="bookmark38"/>
      <w:bookmarkEnd w:id="105"/>
      <w:r w:rsidRPr="00AC2CEF">
        <w:rPr>
          <w:rFonts w:eastAsia="Times New Roman" w:cs="Times New Roman"/>
          <w:b/>
          <w:bCs/>
          <w:color w:val="000000"/>
          <w:sz w:val="28"/>
          <w:szCs w:val="28"/>
          <w:lang w:val="ru-RU" w:eastAsia="ru-RU" w:bidi="ru-RU"/>
        </w:rPr>
        <w:t xml:space="preserve">2-8 </w:t>
      </w:r>
      <w:r w:rsidRPr="00AC2CEF">
        <w:rPr>
          <w:rFonts w:eastAsia="Times New Roman" w:cs="Times New Roman"/>
          <w:b/>
          <w:bCs/>
          <w:color w:val="1B2537"/>
          <w:sz w:val="28"/>
          <w:szCs w:val="28"/>
          <w:lang w:val="ru-RU" w:eastAsia="ru-RU" w:bidi="ru-RU"/>
        </w:rPr>
        <w:t>классы</w:t>
      </w:r>
      <w:bookmarkEnd w:id="106"/>
      <w:bookmarkEnd w:id="107"/>
      <w:bookmarkEnd w:id="108"/>
    </w:p>
    <w:tbl>
      <w:tblPr>
        <w:tblOverlap w:val="never"/>
        <w:tblW w:w="0" w:type="auto"/>
        <w:jc w:val="center"/>
        <w:tblLayout w:type="fixed"/>
        <w:tblCellMar>
          <w:left w:w="10" w:type="dxa"/>
          <w:right w:w="10" w:type="dxa"/>
        </w:tblCellMar>
        <w:tblLook w:val="04A0" w:firstRow="1" w:lastRow="0" w:firstColumn="1" w:lastColumn="0" w:noHBand="0" w:noVBand="1"/>
      </w:tblPr>
      <w:tblGrid>
        <w:gridCol w:w="1896"/>
        <w:gridCol w:w="1603"/>
        <w:gridCol w:w="1776"/>
        <w:gridCol w:w="2558"/>
        <w:gridCol w:w="2611"/>
      </w:tblGrid>
      <w:tr w:rsidR="00AC2CEF" w:rsidRPr="00AC2CEF" w:rsidTr="00311EB3">
        <w:trPr>
          <w:trHeight w:hRule="exact" w:val="322"/>
          <w:jc w:val="center"/>
        </w:trPr>
        <w:tc>
          <w:tcPr>
            <w:tcW w:w="1896" w:type="dxa"/>
            <w:vMerge w:val="restart"/>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left="440" w:firstLine="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Учебный период</w:t>
            </w:r>
          </w:p>
        </w:tc>
        <w:tc>
          <w:tcPr>
            <w:tcW w:w="3379" w:type="dxa"/>
            <w:gridSpan w:val="2"/>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Дата</w:t>
            </w:r>
          </w:p>
        </w:tc>
        <w:tc>
          <w:tcPr>
            <w:tcW w:w="5169" w:type="dxa"/>
            <w:gridSpan w:val="2"/>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left="1060" w:firstLine="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Продолжительность</w:t>
            </w:r>
          </w:p>
        </w:tc>
      </w:tr>
      <w:tr w:rsidR="00AC2CEF" w:rsidRPr="00AC2CEF" w:rsidTr="00311EB3">
        <w:trPr>
          <w:trHeight w:hRule="exact" w:val="614"/>
          <w:jc w:val="center"/>
        </w:trPr>
        <w:tc>
          <w:tcPr>
            <w:tcW w:w="1896" w:type="dxa"/>
            <w:vMerge/>
            <w:tcBorders>
              <w:left w:val="single" w:sz="4" w:space="0" w:color="auto"/>
            </w:tcBorders>
            <w:shd w:val="clear" w:color="auto" w:fill="FFFFFF"/>
          </w:tcPr>
          <w:p w:rsidR="00AC2CEF" w:rsidRPr="00AC2CEF" w:rsidRDefault="00AC2CEF" w:rsidP="00AC2CEF">
            <w:pPr>
              <w:widowControl w:val="0"/>
              <w:spacing w:line="240" w:lineRule="auto"/>
              <w:ind w:firstLine="0"/>
              <w:jc w:val="left"/>
              <w:rPr>
                <w:rFonts w:ascii="Microsoft Sans Serif" w:eastAsia="Microsoft Sans Serif" w:hAnsi="Microsoft Sans Serif" w:cs="Microsoft Sans Serif"/>
                <w:color w:val="000000"/>
                <w:sz w:val="24"/>
                <w:szCs w:val="24"/>
                <w:lang w:val="ru-RU" w:eastAsia="ru-RU" w:bidi="ru-RU"/>
              </w:rPr>
            </w:pPr>
          </w:p>
        </w:tc>
        <w:tc>
          <w:tcPr>
            <w:tcW w:w="1603"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1B2537"/>
                <w:sz w:val="24"/>
                <w:szCs w:val="24"/>
                <w:lang w:val="ru-RU" w:eastAsia="ru-RU" w:bidi="ru-RU"/>
              </w:rPr>
              <w:t>Начало</w:t>
            </w:r>
          </w:p>
        </w:tc>
        <w:tc>
          <w:tcPr>
            <w:tcW w:w="1776"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Окончание</w:t>
            </w:r>
          </w:p>
        </w:tc>
        <w:tc>
          <w:tcPr>
            <w:tcW w:w="25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left="140"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Количество учебных недель</w:t>
            </w:r>
          </w:p>
        </w:tc>
        <w:tc>
          <w:tcPr>
            <w:tcW w:w="261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left="340"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Количество рабочих дней</w:t>
            </w:r>
          </w:p>
        </w:tc>
      </w:tr>
      <w:tr w:rsidR="00AC2CEF" w:rsidRPr="00AC2CEF" w:rsidTr="00311EB3">
        <w:trPr>
          <w:trHeight w:hRule="exact" w:val="302"/>
          <w:jc w:val="center"/>
        </w:trPr>
        <w:tc>
          <w:tcPr>
            <w:tcW w:w="1896"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I четверть</w:t>
            </w:r>
          </w:p>
        </w:tc>
        <w:tc>
          <w:tcPr>
            <w:tcW w:w="1603"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24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01.09.2022</w:t>
            </w:r>
          </w:p>
        </w:tc>
        <w:tc>
          <w:tcPr>
            <w:tcW w:w="1776"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32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30.10.2022</w:t>
            </w:r>
          </w:p>
        </w:tc>
        <w:tc>
          <w:tcPr>
            <w:tcW w:w="25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 и 3 дня</w:t>
            </w:r>
          </w:p>
        </w:tc>
        <w:tc>
          <w:tcPr>
            <w:tcW w:w="261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left="1280"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51</w:t>
            </w:r>
          </w:p>
        </w:tc>
      </w:tr>
      <w:tr w:rsidR="00AC2CEF" w:rsidRPr="00AC2CEF" w:rsidTr="00311EB3">
        <w:trPr>
          <w:trHeight w:hRule="exact" w:val="312"/>
          <w:jc w:val="center"/>
        </w:trPr>
        <w:tc>
          <w:tcPr>
            <w:tcW w:w="1896"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II четверть</w:t>
            </w:r>
          </w:p>
        </w:tc>
        <w:tc>
          <w:tcPr>
            <w:tcW w:w="1603"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24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07.11.2022</w:t>
            </w:r>
          </w:p>
        </w:tc>
        <w:tc>
          <w:tcPr>
            <w:tcW w:w="1776"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32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29.12.2022</w:t>
            </w:r>
          </w:p>
        </w:tc>
        <w:tc>
          <w:tcPr>
            <w:tcW w:w="25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7 и 4 дня</w:t>
            </w:r>
          </w:p>
        </w:tc>
        <w:tc>
          <w:tcPr>
            <w:tcW w:w="261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left="1280"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46</w:t>
            </w:r>
          </w:p>
        </w:tc>
      </w:tr>
      <w:tr w:rsidR="00AC2CEF" w:rsidRPr="00AC2CEF" w:rsidTr="00311EB3">
        <w:trPr>
          <w:trHeight w:hRule="exact" w:val="307"/>
          <w:jc w:val="center"/>
        </w:trPr>
        <w:tc>
          <w:tcPr>
            <w:tcW w:w="1896"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III четверть</w:t>
            </w:r>
          </w:p>
        </w:tc>
        <w:tc>
          <w:tcPr>
            <w:tcW w:w="1603"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24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12.01.2023</w:t>
            </w:r>
          </w:p>
        </w:tc>
        <w:tc>
          <w:tcPr>
            <w:tcW w:w="1776"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21.03.2023</w:t>
            </w:r>
          </w:p>
        </w:tc>
        <w:tc>
          <w:tcPr>
            <w:tcW w:w="25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9 и 5 дней</w:t>
            </w:r>
          </w:p>
        </w:tc>
        <w:tc>
          <w:tcPr>
            <w:tcW w:w="261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59</w:t>
            </w:r>
          </w:p>
        </w:tc>
      </w:tr>
      <w:tr w:rsidR="00AC2CEF" w:rsidRPr="00AC2CEF" w:rsidTr="00311EB3">
        <w:trPr>
          <w:trHeight w:hRule="exact" w:val="312"/>
          <w:jc w:val="center"/>
        </w:trPr>
        <w:tc>
          <w:tcPr>
            <w:tcW w:w="1896"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IV четверть</w:t>
            </w:r>
          </w:p>
        </w:tc>
        <w:tc>
          <w:tcPr>
            <w:tcW w:w="1603"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24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01.04.2023</w:t>
            </w:r>
          </w:p>
        </w:tc>
        <w:tc>
          <w:tcPr>
            <w:tcW w:w="1776"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31.05.2023</w:t>
            </w:r>
          </w:p>
        </w:tc>
        <w:tc>
          <w:tcPr>
            <w:tcW w:w="255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7 и 4 дня</w:t>
            </w:r>
          </w:p>
        </w:tc>
        <w:tc>
          <w:tcPr>
            <w:tcW w:w="2611"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46</w:t>
            </w:r>
          </w:p>
        </w:tc>
      </w:tr>
      <w:tr w:rsidR="00AC2CEF" w:rsidRPr="00AC2CEF" w:rsidTr="00311EB3">
        <w:trPr>
          <w:trHeight w:hRule="exact" w:val="322"/>
          <w:jc w:val="center"/>
        </w:trPr>
        <w:tc>
          <w:tcPr>
            <w:tcW w:w="5275" w:type="dxa"/>
            <w:gridSpan w:val="3"/>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left="2020" w:firstLine="0"/>
              <w:jc w:val="left"/>
              <w:rPr>
                <w:rFonts w:eastAsia="Times New Roman" w:cs="Times New Roman"/>
                <w:i/>
                <w:iCs/>
                <w:color w:val="000000"/>
                <w:sz w:val="24"/>
                <w:szCs w:val="24"/>
                <w:lang w:val="ru-RU" w:eastAsia="ru-RU" w:bidi="ru-RU"/>
              </w:rPr>
            </w:pPr>
            <w:r w:rsidRPr="00AC2CEF">
              <w:rPr>
                <w:rFonts w:eastAsia="Times New Roman" w:cs="Times New Roman"/>
                <w:b/>
                <w:bCs/>
                <w:color w:val="1B2537"/>
                <w:sz w:val="24"/>
                <w:szCs w:val="24"/>
                <w:lang w:val="ru-RU" w:eastAsia="ru-RU" w:bidi="ru-RU"/>
              </w:rPr>
              <w:t xml:space="preserve">Итого в </w:t>
            </w:r>
            <w:r w:rsidRPr="00AC2CEF">
              <w:rPr>
                <w:rFonts w:eastAsia="Times New Roman" w:cs="Times New Roman"/>
                <w:b/>
                <w:bCs/>
                <w:color w:val="000000"/>
                <w:sz w:val="24"/>
                <w:szCs w:val="24"/>
                <w:lang w:val="ru-RU" w:eastAsia="ru-RU" w:bidi="ru-RU"/>
              </w:rPr>
              <w:t>учебном году</w:t>
            </w:r>
          </w:p>
        </w:tc>
        <w:tc>
          <w:tcPr>
            <w:tcW w:w="2558"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34</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202</w:t>
            </w:r>
          </w:p>
        </w:tc>
      </w:tr>
    </w:tbl>
    <w:p w:rsidR="00AC2CEF" w:rsidRPr="00AC2CEF" w:rsidRDefault="00AC2CEF" w:rsidP="00AC2CEF">
      <w:pPr>
        <w:keepNext/>
        <w:keepLines/>
        <w:widowControl w:val="0"/>
        <w:spacing w:after="160" w:line="240" w:lineRule="auto"/>
        <w:ind w:firstLine="0"/>
        <w:jc w:val="center"/>
        <w:outlineLvl w:val="1"/>
        <w:rPr>
          <w:rFonts w:eastAsia="Times New Roman" w:cs="Times New Roman"/>
          <w:b/>
          <w:bCs/>
          <w:color w:val="000000"/>
          <w:sz w:val="28"/>
          <w:szCs w:val="28"/>
          <w:lang w:val="ru-RU" w:eastAsia="ru-RU" w:bidi="ru-RU"/>
        </w:rPr>
      </w:pPr>
      <w:bookmarkStart w:id="109" w:name="bookmark39"/>
      <w:bookmarkStart w:id="110" w:name="bookmark40"/>
      <w:bookmarkStart w:id="111" w:name="bookmark41"/>
      <w:r w:rsidRPr="00AC2CEF">
        <w:rPr>
          <w:rFonts w:eastAsia="Times New Roman" w:cs="Times New Roman"/>
          <w:b/>
          <w:bCs/>
          <w:color w:val="000000"/>
          <w:sz w:val="28"/>
          <w:szCs w:val="28"/>
          <w:lang w:val="ru-RU" w:eastAsia="ru-RU" w:bidi="ru-RU"/>
        </w:rPr>
        <w:t xml:space="preserve">9 </w:t>
      </w:r>
      <w:r w:rsidRPr="00AC2CEF">
        <w:rPr>
          <w:rFonts w:eastAsia="Times New Roman" w:cs="Times New Roman"/>
          <w:b/>
          <w:bCs/>
          <w:color w:val="1B2537"/>
          <w:sz w:val="28"/>
          <w:szCs w:val="28"/>
          <w:lang w:val="ru-RU" w:eastAsia="ru-RU" w:bidi="ru-RU"/>
        </w:rPr>
        <w:t>класс</w:t>
      </w:r>
      <w:bookmarkEnd w:id="109"/>
      <w:bookmarkEnd w:id="110"/>
      <w:bookmarkEnd w:id="111"/>
    </w:p>
    <w:tbl>
      <w:tblPr>
        <w:tblOverlap w:val="never"/>
        <w:tblW w:w="0" w:type="auto"/>
        <w:jc w:val="center"/>
        <w:tblLayout w:type="fixed"/>
        <w:tblCellMar>
          <w:left w:w="10" w:type="dxa"/>
          <w:right w:w="10" w:type="dxa"/>
        </w:tblCellMar>
        <w:tblLook w:val="04A0" w:firstRow="1" w:lastRow="0" w:firstColumn="1" w:lastColumn="0" w:noHBand="0" w:noVBand="1"/>
      </w:tblPr>
      <w:tblGrid>
        <w:gridCol w:w="1939"/>
        <w:gridCol w:w="1517"/>
        <w:gridCol w:w="1685"/>
        <w:gridCol w:w="2424"/>
        <w:gridCol w:w="2827"/>
      </w:tblGrid>
      <w:tr w:rsidR="00AC2CEF" w:rsidRPr="00AC2CEF" w:rsidTr="00311EB3">
        <w:trPr>
          <w:trHeight w:hRule="exact" w:val="346"/>
          <w:jc w:val="center"/>
        </w:trPr>
        <w:tc>
          <w:tcPr>
            <w:tcW w:w="1939" w:type="dxa"/>
            <w:vMerge w:val="restart"/>
            <w:tcBorders>
              <w:top w:val="single" w:sz="4" w:space="0" w:color="auto"/>
              <w:left w:val="single" w:sz="4" w:space="0" w:color="auto"/>
            </w:tcBorders>
            <w:shd w:val="clear" w:color="auto" w:fill="FFFFFF"/>
          </w:tcPr>
          <w:p w:rsidR="00AC2CEF" w:rsidRPr="00AC2CEF" w:rsidRDefault="00AC2CEF" w:rsidP="00AC2CEF">
            <w:pPr>
              <w:widowControl w:val="0"/>
              <w:spacing w:line="233" w:lineRule="auto"/>
              <w:ind w:left="440" w:firstLine="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Учебный период</w:t>
            </w:r>
          </w:p>
        </w:tc>
        <w:tc>
          <w:tcPr>
            <w:tcW w:w="3202" w:type="dxa"/>
            <w:gridSpan w:val="2"/>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Дата</w:t>
            </w:r>
          </w:p>
        </w:tc>
        <w:tc>
          <w:tcPr>
            <w:tcW w:w="5251" w:type="dxa"/>
            <w:gridSpan w:val="2"/>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left="1060" w:firstLine="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Продолжительность</w:t>
            </w:r>
          </w:p>
        </w:tc>
      </w:tr>
      <w:tr w:rsidR="00AC2CEF" w:rsidRPr="00AC2CEF" w:rsidTr="00311EB3">
        <w:trPr>
          <w:trHeight w:hRule="exact" w:val="581"/>
          <w:jc w:val="center"/>
        </w:trPr>
        <w:tc>
          <w:tcPr>
            <w:tcW w:w="1939" w:type="dxa"/>
            <w:vMerge/>
            <w:tcBorders>
              <w:left w:val="single" w:sz="4" w:space="0" w:color="auto"/>
            </w:tcBorders>
            <w:shd w:val="clear" w:color="auto" w:fill="FFFFFF"/>
          </w:tcPr>
          <w:p w:rsidR="00AC2CEF" w:rsidRPr="00AC2CEF" w:rsidRDefault="00AC2CEF" w:rsidP="00AC2CEF">
            <w:pPr>
              <w:widowControl w:val="0"/>
              <w:spacing w:line="240" w:lineRule="auto"/>
              <w:ind w:firstLine="0"/>
              <w:jc w:val="left"/>
              <w:rPr>
                <w:rFonts w:ascii="Microsoft Sans Serif" w:eastAsia="Microsoft Sans Serif" w:hAnsi="Microsoft Sans Serif" w:cs="Microsoft Sans Serif"/>
                <w:color w:val="000000"/>
                <w:sz w:val="24"/>
                <w:szCs w:val="24"/>
                <w:lang w:val="ru-RU" w:eastAsia="ru-RU" w:bidi="ru-RU"/>
              </w:rPr>
            </w:pPr>
          </w:p>
        </w:tc>
        <w:tc>
          <w:tcPr>
            <w:tcW w:w="1517"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1B2537"/>
                <w:sz w:val="24"/>
                <w:szCs w:val="24"/>
                <w:lang w:val="ru-RU" w:eastAsia="ru-RU" w:bidi="ru-RU"/>
              </w:rPr>
              <w:t>Начало</w:t>
            </w:r>
          </w:p>
        </w:tc>
        <w:tc>
          <w:tcPr>
            <w:tcW w:w="1685"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Окончание</w:t>
            </w:r>
          </w:p>
        </w:tc>
        <w:tc>
          <w:tcPr>
            <w:tcW w:w="2424"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Количество учебных недель</w:t>
            </w:r>
          </w:p>
        </w:tc>
        <w:tc>
          <w:tcPr>
            <w:tcW w:w="282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1B2537"/>
                <w:sz w:val="24"/>
                <w:szCs w:val="24"/>
                <w:lang w:val="ru-RU" w:eastAsia="ru-RU" w:bidi="ru-RU"/>
              </w:rPr>
              <w:t xml:space="preserve">Количество рабочих </w:t>
            </w:r>
            <w:r w:rsidRPr="00AC2CEF">
              <w:rPr>
                <w:rFonts w:eastAsia="Times New Roman" w:cs="Times New Roman"/>
                <w:b/>
                <w:bCs/>
                <w:color w:val="000000"/>
                <w:sz w:val="24"/>
                <w:szCs w:val="24"/>
                <w:lang w:val="ru-RU" w:eastAsia="ru-RU" w:bidi="ru-RU"/>
              </w:rPr>
              <w:t>дней</w:t>
            </w:r>
          </w:p>
        </w:tc>
      </w:tr>
      <w:tr w:rsidR="00AC2CEF" w:rsidRPr="00AC2CEF" w:rsidTr="00311EB3">
        <w:trPr>
          <w:trHeight w:hRule="exact" w:val="336"/>
          <w:jc w:val="center"/>
        </w:trPr>
        <w:tc>
          <w:tcPr>
            <w:tcW w:w="1939"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I четверть</w:t>
            </w:r>
          </w:p>
        </w:tc>
        <w:tc>
          <w:tcPr>
            <w:tcW w:w="1517"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20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01.09.2022</w:t>
            </w:r>
          </w:p>
        </w:tc>
        <w:tc>
          <w:tcPr>
            <w:tcW w:w="1685"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28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30.10.2022</w:t>
            </w:r>
          </w:p>
        </w:tc>
        <w:tc>
          <w:tcPr>
            <w:tcW w:w="2424"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 и 3 дня</w:t>
            </w:r>
          </w:p>
        </w:tc>
        <w:tc>
          <w:tcPr>
            <w:tcW w:w="282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51</w:t>
            </w:r>
          </w:p>
        </w:tc>
      </w:tr>
      <w:tr w:rsidR="00AC2CEF" w:rsidRPr="00AC2CEF" w:rsidTr="00311EB3">
        <w:trPr>
          <w:trHeight w:hRule="exact" w:val="326"/>
          <w:jc w:val="center"/>
        </w:trPr>
        <w:tc>
          <w:tcPr>
            <w:tcW w:w="1939"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II четверть</w:t>
            </w:r>
          </w:p>
        </w:tc>
        <w:tc>
          <w:tcPr>
            <w:tcW w:w="1517"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20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07.11.2022</w:t>
            </w:r>
          </w:p>
        </w:tc>
        <w:tc>
          <w:tcPr>
            <w:tcW w:w="1685"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28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29.12.2022</w:t>
            </w:r>
          </w:p>
        </w:tc>
        <w:tc>
          <w:tcPr>
            <w:tcW w:w="2424"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7 и 4 дня</w:t>
            </w:r>
          </w:p>
        </w:tc>
        <w:tc>
          <w:tcPr>
            <w:tcW w:w="282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46</w:t>
            </w:r>
          </w:p>
        </w:tc>
      </w:tr>
      <w:tr w:rsidR="00AC2CEF" w:rsidRPr="00AC2CEF" w:rsidTr="00311EB3">
        <w:trPr>
          <w:trHeight w:hRule="exact" w:val="331"/>
          <w:jc w:val="center"/>
        </w:trPr>
        <w:tc>
          <w:tcPr>
            <w:tcW w:w="1939"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III четверть</w:t>
            </w:r>
          </w:p>
        </w:tc>
        <w:tc>
          <w:tcPr>
            <w:tcW w:w="1517"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200"/>
              <w:jc w:val="left"/>
              <w:rPr>
                <w:rFonts w:eastAsia="Times New Roman" w:cs="Times New Roman"/>
                <w:i/>
                <w:iCs/>
                <w:color w:val="000000"/>
                <w:sz w:val="24"/>
                <w:szCs w:val="24"/>
                <w:lang w:val="ru-RU" w:eastAsia="ru-RU" w:bidi="ru-RU"/>
              </w:rPr>
            </w:pPr>
            <w:r w:rsidRPr="00AC2CEF">
              <w:rPr>
                <w:rFonts w:eastAsia="Times New Roman" w:cs="Times New Roman"/>
                <w:color w:val="3F4754"/>
                <w:sz w:val="24"/>
                <w:szCs w:val="24"/>
                <w:lang w:val="ru-RU" w:eastAsia="ru-RU" w:bidi="ru-RU"/>
              </w:rPr>
              <w:t>12.01.2023</w:t>
            </w:r>
          </w:p>
        </w:tc>
        <w:tc>
          <w:tcPr>
            <w:tcW w:w="1685"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28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21.03.2023</w:t>
            </w:r>
          </w:p>
        </w:tc>
        <w:tc>
          <w:tcPr>
            <w:tcW w:w="2424"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9 и 5 дней</w:t>
            </w:r>
          </w:p>
        </w:tc>
        <w:tc>
          <w:tcPr>
            <w:tcW w:w="282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59</w:t>
            </w:r>
          </w:p>
        </w:tc>
      </w:tr>
      <w:tr w:rsidR="00AC2CEF" w:rsidRPr="00AC2CEF" w:rsidTr="00311EB3">
        <w:trPr>
          <w:trHeight w:hRule="exact" w:val="341"/>
          <w:jc w:val="center"/>
        </w:trPr>
        <w:tc>
          <w:tcPr>
            <w:tcW w:w="1939"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IV четверть</w:t>
            </w:r>
          </w:p>
        </w:tc>
        <w:tc>
          <w:tcPr>
            <w:tcW w:w="1517"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20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01.04.2023</w:t>
            </w:r>
          </w:p>
        </w:tc>
        <w:tc>
          <w:tcPr>
            <w:tcW w:w="1685"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28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25.05.2023</w:t>
            </w:r>
          </w:p>
        </w:tc>
        <w:tc>
          <w:tcPr>
            <w:tcW w:w="2424"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6 и 5 дней</w:t>
            </w:r>
          </w:p>
        </w:tc>
        <w:tc>
          <w:tcPr>
            <w:tcW w:w="282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41</w:t>
            </w:r>
          </w:p>
        </w:tc>
      </w:tr>
      <w:tr w:rsidR="00AC2CEF" w:rsidRPr="00AC2CEF" w:rsidTr="00311EB3">
        <w:trPr>
          <w:trHeight w:hRule="exact" w:val="350"/>
          <w:jc w:val="center"/>
        </w:trPr>
        <w:tc>
          <w:tcPr>
            <w:tcW w:w="5141" w:type="dxa"/>
            <w:gridSpan w:val="3"/>
            <w:tcBorders>
              <w:top w:val="single" w:sz="4" w:space="0" w:color="auto"/>
              <w:left w:val="single" w:sz="4" w:space="0" w:color="auto"/>
              <w:bottom w:val="single" w:sz="4" w:space="0" w:color="auto"/>
            </w:tcBorders>
            <w:shd w:val="clear" w:color="auto" w:fill="FFFFFF"/>
          </w:tcPr>
          <w:p w:rsidR="00AC2CEF" w:rsidRPr="00AC2CEF" w:rsidRDefault="00AC2CEF" w:rsidP="00AC2CEF">
            <w:pPr>
              <w:widowControl w:val="0"/>
              <w:spacing w:line="240" w:lineRule="auto"/>
              <w:ind w:firstLine="16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 xml:space="preserve">Итого в учебном </w:t>
            </w:r>
            <w:r w:rsidRPr="00AC2CEF">
              <w:rPr>
                <w:rFonts w:eastAsia="Times New Roman" w:cs="Times New Roman"/>
                <w:b/>
                <w:bCs/>
                <w:color w:val="1B2537"/>
                <w:sz w:val="24"/>
                <w:szCs w:val="24"/>
                <w:lang w:val="ru-RU" w:eastAsia="ru-RU" w:bidi="ru-RU"/>
              </w:rPr>
              <w:t xml:space="preserve">году без </w:t>
            </w:r>
            <w:r w:rsidRPr="00AC2CEF">
              <w:rPr>
                <w:rFonts w:eastAsia="Times New Roman" w:cs="Times New Roman"/>
                <w:b/>
                <w:bCs/>
                <w:color w:val="000000"/>
                <w:sz w:val="24"/>
                <w:szCs w:val="24"/>
                <w:lang w:val="ru-RU" w:eastAsia="ru-RU" w:bidi="ru-RU"/>
              </w:rPr>
              <w:t>учета ГИА</w:t>
            </w:r>
          </w:p>
        </w:tc>
        <w:tc>
          <w:tcPr>
            <w:tcW w:w="2424" w:type="dxa"/>
            <w:tcBorders>
              <w:top w:val="single" w:sz="4" w:space="0" w:color="auto"/>
              <w:left w:val="single" w:sz="4" w:space="0" w:color="auto"/>
              <w:bottom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33</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197</w:t>
            </w:r>
          </w:p>
        </w:tc>
      </w:tr>
    </w:tbl>
    <w:p w:rsidR="00AC2CEF" w:rsidRPr="00AC2CEF" w:rsidRDefault="00AC2CEF" w:rsidP="00AC2CEF">
      <w:pPr>
        <w:widowControl w:val="0"/>
        <w:spacing w:line="240" w:lineRule="auto"/>
        <w:ind w:left="4651" w:firstLine="0"/>
        <w:jc w:val="left"/>
        <w:rPr>
          <w:rFonts w:eastAsia="Times New Roman" w:cs="Times New Roman"/>
          <w:color w:val="000000"/>
          <w:sz w:val="24"/>
          <w:szCs w:val="24"/>
          <w:lang w:val="ru-RU" w:eastAsia="ru-RU" w:bidi="ru-RU"/>
        </w:rPr>
      </w:pPr>
      <w:r w:rsidRPr="00AC2CEF">
        <w:rPr>
          <w:rFonts w:eastAsia="Times New Roman" w:cs="Times New Roman"/>
          <w:b/>
          <w:bCs/>
          <w:color w:val="000000"/>
          <w:sz w:val="24"/>
          <w:szCs w:val="24"/>
          <w:lang w:val="ru-RU" w:eastAsia="ru-RU" w:bidi="ru-RU"/>
        </w:rPr>
        <w:t xml:space="preserve">10 </w:t>
      </w:r>
      <w:r w:rsidRPr="00AC2CEF">
        <w:rPr>
          <w:rFonts w:eastAsia="Times New Roman" w:cs="Times New Roman"/>
          <w:b/>
          <w:bCs/>
          <w:color w:val="3F4754"/>
          <w:sz w:val="24"/>
          <w:szCs w:val="24"/>
          <w:lang w:val="ru-RU" w:eastAsia="ru-RU" w:bidi="ru-RU"/>
        </w:rPr>
        <w:t>класс</w:t>
      </w:r>
    </w:p>
    <w:p w:rsidR="00AC2CEF" w:rsidRPr="00AC2CEF" w:rsidRDefault="00AC2CEF" w:rsidP="00AC2CEF">
      <w:pPr>
        <w:widowControl w:val="0"/>
        <w:spacing w:after="159" w:line="1" w:lineRule="exact"/>
        <w:ind w:firstLine="0"/>
        <w:jc w:val="left"/>
        <w:rPr>
          <w:rFonts w:ascii="Microsoft Sans Serif" w:eastAsia="Microsoft Sans Serif" w:hAnsi="Microsoft Sans Serif" w:cs="Microsoft Sans Serif"/>
          <w:color w:val="000000"/>
          <w:sz w:val="24"/>
          <w:szCs w:val="24"/>
          <w:lang w:val="ru-RU" w:eastAsia="ru-RU" w:bidi="ru-RU"/>
        </w:rPr>
      </w:pPr>
    </w:p>
    <w:p w:rsidR="00AC2CEF" w:rsidRPr="00AC2CEF" w:rsidRDefault="00AC2CEF" w:rsidP="00AC2CEF">
      <w:pPr>
        <w:widowControl w:val="0"/>
        <w:spacing w:line="1" w:lineRule="exact"/>
        <w:ind w:firstLine="0"/>
        <w:jc w:val="left"/>
        <w:rPr>
          <w:rFonts w:ascii="Microsoft Sans Serif" w:eastAsia="Microsoft Sans Serif" w:hAnsi="Microsoft Sans Serif" w:cs="Microsoft Sans Serif"/>
          <w:color w:val="000000"/>
          <w:sz w:val="24"/>
          <w:szCs w:val="24"/>
          <w:lang w:val="ru-RU"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06"/>
        <w:gridCol w:w="1598"/>
        <w:gridCol w:w="1771"/>
        <w:gridCol w:w="2611"/>
        <w:gridCol w:w="2554"/>
      </w:tblGrid>
      <w:tr w:rsidR="00AC2CEF" w:rsidRPr="00AC2CEF" w:rsidTr="00311EB3">
        <w:trPr>
          <w:trHeight w:hRule="exact" w:val="346"/>
          <w:jc w:val="center"/>
        </w:trPr>
        <w:tc>
          <w:tcPr>
            <w:tcW w:w="1906" w:type="dxa"/>
            <w:vMerge w:val="restart"/>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left="440" w:firstLine="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Учебный период</w:t>
            </w:r>
          </w:p>
        </w:tc>
        <w:tc>
          <w:tcPr>
            <w:tcW w:w="3369" w:type="dxa"/>
            <w:gridSpan w:val="2"/>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Дата</w:t>
            </w:r>
          </w:p>
        </w:tc>
        <w:tc>
          <w:tcPr>
            <w:tcW w:w="5165" w:type="dxa"/>
            <w:gridSpan w:val="2"/>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left="1080" w:firstLine="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Продолжительность</w:t>
            </w:r>
          </w:p>
        </w:tc>
      </w:tr>
      <w:tr w:rsidR="00AC2CEF" w:rsidRPr="00AC2CEF" w:rsidTr="00311EB3">
        <w:trPr>
          <w:trHeight w:hRule="exact" w:val="566"/>
          <w:jc w:val="center"/>
        </w:trPr>
        <w:tc>
          <w:tcPr>
            <w:tcW w:w="1906" w:type="dxa"/>
            <w:vMerge/>
            <w:tcBorders>
              <w:left w:val="single" w:sz="4" w:space="0" w:color="auto"/>
            </w:tcBorders>
            <w:shd w:val="clear" w:color="auto" w:fill="FFFFFF"/>
          </w:tcPr>
          <w:p w:rsidR="00AC2CEF" w:rsidRPr="00AC2CEF" w:rsidRDefault="00AC2CEF" w:rsidP="00AC2CEF">
            <w:pPr>
              <w:widowControl w:val="0"/>
              <w:spacing w:line="240" w:lineRule="auto"/>
              <w:ind w:firstLine="0"/>
              <w:jc w:val="left"/>
              <w:rPr>
                <w:rFonts w:ascii="Microsoft Sans Serif" w:eastAsia="Microsoft Sans Serif" w:hAnsi="Microsoft Sans Serif" w:cs="Microsoft Sans Serif"/>
                <w:color w:val="000000"/>
                <w:sz w:val="24"/>
                <w:szCs w:val="24"/>
                <w:lang w:val="ru-RU" w:eastAsia="ru-RU" w:bidi="ru-RU"/>
              </w:rPr>
            </w:pPr>
          </w:p>
        </w:tc>
        <w:tc>
          <w:tcPr>
            <w:tcW w:w="159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1B2537"/>
                <w:sz w:val="24"/>
                <w:szCs w:val="24"/>
                <w:lang w:val="ru-RU" w:eastAsia="ru-RU" w:bidi="ru-RU"/>
              </w:rPr>
              <w:t>Начало</w:t>
            </w:r>
          </w:p>
        </w:tc>
        <w:tc>
          <w:tcPr>
            <w:tcW w:w="1771"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Окончание</w:t>
            </w:r>
          </w:p>
        </w:tc>
        <w:tc>
          <w:tcPr>
            <w:tcW w:w="2611"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left="180"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Количество учебных недель</w:t>
            </w:r>
          </w:p>
        </w:tc>
        <w:tc>
          <w:tcPr>
            <w:tcW w:w="2554"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Количество рабочих дней</w:t>
            </w:r>
          </w:p>
        </w:tc>
      </w:tr>
      <w:tr w:rsidR="00AC2CEF" w:rsidRPr="00AC2CEF" w:rsidTr="00311EB3">
        <w:trPr>
          <w:trHeight w:hRule="exact" w:val="341"/>
          <w:jc w:val="center"/>
        </w:trPr>
        <w:tc>
          <w:tcPr>
            <w:tcW w:w="1906"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I полугодие</w:t>
            </w:r>
          </w:p>
        </w:tc>
        <w:tc>
          <w:tcPr>
            <w:tcW w:w="159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24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01.09.2022</w:t>
            </w:r>
          </w:p>
        </w:tc>
        <w:tc>
          <w:tcPr>
            <w:tcW w:w="1771"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29.12.2022</w:t>
            </w:r>
          </w:p>
        </w:tc>
        <w:tc>
          <w:tcPr>
            <w:tcW w:w="2611"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16 и 1 день</w:t>
            </w:r>
          </w:p>
        </w:tc>
        <w:tc>
          <w:tcPr>
            <w:tcW w:w="2554"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97</w:t>
            </w:r>
          </w:p>
        </w:tc>
      </w:tr>
      <w:tr w:rsidR="00AC2CEF" w:rsidRPr="00AC2CEF" w:rsidTr="00311EB3">
        <w:trPr>
          <w:trHeight w:hRule="exact" w:val="331"/>
          <w:jc w:val="center"/>
        </w:trPr>
        <w:tc>
          <w:tcPr>
            <w:tcW w:w="1906"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II полугодие</w:t>
            </w:r>
          </w:p>
        </w:tc>
        <w:tc>
          <w:tcPr>
            <w:tcW w:w="159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24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12.01.2023</w:t>
            </w:r>
          </w:p>
        </w:tc>
        <w:tc>
          <w:tcPr>
            <w:tcW w:w="1771"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31.05.2023</w:t>
            </w:r>
          </w:p>
        </w:tc>
        <w:tc>
          <w:tcPr>
            <w:tcW w:w="2611"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17 и 3 дня</w:t>
            </w:r>
          </w:p>
        </w:tc>
        <w:tc>
          <w:tcPr>
            <w:tcW w:w="2554"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96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105</w:t>
            </w:r>
          </w:p>
        </w:tc>
      </w:tr>
      <w:tr w:rsidR="00AC2CEF" w:rsidRPr="00AC2CEF" w:rsidTr="00311EB3">
        <w:trPr>
          <w:trHeight w:hRule="exact" w:val="355"/>
          <w:jc w:val="center"/>
        </w:trPr>
        <w:tc>
          <w:tcPr>
            <w:tcW w:w="5275" w:type="dxa"/>
            <w:gridSpan w:val="3"/>
            <w:tcBorders>
              <w:top w:val="single" w:sz="4" w:space="0" w:color="auto"/>
              <w:left w:val="single" w:sz="4" w:space="0" w:color="auto"/>
              <w:bottom w:val="single" w:sz="4" w:space="0" w:color="auto"/>
            </w:tcBorders>
            <w:shd w:val="clear" w:color="auto" w:fill="FFFFFF"/>
          </w:tcPr>
          <w:p w:rsidR="00AC2CEF" w:rsidRPr="00AC2CEF" w:rsidRDefault="00AC2CEF" w:rsidP="00AC2CEF">
            <w:pPr>
              <w:widowControl w:val="0"/>
              <w:spacing w:line="240" w:lineRule="auto"/>
              <w:ind w:left="2040" w:firstLine="0"/>
              <w:jc w:val="left"/>
              <w:rPr>
                <w:rFonts w:eastAsia="Times New Roman" w:cs="Times New Roman"/>
                <w:i/>
                <w:iCs/>
                <w:color w:val="000000"/>
                <w:sz w:val="24"/>
                <w:szCs w:val="24"/>
                <w:lang w:val="ru-RU" w:eastAsia="ru-RU" w:bidi="ru-RU"/>
              </w:rPr>
            </w:pPr>
            <w:r w:rsidRPr="00AC2CEF">
              <w:rPr>
                <w:rFonts w:eastAsia="Times New Roman" w:cs="Times New Roman"/>
                <w:b/>
                <w:bCs/>
                <w:color w:val="1B2537"/>
                <w:sz w:val="24"/>
                <w:szCs w:val="24"/>
                <w:lang w:val="ru-RU" w:eastAsia="ru-RU" w:bidi="ru-RU"/>
              </w:rPr>
              <w:t xml:space="preserve">Итого в </w:t>
            </w:r>
            <w:r w:rsidRPr="00AC2CEF">
              <w:rPr>
                <w:rFonts w:eastAsia="Times New Roman" w:cs="Times New Roman"/>
                <w:b/>
                <w:bCs/>
                <w:color w:val="000000"/>
                <w:sz w:val="24"/>
                <w:szCs w:val="24"/>
                <w:lang w:val="ru-RU" w:eastAsia="ru-RU" w:bidi="ru-RU"/>
              </w:rPr>
              <w:t>учебном году</w:t>
            </w:r>
          </w:p>
        </w:tc>
        <w:tc>
          <w:tcPr>
            <w:tcW w:w="2611" w:type="dxa"/>
            <w:tcBorders>
              <w:top w:val="single" w:sz="4" w:space="0" w:color="auto"/>
              <w:left w:val="single" w:sz="4" w:space="0" w:color="auto"/>
              <w:bottom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34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C2CEF" w:rsidRPr="00AC2CEF" w:rsidRDefault="00AC2CEF" w:rsidP="00AC2CEF">
            <w:pPr>
              <w:widowControl w:val="0"/>
              <w:spacing w:line="240" w:lineRule="auto"/>
              <w:ind w:firstLine="96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202</w:t>
            </w:r>
          </w:p>
        </w:tc>
      </w:tr>
    </w:tbl>
    <w:p w:rsidR="00AC2CEF" w:rsidRPr="00AC2CEF" w:rsidRDefault="00AC2CEF" w:rsidP="00AC2CEF">
      <w:pPr>
        <w:keepNext/>
        <w:keepLines/>
        <w:widowControl w:val="0"/>
        <w:spacing w:after="160" w:line="240" w:lineRule="auto"/>
        <w:ind w:left="5060" w:firstLine="0"/>
        <w:jc w:val="left"/>
        <w:outlineLvl w:val="1"/>
        <w:rPr>
          <w:rFonts w:eastAsia="Times New Roman" w:cs="Times New Roman"/>
          <w:b/>
          <w:bCs/>
          <w:color w:val="000000"/>
          <w:sz w:val="28"/>
          <w:szCs w:val="28"/>
          <w:lang w:val="ru-RU" w:eastAsia="ru-RU" w:bidi="ru-RU"/>
        </w:rPr>
      </w:pPr>
      <w:bookmarkStart w:id="112" w:name="bookmark42"/>
      <w:bookmarkStart w:id="113" w:name="bookmark43"/>
      <w:bookmarkStart w:id="114" w:name="bookmark44"/>
      <w:r w:rsidRPr="00AC2CEF">
        <w:rPr>
          <w:rFonts w:eastAsia="Times New Roman" w:cs="Times New Roman"/>
          <w:b/>
          <w:bCs/>
          <w:color w:val="000000"/>
          <w:sz w:val="28"/>
          <w:szCs w:val="28"/>
          <w:lang w:val="ru-RU" w:eastAsia="ru-RU" w:bidi="ru-RU"/>
        </w:rPr>
        <w:t xml:space="preserve">11 </w:t>
      </w:r>
      <w:r w:rsidRPr="00AC2CEF">
        <w:rPr>
          <w:rFonts w:eastAsia="Times New Roman" w:cs="Times New Roman"/>
          <w:b/>
          <w:bCs/>
          <w:color w:val="1B2537"/>
          <w:sz w:val="28"/>
          <w:szCs w:val="28"/>
          <w:lang w:val="ru-RU" w:eastAsia="ru-RU" w:bidi="ru-RU"/>
        </w:rPr>
        <w:t>классы</w:t>
      </w:r>
      <w:bookmarkEnd w:id="112"/>
      <w:bookmarkEnd w:id="113"/>
      <w:bookmarkEnd w:id="114"/>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1488"/>
        <w:gridCol w:w="1642"/>
        <w:gridCol w:w="2419"/>
        <w:gridCol w:w="2995"/>
      </w:tblGrid>
      <w:tr w:rsidR="00AC2CEF" w:rsidRPr="00AC2CEF" w:rsidTr="00311EB3">
        <w:trPr>
          <w:trHeight w:hRule="exact" w:val="312"/>
          <w:jc w:val="center"/>
        </w:trPr>
        <w:tc>
          <w:tcPr>
            <w:tcW w:w="1901" w:type="dxa"/>
            <w:vMerge w:val="restart"/>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left="440" w:firstLine="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Учебный период</w:t>
            </w:r>
          </w:p>
        </w:tc>
        <w:tc>
          <w:tcPr>
            <w:tcW w:w="3130" w:type="dxa"/>
            <w:gridSpan w:val="2"/>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Дата</w:t>
            </w:r>
          </w:p>
        </w:tc>
        <w:tc>
          <w:tcPr>
            <w:tcW w:w="5414" w:type="dxa"/>
            <w:gridSpan w:val="2"/>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left="1080" w:firstLine="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Продолжительность</w:t>
            </w:r>
          </w:p>
        </w:tc>
      </w:tr>
      <w:tr w:rsidR="00AC2CEF" w:rsidRPr="00AC2CEF" w:rsidTr="00311EB3">
        <w:trPr>
          <w:trHeight w:hRule="exact" w:val="672"/>
          <w:jc w:val="center"/>
        </w:trPr>
        <w:tc>
          <w:tcPr>
            <w:tcW w:w="1901" w:type="dxa"/>
            <w:vMerge/>
            <w:tcBorders>
              <w:left w:val="single" w:sz="4" w:space="0" w:color="auto"/>
            </w:tcBorders>
            <w:shd w:val="clear" w:color="auto" w:fill="FFFFFF"/>
          </w:tcPr>
          <w:p w:rsidR="00AC2CEF" w:rsidRPr="00AC2CEF" w:rsidRDefault="00AC2CEF" w:rsidP="00AC2CEF">
            <w:pPr>
              <w:widowControl w:val="0"/>
              <w:spacing w:line="240" w:lineRule="auto"/>
              <w:ind w:firstLine="0"/>
              <w:jc w:val="left"/>
              <w:rPr>
                <w:rFonts w:ascii="Microsoft Sans Serif" w:eastAsia="Microsoft Sans Serif" w:hAnsi="Microsoft Sans Serif" w:cs="Microsoft Sans Serif"/>
                <w:color w:val="000000"/>
                <w:sz w:val="24"/>
                <w:szCs w:val="24"/>
                <w:lang w:val="ru-RU" w:eastAsia="ru-RU" w:bidi="ru-RU"/>
              </w:rPr>
            </w:pPr>
          </w:p>
        </w:tc>
        <w:tc>
          <w:tcPr>
            <w:tcW w:w="148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3F4754"/>
                <w:sz w:val="24"/>
                <w:szCs w:val="24"/>
                <w:lang w:val="ru-RU" w:eastAsia="ru-RU" w:bidi="ru-RU"/>
              </w:rPr>
              <w:t>Начало</w:t>
            </w:r>
          </w:p>
        </w:tc>
        <w:tc>
          <w:tcPr>
            <w:tcW w:w="1642"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Окончание</w:t>
            </w:r>
          </w:p>
        </w:tc>
        <w:tc>
          <w:tcPr>
            <w:tcW w:w="2419" w:type="dxa"/>
            <w:tcBorders>
              <w:top w:val="single" w:sz="4" w:space="0" w:color="auto"/>
              <w:left w:val="single" w:sz="4" w:space="0" w:color="auto"/>
            </w:tcBorders>
            <w:shd w:val="clear" w:color="auto" w:fill="FFFFFF"/>
          </w:tcPr>
          <w:p w:rsidR="00AC2CEF" w:rsidRPr="00AC2CEF" w:rsidRDefault="00AC2CEF" w:rsidP="00AC2CEF">
            <w:pPr>
              <w:widowControl w:val="0"/>
              <w:spacing w:line="233"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Количество учебных недель</w:t>
            </w:r>
          </w:p>
        </w:tc>
        <w:tc>
          <w:tcPr>
            <w:tcW w:w="2995"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33"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1B2537"/>
                <w:sz w:val="24"/>
                <w:szCs w:val="24"/>
                <w:lang w:val="ru-RU" w:eastAsia="ru-RU" w:bidi="ru-RU"/>
              </w:rPr>
              <w:t xml:space="preserve">Количество рабочих </w:t>
            </w:r>
            <w:r w:rsidRPr="00AC2CEF">
              <w:rPr>
                <w:rFonts w:eastAsia="Times New Roman" w:cs="Times New Roman"/>
                <w:b/>
                <w:bCs/>
                <w:color w:val="000000"/>
                <w:sz w:val="24"/>
                <w:szCs w:val="24"/>
                <w:lang w:val="ru-RU" w:eastAsia="ru-RU" w:bidi="ru-RU"/>
              </w:rPr>
              <w:t>дней</w:t>
            </w:r>
          </w:p>
        </w:tc>
      </w:tr>
      <w:tr w:rsidR="00AC2CEF" w:rsidRPr="00AC2CEF" w:rsidTr="00311EB3">
        <w:trPr>
          <w:trHeight w:hRule="exact" w:val="514"/>
          <w:jc w:val="center"/>
        </w:trPr>
        <w:tc>
          <w:tcPr>
            <w:tcW w:w="1901"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I полугодие</w:t>
            </w:r>
          </w:p>
        </w:tc>
        <w:tc>
          <w:tcPr>
            <w:tcW w:w="148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01.09.2022</w:t>
            </w:r>
          </w:p>
        </w:tc>
        <w:tc>
          <w:tcPr>
            <w:tcW w:w="1642"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29.12.2022</w:t>
            </w:r>
          </w:p>
        </w:tc>
        <w:tc>
          <w:tcPr>
            <w:tcW w:w="2419"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16 и 1 день</w:t>
            </w:r>
          </w:p>
        </w:tc>
        <w:tc>
          <w:tcPr>
            <w:tcW w:w="2995"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left="1060" w:firstLine="0"/>
              <w:jc w:val="left"/>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97</w:t>
            </w:r>
          </w:p>
        </w:tc>
      </w:tr>
      <w:tr w:rsidR="00AC2CEF" w:rsidRPr="00AC2CEF" w:rsidTr="00311EB3">
        <w:trPr>
          <w:trHeight w:hRule="exact" w:val="379"/>
          <w:jc w:val="center"/>
        </w:trPr>
        <w:tc>
          <w:tcPr>
            <w:tcW w:w="1901"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II полугодие</w:t>
            </w:r>
          </w:p>
        </w:tc>
        <w:tc>
          <w:tcPr>
            <w:tcW w:w="148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12.01.2023</w:t>
            </w:r>
          </w:p>
        </w:tc>
        <w:tc>
          <w:tcPr>
            <w:tcW w:w="1642"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25.05.2023</w:t>
            </w:r>
          </w:p>
        </w:tc>
        <w:tc>
          <w:tcPr>
            <w:tcW w:w="2419"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16 и 4 дня</w:t>
            </w:r>
          </w:p>
        </w:tc>
        <w:tc>
          <w:tcPr>
            <w:tcW w:w="2995"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960"/>
              <w:jc w:val="left"/>
              <w:rPr>
                <w:rFonts w:eastAsia="Times New Roman" w:cs="Times New Roman"/>
                <w:i/>
                <w:iCs/>
                <w:color w:val="000000"/>
                <w:sz w:val="24"/>
                <w:szCs w:val="24"/>
                <w:lang w:val="ru-RU" w:eastAsia="ru-RU" w:bidi="ru-RU"/>
              </w:rPr>
            </w:pPr>
            <w:r w:rsidRPr="00AC2CEF">
              <w:rPr>
                <w:rFonts w:eastAsia="Times New Roman" w:cs="Times New Roman"/>
                <w:color w:val="3F4754"/>
                <w:sz w:val="24"/>
                <w:szCs w:val="24"/>
                <w:lang w:val="ru-RU" w:eastAsia="ru-RU" w:bidi="ru-RU"/>
              </w:rPr>
              <w:t>100</w:t>
            </w:r>
          </w:p>
        </w:tc>
      </w:tr>
      <w:tr w:rsidR="00AC2CEF" w:rsidRPr="00AC2CEF" w:rsidTr="00311EB3">
        <w:trPr>
          <w:trHeight w:hRule="exact" w:val="298"/>
          <w:jc w:val="center"/>
        </w:trPr>
        <w:tc>
          <w:tcPr>
            <w:tcW w:w="5031" w:type="dxa"/>
            <w:gridSpan w:val="3"/>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16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 xml:space="preserve">Итого в учебном </w:t>
            </w:r>
            <w:r w:rsidRPr="00AC2CEF">
              <w:rPr>
                <w:rFonts w:eastAsia="Times New Roman" w:cs="Times New Roman"/>
                <w:b/>
                <w:bCs/>
                <w:color w:val="1B2537"/>
                <w:sz w:val="24"/>
                <w:szCs w:val="24"/>
                <w:lang w:val="ru-RU" w:eastAsia="ru-RU" w:bidi="ru-RU"/>
              </w:rPr>
              <w:t xml:space="preserve">году без </w:t>
            </w:r>
            <w:r w:rsidRPr="00AC2CEF">
              <w:rPr>
                <w:rFonts w:eastAsia="Times New Roman" w:cs="Times New Roman"/>
                <w:b/>
                <w:bCs/>
                <w:color w:val="000000"/>
                <w:sz w:val="24"/>
                <w:szCs w:val="24"/>
                <w:lang w:val="ru-RU" w:eastAsia="ru-RU" w:bidi="ru-RU"/>
              </w:rPr>
              <w:t>учета ГИА</w:t>
            </w:r>
          </w:p>
        </w:tc>
        <w:tc>
          <w:tcPr>
            <w:tcW w:w="2419"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jc w:val="center"/>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33</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960"/>
              <w:jc w:val="left"/>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197</w:t>
            </w:r>
          </w:p>
        </w:tc>
      </w:tr>
    </w:tbl>
    <w:p w:rsidR="00AC2CEF" w:rsidRPr="00AC2CEF" w:rsidRDefault="00AC2CEF" w:rsidP="00C35F29">
      <w:pPr>
        <w:widowControl w:val="0"/>
        <w:spacing w:line="240" w:lineRule="auto"/>
        <w:ind w:firstLine="0"/>
        <w:jc w:val="left"/>
        <w:rPr>
          <w:rFonts w:eastAsia="Times New Roman" w:cs="Times New Roman"/>
          <w:color w:val="000000"/>
          <w:sz w:val="24"/>
          <w:szCs w:val="24"/>
          <w:lang w:val="ru-RU" w:eastAsia="ru-RU" w:bidi="ru-RU"/>
        </w:rPr>
      </w:pPr>
    </w:p>
    <w:p w:rsidR="00AC2CEF" w:rsidRPr="00AC2CEF" w:rsidRDefault="00AC2CEF" w:rsidP="00AC2CEF">
      <w:pPr>
        <w:widowControl w:val="0"/>
        <w:numPr>
          <w:ilvl w:val="1"/>
          <w:numId w:val="33"/>
        </w:numPr>
        <w:tabs>
          <w:tab w:val="left" w:pos="584"/>
        </w:tabs>
        <w:spacing w:line="240" w:lineRule="auto"/>
        <w:ind w:firstLine="0"/>
        <w:jc w:val="left"/>
        <w:rPr>
          <w:rFonts w:eastAsia="Times New Roman" w:cs="Times New Roman"/>
          <w:i/>
          <w:iCs/>
          <w:color w:val="000000"/>
          <w:sz w:val="28"/>
          <w:szCs w:val="28"/>
          <w:lang w:val="ru-RU" w:eastAsia="ru-RU" w:bidi="ru-RU"/>
        </w:rPr>
      </w:pPr>
      <w:bookmarkStart w:id="115" w:name="bookmark45"/>
      <w:bookmarkEnd w:id="115"/>
      <w:r w:rsidRPr="00AC2CEF">
        <w:rPr>
          <w:rFonts w:eastAsia="Times New Roman" w:cs="Times New Roman"/>
          <w:i/>
          <w:iCs/>
          <w:color w:val="000000"/>
          <w:sz w:val="28"/>
          <w:szCs w:val="28"/>
          <w:lang w:val="ru-RU" w:eastAsia="ru-RU" w:bidi="ru-RU"/>
        </w:rPr>
        <w:t>Регламентирование образовательного процесса на неделю:</w:t>
      </w:r>
    </w:p>
    <w:p w:rsidR="00AC2CEF" w:rsidRPr="00AC2CEF" w:rsidRDefault="00AC2CEF" w:rsidP="00AC2CEF">
      <w:pPr>
        <w:widowControl w:val="0"/>
        <w:numPr>
          <w:ilvl w:val="0"/>
          <w:numId w:val="35"/>
        </w:numPr>
        <w:tabs>
          <w:tab w:val="left" w:pos="272"/>
        </w:tabs>
        <w:spacing w:line="264" w:lineRule="auto"/>
        <w:ind w:firstLine="0"/>
        <w:jc w:val="left"/>
        <w:rPr>
          <w:rFonts w:eastAsia="Times New Roman" w:cs="Times New Roman"/>
          <w:i/>
          <w:iCs/>
          <w:color w:val="000000"/>
          <w:sz w:val="26"/>
          <w:szCs w:val="26"/>
          <w:lang w:val="ru-RU" w:eastAsia="ru-RU" w:bidi="ru-RU"/>
        </w:rPr>
      </w:pPr>
      <w:bookmarkStart w:id="116" w:name="bookmark46"/>
      <w:bookmarkEnd w:id="116"/>
      <w:r w:rsidRPr="00AC2CEF">
        <w:rPr>
          <w:rFonts w:eastAsia="Times New Roman" w:cs="Times New Roman"/>
          <w:i/>
          <w:iCs/>
          <w:color w:val="000000"/>
          <w:sz w:val="26"/>
          <w:szCs w:val="26"/>
          <w:lang w:val="ru-RU" w:eastAsia="ru-RU" w:bidi="ru-RU"/>
        </w:rPr>
        <w:t>пятидневная рабочая неделя в 1 классах</w:t>
      </w:r>
    </w:p>
    <w:p w:rsidR="00AC2CEF" w:rsidRPr="00AC2CEF" w:rsidRDefault="00AC2CEF" w:rsidP="00AC2CEF">
      <w:pPr>
        <w:widowControl w:val="0"/>
        <w:numPr>
          <w:ilvl w:val="0"/>
          <w:numId w:val="35"/>
        </w:numPr>
        <w:tabs>
          <w:tab w:val="left" w:pos="272"/>
        </w:tabs>
        <w:spacing w:line="264" w:lineRule="auto"/>
        <w:ind w:firstLine="0"/>
        <w:jc w:val="left"/>
        <w:rPr>
          <w:rFonts w:eastAsia="Times New Roman" w:cs="Times New Roman"/>
          <w:i/>
          <w:iCs/>
          <w:color w:val="000000"/>
          <w:sz w:val="26"/>
          <w:szCs w:val="26"/>
          <w:lang w:val="ru-RU" w:eastAsia="ru-RU" w:bidi="ru-RU"/>
        </w:rPr>
      </w:pPr>
      <w:bookmarkStart w:id="117" w:name="bookmark47"/>
      <w:bookmarkEnd w:id="117"/>
      <w:r w:rsidRPr="00AC2CEF">
        <w:rPr>
          <w:rFonts w:eastAsia="Times New Roman" w:cs="Times New Roman"/>
          <w:i/>
          <w:iCs/>
          <w:color w:val="000000"/>
          <w:sz w:val="26"/>
          <w:szCs w:val="26"/>
          <w:lang w:val="ru-RU" w:eastAsia="ru-RU" w:bidi="ru-RU"/>
        </w:rPr>
        <w:t>шестидневная рабочая неделя в 2-11 классах</w:t>
      </w:r>
    </w:p>
    <w:p w:rsidR="00AC2CEF" w:rsidRPr="00AC2CEF" w:rsidRDefault="00AC2CEF" w:rsidP="00AC2CEF">
      <w:pPr>
        <w:widowControl w:val="0"/>
        <w:numPr>
          <w:ilvl w:val="1"/>
          <w:numId w:val="33"/>
        </w:numPr>
        <w:tabs>
          <w:tab w:val="left" w:pos="584"/>
        </w:tabs>
        <w:spacing w:line="240" w:lineRule="auto"/>
        <w:ind w:firstLine="0"/>
        <w:jc w:val="left"/>
        <w:rPr>
          <w:rFonts w:eastAsia="Times New Roman" w:cs="Times New Roman"/>
          <w:i/>
          <w:iCs/>
          <w:color w:val="000000"/>
          <w:sz w:val="28"/>
          <w:szCs w:val="28"/>
          <w:lang w:val="ru-RU" w:eastAsia="ru-RU" w:bidi="ru-RU"/>
        </w:rPr>
      </w:pPr>
      <w:bookmarkStart w:id="118" w:name="bookmark48"/>
      <w:bookmarkEnd w:id="118"/>
      <w:r w:rsidRPr="00AC2CEF">
        <w:rPr>
          <w:rFonts w:eastAsia="Times New Roman" w:cs="Times New Roman"/>
          <w:i/>
          <w:iCs/>
          <w:color w:val="000000"/>
          <w:sz w:val="28"/>
          <w:szCs w:val="28"/>
          <w:lang w:val="ru-RU" w:eastAsia="ru-RU" w:bidi="ru-RU"/>
        </w:rPr>
        <w:t>Регламентирование образовательного процесса на день:</w:t>
      </w:r>
    </w:p>
    <w:p w:rsidR="00AC2CEF" w:rsidRPr="00AC2CEF" w:rsidRDefault="00AC2CEF" w:rsidP="00AC2CEF">
      <w:pPr>
        <w:widowControl w:val="0"/>
        <w:spacing w:line="264" w:lineRule="auto"/>
        <w:ind w:firstLine="0"/>
        <w:jc w:val="left"/>
        <w:rPr>
          <w:rFonts w:eastAsia="Times New Roman" w:cs="Times New Roman"/>
          <w:i/>
          <w:iCs/>
          <w:color w:val="000000"/>
          <w:sz w:val="26"/>
          <w:szCs w:val="26"/>
          <w:lang w:val="ru-RU" w:eastAsia="ru-RU" w:bidi="ru-RU"/>
        </w:rPr>
      </w:pPr>
      <w:r w:rsidRPr="00AC2CEF">
        <w:rPr>
          <w:rFonts w:eastAsia="Times New Roman" w:cs="Times New Roman"/>
          <w:i/>
          <w:iCs/>
          <w:color w:val="000000"/>
          <w:sz w:val="26"/>
          <w:szCs w:val="26"/>
          <w:lang w:val="ru-RU" w:eastAsia="ru-RU" w:bidi="ru-RU"/>
        </w:rPr>
        <w:t>Учебные занятия организуются в одну смену для 1-11 классов. Занятия внеурочной деятельности, элективные курсы организуются после окончания основных занятий обучающихся.</w:t>
      </w:r>
    </w:p>
    <w:p w:rsidR="00AC2CEF" w:rsidRPr="00AC2CEF" w:rsidRDefault="00AC2CEF" w:rsidP="00AC2CEF">
      <w:pPr>
        <w:widowControl w:val="0"/>
        <w:spacing w:line="264" w:lineRule="auto"/>
        <w:ind w:firstLine="0"/>
        <w:jc w:val="left"/>
        <w:rPr>
          <w:rFonts w:eastAsia="Times New Roman" w:cs="Times New Roman"/>
          <w:i/>
          <w:iCs/>
          <w:color w:val="000000"/>
          <w:sz w:val="26"/>
          <w:szCs w:val="26"/>
          <w:lang w:val="ru-RU" w:eastAsia="ru-RU" w:bidi="ru-RU"/>
        </w:rPr>
      </w:pPr>
      <w:r w:rsidRPr="00AC2CEF">
        <w:rPr>
          <w:rFonts w:eastAsia="Times New Roman" w:cs="Times New Roman"/>
          <w:i/>
          <w:iCs/>
          <w:color w:val="000000"/>
          <w:sz w:val="26"/>
          <w:szCs w:val="26"/>
          <w:lang w:val="ru-RU" w:eastAsia="ru-RU" w:bidi="ru-RU"/>
        </w:rPr>
        <w:t>Начало занятий в 8.00.</w:t>
      </w:r>
    </w:p>
    <w:p w:rsidR="00AC2CEF" w:rsidRPr="00AC2CEF" w:rsidRDefault="00AC2CEF" w:rsidP="00AC2CEF">
      <w:pPr>
        <w:widowControl w:val="0"/>
        <w:numPr>
          <w:ilvl w:val="1"/>
          <w:numId w:val="33"/>
        </w:numPr>
        <w:tabs>
          <w:tab w:val="left" w:pos="584"/>
        </w:tabs>
        <w:spacing w:line="214" w:lineRule="auto"/>
        <w:ind w:firstLine="0"/>
        <w:jc w:val="left"/>
        <w:rPr>
          <w:rFonts w:eastAsia="Times New Roman" w:cs="Times New Roman"/>
          <w:i/>
          <w:iCs/>
          <w:color w:val="000000"/>
          <w:sz w:val="28"/>
          <w:szCs w:val="28"/>
          <w:lang w:val="ru-RU" w:eastAsia="ru-RU" w:bidi="ru-RU"/>
        </w:rPr>
      </w:pPr>
      <w:bookmarkStart w:id="119" w:name="bookmark49"/>
      <w:bookmarkEnd w:id="119"/>
      <w:r w:rsidRPr="00AC2CEF">
        <w:rPr>
          <w:rFonts w:eastAsia="Times New Roman" w:cs="Times New Roman"/>
          <w:i/>
          <w:iCs/>
          <w:color w:val="000000"/>
          <w:sz w:val="28"/>
          <w:szCs w:val="28"/>
          <w:lang w:val="ru-RU" w:eastAsia="ru-RU" w:bidi="ru-RU"/>
        </w:rPr>
        <w:t>Продолжительность уроков:</w:t>
      </w:r>
    </w:p>
    <w:p w:rsidR="00AC2CEF" w:rsidRPr="00AC2CEF" w:rsidRDefault="00AC2CEF" w:rsidP="00AC2CEF">
      <w:pPr>
        <w:widowControl w:val="0"/>
        <w:spacing w:line="240" w:lineRule="auto"/>
        <w:ind w:firstLine="50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В 1 классе учебные занятия проводятся по 5-дневной учебной неделе: в сентябре-октябре - 3 урока в день по 35 минут каждый, в ноябре-декабре - 4 урока в день по 35 минут каждый, в январе-мае - 4 урока в день по 40 минут каждый (один раз в неделю 5 уроков за счет урока физической культуры);</w:t>
      </w:r>
    </w:p>
    <w:p w:rsidR="00AC2CEF" w:rsidRPr="00AC2CEF" w:rsidRDefault="00AC2CEF" w:rsidP="00AC2CEF">
      <w:pPr>
        <w:widowControl w:val="0"/>
        <w:spacing w:line="240" w:lineRule="auto"/>
        <w:ind w:firstLine="50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Во 2-4 классах - не более 5 уроков по 40 минут каждый день</w:t>
      </w:r>
    </w:p>
    <w:p w:rsidR="00AC2CEF" w:rsidRPr="00AC2CEF" w:rsidRDefault="00AC2CEF" w:rsidP="00AC2CEF">
      <w:pPr>
        <w:widowControl w:val="0"/>
        <w:spacing w:line="240" w:lineRule="auto"/>
        <w:ind w:firstLine="50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В 5-7 классах - не более 6 уроков по 40 минут каждый день</w:t>
      </w:r>
    </w:p>
    <w:p w:rsidR="00AC2CEF" w:rsidRPr="00AC2CEF" w:rsidRDefault="00AC2CEF" w:rsidP="00AC2CEF">
      <w:pPr>
        <w:widowControl w:val="0"/>
        <w:spacing w:line="240" w:lineRule="auto"/>
        <w:ind w:firstLine="50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В 8-11 классах - не более 7 уроков по 40 минут каждый день</w:t>
      </w:r>
    </w:p>
    <w:p w:rsidR="00AC2CEF" w:rsidRPr="00AC2CEF" w:rsidRDefault="00AC2CEF" w:rsidP="00AC2CEF">
      <w:pPr>
        <w:widowControl w:val="0"/>
        <w:numPr>
          <w:ilvl w:val="1"/>
          <w:numId w:val="36"/>
        </w:numPr>
        <w:spacing w:line="264" w:lineRule="auto"/>
        <w:jc w:val="left"/>
        <w:rPr>
          <w:rFonts w:eastAsia="Times New Roman" w:cs="Times New Roman"/>
          <w:i/>
          <w:iCs/>
          <w:color w:val="000000"/>
          <w:sz w:val="26"/>
          <w:szCs w:val="26"/>
          <w:lang w:val="ru-RU" w:eastAsia="ru-RU" w:bidi="ru-RU"/>
        </w:rPr>
      </w:pPr>
      <w:bookmarkStart w:id="120" w:name="bookmark50"/>
      <w:bookmarkEnd w:id="120"/>
      <w:r w:rsidRPr="00AC2CEF">
        <w:rPr>
          <w:rFonts w:eastAsia="Times New Roman" w:cs="Times New Roman"/>
          <w:i/>
          <w:iCs/>
          <w:color w:val="000000"/>
          <w:sz w:val="26"/>
          <w:szCs w:val="26"/>
          <w:lang w:val="ru-RU" w:eastAsia="ru-RU" w:bidi="ru-RU"/>
        </w:rPr>
        <w:t>классы — длительность уроков 40 минут.</w:t>
      </w:r>
    </w:p>
    <w:p w:rsidR="00AC2CEF" w:rsidRPr="00AC2CEF" w:rsidRDefault="00AC2CEF" w:rsidP="00AC2CEF">
      <w:pPr>
        <w:widowControl w:val="0"/>
        <w:shd w:val="clear" w:color="auto" w:fill="FFFFFF"/>
        <w:spacing w:after="255" w:line="270" w:lineRule="atLeast"/>
        <w:ind w:firstLine="0"/>
        <w:jc w:val="left"/>
        <w:rPr>
          <w:rFonts w:ascii="Arial" w:eastAsia="Times New Roman" w:hAnsi="Arial" w:cs="Arial"/>
          <w:color w:val="333333"/>
          <w:sz w:val="23"/>
          <w:szCs w:val="23"/>
          <w:lang w:val="ru-RU" w:eastAsia="ru-RU"/>
        </w:rPr>
      </w:pPr>
      <w:bookmarkStart w:id="121" w:name="bookmark51"/>
      <w:bookmarkEnd w:id="121"/>
      <w:r w:rsidRPr="00AC2CEF">
        <w:rPr>
          <w:rFonts w:eastAsia="Microsoft Sans Serif" w:cs="Times New Roman"/>
          <w:color w:val="000000"/>
          <w:sz w:val="28"/>
          <w:szCs w:val="28"/>
          <w:lang w:val="ru-RU" w:eastAsia="ru-RU" w:bidi="ru-RU"/>
        </w:rPr>
        <w:t xml:space="preserve">Расписание звонков: </w:t>
      </w:r>
      <w:r w:rsidRPr="00AC2CEF">
        <w:rPr>
          <w:rFonts w:ascii="Arial" w:eastAsia="Microsoft Sans Serif" w:hAnsi="Arial" w:cs="Arial"/>
          <w:color w:val="333333"/>
          <w:sz w:val="23"/>
          <w:szCs w:val="23"/>
          <w:shd w:val="clear" w:color="auto" w:fill="FFFFFF"/>
          <w:lang w:val="ru-RU" w:eastAsia="ru-RU" w:bidi="ru-RU"/>
        </w:rPr>
        <w:t>(</w:t>
      </w:r>
      <w:proofErr w:type="spellStart"/>
      <w:r w:rsidRPr="00AC2CEF">
        <w:rPr>
          <w:rFonts w:eastAsia="Microsoft Sans Serif" w:cs="Times New Roman"/>
          <w:color w:val="000000"/>
          <w:sz w:val="24"/>
          <w:szCs w:val="24"/>
          <w:lang w:val="ru-RU" w:eastAsia="ru-RU" w:bidi="ru-RU"/>
        </w:rPr>
        <w:fldChar w:fldCharType="begin"/>
      </w:r>
      <w:r w:rsidRPr="00AC2CEF">
        <w:rPr>
          <w:rFonts w:eastAsia="Microsoft Sans Serif" w:cs="Times New Roman"/>
          <w:color w:val="000000"/>
          <w:sz w:val="24"/>
          <w:szCs w:val="24"/>
          <w:lang w:val="ru-RU" w:eastAsia="ru-RU" w:bidi="ru-RU"/>
        </w:rPr>
        <w:instrText xml:space="preserve"> HYPERLINK "https://base.garant.ru/75093644/" \l "p_463" </w:instrText>
      </w:r>
      <w:r w:rsidRPr="00AC2CEF">
        <w:rPr>
          <w:rFonts w:eastAsia="Microsoft Sans Serif" w:cs="Times New Roman"/>
          <w:color w:val="000000"/>
          <w:sz w:val="24"/>
          <w:szCs w:val="24"/>
          <w:lang w:val="ru-RU" w:eastAsia="ru-RU" w:bidi="ru-RU"/>
        </w:rPr>
        <w:fldChar w:fldCharType="separate"/>
      </w:r>
      <w:r w:rsidRPr="00AC2CEF">
        <w:rPr>
          <w:rFonts w:ascii="Arial" w:eastAsia="Microsoft Sans Serif" w:hAnsi="Arial" w:cs="Arial"/>
          <w:color w:val="005FA6"/>
          <w:sz w:val="23"/>
          <w:szCs w:val="23"/>
          <w:u w:val="single"/>
          <w:bdr w:val="none" w:sz="0" w:space="0" w:color="auto" w:frame="1"/>
          <w:shd w:val="clear" w:color="auto" w:fill="FFFFFF"/>
          <w:lang w:val="ru-RU" w:eastAsia="ru-RU" w:bidi="ru-RU"/>
        </w:rPr>
        <w:t>абз</w:t>
      </w:r>
      <w:proofErr w:type="spellEnd"/>
      <w:r w:rsidRPr="00AC2CEF">
        <w:rPr>
          <w:rFonts w:ascii="Arial" w:eastAsia="Microsoft Sans Serif" w:hAnsi="Arial" w:cs="Arial"/>
          <w:color w:val="005FA6"/>
          <w:sz w:val="23"/>
          <w:szCs w:val="23"/>
          <w:u w:val="single"/>
          <w:bdr w:val="none" w:sz="0" w:space="0" w:color="auto" w:frame="1"/>
          <w:shd w:val="clear" w:color="auto" w:fill="FFFFFF"/>
          <w:lang w:val="ru-RU" w:eastAsia="ru-RU" w:bidi="ru-RU"/>
        </w:rPr>
        <w:t>. 13 п. 3.4.16 СП 2.4.3648-20</w:t>
      </w:r>
      <w:r w:rsidRPr="00AC2CEF">
        <w:rPr>
          <w:rFonts w:ascii="Arial" w:eastAsia="Microsoft Sans Serif" w:hAnsi="Arial" w:cs="Arial"/>
          <w:color w:val="005FA6"/>
          <w:sz w:val="23"/>
          <w:szCs w:val="23"/>
          <w:u w:val="single"/>
          <w:bdr w:val="none" w:sz="0" w:space="0" w:color="auto" w:frame="1"/>
          <w:shd w:val="clear" w:color="auto" w:fill="FFFFFF"/>
          <w:lang w:val="ru-RU" w:eastAsia="ru-RU" w:bidi="ru-RU"/>
        </w:rPr>
        <w:fldChar w:fldCharType="end"/>
      </w:r>
      <w:r w:rsidRPr="00AC2CEF">
        <w:rPr>
          <w:rFonts w:ascii="Arial" w:eastAsia="Microsoft Sans Serif" w:hAnsi="Arial" w:cs="Arial"/>
          <w:color w:val="333333"/>
          <w:sz w:val="23"/>
          <w:szCs w:val="23"/>
          <w:shd w:val="clear" w:color="auto" w:fill="FFFFFF"/>
          <w:lang w:val="ru-RU" w:eastAsia="ru-RU" w:bidi="ru-RU"/>
        </w:rPr>
        <w:t>)</w:t>
      </w:r>
      <w:r w:rsidRPr="00AC2CEF">
        <w:rPr>
          <w:rFonts w:ascii="Arial" w:eastAsia="Times New Roman" w:hAnsi="Arial" w:cs="Arial"/>
          <w:color w:val="333333"/>
          <w:sz w:val="23"/>
          <w:szCs w:val="23"/>
          <w:lang w:val="ru-RU" w:eastAsia="ru-RU"/>
        </w:rPr>
        <w:t xml:space="preserve"> </w:t>
      </w:r>
      <w:hyperlink r:id="rId10" w:anchor="p_61198" w:history="1">
        <w:r w:rsidRPr="00AC2CEF">
          <w:rPr>
            <w:rFonts w:ascii="Arial" w:eastAsia="Times New Roman" w:hAnsi="Arial" w:cs="Arial"/>
            <w:color w:val="808080"/>
            <w:sz w:val="23"/>
            <w:szCs w:val="23"/>
            <w:u w:val="single"/>
            <w:bdr w:val="none" w:sz="0" w:space="0" w:color="auto" w:frame="1"/>
            <w:lang w:val="ru-RU" w:eastAsia="ru-RU"/>
          </w:rPr>
          <w:t>регламентированы</w:t>
        </w:r>
      </w:hyperlink>
      <w:r w:rsidRPr="00AC2CEF">
        <w:rPr>
          <w:rFonts w:ascii="Arial" w:eastAsia="Times New Roman" w:hAnsi="Arial" w:cs="Arial"/>
          <w:color w:val="333333"/>
          <w:sz w:val="23"/>
          <w:szCs w:val="23"/>
          <w:lang w:val="ru-RU" w:eastAsia="ru-RU"/>
        </w:rPr>
        <w:t>: продолжительность перемен: по 10 минут обычные перемены, 20 минут – перемена для приема пищи</w:t>
      </w:r>
    </w:p>
    <w:p w:rsidR="00AC2CEF" w:rsidRPr="00AC2CEF" w:rsidRDefault="00AC2CEF" w:rsidP="00AC2CEF">
      <w:pPr>
        <w:widowControl w:val="0"/>
        <w:tabs>
          <w:tab w:val="left" w:pos="589"/>
        </w:tabs>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i/>
          <w:iCs/>
          <w:noProof/>
          <w:color w:val="000000"/>
          <w:sz w:val="26"/>
          <w:szCs w:val="26"/>
          <w:lang w:val="ru-RU" w:eastAsia="ru-RU" w:bidi="ru-RU"/>
        </w:rPr>
        <mc:AlternateContent>
          <mc:Choice Requires="wps">
            <w:drawing>
              <wp:anchor distT="0" distB="0" distL="12700" distR="12700" simplePos="0" relativeHeight="251670016" behindDoc="0" locked="0" layoutInCell="1" allowOverlap="1" wp14:anchorId="331CF61B" wp14:editId="791A296B">
                <wp:simplePos x="0" y="0"/>
                <wp:positionH relativeFrom="page">
                  <wp:posOffset>2224405</wp:posOffset>
                </wp:positionH>
                <wp:positionV relativeFrom="paragraph">
                  <wp:posOffset>27940</wp:posOffset>
                </wp:positionV>
                <wp:extent cx="4326255" cy="118046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326255" cy="1180465"/>
                        </a:xfrm>
                        <a:prstGeom prst="rect">
                          <a:avLst/>
                        </a:prstGeom>
                        <a:noFill/>
                      </wps:spPr>
                      <wps:txbx>
                        <w:txbxContent>
                          <w:p w:rsidR="00311EB3" w:rsidRPr="00AC2CEF" w:rsidRDefault="00311EB3" w:rsidP="00AC2CEF">
                            <w:pPr>
                              <w:rPr>
                                <w:lang w:val="ru-RU"/>
                              </w:rPr>
                            </w:pPr>
                            <w:r w:rsidRPr="00311EB3">
                              <w:rPr>
                                <w:lang w:val="ru-RU"/>
                              </w:rPr>
                              <w:t xml:space="preserve">   </w:t>
                            </w:r>
                            <w:r w:rsidRPr="00AC2CEF">
                              <w:rPr>
                                <w:lang w:val="ru-RU"/>
                              </w:rPr>
                              <w:t>Перемена 10 минут</w:t>
                            </w:r>
                          </w:p>
                          <w:p w:rsidR="00311EB3" w:rsidRPr="00AC2CEF" w:rsidRDefault="00311EB3" w:rsidP="00AC2CEF">
                            <w:pPr>
                              <w:ind w:firstLine="140"/>
                              <w:rPr>
                                <w:lang w:val="ru-RU"/>
                              </w:rPr>
                            </w:pPr>
                            <w:r w:rsidRPr="00AC2CEF">
                              <w:rPr>
                                <w:lang w:val="ru-RU"/>
                              </w:rPr>
                              <w:t>Перемена 10 минут (прием пищи 1 кл. с 9:20-9:40)</w:t>
                            </w:r>
                          </w:p>
                          <w:p w:rsidR="00311EB3" w:rsidRPr="00AC2CEF" w:rsidRDefault="00311EB3" w:rsidP="00AC2CEF">
                            <w:pPr>
                              <w:ind w:firstLine="140"/>
                              <w:rPr>
                                <w:lang w:val="ru-RU"/>
                              </w:rPr>
                            </w:pPr>
                            <w:r w:rsidRPr="00AC2CEF">
                              <w:rPr>
                                <w:lang w:val="ru-RU"/>
                              </w:rPr>
                              <w:t>Перемена 20 минут (прием пищи 2-4 кл.)</w:t>
                            </w:r>
                          </w:p>
                          <w:p w:rsidR="00311EB3" w:rsidRPr="00AC2CEF" w:rsidRDefault="00311EB3" w:rsidP="00AC2CEF">
                            <w:pPr>
                              <w:rPr>
                                <w:lang w:val="ru-RU"/>
                              </w:rPr>
                            </w:pPr>
                            <w:r w:rsidRPr="00AC2CEF">
                              <w:rPr>
                                <w:lang w:val="ru-RU"/>
                              </w:rPr>
                              <w:t xml:space="preserve">  Перемена 10 минут</w:t>
                            </w:r>
                          </w:p>
                          <w:p w:rsidR="00311EB3" w:rsidRPr="00AC2CEF" w:rsidRDefault="00311EB3" w:rsidP="00AC2CEF">
                            <w:pPr>
                              <w:rPr>
                                <w:lang w:val="ru-RU"/>
                              </w:rPr>
                            </w:pPr>
                            <w:r w:rsidRPr="00AC2CEF">
                              <w:rPr>
                                <w:lang w:val="ru-RU"/>
                              </w:rPr>
                              <w:t xml:space="preserve">  Перемена 10 минут</w:t>
                            </w:r>
                          </w:p>
                          <w:p w:rsidR="00311EB3" w:rsidRPr="00AC2CEF" w:rsidRDefault="00311EB3" w:rsidP="00AC2CEF">
                            <w:pPr>
                              <w:rPr>
                                <w:lang w:val="ru-RU"/>
                              </w:rPr>
                            </w:pPr>
                            <w:r w:rsidRPr="00AC2CEF">
                              <w:rPr>
                                <w:lang w:val="ru-RU"/>
                              </w:rPr>
                              <w:t xml:space="preserve">  Перемена 10 минут</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31CF61B" id="_x0000_t202" coordsize="21600,21600" o:spt="202" path="m,l,21600r21600,l21600,xe">
                <v:stroke joinstyle="miter"/>
                <v:path gradientshapeok="t" o:connecttype="rect"/>
              </v:shapetype>
              <v:shape id="Shape 1" o:spid="_x0000_s1026" type="#_x0000_t202" style="position:absolute;margin-left:175.15pt;margin-top:2.2pt;width:340.65pt;height:92.95pt;z-index:251670016;visibility:visible;mso-wrap-style:square;mso-width-percent:0;mso-height-percent:0;mso-wrap-distance-left:1pt;mso-wrap-distance-top:0;mso-wrap-distance-right:1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" filled="f" stroked="f">
                <v:textbox inset="0,0,0,0">
                  <w:txbxContent>
                    <w:p w:rsidR="00311EB3" w:rsidRPr="00AC2CEF" w:rsidRDefault="00311EB3" w:rsidP="00AC2CEF">
                      <w:pPr>
                        <w:rPr>
                          <w:lang w:val="ru-RU"/>
                        </w:rPr>
                      </w:pPr>
                      <w:r w:rsidRPr="00311EB3">
                        <w:rPr>
                          <w:lang w:val="ru-RU"/>
                        </w:rPr>
                        <w:t xml:space="preserve">   </w:t>
                      </w:r>
                      <w:r w:rsidRPr="00AC2CEF">
                        <w:rPr>
                          <w:lang w:val="ru-RU"/>
                        </w:rPr>
                        <w:t>Перемена 10 минут</w:t>
                      </w:r>
                    </w:p>
                    <w:p w:rsidR="00311EB3" w:rsidRPr="00AC2CEF" w:rsidRDefault="00311EB3" w:rsidP="00AC2CEF">
                      <w:pPr>
                        <w:ind w:firstLine="140"/>
                        <w:rPr>
                          <w:lang w:val="ru-RU"/>
                        </w:rPr>
                      </w:pPr>
                      <w:r w:rsidRPr="00AC2CEF">
                        <w:rPr>
                          <w:lang w:val="ru-RU"/>
                        </w:rPr>
                        <w:t>Перемена 10 минут (прием пищи 1 кл. с 9:20-9:40)</w:t>
                      </w:r>
                    </w:p>
                    <w:p w:rsidR="00311EB3" w:rsidRPr="00AC2CEF" w:rsidRDefault="00311EB3" w:rsidP="00AC2CEF">
                      <w:pPr>
                        <w:ind w:firstLine="140"/>
                        <w:rPr>
                          <w:lang w:val="ru-RU"/>
                        </w:rPr>
                      </w:pPr>
                      <w:r w:rsidRPr="00AC2CEF">
                        <w:rPr>
                          <w:lang w:val="ru-RU"/>
                        </w:rPr>
                        <w:t>Перемена 20 минут (прием пищи 2-4 кл.)</w:t>
                      </w:r>
                    </w:p>
                    <w:p w:rsidR="00311EB3" w:rsidRPr="00AC2CEF" w:rsidRDefault="00311EB3" w:rsidP="00AC2CEF">
                      <w:pPr>
                        <w:rPr>
                          <w:lang w:val="ru-RU"/>
                        </w:rPr>
                      </w:pPr>
                      <w:r w:rsidRPr="00AC2CEF">
                        <w:rPr>
                          <w:lang w:val="ru-RU"/>
                        </w:rPr>
                        <w:t xml:space="preserve">  Перемена 10 минут</w:t>
                      </w:r>
                    </w:p>
                    <w:p w:rsidR="00311EB3" w:rsidRPr="00AC2CEF" w:rsidRDefault="00311EB3" w:rsidP="00AC2CEF">
                      <w:pPr>
                        <w:rPr>
                          <w:lang w:val="ru-RU"/>
                        </w:rPr>
                      </w:pPr>
                      <w:r w:rsidRPr="00AC2CEF">
                        <w:rPr>
                          <w:lang w:val="ru-RU"/>
                        </w:rPr>
                        <w:t xml:space="preserve">  Перемена 10 минут</w:t>
                      </w:r>
                    </w:p>
                    <w:p w:rsidR="00311EB3" w:rsidRPr="00AC2CEF" w:rsidRDefault="00311EB3" w:rsidP="00AC2CEF">
                      <w:pPr>
                        <w:rPr>
                          <w:lang w:val="ru-RU"/>
                        </w:rPr>
                      </w:pPr>
                      <w:r w:rsidRPr="00AC2CEF">
                        <w:rPr>
                          <w:lang w:val="ru-RU"/>
                        </w:rPr>
                        <w:t xml:space="preserve">  Перемена 10 минут</w:t>
                      </w:r>
                    </w:p>
                  </w:txbxContent>
                </v:textbox>
                <w10:wrap type="square" side="left" anchorx="page"/>
              </v:shape>
            </w:pict>
          </mc:Fallback>
        </mc:AlternateContent>
      </w:r>
      <w:r w:rsidRPr="00AC2CEF">
        <w:rPr>
          <w:rFonts w:eastAsia="Times New Roman" w:cs="Times New Roman"/>
          <w:i/>
          <w:iCs/>
          <w:color w:val="000000"/>
          <w:sz w:val="26"/>
          <w:szCs w:val="26"/>
          <w:lang w:val="ru-RU" w:eastAsia="ru-RU" w:bidi="ru-RU"/>
        </w:rPr>
        <w:t>1- й урок: с 8:00 - 8:40</w:t>
      </w:r>
    </w:p>
    <w:p w:rsidR="00AC2CEF" w:rsidRPr="00AC2CEF" w:rsidRDefault="00AC2CEF" w:rsidP="00AC2CEF">
      <w:pPr>
        <w:widowControl w:val="0"/>
        <w:tabs>
          <w:tab w:val="left" w:pos="416"/>
        </w:tabs>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i/>
          <w:iCs/>
          <w:color w:val="000000"/>
          <w:sz w:val="26"/>
          <w:szCs w:val="26"/>
          <w:lang w:val="ru-RU" w:eastAsia="ru-RU" w:bidi="ru-RU"/>
        </w:rPr>
        <w:t>2-й урок: с 8:50- 9:30</w:t>
      </w:r>
    </w:p>
    <w:p w:rsidR="00AC2CEF" w:rsidRPr="00AC2CEF" w:rsidRDefault="00AC2CEF" w:rsidP="00AC2CEF">
      <w:pPr>
        <w:widowControl w:val="0"/>
        <w:tabs>
          <w:tab w:val="left" w:pos="416"/>
        </w:tabs>
        <w:spacing w:line="240" w:lineRule="auto"/>
        <w:ind w:firstLine="0"/>
        <w:jc w:val="left"/>
        <w:rPr>
          <w:rFonts w:eastAsia="Times New Roman" w:cs="Times New Roman"/>
          <w:i/>
          <w:iCs/>
          <w:color w:val="000000"/>
          <w:sz w:val="26"/>
          <w:szCs w:val="26"/>
          <w:lang w:val="ru-RU" w:eastAsia="ru-RU" w:bidi="ru-RU"/>
        </w:rPr>
      </w:pPr>
      <w:bookmarkStart w:id="122" w:name="bookmark54"/>
      <w:bookmarkEnd w:id="122"/>
      <w:r w:rsidRPr="00AC2CEF">
        <w:rPr>
          <w:rFonts w:eastAsia="Times New Roman" w:cs="Times New Roman"/>
          <w:i/>
          <w:iCs/>
          <w:color w:val="000000"/>
          <w:sz w:val="26"/>
          <w:szCs w:val="26"/>
          <w:lang w:val="ru-RU" w:eastAsia="ru-RU" w:bidi="ru-RU"/>
        </w:rPr>
        <w:t>3-й урок: с 9:40 -10:20</w:t>
      </w:r>
    </w:p>
    <w:p w:rsidR="00AC2CEF" w:rsidRPr="00AC2CEF" w:rsidRDefault="00AC2CEF" w:rsidP="00AC2CEF">
      <w:pPr>
        <w:widowControl w:val="0"/>
        <w:tabs>
          <w:tab w:val="left" w:pos="416"/>
        </w:tabs>
        <w:spacing w:line="240" w:lineRule="auto"/>
        <w:ind w:firstLine="0"/>
        <w:jc w:val="left"/>
        <w:rPr>
          <w:rFonts w:eastAsia="Times New Roman" w:cs="Times New Roman"/>
          <w:i/>
          <w:iCs/>
          <w:color w:val="000000"/>
          <w:sz w:val="26"/>
          <w:szCs w:val="26"/>
          <w:lang w:val="ru-RU" w:eastAsia="ru-RU" w:bidi="ru-RU"/>
        </w:rPr>
      </w:pPr>
      <w:bookmarkStart w:id="123" w:name="bookmark55"/>
      <w:bookmarkEnd w:id="123"/>
      <w:r w:rsidRPr="00AC2CEF">
        <w:rPr>
          <w:rFonts w:eastAsia="Times New Roman" w:cs="Times New Roman"/>
          <w:i/>
          <w:iCs/>
          <w:color w:val="000000"/>
          <w:sz w:val="26"/>
          <w:szCs w:val="26"/>
          <w:lang w:val="ru-RU" w:eastAsia="ru-RU" w:bidi="ru-RU"/>
        </w:rPr>
        <w:t>4-й урок: с 10:40- 11:10</w:t>
      </w:r>
    </w:p>
    <w:p w:rsidR="00AC2CEF" w:rsidRPr="00AC2CEF" w:rsidRDefault="00AC2CEF" w:rsidP="00AC2CEF">
      <w:pPr>
        <w:widowControl w:val="0"/>
        <w:tabs>
          <w:tab w:val="left" w:pos="416"/>
        </w:tabs>
        <w:spacing w:line="240" w:lineRule="auto"/>
        <w:ind w:firstLine="0"/>
        <w:jc w:val="left"/>
        <w:rPr>
          <w:rFonts w:eastAsia="Times New Roman" w:cs="Times New Roman"/>
          <w:i/>
          <w:iCs/>
          <w:color w:val="000000"/>
          <w:sz w:val="26"/>
          <w:szCs w:val="26"/>
          <w:lang w:val="ru-RU" w:eastAsia="ru-RU" w:bidi="ru-RU"/>
        </w:rPr>
      </w:pPr>
      <w:bookmarkStart w:id="124" w:name="bookmark56"/>
      <w:bookmarkEnd w:id="124"/>
      <w:r w:rsidRPr="00AC2CEF">
        <w:rPr>
          <w:rFonts w:eastAsia="Times New Roman" w:cs="Times New Roman"/>
          <w:i/>
          <w:iCs/>
          <w:color w:val="000000"/>
          <w:sz w:val="26"/>
          <w:szCs w:val="26"/>
          <w:lang w:val="ru-RU" w:eastAsia="ru-RU" w:bidi="ru-RU"/>
        </w:rPr>
        <w:t>5-й урок: с 11:20-12:00</w:t>
      </w:r>
    </w:p>
    <w:p w:rsidR="00AC2CEF" w:rsidRPr="00AC2CEF" w:rsidRDefault="00AC2CEF" w:rsidP="00AC2CEF">
      <w:pPr>
        <w:widowControl w:val="0"/>
        <w:tabs>
          <w:tab w:val="left" w:pos="416"/>
        </w:tabs>
        <w:spacing w:line="240" w:lineRule="auto"/>
        <w:ind w:firstLine="0"/>
        <w:jc w:val="left"/>
        <w:rPr>
          <w:rFonts w:eastAsia="Times New Roman" w:cs="Times New Roman"/>
          <w:i/>
          <w:iCs/>
          <w:color w:val="000000"/>
          <w:sz w:val="26"/>
          <w:szCs w:val="26"/>
          <w:lang w:val="ru-RU" w:eastAsia="ru-RU" w:bidi="ru-RU"/>
        </w:rPr>
      </w:pPr>
      <w:bookmarkStart w:id="125" w:name="bookmark57"/>
      <w:bookmarkEnd w:id="125"/>
      <w:r w:rsidRPr="00AC2CEF">
        <w:rPr>
          <w:rFonts w:eastAsia="Times New Roman" w:cs="Times New Roman"/>
          <w:i/>
          <w:iCs/>
          <w:noProof/>
          <w:color w:val="000000"/>
          <w:sz w:val="26"/>
          <w:szCs w:val="26"/>
          <w:lang w:val="ru-RU" w:eastAsia="ru-RU" w:bidi="ru-RU"/>
        </w:rPr>
        <mc:AlternateContent>
          <mc:Choice Requires="wps">
            <w:drawing>
              <wp:anchor distT="0" distB="0" distL="0" distR="0" simplePos="0" relativeHeight="251671040" behindDoc="0" locked="0" layoutInCell="1" allowOverlap="1" wp14:anchorId="7BB3F63D" wp14:editId="41FA727A">
                <wp:simplePos x="0" y="0"/>
                <wp:positionH relativeFrom="page">
                  <wp:posOffset>7491730</wp:posOffset>
                </wp:positionH>
                <wp:positionV relativeFrom="paragraph">
                  <wp:posOffset>189865</wp:posOffset>
                </wp:positionV>
                <wp:extent cx="45085" cy="1207135"/>
                <wp:effectExtent l="0" t="0" r="0" b="0"/>
                <wp:wrapTopAndBottom/>
                <wp:docPr id="5" name="Shape 5"/>
                <wp:cNvGraphicFramePr/>
                <a:graphic xmlns:a="http://schemas.openxmlformats.org/drawingml/2006/main">
                  <a:graphicData uri="http://schemas.microsoft.com/office/word/2010/wordprocessingShape">
                    <wps:wsp>
                      <wps:cNvSpPr txBox="1"/>
                      <wps:spPr>
                        <a:xfrm flipH="1">
                          <a:off x="0" y="0"/>
                          <a:ext cx="45085" cy="1207135"/>
                        </a:xfrm>
                        <a:prstGeom prst="rect">
                          <a:avLst/>
                        </a:prstGeom>
                        <a:noFill/>
                      </wps:spPr>
                      <wps:txbx>
                        <w:txbxContent>
                          <w:p w:rsidR="00311EB3" w:rsidRDefault="00311EB3" w:rsidP="00AC2CEF"/>
                        </w:txbxContent>
                      </wps:txbx>
                      <wps:bodyPr wrap="square" lIns="0" tIns="0" rIns="0" bIns="0"/>
                    </wps:wsp>
                  </a:graphicData>
                </a:graphic>
                <wp14:sizeRelH relativeFrom="margin">
                  <wp14:pctWidth>0</wp14:pctWidth>
                </wp14:sizeRelH>
              </wp:anchor>
            </w:drawing>
          </mc:Choice>
          <mc:Fallback>
            <w:pict>
              <v:shape w14:anchorId="7BB3F63D" id="Shape 5" o:spid="_x0000_s1027" type="#_x0000_t202" style="position:absolute;margin-left:589.9pt;margin-top:14.95pt;width:3.55pt;height:95.05pt;flip:x;z-index:2516710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" filled="f" stroked="f">
                <v:textbox inset="0,0,0,0">
                  <w:txbxContent>
                    <w:p w:rsidR="00311EB3" w:rsidRDefault="00311EB3" w:rsidP="00AC2CEF"/>
                  </w:txbxContent>
                </v:textbox>
                <w10:wrap type="topAndBottom" anchorx="page"/>
              </v:shape>
            </w:pict>
          </mc:Fallback>
        </mc:AlternateContent>
      </w:r>
      <w:r w:rsidRPr="00AC2CEF">
        <w:rPr>
          <w:rFonts w:eastAsia="Times New Roman" w:cs="Times New Roman"/>
          <w:i/>
          <w:iCs/>
          <w:color w:val="000000"/>
          <w:sz w:val="26"/>
          <w:szCs w:val="26"/>
          <w:lang w:val="ru-RU" w:eastAsia="ru-RU" w:bidi="ru-RU"/>
        </w:rPr>
        <w:t>6-й урок: с 12:10- 12:50</w:t>
      </w:r>
    </w:p>
    <w:p w:rsidR="00AC2CEF" w:rsidRPr="00AC2CEF" w:rsidRDefault="00AC2CEF" w:rsidP="00AC2CEF">
      <w:pPr>
        <w:widowControl w:val="0"/>
        <w:tabs>
          <w:tab w:val="left" w:pos="416"/>
        </w:tabs>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i/>
          <w:iCs/>
          <w:color w:val="000000"/>
          <w:sz w:val="26"/>
          <w:szCs w:val="26"/>
          <w:lang w:val="ru-RU" w:eastAsia="ru-RU" w:bidi="ru-RU"/>
        </w:rPr>
        <w:t>7-й урок: с 13:00-13:40</w:t>
      </w:r>
    </w:p>
    <w:p w:rsidR="00AC2CEF" w:rsidRPr="00AC2CEF" w:rsidRDefault="00AC2CEF" w:rsidP="00AC2CEF">
      <w:pPr>
        <w:widowControl w:val="0"/>
        <w:numPr>
          <w:ilvl w:val="1"/>
          <w:numId w:val="33"/>
        </w:numPr>
        <w:tabs>
          <w:tab w:val="left" w:pos="574"/>
        </w:tabs>
        <w:spacing w:line="240" w:lineRule="auto"/>
        <w:ind w:firstLine="0"/>
        <w:jc w:val="left"/>
        <w:rPr>
          <w:rFonts w:eastAsia="Times New Roman" w:cs="Times New Roman"/>
          <w:i/>
          <w:iCs/>
          <w:color w:val="000000"/>
          <w:sz w:val="26"/>
          <w:szCs w:val="26"/>
          <w:lang w:val="ru-RU" w:eastAsia="ru-RU" w:bidi="ru-RU"/>
        </w:rPr>
      </w:pPr>
      <w:bookmarkStart w:id="126" w:name="bookmark58"/>
      <w:bookmarkEnd w:id="126"/>
      <w:r w:rsidRPr="00AC2CEF">
        <w:rPr>
          <w:rFonts w:eastAsia="Times New Roman" w:cs="Times New Roman"/>
          <w:i/>
          <w:iCs/>
          <w:color w:val="000000"/>
          <w:sz w:val="26"/>
          <w:szCs w:val="26"/>
          <w:lang w:val="ru-RU" w:eastAsia="ru-RU" w:bidi="ru-RU"/>
        </w:rPr>
        <w:t>Школа открыта для доступа в течение 6 дней в неделю с понедельника по субботу, выходным днем является воскресенье.</w:t>
      </w:r>
    </w:p>
    <w:p w:rsidR="00AC2CEF" w:rsidRPr="00AC2CEF" w:rsidRDefault="00AC2CEF" w:rsidP="00AC2CEF">
      <w:pPr>
        <w:widowControl w:val="0"/>
        <w:numPr>
          <w:ilvl w:val="1"/>
          <w:numId w:val="33"/>
        </w:numPr>
        <w:tabs>
          <w:tab w:val="left" w:pos="603"/>
        </w:tabs>
        <w:spacing w:line="240" w:lineRule="auto"/>
        <w:ind w:firstLine="0"/>
        <w:jc w:val="left"/>
        <w:rPr>
          <w:rFonts w:eastAsia="Times New Roman" w:cs="Times New Roman"/>
          <w:i/>
          <w:iCs/>
          <w:color w:val="000000"/>
          <w:sz w:val="26"/>
          <w:szCs w:val="26"/>
          <w:lang w:val="ru-RU" w:eastAsia="ru-RU" w:bidi="ru-RU"/>
        </w:rPr>
      </w:pPr>
      <w:bookmarkStart w:id="127" w:name="bookmark59"/>
      <w:bookmarkEnd w:id="127"/>
      <w:r w:rsidRPr="00AC2CEF">
        <w:rPr>
          <w:rFonts w:eastAsia="Times New Roman" w:cs="Times New Roman"/>
          <w:i/>
          <w:iCs/>
          <w:color w:val="000000"/>
          <w:sz w:val="26"/>
          <w:szCs w:val="26"/>
          <w:lang w:val="ru-RU" w:eastAsia="ru-RU" w:bidi="ru-RU"/>
        </w:rPr>
        <w:t>В праздничные дни (установленные законодательством РФ) образовательное учреждение не работает.</w:t>
      </w:r>
    </w:p>
    <w:p w:rsidR="00AC2CEF" w:rsidRPr="00AC2CEF" w:rsidRDefault="00AC2CEF" w:rsidP="00AC2CEF">
      <w:pPr>
        <w:widowControl w:val="0"/>
        <w:numPr>
          <w:ilvl w:val="1"/>
          <w:numId w:val="33"/>
        </w:numPr>
        <w:tabs>
          <w:tab w:val="left" w:pos="574"/>
        </w:tabs>
        <w:spacing w:line="240" w:lineRule="auto"/>
        <w:ind w:firstLine="0"/>
        <w:jc w:val="left"/>
        <w:rPr>
          <w:rFonts w:eastAsia="Times New Roman" w:cs="Times New Roman"/>
          <w:i/>
          <w:iCs/>
          <w:color w:val="000000"/>
          <w:sz w:val="26"/>
          <w:szCs w:val="26"/>
          <w:lang w:val="ru-RU" w:eastAsia="ru-RU" w:bidi="ru-RU"/>
        </w:rPr>
      </w:pPr>
      <w:bookmarkStart w:id="128" w:name="bookmark60"/>
      <w:bookmarkEnd w:id="128"/>
      <w:r w:rsidRPr="00AC2CEF">
        <w:rPr>
          <w:rFonts w:eastAsia="Times New Roman" w:cs="Times New Roman"/>
          <w:i/>
          <w:iCs/>
          <w:color w:val="000000"/>
          <w:sz w:val="26"/>
          <w:szCs w:val="26"/>
          <w:lang w:val="ru-RU" w:eastAsia="ru-RU" w:bidi="ru-RU"/>
        </w:rPr>
        <w:t>В каникулярные дни общий режим работы школы регламентируется приказом директора по ОУ, в котором устанавливается особый график работы.</w:t>
      </w:r>
    </w:p>
    <w:p w:rsidR="00AC2CEF" w:rsidRPr="00AC2CEF" w:rsidRDefault="00AC2CEF" w:rsidP="00AC2CEF">
      <w:pPr>
        <w:widowControl w:val="0"/>
        <w:numPr>
          <w:ilvl w:val="1"/>
          <w:numId w:val="33"/>
        </w:numPr>
        <w:tabs>
          <w:tab w:val="left" w:pos="754"/>
        </w:tabs>
        <w:spacing w:line="233" w:lineRule="auto"/>
        <w:ind w:firstLine="0"/>
        <w:jc w:val="left"/>
        <w:rPr>
          <w:rFonts w:eastAsia="Times New Roman" w:cs="Times New Roman"/>
          <w:i/>
          <w:iCs/>
          <w:color w:val="000000"/>
          <w:sz w:val="28"/>
          <w:szCs w:val="28"/>
          <w:lang w:val="ru-RU" w:eastAsia="ru-RU" w:bidi="ru-RU"/>
        </w:rPr>
      </w:pPr>
      <w:bookmarkStart w:id="129" w:name="bookmark61"/>
      <w:bookmarkEnd w:id="129"/>
      <w:r w:rsidRPr="00AC2CEF">
        <w:rPr>
          <w:rFonts w:eastAsia="Times New Roman" w:cs="Times New Roman"/>
          <w:i/>
          <w:iCs/>
          <w:color w:val="000000"/>
          <w:sz w:val="28"/>
          <w:szCs w:val="28"/>
          <w:lang w:val="ru-RU" w:eastAsia="ru-RU" w:bidi="ru-RU"/>
        </w:rPr>
        <w:t>Годовой календарный учебный график на 2022-2023 учебный год</w:t>
      </w:r>
    </w:p>
    <w:p w:rsidR="00AC2CEF" w:rsidRPr="00AC2CEF" w:rsidRDefault="00AC2CEF" w:rsidP="00AC2CEF">
      <w:pPr>
        <w:widowControl w:val="0"/>
        <w:spacing w:line="233" w:lineRule="auto"/>
        <w:ind w:firstLine="0"/>
        <w:jc w:val="left"/>
        <w:rPr>
          <w:rFonts w:eastAsia="Times New Roman" w:cs="Times New Roman"/>
          <w:i/>
          <w:iCs/>
          <w:color w:val="000000"/>
          <w:sz w:val="28"/>
          <w:szCs w:val="28"/>
          <w:lang w:val="ru-RU" w:eastAsia="ru-RU" w:bidi="ru-RU"/>
        </w:rPr>
      </w:pPr>
      <w:r w:rsidRPr="00AC2CEF">
        <w:rPr>
          <w:rFonts w:eastAsia="Times New Roman" w:cs="Times New Roman"/>
          <w:i/>
          <w:iCs/>
          <w:color w:val="000000"/>
          <w:sz w:val="28"/>
          <w:szCs w:val="28"/>
          <w:lang w:val="ru-RU" w:eastAsia="ru-RU" w:bidi="ru-RU"/>
        </w:rPr>
        <w:t>регламентируется следующими документами:</w:t>
      </w:r>
    </w:p>
    <w:p w:rsidR="00AC2CEF" w:rsidRPr="00AC2CEF" w:rsidRDefault="00AC2CEF" w:rsidP="00AC2CEF">
      <w:pPr>
        <w:widowControl w:val="0"/>
        <w:numPr>
          <w:ilvl w:val="2"/>
          <w:numId w:val="33"/>
        </w:numPr>
        <w:tabs>
          <w:tab w:val="left" w:pos="925"/>
        </w:tabs>
        <w:spacing w:line="240" w:lineRule="auto"/>
        <w:ind w:firstLine="0"/>
        <w:jc w:val="left"/>
        <w:rPr>
          <w:rFonts w:eastAsia="Times New Roman" w:cs="Times New Roman"/>
          <w:i/>
          <w:iCs/>
          <w:color w:val="000000"/>
          <w:sz w:val="26"/>
          <w:szCs w:val="26"/>
          <w:lang w:val="ru-RU" w:eastAsia="ru-RU" w:bidi="ru-RU"/>
        </w:rPr>
      </w:pPr>
      <w:bookmarkStart w:id="130" w:name="bookmark62"/>
      <w:bookmarkEnd w:id="130"/>
      <w:r w:rsidRPr="00AC2CEF">
        <w:rPr>
          <w:rFonts w:eastAsia="Times New Roman" w:cs="Times New Roman"/>
          <w:i/>
          <w:iCs/>
          <w:color w:val="000000"/>
          <w:sz w:val="26"/>
          <w:szCs w:val="26"/>
          <w:lang w:val="ru-RU" w:eastAsia="ru-RU" w:bidi="ru-RU"/>
        </w:rPr>
        <w:t>Приказы директора школы:</w:t>
      </w:r>
    </w:p>
    <w:p w:rsidR="00AC2CEF" w:rsidRPr="00AC2CEF" w:rsidRDefault="00AC2CEF" w:rsidP="00AC2CEF">
      <w:pPr>
        <w:widowControl w:val="0"/>
        <w:numPr>
          <w:ilvl w:val="0"/>
          <w:numId w:val="35"/>
        </w:numPr>
        <w:tabs>
          <w:tab w:val="left" w:pos="272"/>
        </w:tabs>
        <w:spacing w:line="240" w:lineRule="auto"/>
        <w:ind w:firstLine="0"/>
        <w:jc w:val="left"/>
        <w:rPr>
          <w:rFonts w:eastAsia="Times New Roman" w:cs="Times New Roman"/>
          <w:i/>
          <w:iCs/>
          <w:color w:val="000000"/>
          <w:sz w:val="26"/>
          <w:szCs w:val="26"/>
          <w:lang w:val="ru-RU" w:eastAsia="ru-RU" w:bidi="ru-RU"/>
        </w:rPr>
      </w:pPr>
      <w:bookmarkStart w:id="131" w:name="bookmark63"/>
      <w:bookmarkEnd w:id="131"/>
      <w:r w:rsidRPr="00AC2CEF">
        <w:rPr>
          <w:rFonts w:eastAsia="Times New Roman" w:cs="Times New Roman"/>
          <w:i/>
          <w:iCs/>
          <w:color w:val="000000"/>
          <w:sz w:val="26"/>
          <w:szCs w:val="26"/>
          <w:lang w:val="ru-RU" w:eastAsia="ru-RU" w:bidi="ru-RU"/>
        </w:rPr>
        <w:t>О режиме работы школы на учебный год</w:t>
      </w:r>
    </w:p>
    <w:p w:rsidR="00AC2CEF" w:rsidRPr="00AC2CEF" w:rsidRDefault="00AC2CEF" w:rsidP="00AC2CEF">
      <w:pPr>
        <w:widowControl w:val="0"/>
        <w:numPr>
          <w:ilvl w:val="0"/>
          <w:numId w:val="35"/>
        </w:numPr>
        <w:tabs>
          <w:tab w:val="left" w:pos="277"/>
        </w:tabs>
        <w:spacing w:line="240" w:lineRule="auto"/>
        <w:ind w:firstLine="0"/>
        <w:jc w:val="left"/>
        <w:rPr>
          <w:rFonts w:eastAsia="Times New Roman" w:cs="Times New Roman"/>
          <w:i/>
          <w:iCs/>
          <w:color w:val="000000"/>
          <w:sz w:val="26"/>
          <w:szCs w:val="26"/>
          <w:lang w:val="ru-RU" w:eastAsia="ru-RU" w:bidi="ru-RU"/>
        </w:rPr>
      </w:pPr>
      <w:bookmarkStart w:id="132" w:name="bookmark64"/>
      <w:bookmarkEnd w:id="132"/>
      <w:r w:rsidRPr="00AC2CEF">
        <w:rPr>
          <w:rFonts w:eastAsia="Times New Roman" w:cs="Times New Roman"/>
          <w:i/>
          <w:iCs/>
          <w:color w:val="000000"/>
          <w:sz w:val="26"/>
          <w:szCs w:val="26"/>
          <w:lang w:val="ru-RU" w:eastAsia="ru-RU" w:bidi="ru-RU"/>
        </w:rPr>
        <w:t>Об организованном окончании четверти, полугодия, учебного года</w:t>
      </w:r>
    </w:p>
    <w:p w:rsidR="00AC2CEF" w:rsidRPr="00AC2CEF" w:rsidRDefault="00AC2CEF" w:rsidP="00AC2CEF">
      <w:pPr>
        <w:widowControl w:val="0"/>
        <w:numPr>
          <w:ilvl w:val="0"/>
          <w:numId w:val="35"/>
        </w:numPr>
        <w:tabs>
          <w:tab w:val="left" w:pos="277"/>
        </w:tabs>
        <w:spacing w:line="240" w:lineRule="auto"/>
        <w:ind w:firstLine="0"/>
        <w:jc w:val="left"/>
        <w:rPr>
          <w:rFonts w:eastAsia="Times New Roman" w:cs="Times New Roman"/>
          <w:i/>
          <w:iCs/>
          <w:color w:val="000000"/>
          <w:sz w:val="26"/>
          <w:szCs w:val="26"/>
          <w:lang w:val="ru-RU" w:eastAsia="ru-RU" w:bidi="ru-RU"/>
        </w:rPr>
      </w:pPr>
      <w:bookmarkStart w:id="133" w:name="bookmark65"/>
      <w:bookmarkEnd w:id="133"/>
      <w:r w:rsidRPr="00AC2CEF">
        <w:rPr>
          <w:rFonts w:eastAsia="Times New Roman" w:cs="Times New Roman"/>
          <w:i/>
          <w:iCs/>
          <w:color w:val="000000"/>
          <w:sz w:val="26"/>
          <w:szCs w:val="26"/>
          <w:lang w:val="ru-RU" w:eastAsia="ru-RU" w:bidi="ru-RU"/>
        </w:rPr>
        <w:t>О работе в выходные и праздничные дни</w:t>
      </w:r>
    </w:p>
    <w:p w:rsidR="00AC2CEF" w:rsidRPr="00AC2CEF" w:rsidRDefault="00AC2CEF" w:rsidP="00AC2CEF">
      <w:pPr>
        <w:widowControl w:val="0"/>
        <w:numPr>
          <w:ilvl w:val="0"/>
          <w:numId w:val="33"/>
        </w:numPr>
        <w:tabs>
          <w:tab w:val="left" w:pos="358"/>
        </w:tabs>
        <w:spacing w:line="233" w:lineRule="auto"/>
        <w:ind w:firstLine="0"/>
        <w:jc w:val="left"/>
        <w:rPr>
          <w:rFonts w:eastAsia="Times New Roman" w:cs="Times New Roman"/>
          <w:i/>
          <w:iCs/>
          <w:color w:val="000000"/>
          <w:sz w:val="28"/>
          <w:szCs w:val="28"/>
          <w:lang w:val="ru-RU" w:eastAsia="ru-RU" w:bidi="ru-RU"/>
        </w:rPr>
      </w:pPr>
      <w:bookmarkStart w:id="134" w:name="bookmark66"/>
      <w:bookmarkEnd w:id="134"/>
      <w:r w:rsidRPr="00AC2CEF">
        <w:rPr>
          <w:rFonts w:eastAsia="Times New Roman" w:cs="Times New Roman"/>
          <w:i/>
          <w:iCs/>
          <w:color w:val="000000"/>
          <w:sz w:val="28"/>
          <w:szCs w:val="28"/>
          <w:lang w:val="ru-RU" w:eastAsia="ru-RU" w:bidi="ru-RU"/>
        </w:rPr>
        <w:t>Графики дежурств:</w:t>
      </w:r>
    </w:p>
    <w:p w:rsidR="00AC2CEF" w:rsidRPr="00AC2CEF" w:rsidRDefault="00AC2CEF" w:rsidP="00AC2CEF">
      <w:pPr>
        <w:widowControl w:val="0"/>
        <w:numPr>
          <w:ilvl w:val="1"/>
          <w:numId w:val="33"/>
        </w:numPr>
        <w:tabs>
          <w:tab w:val="left" w:pos="925"/>
        </w:tabs>
        <w:spacing w:line="240" w:lineRule="auto"/>
        <w:ind w:firstLine="0"/>
        <w:jc w:val="left"/>
        <w:rPr>
          <w:rFonts w:eastAsia="Times New Roman" w:cs="Times New Roman"/>
          <w:i/>
          <w:iCs/>
          <w:color w:val="000000"/>
          <w:sz w:val="26"/>
          <w:szCs w:val="26"/>
          <w:lang w:val="ru-RU" w:eastAsia="ru-RU" w:bidi="ru-RU"/>
        </w:rPr>
      </w:pPr>
      <w:bookmarkStart w:id="135" w:name="bookmark67"/>
      <w:bookmarkEnd w:id="135"/>
      <w:r w:rsidRPr="00AC2CEF">
        <w:rPr>
          <w:rFonts w:eastAsia="Times New Roman" w:cs="Times New Roman"/>
          <w:i/>
          <w:iCs/>
          <w:color w:val="000000"/>
          <w:sz w:val="26"/>
          <w:szCs w:val="26"/>
          <w:lang w:val="ru-RU" w:eastAsia="ru-RU" w:bidi="ru-RU"/>
        </w:rPr>
        <w:t xml:space="preserve">Классных коллективов 5 - 11 </w:t>
      </w:r>
      <w:proofErr w:type="spellStart"/>
      <w:r w:rsidRPr="00AC2CEF">
        <w:rPr>
          <w:rFonts w:eastAsia="Times New Roman" w:cs="Times New Roman"/>
          <w:i/>
          <w:iCs/>
          <w:color w:val="000000"/>
          <w:sz w:val="26"/>
          <w:szCs w:val="26"/>
          <w:lang w:val="ru-RU" w:eastAsia="ru-RU" w:bidi="ru-RU"/>
        </w:rPr>
        <w:t>кл</w:t>
      </w:r>
      <w:proofErr w:type="spellEnd"/>
      <w:r w:rsidRPr="00AC2CEF">
        <w:rPr>
          <w:rFonts w:eastAsia="Times New Roman" w:cs="Times New Roman"/>
          <w:i/>
          <w:iCs/>
          <w:color w:val="000000"/>
          <w:sz w:val="26"/>
          <w:szCs w:val="26"/>
          <w:lang w:val="ru-RU" w:eastAsia="ru-RU" w:bidi="ru-RU"/>
        </w:rPr>
        <w:t>.</w:t>
      </w:r>
    </w:p>
    <w:p w:rsidR="00AC2CEF" w:rsidRPr="00AC2CEF" w:rsidRDefault="00AC2CEF" w:rsidP="00AC2CEF">
      <w:pPr>
        <w:widowControl w:val="0"/>
        <w:numPr>
          <w:ilvl w:val="1"/>
          <w:numId w:val="33"/>
        </w:numPr>
        <w:tabs>
          <w:tab w:val="left" w:pos="574"/>
        </w:tabs>
        <w:spacing w:line="240" w:lineRule="auto"/>
        <w:ind w:firstLine="0"/>
        <w:jc w:val="left"/>
        <w:rPr>
          <w:rFonts w:eastAsia="Times New Roman" w:cs="Times New Roman"/>
          <w:i/>
          <w:iCs/>
          <w:color w:val="000000"/>
          <w:sz w:val="26"/>
          <w:szCs w:val="26"/>
          <w:lang w:val="ru-RU" w:eastAsia="ru-RU" w:bidi="ru-RU"/>
        </w:rPr>
      </w:pPr>
      <w:bookmarkStart w:id="136" w:name="bookmark68"/>
      <w:bookmarkEnd w:id="136"/>
      <w:r w:rsidRPr="00AC2CEF">
        <w:rPr>
          <w:rFonts w:eastAsia="Times New Roman" w:cs="Times New Roman"/>
          <w:i/>
          <w:iCs/>
          <w:color w:val="000000"/>
          <w:sz w:val="26"/>
          <w:szCs w:val="26"/>
          <w:lang w:val="ru-RU" w:eastAsia="ru-RU" w:bidi="ru-RU"/>
        </w:rPr>
        <w:t>Педагогов</w:t>
      </w:r>
    </w:p>
    <w:p w:rsidR="00AC2CEF" w:rsidRPr="00AC2CEF" w:rsidRDefault="00AC2CEF" w:rsidP="00AC2CEF">
      <w:pPr>
        <w:widowControl w:val="0"/>
        <w:numPr>
          <w:ilvl w:val="1"/>
          <w:numId w:val="33"/>
        </w:numPr>
        <w:tabs>
          <w:tab w:val="left" w:pos="574"/>
        </w:tabs>
        <w:spacing w:line="240" w:lineRule="auto"/>
        <w:ind w:firstLine="0"/>
        <w:jc w:val="left"/>
        <w:rPr>
          <w:rFonts w:eastAsia="Times New Roman" w:cs="Times New Roman"/>
          <w:i/>
          <w:iCs/>
          <w:color w:val="000000"/>
          <w:sz w:val="26"/>
          <w:szCs w:val="26"/>
          <w:lang w:val="ru-RU" w:eastAsia="ru-RU" w:bidi="ru-RU"/>
        </w:rPr>
      </w:pPr>
      <w:bookmarkStart w:id="137" w:name="bookmark69"/>
      <w:bookmarkEnd w:id="137"/>
      <w:r w:rsidRPr="00AC2CEF">
        <w:rPr>
          <w:rFonts w:eastAsia="Times New Roman" w:cs="Times New Roman"/>
          <w:i/>
          <w:iCs/>
          <w:color w:val="000000"/>
          <w:sz w:val="26"/>
          <w:szCs w:val="26"/>
          <w:lang w:val="ru-RU" w:eastAsia="ru-RU" w:bidi="ru-RU"/>
        </w:rPr>
        <w:t>Дежурных администраторов</w:t>
      </w:r>
    </w:p>
    <w:p w:rsidR="00AC2CEF" w:rsidRPr="00AC2CEF" w:rsidRDefault="00AC2CEF" w:rsidP="00AC2CEF">
      <w:pPr>
        <w:widowControl w:val="0"/>
        <w:numPr>
          <w:ilvl w:val="1"/>
          <w:numId w:val="33"/>
        </w:numPr>
        <w:tabs>
          <w:tab w:val="left" w:pos="574"/>
        </w:tabs>
        <w:spacing w:line="240" w:lineRule="auto"/>
        <w:ind w:firstLine="0"/>
        <w:jc w:val="left"/>
        <w:rPr>
          <w:rFonts w:eastAsia="Times New Roman" w:cs="Times New Roman"/>
          <w:i/>
          <w:iCs/>
          <w:color w:val="000000"/>
          <w:sz w:val="26"/>
          <w:szCs w:val="26"/>
          <w:lang w:val="ru-RU" w:eastAsia="ru-RU" w:bidi="ru-RU"/>
        </w:rPr>
      </w:pPr>
      <w:bookmarkStart w:id="138" w:name="bookmark70"/>
      <w:bookmarkEnd w:id="138"/>
      <w:r w:rsidRPr="00AC2CEF">
        <w:rPr>
          <w:rFonts w:eastAsia="Times New Roman" w:cs="Times New Roman"/>
          <w:i/>
          <w:iCs/>
          <w:color w:val="000000"/>
          <w:sz w:val="26"/>
          <w:szCs w:val="26"/>
          <w:lang w:val="ru-RU" w:eastAsia="ru-RU" w:bidi="ru-RU"/>
        </w:rPr>
        <w:t>Должностные обязанности:</w:t>
      </w:r>
    </w:p>
    <w:p w:rsidR="00AC2CEF" w:rsidRPr="00AC2CEF" w:rsidRDefault="00AC2CEF" w:rsidP="00AC2CEF">
      <w:pPr>
        <w:keepNext/>
        <w:keepLines/>
        <w:widowControl w:val="0"/>
        <w:numPr>
          <w:ilvl w:val="1"/>
          <w:numId w:val="33"/>
        </w:numPr>
        <w:tabs>
          <w:tab w:val="left" w:pos="570"/>
        </w:tabs>
        <w:spacing w:line="252" w:lineRule="auto"/>
        <w:ind w:firstLine="0"/>
        <w:jc w:val="left"/>
        <w:outlineLvl w:val="2"/>
        <w:rPr>
          <w:rFonts w:eastAsia="Times New Roman" w:cs="Times New Roman"/>
          <w:i/>
          <w:iCs/>
          <w:color w:val="000000"/>
          <w:sz w:val="26"/>
          <w:szCs w:val="26"/>
          <w:lang w:val="ru-RU" w:eastAsia="ru-RU" w:bidi="ru-RU"/>
        </w:rPr>
      </w:pPr>
      <w:bookmarkStart w:id="139" w:name="bookmark73"/>
      <w:bookmarkStart w:id="140" w:name="bookmark71"/>
      <w:bookmarkStart w:id="141" w:name="bookmark72"/>
      <w:bookmarkStart w:id="142" w:name="bookmark74"/>
      <w:bookmarkEnd w:id="139"/>
      <w:r w:rsidRPr="00AC2CEF">
        <w:rPr>
          <w:rFonts w:eastAsia="Times New Roman" w:cs="Times New Roman"/>
          <w:i/>
          <w:iCs/>
          <w:color w:val="000000"/>
          <w:sz w:val="26"/>
          <w:szCs w:val="26"/>
          <w:lang w:val="ru-RU" w:eastAsia="ru-RU" w:bidi="ru-RU"/>
        </w:rPr>
        <w:lastRenderedPageBreak/>
        <w:t>Дежурного администратора</w:t>
      </w:r>
      <w:bookmarkEnd w:id="140"/>
      <w:bookmarkEnd w:id="141"/>
      <w:bookmarkEnd w:id="142"/>
    </w:p>
    <w:p w:rsidR="00AC2CEF" w:rsidRPr="00AC2CEF" w:rsidRDefault="00AC2CEF" w:rsidP="00AC2CEF">
      <w:pPr>
        <w:keepNext/>
        <w:keepLines/>
        <w:widowControl w:val="0"/>
        <w:numPr>
          <w:ilvl w:val="1"/>
          <w:numId w:val="33"/>
        </w:numPr>
        <w:tabs>
          <w:tab w:val="left" w:pos="570"/>
        </w:tabs>
        <w:spacing w:line="252" w:lineRule="auto"/>
        <w:ind w:firstLine="0"/>
        <w:jc w:val="left"/>
        <w:outlineLvl w:val="2"/>
        <w:rPr>
          <w:rFonts w:eastAsia="Times New Roman" w:cs="Times New Roman"/>
          <w:i/>
          <w:iCs/>
          <w:color w:val="000000"/>
          <w:sz w:val="26"/>
          <w:szCs w:val="26"/>
          <w:lang w:val="ru-RU" w:eastAsia="ru-RU" w:bidi="ru-RU"/>
        </w:rPr>
      </w:pPr>
      <w:bookmarkStart w:id="143" w:name="bookmark77"/>
      <w:bookmarkStart w:id="144" w:name="bookmark75"/>
      <w:bookmarkStart w:id="145" w:name="bookmark76"/>
      <w:bookmarkStart w:id="146" w:name="bookmark78"/>
      <w:bookmarkEnd w:id="143"/>
      <w:r w:rsidRPr="00AC2CEF">
        <w:rPr>
          <w:rFonts w:eastAsia="Times New Roman" w:cs="Times New Roman"/>
          <w:i/>
          <w:iCs/>
          <w:color w:val="000000"/>
          <w:sz w:val="26"/>
          <w:szCs w:val="26"/>
          <w:lang w:val="ru-RU" w:eastAsia="ru-RU" w:bidi="ru-RU"/>
        </w:rPr>
        <w:t>Дежурного учителя</w:t>
      </w:r>
      <w:bookmarkEnd w:id="144"/>
      <w:bookmarkEnd w:id="145"/>
      <w:bookmarkEnd w:id="146"/>
    </w:p>
    <w:p w:rsidR="00AC2CEF" w:rsidRPr="00AC2CEF" w:rsidRDefault="00AC2CEF" w:rsidP="00AC2CEF">
      <w:pPr>
        <w:keepNext/>
        <w:keepLines/>
        <w:widowControl w:val="0"/>
        <w:numPr>
          <w:ilvl w:val="0"/>
          <w:numId w:val="33"/>
        </w:numPr>
        <w:tabs>
          <w:tab w:val="left" w:pos="373"/>
        </w:tabs>
        <w:spacing w:line="240" w:lineRule="auto"/>
        <w:ind w:firstLine="0"/>
        <w:jc w:val="left"/>
        <w:outlineLvl w:val="2"/>
        <w:rPr>
          <w:rFonts w:eastAsia="Times New Roman" w:cs="Times New Roman"/>
          <w:i/>
          <w:iCs/>
          <w:color w:val="000000"/>
          <w:sz w:val="28"/>
          <w:szCs w:val="28"/>
          <w:lang w:val="ru-RU" w:eastAsia="ru-RU" w:bidi="ru-RU"/>
        </w:rPr>
      </w:pPr>
      <w:bookmarkStart w:id="147" w:name="bookmark81"/>
      <w:bookmarkStart w:id="148" w:name="bookmark82"/>
      <w:bookmarkEnd w:id="147"/>
      <w:r w:rsidRPr="00AC2CEF">
        <w:rPr>
          <w:rFonts w:eastAsia="Times New Roman" w:cs="Times New Roman"/>
          <w:i/>
          <w:iCs/>
          <w:color w:val="000000"/>
          <w:sz w:val="28"/>
          <w:szCs w:val="28"/>
          <w:lang w:val="ru-RU" w:eastAsia="ru-RU" w:bidi="ru-RU"/>
        </w:rPr>
        <w:t>Нормативные документы:</w:t>
      </w:r>
      <w:bookmarkEnd w:id="148"/>
    </w:p>
    <w:p w:rsidR="00AC2CEF" w:rsidRPr="00AC2CEF" w:rsidRDefault="00AC2CEF" w:rsidP="00AC2CEF">
      <w:pPr>
        <w:keepNext/>
        <w:keepLines/>
        <w:widowControl w:val="0"/>
        <w:spacing w:line="252" w:lineRule="auto"/>
        <w:ind w:firstLine="0"/>
        <w:jc w:val="left"/>
        <w:outlineLvl w:val="2"/>
        <w:rPr>
          <w:rFonts w:eastAsia="Times New Roman" w:cs="Times New Roman"/>
          <w:i/>
          <w:iCs/>
          <w:color w:val="000000"/>
          <w:sz w:val="26"/>
          <w:szCs w:val="26"/>
          <w:lang w:val="ru-RU" w:eastAsia="ru-RU" w:bidi="ru-RU"/>
        </w:rPr>
      </w:pPr>
      <w:bookmarkStart w:id="149" w:name="bookmark79"/>
      <w:bookmarkStart w:id="150" w:name="bookmark80"/>
      <w:bookmarkStart w:id="151" w:name="bookmark83"/>
      <w:r w:rsidRPr="00AC2CEF">
        <w:rPr>
          <w:rFonts w:eastAsia="Times New Roman" w:cs="Times New Roman"/>
          <w:i/>
          <w:iCs/>
          <w:color w:val="000000"/>
          <w:sz w:val="26"/>
          <w:szCs w:val="26"/>
          <w:lang w:val="ru-RU" w:eastAsia="ru-RU" w:bidi="ru-RU"/>
        </w:rPr>
        <w:t>5.1. Локальные акты, приказы директора МКОУ «</w:t>
      </w:r>
      <w:proofErr w:type="spellStart"/>
      <w:r w:rsidRPr="00AC2CEF">
        <w:rPr>
          <w:rFonts w:eastAsia="Times New Roman" w:cs="Times New Roman"/>
          <w:i/>
          <w:iCs/>
          <w:color w:val="000000"/>
          <w:sz w:val="26"/>
          <w:szCs w:val="26"/>
          <w:lang w:val="ru-RU" w:eastAsia="ru-RU" w:bidi="ru-RU"/>
        </w:rPr>
        <w:t>Рахатинская</w:t>
      </w:r>
      <w:proofErr w:type="spellEnd"/>
      <w:r w:rsidRPr="00AC2CEF">
        <w:rPr>
          <w:rFonts w:eastAsia="Times New Roman" w:cs="Times New Roman"/>
          <w:i/>
          <w:iCs/>
          <w:color w:val="000000"/>
          <w:sz w:val="26"/>
          <w:szCs w:val="26"/>
          <w:lang w:val="ru-RU" w:eastAsia="ru-RU" w:bidi="ru-RU"/>
        </w:rPr>
        <w:t xml:space="preserve"> СОШ»</w:t>
      </w:r>
      <w:bookmarkEnd w:id="149"/>
      <w:bookmarkEnd w:id="150"/>
      <w:bookmarkEnd w:id="151"/>
    </w:p>
    <w:p w:rsidR="00AC2CEF" w:rsidRPr="00AC2CEF" w:rsidRDefault="00AC2CEF" w:rsidP="00AC2CEF">
      <w:pPr>
        <w:keepNext/>
        <w:keepLines/>
        <w:widowControl w:val="0"/>
        <w:spacing w:line="252" w:lineRule="auto"/>
        <w:ind w:firstLine="0"/>
        <w:jc w:val="left"/>
        <w:outlineLvl w:val="2"/>
        <w:rPr>
          <w:rFonts w:eastAsia="Times New Roman" w:cs="Times New Roman"/>
          <w:i/>
          <w:iCs/>
          <w:color w:val="000000"/>
          <w:sz w:val="26"/>
          <w:szCs w:val="26"/>
          <w:lang w:val="ru-RU" w:eastAsia="ru-RU" w:bidi="ru-RU"/>
        </w:rPr>
      </w:pPr>
      <w:bookmarkStart w:id="152" w:name="bookmark84"/>
      <w:bookmarkStart w:id="153" w:name="bookmark85"/>
      <w:bookmarkStart w:id="154" w:name="bookmark86"/>
      <w:r w:rsidRPr="00AC2CEF">
        <w:rPr>
          <w:rFonts w:eastAsia="Times New Roman" w:cs="Times New Roman"/>
          <w:i/>
          <w:iCs/>
          <w:color w:val="000000"/>
          <w:sz w:val="26"/>
          <w:szCs w:val="26"/>
          <w:lang w:val="ru-RU" w:eastAsia="ru-RU" w:bidi="ru-RU"/>
        </w:rPr>
        <w:t>"О режиме работы школы в 2022 -2023 учебном году"</w:t>
      </w:r>
      <w:bookmarkEnd w:id="152"/>
      <w:bookmarkEnd w:id="153"/>
      <w:bookmarkEnd w:id="154"/>
    </w:p>
    <w:p w:rsidR="00AC2CEF" w:rsidRPr="00AC2CEF" w:rsidRDefault="00AC2CEF" w:rsidP="00AC2CEF">
      <w:pPr>
        <w:keepNext/>
        <w:keepLines/>
        <w:widowControl w:val="0"/>
        <w:spacing w:line="240" w:lineRule="auto"/>
        <w:ind w:firstLine="0"/>
        <w:jc w:val="left"/>
        <w:outlineLvl w:val="2"/>
        <w:rPr>
          <w:rFonts w:eastAsia="Times New Roman" w:cs="Times New Roman"/>
          <w:i/>
          <w:iCs/>
          <w:color w:val="000000"/>
          <w:sz w:val="26"/>
          <w:szCs w:val="26"/>
          <w:lang w:val="ru-RU" w:eastAsia="ru-RU" w:bidi="ru-RU"/>
        </w:rPr>
      </w:pPr>
      <w:bookmarkStart w:id="155" w:name="bookmark87"/>
      <w:bookmarkStart w:id="156" w:name="bookmark88"/>
      <w:bookmarkStart w:id="157" w:name="bookmark89"/>
      <w:r w:rsidRPr="00AC2CEF">
        <w:rPr>
          <w:rFonts w:eastAsia="Times New Roman" w:cs="Times New Roman"/>
          <w:i/>
          <w:iCs/>
          <w:color w:val="000000"/>
          <w:sz w:val="26"/>
          <w:szCs w:val="26"/>
          <w:lang w:val="ru-RU" w:eastAsia="ru-RU" w:bidi="ru-RU"/>
        </w:rPr>
        <w:t xml:space="preserve">5.2. Приказы Управления образования </w:t>
      </w:r>
      <w:bookmarkStart w:id="158" w:name="bookmark96"/>
      <w:bookmarkEnd w:id="155"/>
      <w:bookmarkEnd w:id="156"/>
      <w:bookmarkEnd w:id="157"/>
      <w:bookmarkEnd w:id="158"/>
    </w:p>
    <w:p w:rsidR="00AC2CEF" w:rsidRPr="00AC2CEF" w:rsidRDefault="00AC2CEF" w:rsidP="00AC2CEF">
      <w:pPr>
        <w:keepNext/>
        <w:keepLines/>
        <w:widowControl w:val="0"/>
        <w:spacing w:line="240" w:lineRule="auto"/>
        <w:ind w:firstLine="0"/>
        <w:jc w:val="left"/>
        <w:outlineLvl w:val="2"/>
        <w:rPr>
          <w:rFonts w:eastAsia="Times New Roman" w:cs="Times New Roman"/>
          <w:i/>
          <w:iCs/>
          <w:color w:val="000000"/>
          <w:sz w:val="24"/>
          <w:szCs w:val="24"/>
          <w:lang w:val="ru-RU" w:eastAsia="ru-RU" w:bidi="ru-RU"/>
        </w:rPr>
      </w:pPr>
      <w:r w:rsidRPr="00AC2CEF">
        <w:rPr>
          <w:rFonts w:eastAsia="Times New Roman" w:cs="Times New Roman"/>
          <w:b/>
          <w:bCs/>
          <w:color w:val="000000"/>
          <w:sz w:val="24"/>
          <w:szCs w:val="24"/>
          <w:lang w:val="ru-RU" w:eastAsia="ru-RU" w:bidi="ru-RU"/>
        </w:rPr>
        <w:t>Домашнее задание в образовательном процессе</w:t>
      </w:r>
    </w:p>
    <w:p w:rsidR="00AC2CEF" w:rsidRPr="00AC2CEF" w:rsidRDefault="00AC2CEF" w:rsidP="00AC2CEF">
      <w:pPr>
        <w:widowControl w:val="0"/>
        <w:spacing w:line="240" w:lineRule="auto"/>
        <w:ind w:firstLine="30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Затраты времени на выполнение домашнего задания не должны превышать:</w:t>
      </w:r>
    </w:p>
    <w:p w:rsidR="00AC2CEF" w:rsidRPr="00AC2CEF" w:rsidRDefault="00AC2CEF" w:rsidP="00AC2CEF">
      <w:pPr>
        <w:widowControl w:val="0"/>
        <w:numPr>
          <w:ilvl w:val="0"/>
          <w:numId w:val="35"/>
        </w:numPr>
        <w:tabs>
          <w:tab w:val="left" w:pos="272"/>
        </w:tabs>
        <w:spacing w:line="252" w:lineRule="auto"/>
        <w:ind w:firstLine="0"/>
        <w:jc w:val="left"/>
        <w:rPr>
          <w:rFonts w:eastAsia="Times New Roman" w:cs="Times New Roman"/>
          <w:i/>
          <w:iCs/>
          <w:color w:val="000000"/>
          <w:sz w:val="26"/>
          <w:szCs w:val="26"/>
          <w:lang w:val="ru-RU" w:eastAsia="ru-RU" w:bidi="ru-RU"/>
        </w:rPr>
      </w:pPr>
      <w:bookmarkStart w:id="159" w:name="bookmark97"/>
      <w:bookmarkEnd w:id="159"/>
      <w:r w:rsidRPr="00AC2CEF">
        <w:rPr>
          <w:rFonts w:eastAsia="Times New Roman" w:cs="Times New Roman"/>
          <w:color w:val="000000"/>
          <w:sz w:val="26"/>
          <w:szCs w:val="26"/>
          <w:lang w:val="ru-RU" w:eastAsia="ru-RU" w:bidi="ru-RU"/>
        </w:rPr>
        <w:t>во 2-3 классах - 1,5часа;</w:t>
      </w:r>
    </w:p>
    <w:p w:rsidR="00AC2CEF" w:rsidRPr="00AC2CEF" w:rsidRDefault="00AC2CEF" w:rsidP="00AC2CEF">
      <w:pPr>
        <w:widowControl w:val="0"/>
        <w:numPr>
          <w:ilvl w:val="0"/>
          <w:numId w:val="35"/>
        </w:numPr>
        <w:tabs>
          <w:tab w:val="left" w:pos="272"/>
        </w:tabs>
        <w:spacing w:line="252" w:lineRule="auto"/>
        <w:ind w:firstLine="0"/>
        <w:jc w:val="left"/>
        <w:rPr>
          <w:rFonts w:eastAsia="Times New Roman" w:cs="Times New Roman"/>
          <w:i/>
          <w:iCs/>
          <w:color w:val="000000"/>
          <w:sz w:val="26"/>
          <w:szCs w:val="26"/>
          <w:lang w:val="ru-RU" w:eastAsia="ru-RU" w:bidi="ru-RU"/>
        </w:rPr>
      </w:pPr>
      <w:bookmarkStart w:id="160" w:name="bookmark98"/>
      <w:bookmarkEnd w:id="160"/>
      <w:r w:rsidRPr="00AC2CEF">
        <w:rPr>
          <w:rFonts w:eastAsia="Times New Roman" w:cs="Times New Roman"/>
          <w:color w:val="000000"/>
          <w:sz w:val="26"/>
          <w:szCs w:val="26"/>
          <w:lang w:val="ru-RU" w:eastAsia="ru-RU" w:bidi="ru-RU"/>
        </w:rPr>
        <w:t>в 4-5 классах - 2часа;</w:t>
      </w:r>
    </w:p>
    <w:p w:rsidR="00AC2CEF" w:rsidRPr="00AC2CEF" w:rsidRDefault="00AC2CEF" w:rsidP="00AC2CEF">
      <w:pPr>
        <w:widowControl w:val="0"/>
        <w:numPr>
          <w:ilvl w:val="0"/>
          <w:numId w:val="35"/>
        </w:numPr>
        <w:tabs>
          <w:tab w:val="left" w:pos="272"/>
        </w:tabs>
        <w:spacing w:line="252" w:lineRule="auto"/>
        <w:ind w:firstLine="0"/>
        <w:jc w:val="left"/>
        <w:rPr>
          <w:rFonts w:eastAsia="Times New Roman" w:cs="Times New Roman"/>
          <w:i/>
          <w:iCs/>
          <w:color w:val="000000"/>
          <w:sz w:val="26"/>
          <w:szCs w:val="26"/>
          <w:lang w:val="ru-RU" w:eastAsia="ru-RU" w:bidi="ru-RU"/>
        </w:rPr>
      </w:pPr>
      <w:bookmarkStart w:id="161" w:name="bookmark99"/>
      <w:bookmarkEnd w:id="161"/>
      <w:r w:rsidRPr="00AC2CEF">
        <w:rPr>
          <w:rFonts w:eastAsia="Times New Roman" w:cs="Times New Roman"/>
          <w:color w:val="000000"/>
          <w:sz w:val="26"/>
          <w:szCs w:val="26"/>
          <w:lang w:val="ru-RU" w:eastAsia="ru-RU" w:bidi="ru-RU"/>
        </w:rPr>
        <w:t>в 6-8 классах - 2,5часа;</w:t>
      </w:r>
    </w:p>
    <w:p w:rsidR="00AC2CEF" w:rsidRPr="00AC2CEF" w:rsidRDefault="00AC2CEF" w:rsidP="00AC2CEF">
      <w:pPr>
        <w:widowControl w:val="0"/>
        <w:numPr>
          <w:ilvl w:val="0"/>
          <w:numId w:val="35"/>
        </w:numPr>
        <w:tabs>
          <w:tab w:val="left" w:pos="272"/>
        </w:tabs>
        <w:spacing w:line="216" w:lineRule="auto"/>
        <w:ind w:firstLine="0"/>
        <w:jc w:val="left"/>
        <w:rPr>
          <w:rFonts w:eastAsia="Times New Roman" w:cs="Times New Roman"/>
          <w:i/>
          <w:iCs/>
          <w:color w:val="000000"/>
          <w:sz w:val="26"/>
          <w:szCs w:val="26"/>
          <w:lang w:val="ru-RU" w:eastAsia="ru-RU" w:bidi="ru-RU"/>
        </w:rPr>
      </w:pPr>
      <w:bookmarkStart w:id="162" w:name="bookmark100"/>
      <w:bookmarkEnd w:id="162"/>
      <w:r w:rsidRPr="00AC2CEF">
        <w:rPr>
          <w:rFonts w:eastAsia="Times New Roman" w:cs="Times New Roman"/>
          <w:color w:val="000000"/>
          <w:sz w:val="26"/>
          <w:szCs w:val="26"/>
          <w:lang w:val="ru-RU" w:eastAsia="ru-RU" w:bidi="ru-RU"/>
        </w:rPr>
        <w:t>в 9-11 классах - до 3,5часа.</w:t>
      </w:r>
    </w:p>
    <w:p w:rsidR="00AC2CEF" w:rsidRPr="00AC2CEF" w:rsidRDefault="00AC2CEF" w:rsidP="00AC2CEF">
      <w:pPr>
        <w:widowControl w:val="0"/>
        <w:spacing w:line="233" w:lineRule="auto"/>
        <w:ind w:firstLine="34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В соответствии с нормами СанПиН 2.4.2.2821-10 обучение в I классе осуществляется без балльного оценивания занятий обучающихся и без домашних заданий.</w:t>
      </w:r>
    </w:p>
    <w:p w:rsidR="00AC2CEF" w:rsidRPr="00AC2CEF" w:rsidRDefault="00AC2CEF" w:rsidP="00AC2CEF">
      <w:pPr>
        <w:widowControl w:val="0"/>
        <w:numPr>
          <w:ilvl w:val="0"/>
          <w:numId w:val="33"/>
        </w:numPr>
        <w:tabs>
          <w:tab w:val="left" w:pos="373"/>
        </w:tabs>
        <w:spacing w:line="240" w:lineRule="auto"/>
        <w:ind w:firstLine="0"/>
        <w:jc w:val="left"/>
        <w:rPr>
          <w:rFonts w:eastAsia="Times New Roman" w:cs="Times New Roman"/>
          <w:i/>
          <w:iCs/>
          <w:color w:val="000000"/>
          <w:sz w:val="24"/>
          <w:szCs w:val="24"/>
          <w:lang w:val="ru-RU" w:eastAsia="ru-RU" w:bidi="ru-RU"/>
        </w:rPr>
      </w:pPr>
      <w:bookmarkStart w:id="163" w:name="bookmark101"/>
      <w:bookmarkEnd w:id="163"/>
      <w:r w:rsidRPr="00AC2CEF">
        <w:rPr>
          <w:rFonts w:eastAsia="Times New Roman" w:cs="Times New Roman"/>
          <w:b/>
          <w:bCs/>
          <w:color w:val="000000"/>
          <w:sz w:val="24"/>
          <w:szCs w:val="24"/>
          <w:lang w:val="ru-RU" w:eastAsia="ru-RU" w:bidi="ru-RU"/>
        </w:rPr>
        <w:t>Организация промежуточной аттестации</w:t>
      </w:r>
    </w:p>
    <w:p w:rsidR="00AC2CEF" w:rsidRPr="00AC2CEF" w:rsidRDefault="00AC2CEF" w:rsidP="00AC2CEF">
      <w:pPr>
        <w:keepNext/>
        <w:keepLines/>
        <w:widowControl w:val="0"/>
        <w:spacing w:line="259" w:lineRule="auto"/>
        <w:ind w:firstLine="0"/>
        <w:jc w:val="left"/>
        <w:outlineLvl w:val="2"/>
        <w:rPr>
          <w:rFonts w:eastAsia="Times New Roman" w:cs="Times New Roman"/>
          <w:i/>
          <w:iCs/>
          <w:color w:val="000000"/>
          <w:sz w:val="26"/>
          <w:szCs w:val="26"/>
          <w:lang w:val="ru-RU" w:eastAsia="ru-RU" w:bidi="ru-RU"/>
        </w:rPr>
      </w:pPr>
      <w:bookmarkStart w:id="164" w:name="bookmark102"/>
      <w:bookmarkStart w:id="165" w:name="bookmark103"/>
      <w:bookmarkStart w:id="166" w:name="bookmark104"/>
      <w:r w:rsidRPr="00AC2CEF">
        <w:rPr>
          <w:rFonts w:eastAsia="Times New Roman" w:cs="Times New Roman"/>
          <w:i/>
          <w:iCs/>
          <w:color w:val="000000"/>
          <w:sz w:val="26"/>
          <w:szCs w:val="26"/>
          <w:lang w:val="ru-RU" w:eastAsia="ru-RU" w:bidi="ru-RU"/>
        </w:rPr>
        <w:t>Промежуточная аттестация проводится по итогам освоения образовательной программы: на первой и второй ступенях обучения - за четверти, на третьей ступени - за полугодия.</w:t>
      </w:r>
      <w:bookmarkEnd w:id="164"/>
      <w:bookmarkEnd w:id="165"/>
      <w:bookmarkEnd w:id="166"/>
    </w:p>
    <w:p w:rsidR="00AC2CEF" w:rsidRPr="00AC2CEF" w:rsidRDefault="00AC2CEF" w:rsidP="00AC2CEF">
      <w:pPr>
        <w:widowControl w:val="0"/>
        <w:spacing w:after="100"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Промежуточная аттестация проводится с 25 апреля по 27 мая 2023 года без прекращения образовательной деятельности по предметам учебного плана.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8"/>
        <w:gridCol w:w="4238"/>
        <w:gridCol w:w="5347"/>
      </w:tblGrid>
      <w:tr w:rsidR="00AC2CEF" w:rsidRPr="00AC2CEF" w:rsidTr="00311EB3">
        <w:trPr>
          <w:trHeight w:hRule="exact" w:val="317"/>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Класс</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 xml:space="preserve">Учебный </w:t>
            </w:r>
            <w:r w:rsidRPr="00AC2CEF">
              <w:rPr>
                <w:rFonts w:eastAsia="Times New Roman" w:cs="Times New Roman"/>
                <w:color w:val="3F4754"/>
                <w:sz w:val="24"/>
                <w:szCs w:val="24"/>
                <w:lang w:val="ru-RU" w:eastAsia="ru-RU" w:bidi="ru-RU"/>
              </w:rPr>
              <w:t>предмет</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Форма промежуточной аттестации</w:t>
            </w:r>
          </w:p>
        </w:tc>
      </w:tr>
      <w:tr w:rsidR="00AC2CEF" w:rsidRPr="00AC2CEF" w:rsidTr="00311EB3">
        <w:trPr>
          <w:trHeight w:hRule="exact" w:val="293"/>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1</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Готовность к обучению в школе</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Диагностическая работа</w:t>
            </w:r>
          </w:p>
        </w:tc>
      </w:tr>
      <w:tr w:rsidR="00AC2CEF" w:rsidRPr="00AC2CEF" w:rsidTr="00311EB3">
        <w:trPr>
          <w:trHeight w:hRule="exact" w:val="288"/>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2-3</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Диагностическая работа</w:t>
            </w:r>
          </w:p>
        </w:tc>
      </w:tr>
      <w:tr w:rsidR="00AC2CEF" w:rsidRPr="00AC2CEF" w:rsidTr="00311EB3">
        <w:trPr>
          <w:trHeight w:hRule="exact" w:val="293"/>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4</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3F4754"/>
                <w:sz w:val="24"/>
                <w:szCs w:val="24"/>
                <w:lang w:val="ru-RU" w:eastAsia="ru-RU" w:bidi="ru-RU"/>
              </w:rPr>
              <w:t xml:space="preserve">ВПР, </w:t>
            </w:r>
            <w:r w:rsidRPr="00AC2CEF">
              <w:rPr>
                <w:rFonts w:eastAsia="Times New Roman" w:cs="Times New Roman"/>
                <w:color w:val="000000"/>
                <w:sz w:val="24"/>
                <w:szCs w:val="24"/>
                <w:lang w:val="ru-RU" w:eastAsia="ru-RU" w:bidi="ru-RU"/>
              </w:rPr>
              <w:t>тестирование, диагностическая работа</w:t>
            </w:r>
          </w:p>
        </w:tc>
      </w:tr>
      <w:tr w:rsidR="00AC2CEF" w:rsidRPr="00AC2CEF" w:rsidTr="00311EB3">
        <w:trPr>
          <w:trHeight w:hRule="exact" w:val="288"/>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2-4</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Литературное чтение</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Тестирование</w:t>
            </w:r>
          </w:p>
        </w:tc>
      </w:tr>
      <w:tr w:rsidR="00AC2CEF" w:rsidRPr="00AC2CEF" w:rsidTr="00311EB3">
        <w:trPr>
          <w:trHeight w:hRule="exact" w:val="293"/>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2-4</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Иностранный язык</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Тестирование</w:t>
            </w:r>
          </w:p>
        </w:tc>
      </w:tr>
      <w:tr w:rsidR="00AC2CEF" w:rsidRPr="00AC2CEF" w:rsidTr="00311EB3">
        <w:trPr>
          <w:trHeight w:hRule="exact" w:val="293"/>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2-3</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Математика</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Диагностическая работа</w:t>
            </w:r>
          </w:p>
        </w:tc>
      </w:tr>
      <w:tr w:rsidR="00AC2CEF" w:rsidRPr="00AC2CEF" w:rsidTr="00311EB3">
        <w:trPr>
          <w:trHeight w:hRule="exact" w:val="283"/>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4</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Математика</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ВПР. тестирование, диагностическая работа</w:t>
            </w:r>
          </w:p>
        </w:tc>
      </w:tr>
      <w:tr w:rsidR="00AC2CEF" w:rsidRPr="00AC2CEF" w:rsidTr="00311EB3">
        <w:trPr>
          <w:trHeight w:hRule="exact" w:val="298"/>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2-3</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Окружающий мир</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Диагностическая работа</w:t>
            </w:r>
          </w:p>
        </w:tc>
      </w:tr>
      <w:tr w:rsidR="00AC2CEF" w:rsidRPr="00AC2CEF" w:rsidTr="00311EB3">
        <w:trPr>
          <w:trHeight w:hRule="exact" w:val="307"/>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4</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Окружающий мир</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ВПР, тестирование, диагностическая работа</w:t>
            </w:r>
          </w:p>
        </w:tc>
      </w:tr>
      <w:tr w:rsidR="00AC2CEF" w:rsidRPr="00AC2CEF" w:rsidTr="00311EB3">
        <w:trPr>
          <w:trHeight w:hRule="exact" w:val="298"/>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2-4</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Музыка</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Собеседование</w:t>
            </w:r>
          </w:p>
        </w:tc>
      </w:tr>
      <w:tr w:rsidR="00AC2CEF" w:rsidRPr="00AC2CEF" w:rsidTr="00311EB3">
        <w:trPr>
          <w:trHeight w:hRule="exact" w:val="274"/>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2-4</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Изобразительное искусство</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Собеседование</w:t>
            </w:r>
          </w:p>
        </w:tc>
      </w:tr>
      <w:tr w:rsidR="00AC2CEF" w:rsidRPr="00AC2CEF" w:rsidTr="00311EB3">
        <w:trPr>
          <w:trHeight w:hRule="exact" w:val="331"/>
          <w:jc w:val="center"/>
        </w:trPr>
        <w:tc>
          <w:tcPr>
            <w:tcW w:w="135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2-4</w:t>
            </w:r>
          </w:p>
        </w:tc>
        <w:tc>
          <w:tcPr>
            <w:tcW w:w="423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Технология</w:t>
            </w:r>
          </w:p>
        </w:tc>
        <w:tc>
          <w:tcPr>
            <w:tcW w:w="534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Собеседование</w:t>
            </w:r>
          </w:p>
        </w:tc>
      </w:tr>
      <w:tr w:rsidR="00AC2CEF" w:rsidRPr="00AC2CEF" w:rsidTr="00311EB3">
        <w:trPr>
          <w:trHeight w:hRule="exact" w:val="298"/>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2-4</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Физическая культура</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Тестирование</w:t>
            </w:r>
          </w:p>
        </w:tc>
      </w:tr>
      <w:tr w:rsidR="00AC2CEF" w:rsidRPr="00AC2CEF" w:rsidTr="00311EB3">
        <w:trPr>
          <w:trHeight w:hRule="exact" w:val="288"/>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4</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Основы религиозных культур</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Собеседование, защита проекта</w:t>
            </w:r>
          </w:p>
        </w:tc>
      </w:tr>
      <w:tr w:rsidR="00AC2CEF" w:rsidRPr="00AC2CEF" w:rsidTr="00311EB3">
        <w:trPr>
          <w:trHeight w:hRule="exact" w:val="302"/>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5</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Стартовая контрольная работа</w:t>
            </w:r>
          </w:p>
        </w:tc>
      </w:tr>
      <w:tr w:rsidR="00AC2CEF" w:rsidRPr="00AC2CEF" w:rsidTr="00311EB3">
        <w:trPr>
          <w:trHeight w:hRule="exact" w:val="302"/>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5</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Математика</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Стартовая контрольная работа</w:t>
            </w:r>
          </w:p>
        </w:tc>
      </w:tr>
      <w:tr w:rsidR="00AC2CEF" w:rsidRPr="00AC2CEF" w:rsidTr="00311EB3">
        <w:trPr>
          <w:trHeight w:hRule="exact" w:val="360"/>
          <w:jc w:val="center"/>
        </w:trPr>
        <w:tc>
          <w:tcPr>
            <w:tcW w:w="135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5</w:t>
            </w:r>
          </w:p>
        </w:tc>
        <w:tc>
          <w:tcPr>
            <w:tcW w:w="423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Диктант с грамматическим заданием</w:t>
            </w:r>
          </w:p>
        </w:tc>
      </w:tr>
      <w:tr w:rsidR="00AC2CEF" w:rsidRPr="00AC2CEF" w:rsidTr="00311EB3">
        <w:trPr>
          <w:trHeight w:hRule="exact" w:val="389"/>
          <w:jc w:val="center"/>
        </w:trPr>
        <w:tc>
          <w:tcPr>
            <w:tcW w:w="135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5</w:t>
            </w:r>
          </w:p>
        </w:tc>
        <w:tc>
          <w:tcPr>
            <w:tcW w:w="423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Математика</w:t>
            </w:r>
          </w:p>
        </w:tc>
        <w:tc>
          <w:tcPr>
            <w:tcW w:w="534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Контрольная работа</w:t>
            </w:r>
          </w:p>
        </w:tc>
      </w:tr>
      <w:tr w:rsidR="00AC2CEF" w:rsidRPr="00AC2CEF" w:rsidTr="00311EB3">
        <w:trPr>
          <w:trHeight w:hRule="exact" w:val="326"/>
          <w:jc w:val="center"/>
        </w:trPr>
        <w:tc>
          <w:tcPr>
            <w:tcW w:w="135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5</w:t>
            </w:r>
          </w:p>
        </w:tc>
        <w:tc>
          <w:tcPr>
            <w:tcW w:w="423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Диктант с грамматическим заданием</w:t>
            </w:r>
          </w:p>
        </w:tc>
      </w:tr>
      <w:tr w:rsidR="00AC2CEF" w:rsidRPr="00AC2CEF" w:rsidTr="00311EB3">
        <w:trPr>
          <w:trHeight w:hRule="exact" w:val="365"/>
          <w:jc w:val="center"/>
        </w:trPr>
        <w:tc>
          <w:tcPr>
            <w:tcW w:w="135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5</w:t>
            </w:r>
          </w:p>
        </w:tc>
        <w:tc>
          <w:tcPr>
            <w:tcW w:w="423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Математика</w:t>
            </w:r>
          </w:p>
        </w:tc>
        <w:tc>
          <w:tcPr>
            <w:tcW w:w="534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Итоговая контрольная работа</w:t>
            </w:r>
          </w:p>
        </w:tc>
      </w:tr>
      <w:tr w:rsidR="00AC2CEF" w:rsidRPr="00AC2CEF" w:rsidTr="00311EB3">
        <w:trPr>
          <w:trHeight w:hRule="exact" w:val="509"/>
          <w:jc w:val="center"/>
        </w:trPr>
        <w:tc>
          <w:tcPr>
            <w:tcW w:w="135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5</w:t>
            </w:r>
          </w:p>
        </w:tc>
        <w:tc>
          <w:tcPr>
            <w:tcW w:w="423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 xml:space="preserve">История </w:t>
            </w:r>
            <w:r w:rsidRPr="00AC2CEF">
              <w:rPr>
                <w:rFonts w:eastAsia="Times New Roman" w:cs="Times New Roman"/>
                <w:color w:val="3F4754"/>
                <w:sz w:val="24"/>
                <w:szCs w:val="24"/>
                <w:lang w:val="ru-RU" w:eastAsia="ru-RU" w:bidi="ru-RU"/>
              </w:rPr>
              <w:t xml:space="preserve">России. </w:t>
            </w:r>
            <w:r w:rsidRPr="00AC2CEF">
              <w:rPr>
                <w:rFonts w:eastAsia="Times New Roman" w:cs="Times New Roman"/>
                <w:color w:val="000000"/>
                <w:sz w:val="24"/>
                <w:szCs w:val="24"/>
                <w:lang w:val="ru-RU" w:eastAsia="ru-RU" w:bidi="ru-RU"/>
              </w:rPr>
              <w:t>Всеобщая история</w:t>
            </w:r>
          </w:p>
        </w:tc>
        <w:tc>
          <w:tcPr>
            <w:tcW w:w="534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По текущим оценкам</w:t>
            </w:r>
          </w:p>
        </w:tc>
      </w:tr>
      <w:tr w:rsidR="00AC2CEF" w:rsidRPr="00AC2CEF" w:rsidTr="00311EB3">
        <w:trPr>
          <w:trHeight w:hRule="exact" w:val="432"/>
          <w:jc w:val="center"/>
        </w:trPr>
        <w:tc>
          <w:tcPr>
            <w:tcW w:w="135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5</w:t>
            </w:r>
          </w:p>
        </w:tc>
        <w:tc>
          <w:tcPr>
            <w:tcW w:w="423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География</w:t>
            </w:r>
          </w:p>
        </w:tc>
        <w:tc>
          <w:tcPr>
            <w:tcW w:w="534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293"/>
          <w:jc w:val="center"/>
        </w:trPr>
        <w:tc>
          <w:tcPr>
            <w:tcW w:w="135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5</w:t>
            </w:r>
          </w:p>
        </w:tc>
        <w:tc>
          <w:tcPr>
            <w:tcW w:w="4238"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Биология</w:t>
            </w:r>
          </w:p>
        </w:tc>
        <w:tc>
          <w:tcPr>
            <w:tcW w:w="5347"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350"/>
          <w:jc w:val="center"/>
        </w:trPr>
        <w:tc>
          <w:tcPr>
            <w:tcW w:w="135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6</w:t>
            </w:r>
          </w:p>
        </w:tc>
        <w:tc>
          <w:tcPr>
            <w:tcW w:w="4238"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47"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Диктант с грамматическим заданием</w:t>
            </w:r>
          </w:p>
        </w:tc>
      </w:tr>
      <w:tr w:rsidR="00AC2CEF" w:rsidRPr="00AC2CEF" w:rsidTr="00311EB3">
        <w:trPr>
          <w:trHeight w:hRule="exact" w:val="384"/>
          <w:jc w:val="center"/>
        </w:trPr>
        <w:tc>
          <w:tcPr>
            <w:tcW w:w="1358" w:type="dxa"/>
            <w:tcBorders>
              <w:top w:val="single" w:sz="4" w:space="0" w:color="auto"/>
              <w:left w:val="single" w:sz="4" w:space="0" w:color="auto"/>
              <w:bottom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6</w:t>
            </w:r>
          </w:p>
        </w:tc>
        <w:tc>
          <w:tcPr>
            <w:tcW w:w="4238" w:type="dxa"/>
            <w:tcBorders>
              <w:top w:val="single" w:sz="4" w:space="0" w:color="auto"/>
              <w:left w:val="single" w:sz="4" w:space="0" w:color="auto"/>
              <w:bottom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Математика</w:t>
            </w:r>
          </w:p>
        </w:tc>
        <w:tc>
          <w:tcPr>
            <w:tcW w:w="5347" w:type="dxa"/>
            <w:tcBorders>
              <w:top w:val="single" w:sz="4" w:space="0" w:color="auto"/>
              <w:left w:val="single" w:sz="4" w:space="0" w:color="auto"/>
              <w:bottom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Контрольная работа</w:t>
            </w:r>
          </w:p>
        </w:tc>
      </w:tr>
    </w:tbl>
    <w:p w:rsidR="00AC2CEF" w:rsidRPr="00AC2CEF" w:rsidRDefault="00AC2CEF" w:rsidP="00AC2CEF">
      <w:pPr>
        <w:widowControl w:val="0"/>
        <w:spacing w:line="1" w:lineRule="exact"/>
        <w:ind w:firstLine="0"/>
        <w:jc w:val="left"/>
        <w:rPr>
          <w:rFonts w:ascii="Microsoft Sans Serif" w:eastAsia="Microsoft Sans Serif" w:hAnsi="Microsoft Sans Serif" w:cs="Microsoft Sans Serif"/>
          <w:color w:val="000000"/>
          <w:sz w:val="24"/>
          <w:szCs w:val="24"/>
          <w:lang w:val="ru-RU" w:eastAsia="ru-RU" w:bidi="ru-RU"/>
        </w:rPr>
      </w:pPr>
      <w:r w:rsidRPr="00AC2CEF">
        <w:rPr>
          <w:rFonts w:ascii="Microsoft Sans Serif" w:eastAsia="Microsoft Sans Serif" w:hAnsi="Microsoft Sans Serif" w:cs="Microsoft Sans Serif"/>
          <w:color w:val="000000"/>
          <w:sz w:val="24"/>
          <w:szCs w:val="24"/>
          <w:lang w:val="ru-RU"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92"/>
        <w:gridCol w:w="4262"/>
        <w:gridCol w:w="5381"/>
      </w:tblGrid>
      <w:tr w:rsidR="00AC2CEF" w:rsidRPr="00AC2CEF" w:rsidTr="00311EB3">
        <w:trPr>
          <w:trHeight w:hRule="exact" w:val="504"/>
          <w:jc w:val="center"/>
        </w:trPr>
        <w:tc>
          <w:tcPr>
            <w:tcW w:w="1392" w:type="dxa"/>
            <w:tcBorders>
              <w:top w:val="single" w:sz="4" w:space="0" w:color="auto"/>
              <w:left w:val="single" w:sz="4" w:space="0" w:color="auto"/>
            </w:tcBorders>
            <w:shd w:val="clear" w:color="auto" w:fill="FFFFFF"/>
            <w:vAlign w:val="center"/>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lastRenderedPageBreak/>
              <w:t>6</w:t>
            </w:r>
          </w:p>
        </w:tc>
        <w:tc>
          <w:tcPr>
            <w:tcW w:w="4262" w:type="dxa"/>
            <w:tcBorders>
              <w:top w:val="single" w:sz="4" w:space="0" w:color="auto"/>
              <w:left w:val="single" w:sz="4" w:space="0" w:color="auto"/>
            </w:tcBorders>
            <w:shd w:val="clear" w:color="auto" w:fill="FFFFFF"/>
            <w:vAlign w:val="center"/>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Иностранный язык</w:t>
            </w:r>
          </w:p>
        </w:tc>
        <w:tc>
          <w:tcPr>
            <w:tcW w:w="5381" w:type="dxa"/>
            <w:tcBorders>
              <w:top w:val="single" w:sz="4" w:space="0" w:color="auto"/>
              <w:left w:val="single" w:sz="4" w:space="0" w:color="auto"/>
              <w:right w:val="single" w:sz="4" w:space="0" w:color="auto"/>
            </w:tcBorders>
            <w:shd w:val="clear" w:color="auto" w:fill="FFFFFF"/>
            <w:vAlign w:val="center"/>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370"/>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6</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Итоговая контрольная работа</w:t>
            </w:r>
          </w:p>
        </w:tc>
      </w:tr>
      <w:tr w:rsidR="00AC2CEF" w:rsidRPr="00AC2CEF" w:rsidTr="00311EB3">
        <w:trPr>
          <w:trHeight w:hRule="exact" w:val="341"/>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6</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История России. Всеобщая история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6"/>
                <w:szCs w:val="26"/>
                <w:lang w:val="ru-RU" w:eastAsia="ru-RU" w:bidi="ru-RU"/>
              </w:rPr>
            </w:pPr>
            <w:r w:rsidRPr="00AC2CEF">
              <w:rPr>
                <w:rFonts w:eastAsia="Times New Roman" w:cs="Times New Roman"/>
                <w:color w:val="000000"/>
                <w:sz w:val="26"/>
                <w:szCs w:val="26"/>
                <w:lang w:val="ru-RU" w:eastAsia="ru-RU" w:bidi="ru-RU"/>
              </w:rPr>
              <w:t>Итоговый тест</w:t>
            </w:r>
          </w:p>
        </w:tc>
      </w:tr>
      <w:tr w:rsidR="00AC2CEF" w:rsidRPr="00AC2CEF" w:rsidTr="00311EB3">
        <w:trPr>
          <w:trHeight w:hRule="exact" w:val="317"/>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6</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География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370"/>
          <w:jc w:val="center"/>
        </w:trPr>
        <w:tc>
          <w:tcPr>
            <w:tcW w:w="1392"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6</w:t>
            </w:r>
          </w:p>
        </w:tc>
        <w:tc>
          <w:tcPr>
            <w:tcW w:w="4262"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Биология</w:t>
            </w:r>
          </w:p>
        </w:tc>
        <w:tc>
          <w:tcPr>
            <w:tcW w:w="5381"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274"/>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lang w:val="ru-RU" w:eastAsia="ru-RU" w:bidi="ru-RU"/>
              </w:rPr>
            </w:pPr>
            <w:r w:rsidRPr="00AC2CEF">
              <w:rPr>
                <w:rFonts w:eastAsia="Times New Roman" w:cs="Times New Roman"/>
                <w:color w:val="000000"/>
                <w:lang w:val="ru-RU" w:eastAsia="ru-RU" w:bidi="ru-RU"/>
              </w:rPr>
              <w:t>7</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Диктант с грамматическим заданием</w:t>
            </w:r>
          </w:p>
        </w:tc>
      </w:tr>
      <w:tr w:rsidR="00AC2CEF" w:rsidRPr="00AC2CEF" w:rsidTr="00311EB3">
        <w:trPr>
          <w:trHeight w:hRule="exact" w:val="418"/>
          <w:jc w:val="center"/>
        </w:trPr>
        <w:tc>
          <w:tcPr>
            <w:tcW w:w="1392"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7</w:t>
            </w:r>
          </w:p>
        </w:tc>
        <w:tc>
          <w:tcPr>
            <w:tcW w:w="4262"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Алгебра</w:t>
            </w:r>
          </w:p>
        </w:tc>
        <w:tc>
          <w:tcPr>
            <w:tcW w:w="5381"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Контрольная работа</w:t>
            </w:r>
          </w:p>
        </w:tc>
      </w:tr>
      <w:tr w:rsidR="00AC2CEF" w:rsidRPr="00AC2CEF" w:rsidTr="00311EB3">
        <w:trPr>
          <w:trHeight w:hRule="exact" w:val="355"/>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7</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Контрольное изложение</w:t>
            </w:r>
          </w:p>
        </w:tc>
      </w:tr>
      <w:tr w:rsidR="00AC2CEF" w:rsidRPr="00AC2CEF" w:rsidTr="00311EB3">
        <w:trPr>
          <w:trHeight w:hRule="exact" w:val="355"/>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7</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Иностранный язык</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307"/>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7</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Алгебра</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Итоговая контрольная работа</w:t>
            </w:r>
          </w:p>
        </w:tc>
      </w:tr>
      <w:tr w:rsidR="00AC2CEF" w:rsidRPr="00AC2CEF" w:rsidTr="00311EB3">
        <w:trPr>
          <w:trHeight w:hRule="exact" w:val="28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7</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История России. Всеобщая история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346"/>
          <w:jc w:val="center"/>
        </w:trPr>
        <w:tc>
          <w:tcPr>
            <w:tcW w:w="1392"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7</w:t>
            </w:r>
          </w:p>
        </w:tc>
        <w:tc>
          <w:tcPr>
            <w:tcW w:w="4262"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География</w:t>
            </w:r>
          </w:p>
        </w:tc>
        <w:tc>
          <w:tcPr>
            <w:tcW w:w="5381"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336"/>
          <w:jc w:val="center"/>
        </w:trPr>
        <w:tc>
          <w:tcPr>
            <w:tcW w:w="1392"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7</w:t>
            </w:r>
          </w:p>
        </w:tc>
        <w:tc>
          <w:tcPr>
            <w:tcW w:w="4262" w:type="dxa"/>
            <w:tcBorders>
              <w:top w:val="single" w:sz="4" w:space="0" w:color="auto"/>
              <w:lef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Биология</w:t>
            </w:r>
          </w:p>
        </w:tc>
        <w:tc>
          <w:tcPr>
            <w:tcW w:w="5381" w:type="dxa"/>
            <w:tcBorders>
              <w:top w:val="single" w:sz="4" w:space="0" w:color="auto"/>
              <w:left w:val="single" w:sz="4" w:space="0" w:color="auto"/>
              <w:right w:val="single" w:sz="4" w:space="0" w:color="auto"/>
            </w:tcBorders>
            <w:shd w:val="clear" w:color="auto" w:fill="FFFFFF"/>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29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Контрольное изложение</w:t>
            </w:r>
          </w:p>
        </w:tc>
      </w:tr>
      <w:tr w:rsidR="00AC2CEF" w:rsidRPr="00AC2CEF" w:rsidTr="00311EB3">
        <w:trPr>
          <w:trHeight w:hRule="exact" w:val="293"/>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Алгебра</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Контрольная работа</w:t>
            </w:r>
          </w:p>
        </w:tc>
      </w:tr>
      <w:tr w:rsidR="00AC2CEF" w:rsidRPr="00AC2CEF" w:rsidTr="00311EB3">
        <w:trPr>
          <w:trHeight w:hRule="exact" w:val="29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Сочинение</w:t>
            </w:r>
          </w:p>
        </w:tc>
      </w:tr>
      <w:tr w:rsidR="00AC2CEF" w:rsidRPr="00AC2CEF" w:rsidTr="00311EB3">
        <w:trPr>
          <w:trHeight w:hRule="exact" w:val="302"/>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1B2537"/>
                <w:sz w:val="24"/>
                <w:szCs w:val="24"/>
                <w:lang w:val="ru-RU" w:eastAsia="ru-RU" w:bidi="ru-RU"/>
              </w:rPr>
              <w:t>8</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Алгебра</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Итоговая контрольная работа</w:t>
            </w:r>
          </w:p>
        </w:tc>
      </w:tr>
      <w:tr w:rsidR="00AC2CEF" w:rsidRPr="00AC2CEF" w:rsidTr="00311EB3">
        <w:trPr>
          <w:trHeight w:hRule="exact" w:val="28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История России. Всеобщая история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28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География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293"/>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Физика</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Итоговая контрольная работа</w:t>
            </w:r>
          </w:p>
        </w:tc>
      </w:tr>
      <w:tr w:rsidR="00AC2CEF" w:rsidRPr="00AC2CEF" w:rsidTr="00311EB3">
        <w:trPr>
          <w:trHeight w:hRule="exact" w:val="29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Биология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29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Химия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Итоговая контрольная работа</w:t>
            </w:r>
          </w:p>
        </w:tc>
      </w:tr>
      <w:tr w:rsidR="00AC2CEF" w:rsidRPr="00AC2CEF" w:rsidTr="00311EB3">
        <w:trPr>
          <w:trHeight w:hRule="exact" w:val="28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Изобразительное искусство</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302"/>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8</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ОБЖ</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28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Стартовая контрольная работа</w:t>
            </w:r>
          </w:p>
        </w:tc>
      </w:tr>
      <w:tr w:rsidR="00AC2CEF" w:rsidRPr="00AC2CEF" w:rsidTr="00311EB3">
        <w:trPr>
          <w:trHeight w:hRule="exact" w:val="28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Стартовая контрольная работа</w:t>
            </w:r>
          </w:p>
        </w:tc>
      </w:tr>
      <w:tr w:rsidR="00AC2CEF" w:rsidRPr="00AC2CEF" w:rsidTr="00311EB3">
        <w:trPr>
          <w:trHeight w:hRule="exact" w:val="29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Контрольное изложение</w:t>
            </w:r>
          </w:p>
        </w:tc>
      </w:tr>
      <w:tr w:rsidR="00AC2CEF" w:rsidRPr="00AC2CEF" w:rsidTr="00311EB3">
        <w:trPr>
          <w:trHeight w:hRule="exact" w:val="293"/>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Иностранный язык</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Тест</w:t>
            </w:r>
          </w:p>
        </w:tc>
      </w:tr>
      <w:tr w:rsidR="00AC2CEF" w:rsidRPr="00AC2CEF" w:rsidTr="00311EB3">
        <w:trPr>
          <w:trHeight w:hRule="exact" w:val="29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Контрольная работа</w:t>
            </w:r>
          </w:p>
        </w:tc>
      </w:tr>
      <w:tr w:rsidR="00AC2CEF" w:rsidRPr="00AC2CEF" w:rsidTr="00311EB3">
        <w:trPr>
          <w:trHeight w:hRule="exact" w:val="293"/>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Физика</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Контрольная работа</w:t>
            </w:r>
          </w:p>
        </w:tc>
      </w:tr>
      <w:tr w:rsidR="00AC2CEF" w:rsidRPr="00AC2CEF" w:rsidTr="00311EB3">
        <w:trPr>
          <w:trHeight w:hRule="exact" w:val="28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Русский язык</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Сочинение</w:t>
            </w:r>
          </w:p>
        </w:tc>
      </w:tr>
      <w:tr w:rsidR="00AC2CEF" w:rsidRPr="00AC2CEF" w:rsidTr="00311EB3">
        <w:trPr>
          <w:trHeight w:hRule="exact" w:val="293"/>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Математика</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Итоговая контрольная работа</w:t>
            </w:r>
          </w:p>
        </w:tc>
      </w:tr>
      <w:tr w:rsidR="00AC2CEF" w:rsidRPr="00AC2CEF" w:rsidTr="00311EB3">
        <w:trPr>
          <w:trHeight w:hRule="exact" w:val="283"/>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История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293"/>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Обществознание</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274"/>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География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27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Астрономия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298"/>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Химия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Итоговая контрольная работа</w:t>
            </w:r>
          </w:p>
        </w:tc>
      </w:tr>
      <w:tr w:rsidR="00AC2CEF" w:rsidRPr="00AC2CEF" w:rsidTr="00311EB3">
        <w:trPr>
          <w:trHeight w:hRule="exact" w:val="293"/>
          <w:jc w:val="center"/>
        </w:trPr>
        <w:tc>
          <w:tcPr>
            <w:tcW w:w="139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Биология</w:t>
            </w:r>
          </w:p>
        </w:tc>
        <w:tc>
          <w:tcPr>
            <w:tcW w:w="5381" w:type="dxa"/>
            <w:tcBorders>
              <w:top w:val="single" w:sz="4" w:space="0" w:color="auto"/>
              <w:left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Итоговый тест</w:t>
            </w:r>
          </w:p>
        </w:tc>
      </w:tr>
      <w:tr w:rsidR="00AC2CEF" w:rsidRPr="00AC2CEF" w:rsidTr="00311EB3">
        <w:trPr>
          <w:trHeight w:hRule="exact" w:val="317"/>
          <w:jc w:val="center"/>
        </w:trPr>
        <w:tc>
          <w:tcPr>
            <w:tcW w:w="1392"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10-11</w:t>
            </w:r>
          </w:p>
        </w:tc>
        <w:tc>
          <w:tcPr>
            <w:tcW w:w="4262" w:type="dxa"/>
            <w:tcBorders>
              <w:top w:val="single" w:sz="4" w:space="0" w:color="auto"/>
              <w:left w:val="single" w:sz="4" w:space="0" w:color="auto"/>
              <w:bottom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Физическая культура</w:t>
            </w:r>
          </w:p>
        </w:tc>
        <w:tc>
          <w:tcPr>
            <w:tcW w:w="5381" w:type="dxa"/>
            <w:tcBorders>
              <w:top w:val="single" w:sz="4" w:space="0" w:color="auto"/>
              <w:left w:val="single" w:sz="4" w:space="0" w:color="auto"/>
              <w:bottom w:val="single" w:sz="4" w:space="0" w:color="auto"/>
              <w:right w:val="single" w:sz="4" w:space="0" w:color="auto"/>
            </w:tcBorders>
            <w:shd w:val="clear" w:color="auto" w:fill="FFFFFF"/>
            <w:vAlign w:val="bottom"/>
          </w:tcPr>
          <w:p w:rsidR="00AC2CEF" w:rsidRPr="00AC2CEF" w:rsidRDefault="00AC2CEF" w:rsidP="00AC2CEF">
            <w:pPr>
              <w:widowControl w:val="0"/>
              <w:spacing w:line="240" w:lineRule="auto"/>
              <w:ind w:firstLine="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Нормы ГТО</w:t>
            </w:r>
          </w:p>
        </w:tc>
      </w:tr>
    </w:tbl>
    <w:p w:rsidR="00AC2CEF" w:rsidRPr="00AC2CEF" w:rsidRDefault="00AC2CEF" w:rsidP="00AC2CEF">
      <w:pPr>
        <w:widowControl w:val="0"/>
        <w:spacing w:after="119" w:line="1" w:lineRule="exact"/>
        <w:ind w:firstLine="0"/>
        <w:jc w:val="left"/>
        <w:rPr>
          <w:rFonts w:ascii="Microsoft Sans Serif" w:eastAsia="Microsoft Sans Serif" w:hAnsi="Microsoft Sans Serif" w:cs="Microsoft Sans Serif"/>
          <w:color w:val="000000"/>
          <w:sz w:val="24"/>
          <w:szCs w:val="24"/>
          <w:lang w:val="ru-RU" w:eastAsia="ru-RU" w:bidi="ru-RU"/>
        </w:rPr>
      </w:pPr>
    </w:p>
    <w:p w:rsidR="00AC2CEF" w:rsidRPr="00AC2CEF" w:rsidRDefault="00AC2CEF" w:rsidP="00AC2CEF">
      <w:pPr>
        <w:widowControl w:val="0"/>
        <w:spacing w:line="240" w:lineRule="auto"/>
        <w:ind w:firstLine="70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Частью промежуточной аттестации в 9-11 классах является индивидуальный итоговый проект, выполняемый обучающимися в рамках одного или нескольких учебных предметов учебного плана.</w:t>
      </w:r>
    </w:p>
    <w:p w:rsidR="00AC2CEF" w:rsidRPr="00AC2CEF" w:rsidRDefault="00AC2CEF" w:rsidP="00AC2CEF">
      <w:pPr>
        <w:keepNext/>
        <w:keepLines/>
        <w:widowControl w:val="0"/>
        <w:spacing w:line="202" w:lineRule="auto"/>
        <w:ind w:firstLine="0"/>
        <w:jc w:val="left"/>
        <w:outlineLvl w:val="1"/>
        <w:rPr>
          <w:rFonts w:eastAsia="Times New Roman" w:cs="Times New Roman"/>
          <w:b/>
          <w:bCs/>
          <w:color w:val="000000"/>
          <w:sz w:val="28"/>
          <w:szCs w:val="28"/>
          <w:lang w:val="ru-RU" w:eastAsia="ru-RU" w:bidi="ru-RU"/>
        </w:rPr>
      </w:pPr>
      <w:bookmarkStart w:id="167" w:name="bookmark105"/>
      <w:bookmarkStart w:id="168" w:name="bookmark106"/>
      <w:bookmarkStart w:id="169" w:name="bookmark107"/>
      <w:r w:rsidRPr="00AC2CEF">
        <w:rPr>
          <w:rFonts w:eastAsia="Times New Roman" w:cs="Times New Roman"/>
          <w:b/>
          <w:bCs/>
          <w:color w:val="000000"/>
          <w:sz w:val="28"/>
          <w:szCs w:val="28"/>
          <w:lang w:val="ru-RU" w:eastAsia="ru-RU" w:bidi="ru-RU"/>
        </w:rPr>
        <w:t>Государственная итоговая аттестация</w:t>
      </w:r>
      <w:bookmarkEnd w:id="167"/>
      <w:bookmarkEnd w:id="168"/>
      <w:bookmarkEnd w:id="169"/>
    </w:p>
    <w:p w:rsidR="00AC2CEF" w:rsidRPr="00AC2CEF" w:rsidRDefault="00AC2CEF" w:rsidP="00AC2CEF">
      <w:pPr>
        <w:widowControl w:val="0"/>
        <w:spacing w:line="240" w:lineRule="auto"/>
        <w:ind w:firstLine="700"/>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t>Государственная (итоговая) аттестация обучающихся, освоивших основные общеобразовательные программы основного и среднего общего образования, проводится в соответствии с Приказами Министерства просвещения РФ и Федеральной службы по надзору в сфере образования и науки от 7 ноября 2018 г. №189/1513 "Об утверждении Порядка проведения государственной итоговой аттестации по образовательным программам основного общего образования" и от 7 ноября 2018 г. №190/1512 "Об утверждении Порядка проведения государственной итоговой аттестации по образовательным программам среднего общего образования".</w:t>
      </w:r>
    </w:p>
    <w:p w:rsidR="00FB2DE3" w:rsidRPr="00C35F29" w:rsidRDefault="00AC2CEF" w:rsidP="00C35F29">
      <w:pPr>
        <w:widowControl w:val="0"/>
        <w:spacing w:after="60" w:line="240" w:lineRule="auto"/>
        <w:ind w:firstLine="340"/>
        <w:jc w:val="left"/>
        <w:rPr>
          <w:rFonts w:eastAsia="Times New Roman" w:cs="Times New Roman"/>
          <w:i/>
          <w:iCs/>
          <w:color w:val="000000"/>
          <w:sz w:val="24"/>
          <w:szCs w:val="24"/>
          <w:lang w:val="ru-RU" w:eastAsia="ru-RU" w:bidi="ru-RU"/>
        </w:rPr>
      </w:pPr>
      <w:r w:rsidRPr="00AC2CEF">
        <w:rPr>
          <w:rFonts w:eastAsia="Times New Roman" w:cs="Times New Roman"/>
          <w:color w:val="000000"/>
          <w:sz w:val="24"/>
          <w:szCs w:val="24"/>
          <w:lang w:val="ru-RU" w:eastAsia="ru-RU" w:bidi="ru-RU"/>
        </w:rPr>
        <w:lastRenderedPageBreak/>
        <w:t>Сроки проведения ГИА устанавливает Федеральная служба по надзору в сфере образования и науки (Рособрнадзор)</w:t>
      </w:r>
    </w:p>
    <w:p w:rsidR="00FB1709" w:rsidRPr="00124FFF" w:rsidRDefault="008D58D6" w:rsidP="00124FFF">
      <w:pPr>
        <w:pStyle w:val="2"/>
        <w:spacing w:before="0" w:after="0" w:line="0" w:lineRule="atLeast"/>
        <w:rPr>
          <w:sz w:val="22"/>
          <w:szCs w:val="22"/>
        </w:rPr>
      </w:pPr>
      <w:bookmarkStart w:id="170" w:name="_Toc116043901"/>
      <w:bookmarkStart w:id="171" w:name="_Toc116045271"/>
      <w:r w:rsidRPr="00124FFF">
        <w:rPr>
          <w:sz w:val="22"/>
          <w:szCs w:val="22"/>
        </w:rPr>
        <w:t xml:space="preserve"> </w:t>
      </w:r>
      <w:r w:rsidR="00FD7978" w:rsidRPr="00124FFF">
        <w:rPr>
          <w:sz w:val="22"/>
          <w:szCs w:val="22"/>
        </w:rPr>
        <w:t>ВНЕУРОЧН</w:t>
      </w:r>
      <w:r w:rsidR="00AC2CEF">
        <w:rPr>
          <w:sz w:val="22"/>
          <w:szCs w:val="22"/>
        </w:rPr>
        <w:t>ая</w:t>
      </w:r>
      <w:r w:rsidRPr="00124FFF">
        <w:rPr>
          <w:sz w:val="22"/>
          <w:szCs w:val="22"/>
        </w:rPr>
        <w:t xml:space="preserve"> </w:t>
      </w:r>
      <w:r w:rsidR="00FD7978" w:rsidRPr="00124FFF">
        <w:rPr>
          <w:sz w:val="22"/>
          <w:szCs w:val="22"/>
        </w:rPr>
        <w:t>ДЕЯТЕЛЬНОСТ</w:t>
      </w:r>
      <w:bookmarkEnd w:id="170"/>
      <w:bookmarkEnd w:id="171"/>
      <w:r w:rsidR="00AC2CEF">
        <w:rPr>
          <w:sz w:val="22"/>
          <w:szCs w:val="22"/>
        </w:rPr>
        <w:t>ь</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Под</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следует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понимать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планируемых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результатов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метапредметных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осуществляемую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урочной.</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Внеурочная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является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неотъемлемой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обяз</w:t>
      </w:r>
      <w:r w:rsidR="00D87ECF" w:rsidRPr="00124FFF">
        <w:rPr>
          <w:rFonts w:eastAsia="SchoolBookSanPin" w:cs="Times New Roman"/>
          <w:color w:val="231F20"/>
          <w:lang w:val="ru-RU"/>
        </w:rPr>
        <w:t>а</w:t>
      </w:r>
      <w:r w:rsidRPr="00124FFF">
        <w:rPr>
          <w:rFonts w:eastAsia="SchoolBookSanPin" w:cs="Times New Roman"/>
          <w:color w:val="231F20"/>
          <w:lang w:val="ru-RU"/>
        </w:rPr>
        <w:t>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частью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План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собой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описание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целостной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системы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функционирования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w:t>
      </w:r>
      <w:r w:rsidR="00D87ECF" w:rsidRPr="00124FFF">
        <w:rPr>
          <w:rFonts w:eastAsia="SchoolBookSanPin" w:cs="Times New Roman"/>
          <w:color w:val="231F20"/>
          <w:lang w:val="ru-RU"/>
        </w:rPr>
        <w:t>а</w:t>
      </w:r>
      <w:r w:rsidRPr="00124FFF">
        <w:rPr>
          <w:rFonts w:eastAsia="SchoolBookSanPin" w:cs="Times New Roman"/>
          <w:color w:val="231F20"/>
          <w:lang w:val="ru-RU"/>
        </w:rPr>
        <w:t>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сфере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себя:</w:t>
      </w:r>
    </w:p>
    <w:p w:rsidR="00404E29" w:rsidRPr="00124FFF" w:rsidRDefault="00203412" w:rsidP="00124FFF">
      <w:pPr>
        <w:spacing w:line="0" w:lineRule="atLeast"/>
        <w:ind w:firstLine="709"/>
        <w:rPr>
          <w:rFonts w:eastAsia="SchoolBookSanPin" w:cs="Times New Roman"/>
          <w:color w:val="231F20"/>
          <w:lang w:val="ru-RU"/>
        </w:rPr>
      </w:pPr>
      <w:r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предметам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w:t>
      </w:r>
      <w:r w:rsidR="00D87ECF" w:rsidRPr="00124FFF">
        <w:rPr>
          <w:rFonts w:eastAsia="SchoolBookSanPin" w:cs="Times New Roman"/>
          <w:color w:val="231F20"/>
          <w:lang w:val="ru-RU"/>
        </w:rPr>
        <w:t>а</w:t>
      </w:r>
      <w:r w:rsidRPr="00124FFF">
        <w:rPr>
          <w:rFonts w:eastAsia="SchoolBookSanPin" w:cs="Times New Roman"/>
          <w:color w:val="231F20"/>
          <w:lang w:val="ru-RU"/>
        </w:rPr>
        <w:t>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модули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выбору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преду</w:t>
      </w:r>
      <w:r w:rsidR="00D87ECF" w:rsidRPr="00124FFF">
        <w:rPr>
          <w:rFonts w:eastAsia="SchoolBookSanPin" w:cs="Times New Roman"/>
          <w:color w:val="231F20"/>
          <w:lang w:val="ru-RU"/>
        </w:rPr>
        <w:t>сма</w:t>
      </w:r>
      <w:r w:rsidRPr="00124FFF">
        <w:rPr>
          <w:rFonts w:eastAsia="SchoolBookSanPin" w:cs="Times New Roman"/>
          <w:color w:val="231F20"/>
          <w:lang w:val="ru-RU"/>
        </w:rPr>
        <w:t>тривающие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углубленное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w:t>
      </w:r>
      <w:r w:rsidR="00D87ECF" w:rsidRPr="00124FFF">
        <w:rPr>
          <w:rFonts w:eastAsia="SchoolBookSanPin" w:cs="Times New Roman"/>
          <w:color w:val="231F20"/>
          <w:lang w:val="ru-RU"/>
        </w:rPr>
        <w:t>едметов,</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це</w:t>
      </w:r>
      <w:r w:rsidRPr="00124FFF">
        <w:rPr>
          <w:rFonts w:eastAsia="SchoolBookSanPin" w:cs="Times New Roman"/>
          <w:color w:val="231F20"/>
          <w:lang w:val="ru-RU"/>
        </w:rPr>
        <w:t>лью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удовлетворения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физическом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совершенствовании,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также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учитывающие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этнокультурные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D87ECF" w:rsidRPr="00124FFF">
        <w:rPr>
          <w:rFonts w:eastAsia="SchoolBookSanPin" w:cs="Times New Roman"/>
          <w:color w:val="231F20"/>
          <w:lang w:val="ru-RU"/>
        </w:rPr>
        <w:t>б</w:t>
      </w:r>
      <w:r w:rsidRPr="00124FFF">
        <w:rPr>
          <w:rFonts w:eastAsia="SchoolBookSanPin" w:cs="Times New Roman"/>
          <w:color w:val="231F20"/>
          <w:lang w:val="ru-RU"/>
        </w:rPr>
        <w:t>разовательные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ОВЗ</w:t>
      </w:r>
      <w:r w:rsidR="00404E29" w:rsidRPr="00124FFF">
        <w:rPr>
          <w:rFonts w:eastAsia="SchoolBookSanPin" w:cs="Times New Roman"/>
          <w:color w:val="231F20"/>
          <w:lang w:val="ru-RU"/>
        </w:rPr>
        <w:t>;</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функциональной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грамотности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(читательской,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математической,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естествен</w:t>
      </w:r>
      <w:r w:rsidR="00D87ECF" w:rsidRPr="00124FFF">
        <w:rPr>
          <w:rFonts w:eastAsia="SchoolBookSanPin" w:cs="Times New Roman"/>
          <w:color w:val="231F20"/>
          <w:lang w:val="ru-RU"/>
        </w:rPr>
        <w:t>но</w:t>
      </w:r>
      <w:r w:rsidRPr="00124FFF">
        <w:rPr>
          <w:rFonts w:eastAsia="SchoolBookSanPin" w:cs="Times New Roman"/>
          <w:color w:val="231F20"/>
          <w:lang w:val="ru-RU"/>
        </w:rPr>
        <w:t>научной,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финансовой)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(интегрированные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метапредметные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кружки,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факультативы,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w:t>
      </w:r>
      <w:r w:rsidR="00D87ECF" w:rsidRPr="00124FFF">
        <w:rPr>
          <w:rFonts w:eastAsia="SchoolBookSanPin" w:cs="Times New Roman"/>
          <w:color w:val="231F20"/>
          <w:lang w:val="ru-RU"/>
        </w:rPr>
        <w:t>о</w:t>
      </w:r>
      <w:r w:rsidRPr="00124FFF">
        <w:rPr>
          <w:rFonts w:eastAsia="SchoolBookSanPin" w:cs="Times New Roman"/>
          <w:color w:val="231F20"/>
          <w:lang w:val="ru-RU"/>
        </w:rPr>
        <w:t>ектной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исследовательской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личности,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способностей,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удовлетворения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самореализации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одаренных,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через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proofErr w:type="spellStart"/>
      <w:r w:rsidRPr="00124FFF">
        <w:rPr>
          <w:rFonts w:eastAsia="SchoolBookSanPin" w:cs="Times New Roman"/>
          <w:color w:val="231F20"/>
          <w:lang w:val="ru-RU"/>
        </w:rPr>
        <w:t>волонтёрство</w:t>
      </w:r>
      <w:proofErr w:type="spellEnd"/>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общественно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полезную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пробы,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развитие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глобальных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компетенций,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предпринимательских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навыков,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практическую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подготовку,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возможностей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дополнительного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партнеров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профессионально-производственном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окружении;</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комплекса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воспитательных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мероприятий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уровне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творческих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объединениях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историко-культурной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этнической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специфики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региона,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потребностей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(законных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представителей)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несовершеннолетних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уче</w:t>
      </w:r>
      <w:r w:rsidRPr="00124FFF">
        <w:rPr>
          <w:rFonts w:eastAsia="SchoolBookSanPin" w:cs="Times New Roman"/>
          <w:color w:val="231F20"/>
          <w:lang w:val="ru-RU"/>
        </w:rPr>
        <w:t>нических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сообществ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(подростковых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коллектив</w:t>
      </w:r>
      <w:r w:rsidR="00D87ECF" w:rsidRPr="00124FFF">
        <w:rPr>
          <w:rFonts w:eastAsia="SchoolBookSanPin" w:cs="Times New Roman"/>
          <w:color w:val="231F20"/>
          <w:lang w:val="ru-RU"/>
        </w:rPr>
        <w:t>ов),</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чис</w:t>
      </w:r>
      <w:r w:rsidRPr="00124FFF">
        <w:rPr>
          <w:rFonts w:eastAsia="SchoolBookSanPin" w:cs="Times New Roman"/>
          <w:color w:val="231F20"/>
          <w:lang w:val="ru-RU"/>
        </w:rPr>
        <w:t>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ученических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разновозрастных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объединений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интересам,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клубов;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подростковых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юношеских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D87ECF" w:rsidRPr="00124FFF">
        <w:rPr>
          <w:rFonts w:eastAsia="SchoolBookSanPin" w:cs="Times New Roman"/>
          <w:color w:val="231F20"/>
          <w:lang w:val="ru-RU"/>
        </w:rPr>
        <w:t>б</w:t>
      </w:r>
      <w:r w:rsidRPr="00124FFF">
        <w:rPr>
          <w:rFonts w:eastAsia="SchoolBookSanPin" w:cs="Times New Roman"/>
          <w:color w:val="231F20"/>
          <w:lang w:val="ru-RU"/>
        </w:rPr>
        <w:t>щественных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объединений,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w:t>
      </w:r>
      <w:r w:rsidR="00D87ECF" w:rsidRPr="00124FFF">
        <w:rPr>
          <w:rFonts w:eastAsia="SchoolBookSanPin" w:cs="Times New Roman"/>
          <w:color w:val="231F20"/>
          <w:lang w:val="ru-RU"/>
        </w:rPr>
        <w:t>ацион</w:t>
      </w:r>
      <w:r w:rsidRPr="00124FFF">
        <w:rPr>
          <w:rFonts w:eastAsia="SchoolBookSanPin" w:cs="Times New Roman"/>
          <w:color w:val="231F20"/>
          <w:lang w:val="ru-RU"/>
        </w:rPr>
        <w:t>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w:t>
      </w:r>
      <w:r w:rsidR="00D87ECF" w:rsidRPr="00124FFF">
        <w:rPr>
          <w:rFonts w:eastAsia="SchoolBookSanPin" w:cs="Times New Roman"/>
          <w:color w:val="231F20"/>
          <w:lang w:val="ru-RU"/>
        </w:rPr>
        <w:t>ационные</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со</w:t>
      </w:r>
      <w:r w:rsidRPr="00124FFF">
        <w:rPr>
          <w:rFonts w:eastAsia="SchoolBookSanPin" w:cs="Times New Roman"/>
          <w:color w:val="231F20"/>
          <w:lang w:val="ru-RU"/>
        </w:rPr>
        <w:t>брания,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родителями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w:t>
      </w:r>
      <w:r w:rsidR="00D87ECF" w:rsidRPr="00124FFF">
        <w:rPr>
          <w:rFonts w:eastAsia="SchoolBookSanPin" w:cs="Times New Roman"/>
          <w:color w:val="231F20"/>
          <w:lang w:val="ru-RU"/>
        </w:rPr>
        <w:t>спеш</w:t>
      </w:r>
      <w:r w:rsidRPr="00124FFF">
        <w:rPr>
          <w:rFonts w:eastAsia="SchoolBookSanPin" w:cs="Times New Roman"/>
          <w:color w:val="231F20"/>
          <w:lang w:val="ru-RU"/>
        </w:rPr>
        <w:t>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педагогической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поддержки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(проектиров</w:t>
      </w:r>
      <w:r w:rsidR="00D87ECF" w:rsidRPr="00124FFF">
        <w:rPr>
          <w:rFonts w:eastAsia="SchoolBookSanPin" w:cs="Times New Roman"/>
          <w:color w:val="231F20"/>
          <w:lang w:val="ru-RU"/>
        </w:rPr>
        <w:t>ание</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ин</w:t>
      </w:r>
      <w:r w:rsidRPr="00124FFF">
        <w:rPr>
          <w:rFonts w:eastAsia="SchoolBookSanPin" w:cs="Times New Roman"/>
          <w:color w:val="231F20"/>
          <w:lang w:val="ru-RU"/>
        </w:rPr>
        <w:t>дивидуальных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маршрутов,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работ</w:t>
      </w:r>
      <w:r w:rsidR="00D87ECF"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тьюто</w:t>
      </w:r>
      <w:r w:rsidRPr="00124FFF">
        <w:rPr>
          <w:rFonts w:eastAsia="SchoolBookSanPin" w:cs="Times New Roman"/>
          <w:color w:val="231F20"/>
          <w:lang w:val="ru-RU"/>
        </w:rPr>
        <w:t>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педагогов-психологов);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обеспечение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благополучия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пространстве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жизни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здоровья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школьников,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безопасных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межличностных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отношений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профилактики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неуспеваемости,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профилактики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w:t>
      </w:r>
      <w:r w:rsidR="00D87ECF" w:rsidRPr="00124FFF">
        <w:rPr>
          <w:rFonts w:eastAsia="SchoolBookSanPin" w:cs="Times New Roman"/>
          <w:color w:val="231F20"/>
          <w:lang w:val="ru-RU"/>
        </w:rPr>
        <w:t>аз</w:t>
      </w:r>
      <w:r w:rsidRPr="00124FFF">
        <w:rPr>
          <w:rFonts w:eastAsia="SchoolBookSanPin" w:cs="Times New Roman"/>
          <w:color w:val="231F20"/>
          <w:lang w:val="ru-RU"/>
        </w:rPr>
        <w:t>личных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рисков,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возникающих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процессе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взаимодействия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школьника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окружающей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средой,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социальной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w:t>
      </w:r>
      <w:r w:rsidR="00D87ECF" w:rsidRPr="00124FFF">
        <w:rPr>
          <w:rFonts w:eastAsia="SchoolBookSanPin" w:cs="Times New Roman"/>
          <w:color w:val="231F20"/>
          <w:lang w:val="ru-RU"/>
        </w:rPr>
        <w:t>ащиты</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уча</w:t>
      </w:r>
      <w:r w:rsidRPr="00124FFF">
        <w:rPr>
          <w:rFonts w:eastAsia="SchoolBookSanPin" w:cs="Times New Roman"/>
          <w:color w:val="231F20"/>
          <w:lang w:val="ru-RU"/>
        </w:rPr>
        <w:t>щихся).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достижения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задач</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w:t>
      </w:r>
      <w:r w:rsidR="00D87ECF" w:rsidRPr="00124FFF">
        <w:rPr>
          <w:rFonts w:eastAsia="SchoolBookSanPin" w:cs="Times New Roman"/>
          <w:color w:val="231F20"/>
          <w:lang w:val="ru-RU"/>
        </w:rPr>
        <w:t>сти</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ис</w:t>
      </w:r>
      <w:r w:rsidRPr="00124FFF">
        <w:rPr>
          <w:rFonts w:eastAsia="SchoolBookSanPin" w:cs="Times New Roman"/>
          <w:color w:val="231F20"/>
          <w:lang w:val="ru-RU"/>
        </w:rPr>
        <w:t>пользуется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все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многообразие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доступных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объектов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w:t>
      </w:r>
      <w:r w:rsidR="00D87ECF" w:rsidRPr="00124FFF">
        <w:rPr>
          <w:rFonts w:eastAsia="SchoolBookSanPin" w:cs="Times New Roman"/>
          <w:color w:val="231F20"/>
          <w:lang w:val="ru-RU"/>
        </w:rPr>
        <w:t>ен</w:t>
      </w:r>
      <w:r w:rsidRPr="00124FFF">
        <w:rPr>
          <w:rFonts w:eastAsia="SchoolBookSanPin" w:cs="Times New Roman"/>
          <w:color w:val="231F20"/>
          <w:lang w:val="ru-RU"/>
        </w:rPr>
        <w:t>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наследие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w:t>
      </w:r>
      <w:r w:rsidR="00D87ECF" w:rsidRPr="00124FFF">
        <w:rPr>
          <w:rFonts w:eastAsia="SchoolBookSanPin" w:cs="Times New Roman"/>
          <w:color w:val="231F20"/>
          <w:lang w:val="ru-RU"/>
        </w:rPr>
        <w:t>енного</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кинемато</w:t>
      </w:r>
      <w:r w:rsidRPr="00124FFF">
        <w:rPr>
          <w:rFonts w:eastAsia="SchoolBookSanPin" w:cs="Times New Roman"/>
          <w:color w:val="231F20"/>
          <w:lang w:val="ru-RU"/>
        </w:rPr>
        <w:t>графа.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Наследие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кинематографа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w:t>
      </w:r>
      <w:r w:rsidR="00D87ECF" w:rsidRPr="00124FFF">
        <w:rPr>
          <w:rFonts w:eastAsia="SchoolBookSanPin" w:cs="Times New Roman"/>
          <w:color w:val="231F20"/>
          <w:lang w:val="ru-RU"/>
        </w:rPr>
        <w:t>о</w:t>
      </w:r>
      <w:r w:rsidRPr="00124FFF">
        <w:rPr>
          <w:rFonts w:eastAsia="SchoolBookSanPin" w:cs="Times New Roman"/>
          <w:color w:val="231F20"/>
          <w:lang w:val="ru-RU"/>
        </w:rPr>
        <w:t>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качестве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дидактического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материала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w:t>
      </w:r>
      <w:r w:rsidR="00D87ECF" w:rsidRPr="00124FFF">
        <w:rPr>
          <w:rFonts w:eastAsia="SchoolBookSanPin" w:cs="Times New Roman"/>
          <w:color w:val="231F20"/>
          <w:lang w:val="ru-RU"/>
        </w:rPr>
        <w:t>а</w:t>
      </w:r>
      <w:r w:rsidRPr="00124FFF">
        <w:rPr>
          <w:rFonts w:eastAsia="SchoolBookSanPin" w:cs="Times New Roman"/>
          <w:color w:val="231F20"/>
          <w:lang w:val="ru-RU"/>
        </w:rPr>
        <w:t>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так</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быть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разработки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w:t>
      </w:r>
      <w:r w:rsidR="00D87ECF" w:rsidRPr="00124FFF">
        <w:rPr>
          <w:rFonts w:eastAsia="SchoolBookSanPin" w:cs="Times New Roman"/>
          <w:color w:val="231F20"/>
          <w:lang w:val="ru-RU"/>
        </w:rPr>
        <w:t>священной</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это</w:t>
      </w:r>
      <w:r w:rsidRPr="00124FFF">
        <w:rPr>
          <w:rFonts w:eastAsia="SchoolBookSanPin" w:cs="Times New Roman"/>
          <w:color w:val="231F20"/>
          <w:lang w:val="ru-RU"/>
        </w:rPr>
        <w:t>му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виду</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отечественного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искусства.</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Содержание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w:t>
      </w:r>
      <w:r w:rsidR="00D87ECF" w:rsidRPr="00124FFF">
        <w:rPr>
          <w:rFonts w:eastAsia="SchoolBookSanPin" w:cs="Times New Roman"/>
          <w:color w:val="231F20"/>
          <w:lang w:val="ru-RU"/>
        </w:rPr>
        <w:t>о</w:t>
      </w:r>
      <w:r w:rsidR="008D58D6" w:rsidRPr="00124FFF">
        <w:rPr>
          <w:rFonts w:eastAsia="SchoolBookSanPin" w:cs="Times New Roman"/>
          <w:color w:val="231F20"/>
          <w:lang w:val="ru-RU"/>
        </w:rPr>
        <w:t xml:space="preserve"> </w:t>
      </w:r>
      <w:r w:rsidR="00D87ECF" w:rsidRPr="00124FFF">
        <w:rPr>
          <w:rFonts w:eastAsia="SchoolBookSanPin" w:cs="Times New Roman"/>
          <w:color w:val="231F20"/>
          <w:lang w:val="ru-RU"/>
        </w:rPr>
        <w:t>ча</w:t>
      </w:r>
      <w:r w:rsidRPr="00124FFF">
        <w:rPr>
          <w:rFonts w:eastAsia="SchoolBookSanPin" w:cs="Times New Roman"/>
          <w:color w:val="231F20"/>
          <w:lang w:val="ru-RU"/>
        </w:rPr>
        <w:t>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выделяемых</w:t>
      </w:r>
      <w:r w:rsidR="008D58D6" w:rsidRPr="00124FFF">
        <w:rPr>
          <w:rFonts w:eastAsia="SchoolBookSanPin" w:cs="Times New Roman"/>
          <w:color w:val="231F20"/>
          <w:lang w:val="ru-RU"/>
        </w:rPr>
        <w:t xml:space="preserve"> </w:t>
      </w:r>
      <w:r w:rsidR="00FB2DE3"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составляет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5</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FB2DE3" w:rsidRPr="00124FFF">
        <w:rPr>
          <w:rFonts w:eastAsia="SchoolBookSanPin" w:cs="Times New Roman"/>
          <w:color w:val="231F20"/>
          <w:lang w:val="ru-RU"/>
        </w:rPr>
        <w:t>уровне основного общего 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1750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год</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350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Величина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нагрузки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занятий),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реализуемой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через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опр</w:t>
      </w:r>
      <w:r w:rsidR="00821580" w:rsidRPr="00124FFF">
        <w:rPr>
          <w:rFonts w:eastAsia="SchoolBookSanPin" w:cs="Times New Roman"/>
          <w:color w:val="231F20"/>
          <w:lang w:val="ru-RU"/>
        </w:rPr>
        <w:t>еде</w:t>
      </w:r>
      <w:r w:rsidRPr="00124FFF">
        <w:rPr>
          <w:rFonts w:eastAsia="SchoolBookSanPin" w:cs="Times New Roman"/>
          <w:color w:val="231F20"/>
          <w:lang w:val="ru-RU"/>
        </w:rPr>
        <w:t>ляется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пределами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отведенных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освоение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обучающимися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w:t>
      </w:r>
      <w:r w:rsidR="00821580" w:rsidRPr="00124FFF">
        <w:rPr>
          <w:rFonts w:eastAsia="SchoolBookSanPin" w:cs="Times New Roman"/>
          <w:color w:val="231F20"/>
          <w:lang w:val="ru-RU"/>
        </w:rPr>
        <w:t>лее</w:t>
      </w:r>
      <w:r w:rsidR="008D58D6" w:rsidRPr="00124FFF">
        <w:rPr>
          <w:rFonts w:eastAsia="SchoolBookSanPin" w:cs="Times New Roman"/>
          <w:color w:val="231F20"/>
          <w:lang w:val="ru-RU"/>
        </w:rPr>
        <w:t xml:space="preserve"> </w:t>
      </w:r>
      <w:r w:rsidR="00821580" w:rsidRPr="00124FFF">
        <w:rPr>
          <w:rFonts w:eastAsia="SchoolBookSanPin" w:cs="Times New Roman"/>
          <w:color w:val="231F20"/>
          <w:lang w:val="ru-RU"/>
        </w:rPr>
        <w:t>10</w:t>
      </w:r>
      <w:r w:rsidR="008D58D6" w:rsidRPr="00124FFF">
        <w:rPr>
          <w:rFonts w:eastAsia="SchoolBookSanPin" w:cs="Times New Roman"/>
          <w:color w:val="231F20"/>
          <w:lang w:val="ru-RU"/>
        </w:rPr>
        <w:t xml:space="preserve"> </w:t>
      </w:r>
      <w:r w:rsidR="00821580"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00821580" w:rsidRPr="00124FFF">
        <w:rPr>
          <w:rFonts w:eastAsia="SchoolBookSanPin" w:cs="Times New Roman"/>
          <w:color w:val="231F20"/>
          <w:lang w:val="ru-RU"/>
        </w:rPr>
        <w:t>Для</w:t>
      </w:r>
      <w:r w:rsidR="008D58D6" w:rsidRPr="00124FFF">
        <w:rPr>
          <w:rFonts w:eastAsia="SchoolBookSanPin" w:cs="Times New Roman"/>
          <w:color w:val="231F20"/>
          <w:lang w:val="ru-RU"/>
        </w:rPr>
        <w:t xml:space="preserve"> </w:t>
      </w:r>
      <w:r w:rsidR="00821580" w:rsidRPr="00124FFF">
        <w:rPr>
          <w:rFonts w:eastAsia="SchoolBookSanPin" w:cs="Times New Roman"/>
          <w:color w:val="231F20"/>
          <w:lang w:val="ru-RU"/>
        </w:rPr>
        <w:t>не</w:t>
      </w:r>
      <w:r w:rsidRPr="00124FFF">
        <w:rPr>
          <w:rFonts w:eastAsia="SchoolBookSanPin" w:cs="Times New Roman"/>
          <w:color w:val="231F20"/>
          <w:lang w:val="ru-RU"/>
        </w:rPr>
        <w:t>допущения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перегрузки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допускается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перенос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w:t>
      </w:r>
      <w:r w:rsidR="00821580" w:rsidRPr="00124FFF">
        <w:rPr>
          <w:rFonts w:eastAsia="SchoolBookSanPin" w:cs="Times New Roman"/>
          <w:color w:val="231F20"/>
          <w:lang w:val="ru-RU"/>
        </w:rPr>
        <w:t>б</w:t>
      </w:r>
      <w:r w:rsidRPr="00124FFF">
        <w:rPr>
          <w:rFonts w:eastAsia="SchoolBookSanPin" w:cs="Times New Roman"/>
          <w:color w:val="231F20"/>
          <w:lang w:val="ru-RU"/>
        </w:rPr>
        <w:t>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нагрузки,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реализуемой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через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w:t>
      </w:r>
      <w:r w:rsidR="00821580" w:rsidRPr="00124FFF">
        <w:rPr>
          <w:rFonts w:eastAsia="SchoolBookSanPin" w:cs="Times New Roman"/>
          <w:color w:val="231F20"/>
          <w:lang w:val="ru-RU"/>
        </w:rPr>
        <w:t>очную</w:t>
      </w:r>
      <w:r w:rsidR="008D58D6" w:rsidRPr="00124FFF">
        <w:rPr>
          <w:rFonts w:eastAsia="SchoolBookSanPin" w:cs="Times New Roman"/>
          <w:color w:val="231F20"/>
          <w:lang w:val="ru-RU"/>
        </w:rPr>
        <w:t xml:space="preserve"> </w:t>
      </w:r>
      <w:r w:rsidR="00821580" w:rsidRPr="00124FFF">
        <w:rPr>
          <w:rFonts w:eastAsia="SchoolBookSanPin" w:cs="Times New Roman"/>
          <w:color w:val="231F20"/>
          <w:lang w:val="ru-RU"/>
        </w:rPr>
        <w:t>дея</w:t>
      </w:r>
      <w:r w:rsidRPr="00124FFF">
        <w:rPr>
          <w:rFonts w:eastAsia="SchoolBookSanPin" w:cs="Times New Roman"/>
          <w:color w:val="231F20"/>
          <w:lang w:val="ru-RU"/>
        </w:rPr>
        <w:t>тельность,</w:t>
      </w:r>
      <w:r w:rsidR="008D58D6" w:rsidRPr="00124FFF">
        <w:rPr>
          <w:rFonts w:eastAsia="SchoolBookSanPin" w:cs="Times New Roman"/>
          <w:color w:val="231F20"/>
          <w:lang w:val="ru-RU"/>
        </w:rPr>
        <w:t xml:space="preserve"> </w:t>
      </w:r>
      <w:r w:rsidR="00FB2DE3" w:rsidRPr="00124FFF">
        <w:rPr>
          <w:rFonts w:eastAsia="SchoolBookSanPin" w:cs="Times New Roman"/>
          <w:color w:val="231F20"/>
          <w:lang w:val="ru-RU"/>
        </w:rPr>
        <w:br/>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периоды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каникул,</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более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1/2</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количества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каникулярное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реализовываться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рамках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тематических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(лагерь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дневным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пребыванием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w:t>
      </w:r>
      <w:r w:rsidR="00821580" w:rsidRPr="00124FFF">
        <w:rPr>
          <w:rFonts w:eastAsia="SchoolBookSanPin" w:cs="Times New Roman"/>
          <w:color w:val="231F20"/>
          <w:lang w:val="ru-RU"/>
        </w:rPr>
        <w:t>а</w:t>
      </w:r>
      <w:r w:rsidRPr="00124FFF">
        <w:rPr>
          <w:rFonts w:eastAsia="SchoolBookSanPin" w:cs="Times New Roman"/>
          <w:color w:val="231F20"/>
          <w:lang w:val="ru-RU"/>
        </w:rPr>
        <w:t>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базе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загородных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детских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центров,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походах,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поездках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расходы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отдельные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направления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могут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отличаться:</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lastRenderedPageBreak/>
        <w:t>н</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учебным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w:t>
      </w:r>
      <w:r w:rsidR="00821580" w:rsidRPr="00124FFF">
        <w:rPr>
          <w:rFonts w:eastAsia="SchoolBookSanPin" w:cs="Times New Roman"/>
          <w:color w:val="231F20"/>
          <w:lang w:val="ru-RU"/>
        </w:rPr>
        <w:t>ам</w:t>
      </w:r>
      <w:r w:rsidR="008D58D6" w:rsidRPr="00124FFF">
        <w:rPr>
          <w:rFonts w:eastAsia="SchoolBookSanPin" w:cs="Times New Roman"/>
          <w:color w:val="231F20"/>
          <w:lang w:val="ru-RU"/>
        </w:rPr>
        <w:t xml:space="preserve"> </w:t>
      </w:r>
      <w:r w:rsidR="00821580" w:rsidRPr="00124FFF">
        <w:rPr>
          <w:rFonts w:eastAsia="SchoolBookSanPin" w:cs="Times New Roman"/>
          <w:color w:val="231F20"/>
          <w:lang w:val="ru-RU"/>
        </w:rPr>
        <w:t>(вклю</w:t>
      </w:r>
      <w:r w:rsidR="00203412" w:rsidRPr="00124FFF">
        <w:rPr>
          <w:rFonts w:eastAsia="SchoolBookSanPin" w:cs="Times New Roman"/>
          <w:color w:val="231F20"/>
          <w:lang w:val="ru-RU"/>
        </w:rPr>
        <w:t>чая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занятия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физической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культурой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углубленное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изучение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предметов)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еженедельно</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формированию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ф</w:t>
      </w:r>
      <w:r w:rsidR="00821580" w:rsidRPr="00124FFF">
        <w:rPr>
          <w:rFonts w:eastAsia="SchoolBookSanPin" w:cs="Times New Roman"/>
          <w:color w:val="231F20"/>
          <w:lang w:val="ru-RU"/>
        </w:rPr>
        <w:t>ункцио</w:t>
      </w:r>
      <w:r w:rsidR="00203412" w:rsidRPr="00124FFF">
        <w:rPr>
          <w:rFonts w:eastAsia="SchoolBookSanPin" w:cs="Times New Roman"/>
          <w:color w:val="231F20"/>
          <w:lang w:val="ru-RU"/>
        </w:rPr>
        <w:t>нальной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грамотности</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FB2DE3" w:rsidRPr="00124FFF">
        <w:rPr>
          <w:rFonts w:eastAsia="SchoolBookSanPin" w:cs="Times New Roman"/>
          <w:color w:val="231F20"/>
          <w:lang w:val="ru-RU"/>
        </w:rPr>
        <w:br/>
      </w:r>
      <w:r w:rsidR="00203412"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внеурочную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развитию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лично</w:t>
      </w:r>
      <w:r w:rsidR="00821580" w:rsidRPr="00124FFF">
        <w:rPr>
          <w:rFonts w:eastAsia="SchoolBookSanPin" w:cs="Times New Roman"/>
          <w:color w:val="231F20"/>
          <w:lang w:val="ru-RU"/>
        </w:rPr>
        <w:t>сти,</w:t>
      </w:r>
      <w:r w:rsidR="008D58D6" w:rsidRPr="00124FFF">
        <w:rPr>
          <w:rFonts w:eastAsia="SchoolBookSanPin" w:cs="Times New Roman"/>
          <w:color w:val="231F20"/>
          <w:lang w:val="ru-RU"/>
        </w:rPr>
        <w:t xml:space="preserve"> </w:t>
      </w:r>
      <w:r w:rsidR="00821580" w:rsidRPr="00124FFF">
        <w:rPr>
          <w:rFonts w:eastAsia="SchoolBookSanPin" w:cs="Times New Roman"/>
          <w:color w:val="231F20"/>
          <w:lang w:val="ru-RU"/>
        </w:rPr>
        <w:t>ее</w:t>
      </w:r>
      <w:r w:rsidR="008D58D6" w:rsidRPr="00124FFF">
        <w:rPr>
          <w:rFonts w:eastAsia="SchoolBookSanPin" w:cs="Times New Roman"/>
          <w:color w:val="231F20"/>
          <w:lang w:val="ru-RU"/>
        </w:rPr>
        <w:t xml:space="preserve"> </w:t>
      </w:r>
      <w:r w:rsidR="00821580" w:rsidRPr="00124FFF">
        <w:rPr>
          <w:rFonts w:eastAsia="SchoolBookSanPin" w:cs="Times New Roman"/>
          <w:color w:val="231F20"/>
          <w:lang w:val="ru-RU"/>
        </w:rPr>
        <w:t>спо</w:t>
      </w:r>
      <w:r w:rsidR="00203412" w:rsidRPr="00124FFF">
        <w:rPr>
          <w:rFonts w:eastAsia="SchoolBookSanPin" w:cs="Times New Roman"/>
          <w:color w:val="231F20"/>
          <w:lang w:val="ru-RU"/>
        </w:rPr>
        <w:t>собностей,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удовлетворения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образовательных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потребностей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интересов,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самореализации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еженедельно</w:t>
      </w:r>
      <w:r w:rsidR="008D58D6" w:rsidRPr="00124FFF">
        <w:rPr>
          <w:rFonts w:eastAsia="SchoolBookSanPin" w:cs="Times New Roman"/>
          <w:color w:val="231F20"/>
          <w:lang w:val="ru-RU"/>
        </w:rPr>
        <w:t xml:space="preserve"> </w:t>
      </w:r>
      <w:r w:rsidR="00FB2DE3" w:rsidRPr="00124FFF">
        <w:rPr>
          <w:rFonts w:eastAsia="SchoolBookSanPin" w:cs="Times New Roman"/>
          <w:color w:val="231F20"/>
          <w:lang w:val="ru-RU"/>
        </w:rPr>
        <w:br/>
      </w:r>
      <w:r w:rsidR="00203412"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1</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часов;</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ученических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сообществ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воспитательные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мероприятия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целесообразно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еженедельно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предусмотреть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4</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этом</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подготовке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проведении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w:t>
      </w:r>
      <w:r w:rsidR="00821580" w:rsidRPr="00124FFF">
        <w:rPr>
          <w:rFonts w:eastAsia="SchoolBookSanPin" w:cs="Times New Roman"/>
          <w:color w:val="231F20"/>
          <w:lang w:val="ru-RU"/>
        </w:rPr>
        <w:t>ллек</w:t>
      </w:r>
      <w:r w:rsidR="00203412" w:rsidRPr="00124FFF">
        <w:rPr>
          <w:rFonts w:eastAsia="SchoolBookSanPin" w:cs="Times New Roman"/>
          <w:color w:val="231F20"/>
          <w:lang w:val="ru-RU"/>
        </w:rPr>
        <w:t>тивных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дел</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масштаба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ученического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коллектива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w:t>
      </w:r>
      <w:r w:rsidR="00821580" w:rsidRPr="00124FFF">
        <w:rPr>
          <w:rFonts w:eastAsia="SchoolBookSanPin" w:cs="Times New Roman"/>
          <w:color w:val="231F20"/>
          <w:lang w:val="ru-RU"/>
        </w:rPr>
        <w:t>бщеш</w:t>
      </w:r>
      <w:r w:rsidR="00203412" w:rsidRPr="00124FFF">
        <w:rPr>
          <w:rFonts w:eastAsia="SchoolBookSanPin" w:cs="Times New Roman"/>
          <w:color w:val="231F20"/>
          <w:lang w:val="ru-RU"/>
        </w:rPr>
        <w:t>кольных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мероприятий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за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1–2</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недели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быть</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использовано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20</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(бюджет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времени,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отведенного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реализацию</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p>
    <w:p w:rsidR="00FB1709" w:rsidRPr="00124FFF" w:rsidRDefault="00130F07" w:rsidP="00124FFF">
      <w:pPr>
        <w:spacing w:line="0" w:lineRule="atLeast"/>
        <w:ind w:firstLine="709"/>
        <w:rPr>
          <w:rFonts w:eastAsia="SchoolBookSanPin" w:cs="Times New Roman"/>
          <w:lang w:val="ru-RU"/>
        </w:rPr>
      </w:pPr>
      <w:r w:rsidRPr="00124FFF">
        <w:rPr>
          <w:rFonts w:eastAsia="SchoolBookSanPin" w:cs="Times New Roman"/>
          <w:color w:val="231F20"/>
          <w:lang w:val="ru-RU"/>
        </w:rPr>
        <w:t>н</w:t>
      </w:r>
      <w:r w:rsidR="00203412" w:rsidRPr="00124FFF">
        <w:rPr>
          <w:rFonts w:eastAsia="SchoolBookSanPin" w:cs="Times New Roman"/>
          <w:color w:val="231F20"/>
          <w:lang w:val="ru-RU"/>
        </w:rPr>
        <w:t>а</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организационное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обеспечение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учебной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осуществление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педагогической</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поддержки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социализации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w:t>
      </w:r>
      <w:r w:rsidR="00821580" w:rsidRPr="00124FFF">
        <w:rPr>
          <w:rFonts w:eastAsia="SchoolBookSanPin" w:cs="Times New Roman"/>
          <w:color w:val="231F20"/>
          <w:lang w:val="ru-RU"/>
        </w:rPr>
        <w:t>уча</w:t>
      </w:r>
      <w:r w:rsidR="00203412" w:rsidRPr="00124FFF">
        <w:rPr>
          <w:rFonts w:eastAsia="SchoolBookSanPin" w:cs="Times New Roman"/>
          <w:color w:val="231F20"/>
          <w:lang w:val="ru-RU"/>
        </w:rPr>
        <w:t>ющихся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обеспечение</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благополучия</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еженедельно</w:t>
      </w:r>
      <w:r w:rsidR="008D58D6" w:rsidRPr="00124FFF">
        <w:rPr>
          <w:rFonts w:eastAsia="SchoolBookSanPin" w:cs="Times New Roman"/>
          <w:color w:val="231F20"/>
          <w:lang w:val="ru-RU"/>
        </w:rPr>
        <w:t xml:space="preserve"> </w:t>
      </w:r>
      <w:r w:rsidR="005103AF"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00FB2DE3" w:rsidRPr="00124FFF">
        <w:rPr>
          <w:rFonts w:eastAsia="SchoolBookSanPin" w:cs="Times New Roman"/>
          <w:color w:val="231F20"/>
          <w:lang w:val="ru-RU"/>
        </w:rPr>
        <w:br/>
      </w:r>
      <w:r w:rsidR="00203412"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2</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до</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3</w:t>
      </w:r>
      <w:r w:rsidR="008D58D6" w:rsidRPr="00124FFF">
        <w:rPr>
          <w:rFonts w:eastAsia="SchoolBookSanPin" w:cs="Times New Roman"/>
          <w:color w:val="231F20"/>
          <w:lang w:val="ru-RU"/>
        </w:rPr>
        <w:t xml:space="preserve"> </w:t>
      </w:r>
      <w:r w:rsidR="00203412" w:rsidRPr="00124FFF">
        <w:rPr>
          <w:rFonts w:eastAsia="SchoolBookSanPin" w:cs="Times New Roman"/>
          <w:color w:val="231F20"/>
          <w:lang w:val="ru-RU"/>
        </w:rPr>
        <w:t>часов.</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Общий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объем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должен</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w:t>
      </w:r>
      <w:r w:rsidR="00821580" w:rsidRPr="00124FFF">
        <w:rPr>
          <w:rFonts w:eastAsia="SchoolBookSanPin" w:cs="Times New Roman"/>
          <w:color w:val="231F20"/>
          <w:lang w:val="ru-RU"/>
        </w:rPr>
        <w:t>евы</w:t>
      </w:r>
      <w:r w:rsidRPr="00124FFF">
        <w:rPr>
          <w:rFonts w:eastAsia="SchoolBookSanPin" w:cs="Times New Roman"/>
          <w:color w:val="231F20"/>
          <w:lang w:val="ru-RU"/>
        </w:rPr>
        <w:t>шать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10</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часов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неделю.</w:t>
      </w:r>
    </w:p>
    <w:p w:rsidR="00FB1709" w:rsidRPr="00C35F29" w:rsidRDefault="00203412" w:rsidP="00124FFF">
      <w:pPr>
        <w:spacing w:line="0" w:lineRule="atLeast"/>
        <w:ind w:firstLine="709"/>
        <w:rPr>
          <w:rFonts w:eastAsia="SchoolBookSanPin" w:cs="Times New Roman"/>
          <w:sz w:val="20"/>
          <w:szCs w:val="20"/>
          <w:lang w:val="ru-RU"/>
        </w:rPr>
      </w:pPr>
      <w:r w:rsidRPr="00C35F29">
        <w:rPr>
          <w:rFonts w:eastAsia="SchoolBookSanPin" w:cs="Times New Roman"/>
          <w:color w:val="231F20"/>
          <w:sz w:val="20"/>
          <w:szCs w:val="20"/>
          <w:lang w:val="ru-RU"/>
        </w:rPr>
        <w:t>При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реализации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плана</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внеурочной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деятельности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должна</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быть</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предусмотрена</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вариативность</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содержания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внеур</w:t>
      </w:r>
      <w:r w:rsidR="00821580" w:rsidRPr="00C35F29">
        <w:rPr>
          <w:rFonts w:eastAsia="SchoolBookSanPin" w:cs="Times New Roman"/>
          <w:color w:val="231F20"/>
          <w:sz w:val="20"/>
          <w:szCs w:val="20"/>
          <w:lang w:val="ru-RU"/>
        </w:rPr>
        <w:t>очной</w:t>
      </w:r>
      <w:r w:rsidR="008D58D6" w:rsidRPr="00C35F29">
        <w:rPr>
          <w:rFonts w:eastAsia="SchoolBookSanPin" w:cs="Times New Roman"/>
          <w:color w:val="231F20"/>
          <w:sz w:val="20"/>
          <w:szCs w:val="20"/>
          <w:lang w:val="ru-RU"/>
        </w:rPr>
        <w:t xml:space="preserve"> </w:t>
      </w:r>
      <w:r w:rsidR="00821580" w:rsidRPr="00C35F29">
        <w:rPr>
          <w:rFonts w:eastAsia="SchoolBookSanPin" w:cs="Times New Roman"/>
          <w:color w:val="231F20"/>
          <w:sz w:val="20"/>
          <w:szCs w:val="20"/>
          <w:lang w:val="ru-RU"/>
        </w:rPr>
        <w:t>де</w:t>
      </w:r>
      <w:r w:rsidRPr="00C35F29">
        <w:rPr>
          <w:rFonts w:eastAsia="SchoolBookSanPin" w:cs="Times New Roman"/>
          <w:color w:val="231F20"/>
          <w:sz w:val="20"/>
          <w:szCs w:val="20"/>
          <w:lang w:val="ru-RU"/>
        </w:rPr>
        <w:t>ятельности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с</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учетом</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образовательных</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потребностей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интер</w:t>
      </w:r>
      <w:r w:rsidR="00821580" w:rsidRPr="00C35F29">
        <w:rPr>
          <w:rFonts w:eastAsia="SchoolBookSanPin" w:cs="Times New Roman"/>
          <w:color w:val="231F20"/>
          <w:sz w:val="20"/>
          <w:szCs w:val="20"/>
          <w:lang w:val="ru-RU"/>
        </w:rPr>
        <w:t>е</w:t>
      </w:r>
      <w:r w:rsidRPr="00C35F29">
        <w:rPr>
          <w:rFonts w:eastAsia="SchoolBookSanPin" w:cs="Times New Roman"/>
          <w:color w:val="231F20"/>
          <w:sz w:val="20"/>
          <w:szCs w:val="20"/>
          <w:lang w:val="ru-RU"/>
        </w:rPr>
        <w:t>сов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обучающихся.</w:t>
      </w:r>
    </w:p>
    <w:p w:rsidR="00FB1709" w:rsidRPr="00C35F29" w:rsidRDefault="00203412" w:rsidP="00124FFF">
      <w:pPr>
        <w:spacing w:line="0" w:lineRule="atLeast"/>
        <w:ind w:firstLine="709"/>
        <w:rPr>
          <w:rFonts w:eastAsia="SchoolBookSanPin" w:cs="Times New Roman"/>
          <w:sz w:val="20"/>
          <w:szCs w:val="20"/>
          <w:lang w:val="ru-RU"/>
        </w:rPr>
      </w:pPr>
      <w:r w:rsidRPr="00C35F29">
        <w:rPr>
          <w:rFonts w:eastAsia="SchoolBookSanPin" w:cs="Times New Roman"/>
          <w:color w:val="231F20"/>
          <w:sz w:val="20"/>
          <w:szCs w:val="20"/>
          <w:lang w:val="ru-RU"/>
        </w:rPr>
        <w:t>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зависимости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от</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задач</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на</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каждом</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этапе</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реализации</w:t>
      </w:r>
      <w:r w:rsidR="008D58D6" w:rsidRPr="00C35F29">
        <w:rPr>
          <w:rFonts w:eastAsia="SchoolBookSanPin" w:cs="Times New Roman"/>
          <w:color w:val="231F20"/>
          <w:sz w:val="20"/>
          <w:szCs w:val="20"/>
          <w:lang w:val="ru-RU"/>
        </w:rPr>
        <w:t xml:space="preserve"> </w:t>
      </w:r>
      <w:r w:rsidR="00821580" w:rsidRPr="00C35F29">
        <w:rPr>
          <w:rFonts w:eastAsia="SchoolBookSanPin" w:cs="Times New Roman"/>
          <w:color w:val="231F20"/>
          <w:sz w:val="20"/>
          <w:szCs w:val="20"/>
          <w:lang w:val="ru-RU"/>
        </w:rPr>
        <w:t>основной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образовательной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программы</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количество</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часов,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отводимых</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на</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внеурочную</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деятельность,</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может</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изменяться.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Так,</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например,</w:t>
      </w:r>
      <w:r w:rsidR="008D58D6" w:rsidRPr="00C35F29">
        <w:rPr>
          <w:rFonts w:eastAsia="SchoolBookSanPin" w:cs="Times New Roman"/>
          <w:color w:val="231F20"/>
          <w:sz w:val="20"/>
          <w:szCs w:val="20"/>
          <w:lang w:val="ru-RU"/>
        </w:rPr>
        <w:t xml:space="preserve"> </w:t>
      </w:r>
      <w:r w:rsidR="00FB2DE3" w:rsidRPr="00C35F29">
        <w:rPr>
          <w:rFonts w:eastAsia="SchoolBookSanPin" w:cs="Times New Roman"/>
          <w:color w:val="231F20"/>
          <w:sz w:val="20"/>
          <w:szCs w:val="20"/>
          <w:lang w:val="ru-RU"/>
        </w:rPr>
        <w:br/>
      </w:r>
      <w:r w:rsidRPr="00C35F29">
        <w:rPr>
          <w:rFonts w:eastAsia="SchoolBookSanPin" w:cs="Times New Roman"/>
          <w:color w:val="231F20"/>
          <w:sz w:val="20"/>
          <w:szCs w:val="20"/>
          <w:lang w:val="ru-RU"/>
        </w:rPr>
        <w:t>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5</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классе</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для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обеспечения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адаптации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обучающихся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к</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изменившейся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образовательной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ситуации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может</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быть</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выделено</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больше</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часов,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чем</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6</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или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7</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классе,</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либо</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8</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классе</w:t>
      </w:r>
      <w:r w:rsidR="008D58D6" w:rsidRPr="00C35F29">
        <w:rPr>
          <w:rFonts w:eastAsia="SchoolBookSanPin" w:cs="Times New Roman"/>
          <w:color w:val="231F20"/>
          <w:sz w:val="20"/>
          <w:szCs w:val="20"/>
          <w:lang w:val="ru-RU"/>
        </w:rPr>
        <w:t xml:space="preserve"> </w:t>
      </w:r>
      <w:r w:rsidR="005103AF" w:rsidRPr="00C35F29">
        <w:rPr>
          <w:rFonts w:eastAsia="SchoolBookSanPin" w:cs="Times New Roman"/>
          <w:color w:val="231F20"/>
          <w:sz w:val="20"/>
          <w:szCs w:val="20"/>
          <w:lang w:val="ru-RU"/>
        </w:rPr>
        <w:t>—</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связи</w:t>
      </w:r>
      <w:r w:rsidR="008D58D6" w:rsidRPr="00C35F29">
        <w:rPr>
          <w:rFonts w:eastAsia="SchoolBookSanPin" w:cs="Times New Roman"/>
          <w:color w:val="231F20"/>
          <w:sz w:val="20"/>
          <w:szCs w:val="20"/>
          <w:lang w:val="ru-RU"/>
        </w:rPr>
        <w:t xml:space="preserve"> </w:t>
      </w:r>
      <w:r w:rsidR="00FB2DE3" w:rsidRPr="00C35F29">
        <w:rPr>
          <w:rFonts w:eastAsia="SchoolBookSanPin" w:cs="Times New Roman"/>
          <w:color w:val="231F20"/>
          <w:sz w:val="20"/>
          <w:szCs w:val="20"/>
          <w:lang w:val="ru-RU"/>
        </w:rPr>
        <w:br/>
      </w:r>
      <w:r w:rsidRPr="00C35F29">
        <w:rPr>
          <w:rFonts w:eastAsia="SchoolBookSanPin" w:cs="Times New Roman"/>
          <w:color w:val="231F20"/>
          <w:sz w:val="20"/>
          <w:szCs w:val="20"/>
          <w:lang w:val="ru-RU"/>
        </w:rPr>
        <w:t>с</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организацией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предпрофильной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подготовки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т.</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д.</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Выделение</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часов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на</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внеурочную</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деятельность</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может</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различаться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связи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необходимостью</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преодоления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противоречий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разрешения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проблем,</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возникающих</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том</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или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ином</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ученическом</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коллективе.</w:t>
      </w:r>
    </w:p>
    <w:p w:rsidR="00FB1709" w:rsidRPr="00C35F29" w:rsidRDefault="00203412" w:rsidP="00124FFF">
      <w:pPr>
        <w:spacing w:line="0" w:lineRule="atLeast"/>
        <w:ind w:firstLine="709"/>
        <w:rPr>
          <w:rFonts w:eastAsia="SchoolBookSanPin" w:cs="Times New Roman"/>
          <w:sz w:val="20"/>
          <w:szCs w:val="20"/>
          <w:lang w:val="ru-RU"/>
        </w:rPr>
      </w:pPr>
      <w:r w:rsidRPr="00C35F29">
        <w:rPr>
          <w:rFonts w:eastAsia="SchoolBookSanPin" w:cs="Times New Roman"/>
          <w:color w:val="231F20"/>
          <w:sz w:val="20"/>
          <w:szCs w:val="20"/>
          <w:lang w:val="ru-RU"/>
        </w:rPr>
        <w:t>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зависимости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от</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решения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педагогического</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коллектива,</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родительской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общественности,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интересов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запросов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детей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родителей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образовательной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организации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могут</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реализ</w:t>
      </w:r>
      <w:r w:rsidR="00821580" w:rsidRPr="00C35F29">
        <w:rPr>
          <w:rFonts w:eastAsia="SchoolBookSanPin" w:cs="Times New Roman"/>
          <w:color w:val="231F20"/>
          <w:sz w:val="20"/>
          <w:szCs w:val="20"/>
          <w:lang w:val="ru-RU"/>
        </w:rPr>
        <w:t>овы</w:t>
      </w:r>
      <w:r w:rsidRPr="00C35F29">
        <w:rPr>
          <w:rFonts w:eastAsia="SchoolBookSanPin" w:cs="Times New Roman"/>
          <w:color w:val="231F20"/>
          <w:sz w:val="20"/>
          <w:szCs w:val="20"/>
          <w:lang w:val="ru-RU"/>
        </w:rPr>
        <w:t>ваться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различные</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модели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плана</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внеур</w:t>
      </w:r>
      <w:r w:rsidR="00821580" w:rsidRPr="00C35F29">
        <w:rPr>
          <w:rFonts w:eastAsia="SchoolBookSanPin" w:cs="Times New Roman"/>
          <w:color w:val="231F20"/>
          <w:sz w:val="20"/>
          <w:szCs w:val="20"/>
          <w:lang w:val="ru-RU"/>
        </w:rPr>
        <w:t>очной</w:t>
      </w:r>
      <w:r w:rsidR="008D58D6" w:rsidRPr="00C35F29">
        <w:rPr>
          <w:rFonts w:eastAsia="SchoolBookSanPin" w:cs="Times New Roman"/>
          <w:color w:val="231F20"/>
          <w:sz w:val="20"/>
          <w:szCs w:val="20"/>
          <w:lang w:val="ru-RU"/>
        </w:rPr>
        <w:t xml:space="preserve"> </w:t>
      </w:r>
      <w:r w:rsidR="00821580" w:rsidRPr="00C35F29">
        <w:rPr>
          <w:rFonts w:eastAsia="SchoolBookSanPin" w:cs="Times New Roman"/>
          <w:color w:val="231F20"/>
          <w:sz w:val="20"/>
          <w:szCs w:val="20"/>
          <w:lang w:val="ru-RU"/>
        </w:rPr>
        <w:t>дея</w:t>
      </w:r>
      <w:r w:rsidRPr="00C35F29">
        <w:rPr>
          <w:rFonts w:eastAsia="SchoolBookSanPin" w:cs="Times New Roman"/>
          <w:color w:val="231F20"/>
          <w:sz w:val="20"/>
          <w:szCs w:val="20"/>
          <w:lang w:val="ru-RU"/>
        </w:rPr>
        <w:t>тельности:</w:t>
      </w:r>
    </w:p>
    <w:p w:rsidR="00FB1709" w:rsidRPr="00C35F29" w:rsidRDefault="00130F07" w:rsidP="00124FFF">
      <w:pPr>
        <w:spacing w:line="0" w:lineRule="atLeast"/>
        <w:ind w:firstLine="709"/>
        <w:rPr>
          <w:rFonts w:eastAsia="SchoolBookSanPin" w:cs="Times New Roman"/>
          <w:sz w:val="20"/>
          <w:szCs w:val="20"/>
          <w:lang w:val="ru-RU"/>
        </w:rPr>
      </w:pPr>
      <w:r w:rsidRPr="00C35F29">
        <w:rPr>
          <w:rFonts w:eastAsia="SchoolBookSanPin" w:cs="Times New Roman"/>
          <w:color w:val="231F20"/>
          <w:sz w:val="20"/>
          <w:szCs w:val="20"/>
          <w:lang w:val="ru-RU"/>
        </w:rPr>
        <w:t>м</w:t>
      </w:r>
      <w:r w:rsidR="00203412" w:rsidRPr="00C35F29">
        <w:rPr>
          <w:rFonts w:eastAsia="SchoolBookSanPin" w:cs="Times New Roman"/>
          <w:color w:val="231F20"/>
          <w:sz w:val="20"/>
          <w:szCs w:val="20"/>
          <w:lang w:val="ru-RU"/>
        </w:rPr>
        <w:t>одель</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плана</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с</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преобладанием</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учебно-познав</w:t>
      </w:r>
      <w:r w:rsidR="00821580" w:rsidRPr="00C35F29">
        <w:rPr>
          <w:rFonts w:eastAsia="SchoolBookSanPin" w:cs="Times New Roman"/>
          <w:color w:val="231F20"/>
          <w:sz w:val="20"/>
          <w:szCs w:val="20"/>
          <w:lang w:val="ru-RU"/>
        </w:rPr>
        <w:t>ательной</w:t>
      </w:r>
      <w:r w:rsidR="008D58D6" w:rsidRPr="00C35F29">
        <w:rPr>
          <w:rFonts w:eastAsia="SchoolBookSanPin" w:cs="Times New Roman"/>
          <w:color w:val="231F20"/>
          <w:sz w:val="20"/>
          <w:szCs w:val="20"/>
          <w:lang w:val="ru-RU"/>
        </w:rPr>
        <w:t xml:space="preserve"> </w:t>
      </w:r>
      <w:r w:rsidR="00821580" w:rsidRPr="00C35F29">
        <w:rPr>
          <w:rFonts w:eastAsia="SchoolBookSanPin" w:cs="Times New Roman"/>
          <w:color w:val="231F20"/>
          <w:sz w:val="20"/>
          <w:szCs w:val="20"/>
          <w:lang w:val="ru-RU"/>
        </w:rPr>
        <w:t>дея</w:t>
      </w:r>
      <w:r w:rsidR="00203412" w:rsidRPr="00C35F29">
        <w:rPr>
          <w:rFonts w:eastAsia="SchoolBookSanPin" w:cs="Times New Roman"/>
          <w:color w:val="231F20"/>
          <w:sz w:val="20"/>
          <w:szCs w:val="20"/>
          <w:lang w:val="ru-RU"/>
        </w:rPr>
        <w:t>тельности,</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когда</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наибольшее</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внимание</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уделяется</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внеур</w:t>
      </w:r>
      <w:r w:rsidR="00821580" w:rsidRPr="00C35F29">
        <w:rPr>
          <w:rFonts w:eastAsia="SchoolBookSanPin" w:cs="Times New Roman"/>
          <w:color w:val="231F20"/>
          <w:sz w:val="20"/>
          <w:szCs w:val="20"/>
          <w:lang w:val="ru-RU"/>
        </w:rPr>
        <w:t>оч</w:t>
      </w:r>
      <w:r w:rsidR="00203412" w:rsidRPr="00C35F29">
        <w:rPr>
          <w:rFonts w:eastAsia="SchoolBookSanPin" w:cs="Times New Roman"/>
          <w:color w:val="231F20"/>
          <w:sz w:val="20"/>
          <w:szCs w:val="20"/>
          <w:lang w:val="ru-RU"/>
        </w:rPr>
        <w:t>ной</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деятельности</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по</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учебным</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предметам</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и</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организ</w:t>
      </w:r>
      <w:r w:rsidR="00821580" w:rsidRPr="00C35F29">
        <w:rPr>
          <w:rFonts w:eastAsia="SchoolBookSanPin" w:cs="Times New Roman"/>
          <w:color w:val="231F20"/>
          <w:sz w:val="20"/>
          <w:szCs w:val="20"/>
          <w:lang w:val="ru-RU"/>
        </w:rPr>
        <w:t>ационно</w:t>
      </w:r>
      <w:r w:rsidR="00203412" w:rsidRPr="00C35F29">
        <w:rPr>
          <w:rFonts w:eastAsia="SchoolBookSanPin" w:cs="Times New Roman"/>
          <w:color w:val="231F20"/>
          <w:sz w:val="20"/>
          <w:szCs w:val="20"/>
          <w:lang w:val="ru-RU"/>
        </w:rPr>
        <w:t>му</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обеспечению</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учебной</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деятельности;</w:t>
      </w:r>
    </w:p>
    <w:p w:rsidR="00FB1709" w:rsidRPr="00C35F29" w:rsidRDefault="00130F07" w:rsidP="00124FFF">
      <w:pPr>
        <w:spacing w:line="0" w:lineRule="atLeast"/>
        <w:ind w:firstLine="709"/>
        <w:rPr>
          <w:rFonts w:eastAsia="SchoolBookSanPin" w:cs="Times New Roman"/>
          <w:sz w:val="20"/>
          <w:szCs w:val="20"/>
          <w:lang w:val="ru-RU"/>
        </w:rPr>
      </w:pPr>
      <w:r w:rsidRPr="00C35F29">
        <w:rPr>
          <w:rFonts w:eastAsia="SchoolBookSanPin" w:cs="Times New Roman"/>
          <w:color w:val="231F20"/>
          <w:sz w:val="20"/>
          <w:szCs w:val="20"/>
          <w:lang w:val="ru-RU"/>
        </w:rPr>
        <w:t>м</w:t>
      </w:r>
      <w:r w:rsidR="00203412" w:rsidRPr="00C35F29">
        <w:rPr>
          <w:rFonts w:eastAsia="SchoolBookSanPin" w:cs="Times New Roman"/>
          <w:color w:val="231F20"/>
          <w:sz w:val="20"/>
          <w:szCs w:val="20"/>
          <w:lang w:val="ru-RU"/>
        </w:rPr>
        <w:t>одель</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плана</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с</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преобладанием</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педагогической</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поддержки</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обучающихся</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и</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работы</w:t>
      </w:r>
      <w:r w:rsidR="008D58D6" w:rsidRPr="00C35F29">
        <w:rPr>
          <w:rFonts w:eastAsia="SchoolBookSanPin" w:cs="Times New Roman"/>
          <w:color w:val="231F20"/>
          <w:sz w:val="20"/>
          <w:szCs w:val="20"/>
          <w:lang w:val="ru-RU"/>
        </w:rPr>
        <w:t xml:space="preserve"> </w:t>
      </w:r>
      <w:r w:rsidR="00FB2DE3" w:rsidRPr="00C35F29">
        <w:rPr>
          <w:rFonts w:eastAsia="SchoolBookSanPin" w:cs="Times New Roman"/>
          <w:color w:val="231F20"/>
          <w:sz w:val="20"/>
          <w:szCs w:val="20"/>
          <w:lang w:val="ru-RU"/>
        </w:rPr>
        <w:br/>
      </w:r>
      <w:r w:rsidR="00203412" w:rsidRPr="00C35F29">
        <w:rPr>
          <w:rFonts w:eastAsia="SchoolBookSanPin" w:cs="Times New Roman"/>
          <w:color w:val="231F20"/>
          <w:sz w:val="20"/>
          <w:szCs w:val="20"/>
          <w:lang w:val="ru-RU"/>
        </w:rPr>
        <w:t>по</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обеспечению</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их</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благополучия</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в</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пространстве</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общеобразовательной</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школы;</w:t>
      </w:r>
    </w:p>
    <w:p w:rsidR="00FB1709" w:rsidRPr="00C35F29" w:rsidRDefault="00130F07" w:rsidP="00124FFF">
      <w:pPr>
        <w:spacing w:line="0" w:lineRule="atLeast"/>
        <w:ind w:firstLine="709"/>
        <w:rPr>
          <w:rFonts w:eastAsia="SchoolBookSanPin" w:cs="Times New Roman"/>
          <w:sz w:val="20"/>
          <w:szCs w:val="20"/>
          <w:lang w:val="ru-RU"/>
        </w:rPr>
      </w:pPr>
      <w:r w:rsidRPr="00C35F29">
        <w:rPr>
          <w:rFonts w:eastAsia="SchoolBookSanPin" w:cs="Times New Roman"/>
          <w:color w:val="231F20"/>
          <w:sz w:val="20"/>
          <w:szCs w:val="20"/>
          <w:lang w:val="ru-RU"/>
        </w:rPr>
        <w:t>м</w:t>
      </w:r>
      <w:r w:rsidR="00203412" w:rsidRPr="00C35F29">
        <w:rPr>
          <w:rFonts w:eastAsia="SchoolBookSanPin" w:cs="Times New Roman"/>
          <w:color w:val="231F20"/>
          <w:sz w:val="20"/>
          <w:szCs w:val="20"/>
          <w:lang w:val="ru-RU"/>
        </w:rPr>
        <w:t>одель</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плана</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с</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преобладанием</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деятельно</w:t>
      </w:r>
      <w:r w:rsidR="00821580" w:rsidRPr="00C35F29">
        <w:rPr>
          <w:rFonts w:eastAsia="SchoolBookSanPin" w:cs="Times New Roman"/>
          <w:color w:val="231F20"/>
          <w:sz w:val="20"/>
          <w:szCs w:val="20"/>
          <w:lang w:val="ru-RU"/>
        </w:rPr>
        <w:t>сти</w:t>
      </w:r>
      <w:r w:rsidR="008D58D6" w:rsidRPr="00C35F29">
        <w:rPr>
          <w:rFonts w:eastAsia="SchoolBookSanPin" w:cs="Times New Roman"/>
          <w:color w:val="231F20"/>
          <w:sz w:val="20"/>
          <w:szCs w:val="20"/>
          <w:lang w:val="ru-RU"/>
        </w:rPr>
        <w:t xml:space="preserve"> </w:t>
      </w:r>
      <w:r w:rsidR="00821580" w:rsidRPr="00C35F29">
        <w:rPr>
          <w:rFonts w:eastAsia="SchoolBookSanPin" w:cs="Times New Roman"/>
          <w:color w:val="231F20"/>
          <w:sz w:val="20"/>
          <w:szCs w:val="20"/>
          <w:lang w:val="ru-RU"/>
        </w:rPr>
        <w:t>ученических</w:t>
      </w:r>
      <w:r w:rsidR="008D58D6" w:rsidRPr="00C35F29">
        <w:rPr>
          <w:rFonts w:eastAsia="SchoolBookSanPin" w:cs="Times New Roman"/>
          <w:color w:val="231F20"/>
          <w:sz w:val="20"/>
          <w:szCs w:val="20"/>
          <w:lang w:val="ru-RU"/>
        </w:rPr>
        <w:t xml:space="preserve"> </w:t>
      </w:r>
      <w:r w:rsidR="00821580" w:rsidRPr="00C35F29">
        <w:rPr>
          <w:rFonts w:eastAsia="SchoolBookSanPin" w:cs="Times New Roman"/>
          <w:color w:val="231F20"/>
          <w:sz w:val="20"/>
          <w:szCs w:val="20"/>
          <w:lang w:val="ru-RU"/>
        </w:rPr>
        <w:t>со</w:t>
      </w:r>
      <w:r w:rsidR="00203412" w:rsidRPr="00C35F29">
        <w:rPr>
          <w:rFonts w:eastAsia="SchoolBookSanPin" w:cs="Times New Roman"/>
          <w:color w:val="231F20"/>
          <w:sz w:val="20"/>
          <w:szCs w:val="20"/>
          <w:lang w:val="ru-RU"/>
        </w:rPr>
        <w:t>обществ</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и</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воспитательных</w:t>
      </w:r>
      <w:r w:rsidR="008D58D6" w:rsidRPr="00C35F29">
        <w:rPr>
          <w:rFonts w:eastAsia="SchoolBookSanPin" w:cs="Times New Roman"/>
          <w:color w:val="231F20"/>
          <w:sz w:val="20"/>
          <w:szCs w:val="20"/>
          <w:lang w:val="ru-RU"/>
        </w:rPr>
        <w:t xml:space="preserve"> </w:t>
      </w:r>
      <w:r w:rsidR="00203412" w:rsidRPr="00C35F29">
        <w:rPr>
          <w:rFonts w:eastAsia="SchoolBookSanPin" w:cs="Times New Roman"/>
          <w:color w:val="231F20"/>
          <w:sz w:val="20"/>
          <w:szCs w:val="20"/>
          <w:lang w:val="ru-RU"/>
        </w:rPr>
        <w:t>мероприятий.</w:t>
      </w:r>
    </w:p>
    <w:p w:rsidR="00FB1709" w:rsidRPr="00C35F29" w:rsidRDefault="00203412" w:rsidP="00124FFF">
      <w:pPr>
        <w:spacing w:line="0" w:lineRule="atLeast"/>
        <w:ind w:firstLine="709"/>
        <w:rPr>
          <w:rFonts w:eastAsia="SchoolBookSanPin" w:cs="Times New Roman"/>
          <w:sz w:val="20"/>
          <w:szCs w:val="20"/>
          <w:lang w:val="ru-RU"/>
        </w:rPr>
      </w:pPr>
      <w:r w:rsidRPr="00C35F29">
        <w:rPr>
          <w:rFonts w:eastAsia="SchoolBookSanPin" w:cs="Times New Roman"/>
          <w:color w:val="231F20"/>
          <w:sz w:val="20"/>
          <w:szCs w:val="20"/>
          <w:lang w:val="ru-RU"/>
        </w:rPr>
        <w:t>Формы</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реализации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внеурочной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деятельности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образов</w:t>
      </w:r>
      <w:r w:rsidR="00821580" w:rsidRPr="00C35F29">
        <w:rPr>
          <w:rFonts w:eastAsia="SchoolBookSanPin" w:cs="Times New Roman"/>
          <w:color w:val="231F20"/>
          <w:sz w:val="20"/>
          <w:szCs w:val="20"/>
          <w:lang w:val="ru-RU"/>
        </w:rPr>
        <w:t>атель</w:t>
      </w:r>
      <w:r w:rsidRPr="00C35F29">
        <w:rPr>
          <w:rFonts w:eastAsia="SchoolBookSanPin" w:cs="Times New Roman"/>
          <w:color w:val="231F20"/>
          <w:sz w:val="20"/>
          <w:szCs w:val="20"/>
          <w:lang w:val="ru-RU"/>
        </w:rPr>
        <w:t>ная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организация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определяет</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самостоятельно.</w:t>
      </w:r>
    </w:p>
    <w:p w:rsidR="00FB1709" w:rsidRPr="00124FFF" w:rsidRDefault="00203412" w:rsidP="00124FFF">
      <w:pPr>
        <w:spacing w:line="0" w:lineRule="atLeast"/>
        <w:ind w:firstLine="709"/>
        <w:rPr>
          <w:rFonts w:eastAsia="SchoolBookSanPin" w:cs="Times New Roman"/>
          <w:lang w:val="ru-RU"/>
        </w:rPr>
      </w:pPr>
      <w:r w:rsidRPr="00C35F29">
        <w:rPr>
          <w:rFonts w:eastAsia="SchoolBookSanPin" w:cs="Times New Roman"/>
          <w:color w:val="231F20"/>
          <w:sz w:val="20"/>
          <w:szCs w:val="20"/>
          <w:lang w:val="ru-RU"/>
        </w:rPr>
        <w:t>Формы</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внеурочной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деятельности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должны</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предусматривать</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активность</w:t>
      </w:r>
      <w:r w:rsidR="008D58D6" w:rsidRPr="00C35F29">
        <w:rPr>
          <w:rFonts w:eastAsia="SchoolBookSanPin" w:cs="Times New Roman"/>
          <w:color w:val="231F20"/>
          <w:sz w:val="20"/>
          <w:szCs w:val="20"/>
          <w:lang w:val="ru-RU"/>
        </w:rPr>
        <w:t xml:space="preserve"> </w:t>
      </w:r>
      <w:r w:rsidR="00FB2DE3" w:rsidRPr="00C35F29">
        <w:rPr>
          <w:rFonts w:eastAsia="SchoolBookSanPin" w:cs="Times New Roman"/>
          <w:color w:val="231F20"/>
          <w:sz w:val="20"/>
          <w:szCs w:val="20"/>
          <w:lang w:val="ru-RU"/>
        </w:rPr>
        <w:br/>
      </w:r>
      <w:r w:rsidRPr="00C35F29">
        <w:rPr>
          <w:rFonts w:eastAsia="SchoolBookSanPin" w:cs="Times New Roman"/>
          <w:color w:val="231F20"/>
          <w:sz w:val="20"/>
          <w:szCs w:val="20"/>
          <w:lang w:val="ru-RU"/>
        </w:rPr>
        <w:t>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самостоятельность</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обучающихся,</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сочет</w:t>
      </w:r>
      <w:r w:rsidR="00821580" w:rsidRPr="00C35F29">
        <w:rPr>
          <w:rFonts w:eastAsia="SchoolBookSanPin" w:cs="Times New Roman"/>
          <w:color w:val="231F20"/>
          <w:sz w:val="20"/>
          <w:szCs w:val="20"/>
          <w:lang w:val="ru-RU"/>
        </w:rPr>
        <w:t>ать</w:t>
      </w:r>
      <w:r w:rsidR="008D58D6" w:rsidRPr="00C35F29">
        <w:rPr>
          <w:rFonts w:eastAsia="SchoolBookSanPin" w:cs="Times New Roman"/>
          <w:color w:val="231F20"/>
          <w:sz w:val="20"/>
          <w:szCs w:val="20"/>
          <w:lang w:val="ru-RU"/>
        </w:rPr>
        <w:t xml:space="preserve"> </w:t>
      </w:r>
      <w:r w:rsidR="00821580" w:rsidRPr="00C35F29">
        <w:rPr>
          <w:rFonts w:eastAsia="SchoolBookSanPin" w:cs="Times New Roman"/>
          <w:color w:val="231F20"/>
          <w:sz w:val="20"/>
          <w:szCs w:val="20"/>
          <w:lang w:val="ru-RU"/>
        </w:rPr>
        <w:t>инди</w:t>
      </w:r>
      <w:r w:rsidRPr="00C35F29">
        <w:rPr>
          <w:rFonts w:eastAsia="SchoolBookSanPin" w:cs="Times New Roman"/>
          <w:color w:val="231F20"/>
          <w:sz w:val="20"/>
          <w:szCs w:val="20"/>
          <w:lang w:val="ru-RU"/>
        </w:rPr>
        <w:t>видуальную</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и</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групповую</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работу;</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обеспечивать</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гибкий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режим</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занятий</w:t>
      </w:r>
      <w:r w:rsidR="008D58D6" w:rsidRPr="00C35F29">
        <w:rPr>
          <w:rFonts w:eastAsia="SchoolBookSanPin" w:cs="Times New Roman"/>
          <w:color w:val="231F20"/>
          <w:sz w:val="20"/>
          <w:szCs w:val="20"/>
          <w:lang w:val="ru-RU"/>
        </w:rPr>
        <w:t xml:space="preserve"> </w:t>
      </w:r>
      <w:r w:rsidRPr="00C35F29">
        <w:rPr>
          <w:rFonts w:eastAsia="SchoolBookSanPin" w:cs="Times New Roman"/>
          <w:color w:val="231F20"/>
          <w:sz w:val="20"/>
          <w:szCs w:val="20"/>
          <w:lang w:val="ru-RU"/>
        </w:rPr>
        <w:t>(продолжительность,</w:t>
      </w:r>
      <w:r w:rsidR="008D58D6" w:rsidRPr="00C35F29">
        <w:rPr>
          <w:rFonts w:eastAsia="SchoolBookSanPin" w:cs="Times New Roman"/>
          <w:color w:val="231F20"/>
          <w:sz w:val="20"/>
          <w:szCs w:val="20"/>
          <w:lang w:val="ru-RU"/>
        </w:rPr>
        <w:t xml:space="preserve"> </w:t>
      </w:r>
      <w:r w:rsidRPr="00124FFF">
        <w:rPr>
          <w:rFonts w:eastAsia="SchoolBookSanPin" w:cs="Times New Roman"/>
          <w:color w:val="231F20"/>
          <w:lang w:val="ru-RU"/>
        </w:rPr>
        <w:t>последовательность),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пер</w:t>
      </w:r>
      <w:r w:rsidR="00821580" w:rsidRPr="00124FFF">
        <w:rPr>
          <w:rFonts w:eastAsia="SchoolBookSanPin" w:cs="Times New Roman"/>
          <w:color w:val="231F20"/>
          <w:lang w:val="ru-RU"/>
        </w:rPr>
        <w:t>емен</w:t>
      </w:r>
      <w:r w:rsidRPr="00124FFF">
        <w:rPr>
          <w:rFonts w:eastAsia="SchoolBookSanPin" w:cs="Times New Roman"/>
          <w:color w:val="231F20"/>
          <w:lang w:val="ru-RU"/>
        </w:rPr>
        <w:t>ный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состав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проектную</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исследовательск</w:t>
      </w:r>
      <w:r w:rsidR="00821580" w:rsidRPr="00124FFF">
        <w:rPr>
          <w:rFonts w:eastAsia="SchoolBookSanPin" w:cs="Times New Roman"/>
          <w:color w:val="231F20"/>
          <w:lang w:val="ru-RU"/>
        </w:rPr>
        <w:t>ую</w:t>
      </w:r>
      <w:r w:rsidR="008D58D6" w:rsidRPr="00124FFF">
        <w:rPr>
          <w:rFonts w:eastAsia="SchoolBookSanPin" w:cs="Times New Roman"/>
          <w:color w:val="231F20"/>
          <w:lang w:val="ru-RU"/>
        </w:rPr>
        <w:t xml:space="preserve"> </w:t>
      </w:r>
      <w:r w:rsidR="00821580" w:rsidRPr="00124FFF">
        <w:rPr>
          <w:rFonts w:eastAsia="SchoolBookSanPin" w:cs="Times New Roman"/>
          <w:color w:val="231F20"/>
          <w:lang w:val="ru-RU"/>
        </w:rPr>
        <w:t>де</w:t>
      </w:r>
      <w:r w:rsidRPr="00124FFF">
        <w:rPr>
          <w:rFonts w:eastAsia="SchoolBookSanPin" w:cs="Times New Roman"/>
          <w:color w:val="231F20"/>
          <w:lang w:val="ru-RU"/>
        </w:rPr>
        <w:t>ятельность</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экспедиции,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практики),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экскурсии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музеи,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парки,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предприятия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003E6CEA" w:rsidRPr="00124FFF">
        <w:rPr>
          <w:rFonts w:eastAsia="SchoolBookSanPin" w:cs="Times New Roman"/>
          <w:color w:val="231F20"/>
          <w:lang w:val="ru-RU"/>
        </w:rPr>
        <w:t>другие</w:t>
      </w:r>
      <w:r w:rsidRPr="00124FFF">
        <w:rPr>
          <w:rFonts w:eastAsia="SchoolBookSanPin" w:cs="Times New Roman"/>
          <w:color w:val="231F20"/>
          <w:lang w:val="ru-RU"/>
        </w:rPr>
        <w:t>),</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походы,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деловые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игры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зависимости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конкретных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условий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основной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общеобразовательной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программы,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возрастных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особенностей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допускается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формирование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учебных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групп</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из</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обучающихся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разных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классов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пределах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одного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ур</w:t>
      </w:r>
      <w:r w:rsidR="00821580" w:rsidRPr="00124FFF">
        <w:rPr>
          <w:rFonts w:eastAsia="SchoolBookSanPin" w:cs="Times New Roman"/>
          <w:color w:val="231F20"/>
          <w:lang w:val="ru-RU"/>
        </w:rPr>
        <w:t>ов</w:t>
      </w:r>
      <w:r w:rsidRPr="00124FFF">
        <w:rPr>
          <w:rFonts w:eastAsia="SchoolBookSanPin" w:cs="Times New Roman"/>
          <w:color w:val="231F20"/>
          <w:lang w:val="ru-RU"/>
        </w:rPr>
        <w:t>ня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p>
    <w:p w:rsidR="00FB1709" w:rsidRPr="00124FFF" w:rsidRDefault="00203412" w:rsidP="00124FFF">
      <w:pPr>
        <w:spacing w:line="0" w:lineRule="atLeast"/>
        <w:ind w:firstLine="709"/>
        <w:rPr>
          <w:rFonts w:eastAsia="SchoolBookSanPin" w:cs="Times New Roman"/>
          <w:lang w:val="ru-RU"/>
        </w:rPr>
      </w:pP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целях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реализации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плана</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внеурочной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деятельности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w:t>
      </w:r>
      <w:r w:rsidR="00E17639" w:rsidRPr="00124FFF">
        <w:rPr>
          <w:rFonts w:eastAsia="SchoolBookSanPin" w:cs="Times New Roman"/>
          <w:color w:val="231F20"/>
          <w:lang w:val="ru-RU"/>
        </w:rPr>
        <w:t>о</w:t>
      </w:r>
      <w:r w:rsidRPr="00124FFF">
        <w:rPr>
          <w:rFonts w:eastAsia="SchoolBookSanPin" w:cs="Times New Roman"/>
          <w:color w:val="231F20"/>
          <w:lang w:val="ru-RU"/>
        </w:rPr>
        <w:t>вательной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организацией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может</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предусматриваться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использов</w:t>
      </w:r>
      <w:r w:rsidR="00E17639" w:rsidRPr="00124FFF">
        <w:rPr>
          <w:rFonts w:eastAsia="SchoolBookSanPin" w:cs="Times New Roman"/>
          <w:color w:val="231F20"/>
          <w:lang w:val="ru-RU"/>
        </w:rPr>
        <w:t>а</w:t>
      </w:r>
      <w:r w:rsidRPr="00124FFF">
        <w:rPr>
          <w:rFonts w:eastAsia="SchoolBookSanPin" w:cs="Times New Roman"/>
          <w:color w:val="231F20"/>
          <w:lang w:val="ru-RU"/>
        </w:rPr>
        <w:t>ние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ресурсов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других</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том</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числе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сетевой</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фо</w:t>
      </w:r>
      <w:r w:rsidR="00E17639" w:rsidRPr="00124FFF">
        <w:rPr>
          <w:rFonts w:eastAsia="SchoolBookSanPin" w:cs="Times New Roman"/>
          <w:color w:val="231F20"/>
          <w:lang w:val="ru-RU"/>
        </w:rPr>
        <w:t>р</w:t>
      </w:r>
      <w:r w:rsidRPr="00124FFF">
        <w:rPr>
          <w:rFonts w:eastAsia="SchoolBookSanPin" w:cs="Times New Roman"/>
          <w:color w:val="231F20"/>
          <w:lang w:val="ru-RU"/>
        </w:rPr>
        <w:t>ме),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включая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дополнительного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профессиональные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w:t>
      </w:r>
      <w:r w:rsidR="00E17639" w:rsidRPr="00124FFF">
        <w:rPr>
          <w:rFonts w:eastAsia="SchoolBookSanPin" w:cs="Times New Roman"/>
          <w:color w:val="231F20"/>
          <w:lang w:val="ru-RU"/>
        </w:rPr>
        <w:t>а</w:t>
      </w:r>
      <w:r w:rsidRPr="00124FFF">
        <w:rPr>
          <w:rFonts w:eastAsia="SchoolBookSanPin" w:cs="Times New Roman"/>
          <w:color w:val="231F20"/>
          <w:lang w:val="ru-RU"/>
        </w:rPr>
        <w:t>тельные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высшего</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образования,</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научные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w:t>
      </w:r>
      <w:r w:rsidR="00E17639" w:rsidRPr="00124FFF">
        <w:rPr>
          <w:rFonts w:eastAsia="SchoolBookSanPin" w:cs="Times New Roman"/>
          <w:color w:val="231F20"/>
          <w:lang w:val="ru-RU"/>
        </w:rPr>
        <w:t>а</w:t>
      </w:r>
      <w:r w:rsidRPr="00124FFF">
        <w:rPr>
          <w:rFonts w:eastAsia="SchoolBookSanPin" w:cs="Times New Roman"/>
          <w:color w:val="231F20"/>
          <w:lang w:val="ru-RU"/>
        </w:rPr>
        <w:t>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культуры,</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физкультурно-спортивные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иные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организации,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обладающие</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необходимыми</w:t>
      </w:r>
      <w:r w:rsidR="008D58D6" w:rsidRPr="00124FFF">
        <w:rPr>
          <w:rFonts w:eastAsia="SchoolBookSanPin" w:cs="Times New Roman"/>
          <w:color w:val="231F20"/>
          <w:lang w:val="ru-RU"/>
        </w:rPr>
        <w:t xml:space="preserve"> </w:t>
      </w:r>
      <w:r w:rsidRPr="00124FFF">
        <w:rPr>
          <w:rFonts w:eastAsia="SchoolBookSanPin" w:cs="Times New Roman"/>
          <w:color w:val="231F20"/>
          <w:lang w:val="ru-RU"/>
        </w:rPr>
        <w:t>ресурсами.</w:t>
      </w:r>
    </w:p>
    <w:p w:rsidR="00C35F29" w:rsidRPr="00311EB3" w:rsidRDefault="00C35F29" w:rsidP="00C35F29">
      <w:pPr>
        <w:pStyle w:val="2"/>
      </w:pPr>
      <w:r w:rsidRPr="00311EB3">
        <w:t>Анализ</w:t>
      </w:r>
      <w:r w:rsidRPr="00311EB3">
        <w:rPr>
          <w:spacing w:val="-3"/>
        </w:rPr>
        <w:t xml:space="preserve"> </w:t>
      </w:r>
      <w:r w:rsidRPr="00311EB3">
        <w:t>воспитательного</w:t>
      </w:r>
      <w:r w:rsidRPr="00311EB3">
        <w:rPr>
          <w:spacing w:val="-1"/>
        </w:rPr>
        <w:t xml:space="preserve"> </w:t>
      </w:r>
      <w:r w:rsidRPr="00311EB3">
        <w:t>процесса.</w:t>
      </w:r>
    </w:p>
    <w:p w:rsidR="00C35F29" w:rsidRPr="00311EB3" w:rsidRDefault="00C35F29" w:rsidP="00C35F29">
      <w:pPr>
        <w:widowControl w:val="0"/>
        <w:tabs>
          <w:tab w:val="left" w:pos="1084"/>
        </w:tabs>
        <w:autoSpaceDE w:val="0"/>
        <w:autoSpaceDN w:val="0"/>
        <w:spacing w:line="0" w:lineRule="atLeast"/>
        <w:ind w:left="111" w:right="126" w:firstLine="0"/>
        <w:rPr>
          <w:rFonts w:eastAsia="Times New Roman" w:cs="Times New Roman"/>
          <w:lang w:val="ru-RU"/>
        </w:rPr>
      </w:pPr>
      <w:r w:rsidRPr="00311EB3">
        <w:rPr>
          <w:rFonts w:eastAsia="Times New Roman" w:cs="Times New Roman"/>
          <w:lang w:val="ru-RU"/>
        </w:rPr>
        <w:t xml:space="preserve">Анализ воспитательного процесса осуществляется в соответствии с целевыми </w:t>
      </w:r>
      <w:proofErr w:type="spellStart"/>
      <w:proofErr w:type="gramStart"/>
      <w:r w:rsidRPr="00311EB3">
        <w:rPr>
          <w:rFonts w:eastAsia="Times New Roman" w:cs="Times New Roman"/>
          <w:lang w:val="ru-RU"/>
        </w:rPr>
        <w:t>ориенти</w:t>
      </w:r>
      <w:proofErr w:type="spellEnd"/>
      <w:r w:rsidRPr="00311EB3">
        <w:rPr>
          <w:rFonts w:eastAsia="Times New Roman" w:cs="Times New Roman"/>
          <w:lang w:val="ru-RU"/>
        </w:rPr>
        <w:t>-</w:t>
      </w:r>
      <w:r w:rsidRPr="00311EB3">
        <w:rPr>
          <w:rFonts w:eastAsia="Times New Roman" w:cs="Times New Roman"/>
          <w:spacing w:val="1"/>
          <w:lang w:val="ru-RU"/>
        </w:rPr>
        <w:t xml:space="preserve"> </w:t>
      </w:r>
      <w:r w:rsidRPr="00311EB3">
        <w:rPr>
          <w:rFonts w:eastAsia="Times New Roman" w:cs="Times New Roman"/>
          <w:lang w:val="ru-RU"/>
        </w:rPr>
        <w:t>рами</w:t>
      </w:r>
      <w:proofErr w:type="gramEnd"/>
      <w:r w:rsidRPr="00311EB3">
        <w:rPr>
          <w:rFonts w:eastAsia="Times New Roman" w:cs="Times New Roman"/>
          <w:spacing w:val="-9"/>
          <w:lang w:val="ru-RU"/>
        </w:rPr>
        <w:t xml:space="preserve"> </w:t>
      </w:r>
      <w:r w:rsidRPr="00311EB3">
        <w:rPr>
          <w:rFonts w:eastAsia="Times New Roman" w:cs="Times New Roman"/>
          <w:lang w:val="ru-RU"/>
        </w:rPr>
        <w:t>результатов</w:t>
      </w:r>
      <w:r w:rsidRPr="00311EB3">
        <w:rPr>
          <w:rFonts w:eastAsia="Times New Roman" w:cs="Times New Roman"/>
          <w:spacing w:val="-9"/>
          <w:lang w:val="ru-RU"/>
        </w:rPr>
        <w:t xml:space="preserve"> </w:t>
      </w:r>
      <w:r w:rsidRPr="00311EB3">
        <w:rPr>
          <w:rFonts w:eastAsia="Times New Roman" w:cs="Times New Roman"/>
          <w:lang w:val="ru-RU"/>
        </w:rPr>
        <w:t>воспитания,</w:t>
      </w:r>
      <w:r w:rsidRPr="00311EB3">
        <w:rPr>
          <w:rFonts w:eastAsia="Times New Roman" w:cs="Times New Roman"/>
          <w:spacing w:val="-11"/>
          <w:lang w:val="ru-RU"/>
        </w:rPr>
        <w:t xml:space="preserve"> </w:t>
      </w:r>
      <w:r w:rsidRPr="00311EB3">
        <w:rPr>
          <w:rFonts w:eastAsia="Times New Roman" w:cs="Times New Roman"/>
          <w:lang w:val="ru-RU"/>
        </w:rPr>
        <w:t>личностными</w:t>
      </w:r>
      <w:r w:rsidRPr="00311EB3">
        <w:rPr>
          <w:rFonts w:eastAsia="Times New Roman" w:cs="Times New Roman"/>
          <w:spacing w:val="-8"/>
          <w:lang w:val="ru-RU"/>
        </w:rPr>
        <w:t xml:space="preserve"> </w:t>
      </w:r>
      <w:r w:rsidRPr="00311EB3">
        <w:rPr>
          <w:rFonts w:eastAsia="Times New Roman" w:cs="Times New Roman"/>
          <w:lang w:val="ru-RU"/>
        </w:rPr>
        <w:t>результатами</w:t>
      </w:r>
      <w:r w:rsidRPr="00311EB3">
        <w:rPr>
          <w:rFonts w:eastAsia="Times New Roman" w:cs="Times New Roman"/>
          <w:spacing w:val="-8"/>
          <w:lang w:val="ru-RU"/>
        </w:rPr>
        <w:t xml:space="preserve"> </w:t>
      </w:r>
      <w:r w:rsidRPr="00311EB3">
        <w:rPr>
          <w:rFonts w:eastAsia="Times New Roman" w:cs="Times New Roman"/>
          <w:lang w:val="ru-RU"/>
        </w:rPr>
        <w:t>обучающихся</w:t>
      </w:r>
      <w:r w:rsidRPr="00311EB3">
        <w:rPr>
          <w:rFonts w:eastAsia="Times New Roman" w:cs="Times New Roman"/>
          <w:spacing w:val="-10"/>
          <w:lang w:val="ru-RU"/>
        </w:rPr>
        <w:t xml:space="preserve"> </w:t>
      </w:r>
      <w:r w:rsidRPr="00311EB3">
        <w:rPr>
          <w:rFonts w:eastAsia="Times New Roman" w:cs="Times New Roman"/>
          <w:lang w:val="ru-RU"/>
        </w:rPr>
        <w:t>на</w:t>
      </w:r>
      <w:r w:rsidRPr="00311EB3">
        <w:rPr>
          <w:rFonts w:eastAsia="Times New Roman" w:cs="Times New Roman"/>
          <w:spacing w:val="-10"/>
          <w:lang w:val="ru-RU"/>
        </w:rPr>
        <w:t xml:space="preserve"> </w:t>
      </w:r>
      <w:r w:rsidRPr="00311EB3">
        <w:rPr>
          <w:rFonts w:eastAsia="Times New Roman" w:cs="Times New Roman"/>
          <w:lang w:val="ru-RU"/>
        </w:rPr>
        <w:t>уровне</w:t>
      </w:r>
      <w:r w:rsidRPr="00311EB3">
        <w:rPr>
          <w:rFonts w:eastAsia="Times New Roman" w:cs="Times New Roman"/>
          <w:spacing w:val="-6"/>
          <w:lang w:val="ru-RU"/>
        </w:rPr>
        <w:t xml:space="preserve"> </w:t>
      </w:r>
      <w:r w:rsidRPr="00311EB3">
        <w:rPr>
          <w:rFonts w:eastAsia="Times New Roman" w:cs="Times New Roman"/>
          <w:lang w:val="ru-RU"/>
        </w:rPr>
        <w:t>начального</w:t>
      </w:r>
      <w:r w:rsidRPr="00311EB3">
        <w:rPr>
          <w:rFonts w:eastAsia="Times New Roman" w:cs="Times New Roman"/>
          <w:spacing w:val="-7"/>
          <w:lang w:val="ru-RU"/>
        </w:rPr>
        <w:t xml:space="preserve"> </w:t>
      </w:r>
      <w:r w:rsidRPr="00311EB3">
        <w:rPr>
          <w:rFonts w:eastAsia="Times New Roman" w:cs="Times New Roman"/>
          <w:lang w:val="ru-RU"/>
        </w:rPr>
        <w:t>об-</w:t>
      </w:r>
      <w:r w:rsidRPr="00311EB3">
        <w:rPr>
          <w:rFonts w:eastAsia="Times New Roman" w:cs="Times New Roman"/>
          <w:spacing w:val="-58"/>
          <w:lang w:val="ru-RU"/>
        </w:rPr>
        <w:t xml:space="preserve"> </w:t>
      </w:r>
      <w:proofErr w:type="spellStart"/>
      <w:r w:rsidRPr="00311EB3">
        <w:rPr>
          <w:rFonts w:eastAsia="Times New Roman" w:cs="Times New Roman"/>
          <w:lang w:val="ru-RU"/>
        </w:rPr>
        <w:t>щего</w:t>
      </w:r>
      <w:proofErr w:type="spellEnd"/>
      <w:r w:rsidRPr="00311EB3">
        <w:rPr>
          <w:rFonts w:eastAsia="Times New Roman" w:cs="Times New Roman"/>
          <w:spacing w:val="-1"/>
          <w:lang w:val="ru-RU"/>
        </w:rPr>
        <w:t xml:space="preserve"> </w:t>
      </w:r>
      <w:r w:rsidRPr="00311EB3">
        <w:rPr>
          <w:rFonts w:eastAsia="Times New Roman" w:cs="Times New Roman"/>
          <w:lang w:val="ru-RU"/>
        </w:rPr>
        <w:t>образования, установленными</w:t>
      </w:r>
      <w:r w:rsidRPr="00311EB3">
        <w:rPr>
          <w:rFonts w:eastAsia="Times New Roman" w:cs="Times New Roman"/>
          <w:spacing w:val="-1"/>
          <w:lang w:val="ru-RU"/>
        </w:rPr>
        <w:t xml:space="preserve"> </w:t>
      </w:r>
      <w:r w:rsidRPr="00311EB3">
        <w:rPr>
          <w:rFonts w:eastAsia="Times New Roman" w:cs="Times New Roman"/>
          <w:lang w:val="ru-RU"/>
        </w:rPr>
        <w:t>ФГОС НОО.</w:t>
      </w:r>
    </w:p>
    <w:p w:rsidR="00C35F29" w:rsidRPr="00311EB3" w:rsidRDefault="00C35F29" w:rsidP="00C35F29">
      <w:pPr>
        <w:widowControl w:val="0"/>
        <w:autoSpaceDE w:val="0"/>
        <w:autoSpaceDN w:val="0"/>
        <w:spacing w:line="0" w:lineRule="atLeast"/>
        <w:ind w:left="111" w:right="125" w:firstLine="0"/>
        <w:rPr>
          <w:rFonts w:eastAsia="Times New Roman" w:cs="Times New Roman"/>
          <w:lang w:val="ru-RU"/>
        </w:rPr>
      </w:pPr>
      <w:r w:rsidRPr="00311EB3">
        <w:rPr>
          <w:rFonts w:eastAsia="Times New Roman" w:cs="Times New Roman"/>
          <w:lang w:val="ru-RU"/>
        </w:rPr>
        <w:t>Основным методом анализа воспитательного процесса в образовательной организации является</w:t>
      </w:r>
      <w:r w:rsidRPr="00311EB3">
        <w:rPr>
          <w:rFonts w:eastAsia="Times New Roman" w:cs="Times New Roman"/>
          <w:spacing w:val="1"/>
          <w:lang w:val="ru-RU"/>
        </w:rPr>
        <w:t xml:space="preserve"> </w:t>
      </w:r>
      <w:r w:rsidRPr="00311EB3">
        <w:rPr>
          <w:rFonts w:eastAsia="Times New Roman" w:cs="Times New Roman"/>
          <w:lang w:val="ru-RU"/>
        </w:rPr>
        <w:t xml:space="preserve">ежегодный самоанализ воспитательной работы с целью выявления основных проблем и </w:t>
      </w:r>
      <w:proofErr w:type="gramStart"/>
      <w:r w:rsidRPr="00311EB3">
        <w:rPr>
          <w:rFonts w:eastAsia="Times New Roman" w:cs="Times New Roman"/>
          <w:lang w:val="ru-RU"/>
        </w:rPr>
        <w:t>последу-</w:t>
      </w:r>
      <w:r w:rsidRPr="00311EB3">
        <w:rPr>
          <w:rFonts w:eastAsia="Times New Roman" w:cs="Times New Roman"/>
          <w:spacing w:val="1"/>
          <w:lang w:val="ru-RU"/>
        </w:rPr>
        <w:t xml:space="preserve"> </w:t>
      </w:r>
      <w:proofErr w:type="spellStart"/>
      <w:r w:rsidRPr="00311EB3">
        <w:rPr>
          <w:rFonts w:eastAsia="Times New Roman" w:cs="Times New Roman"/>
          <w:lang w:val="ru-RU"/>
        </w:rPr>
        <w:t>ющего</w:t>
      </w:r>
      <w:proofErr w:type="spellEnd"/>
      <w:proofErr w:type="gramEnd"/>
      <w:r w:rsidRPr="00311EB3">
        <w:rPr>
          <w:rFonts w:eastAsia="Times New Roman" w:cs="Times New Roman"/>
          <w:lang w:val="ru-RU"/>
        </w:rPr>
        <w:t xml:space="preserve"> их решения.</w:t>
      </w:r>
    </w:p>
    <w:p w:rsidR="00C35F29" w:rsidRPr="00311EB3" w:rsidRDefault="00C35F29" w:rsidP="00C35F29">
      <w:pPr>
        <w:widowControl w:val="0"/>
        <w:autoSpaceDE w:val="0"/>
        <w:autoSpaceDN w:val="0"/>
        <w:spacing w:line="0" w:lineRule="atLeast"/>
        <w:ind w:left="111" w:right="126" w:firstLine="0"/>
        <w:rPr>
          <w:rFonts w:eastAsia="Times New Roman" w:cs="Times New Roman"/>
          <w:lang w:val="ru-RU"/>
        </w:rPr>
      </w:pPr>
      <w:r w:rsidRPr="00311EB3">
        <w:rPr>
          <w:rFonts w:eastAsia="Times New Roman" w:cs="Times New Roman"/>
          <w:color w:val="171717"/>
          <w:lang w:val="ru-RU"/>
        </w:rPr>
        <w:t>Анализ</w:t>
      </w:r>
      <w:r w:rsidRPr="00311EB3">
        <w:rPr>
          <w:rFonts w:eastAsia="Times New Roman" w:cs="Times New Roman"/>
          <w:color w:val="171717"/>
          <w:spacing w:val="-3"/>
          <w:lang w:val="ru-RU"/>
        </w:rPr>
        <w:t xml:space="preserve"> </w:t>
      </w:r>
      <w:r w:rsidRPr="00311EB3">
        <w:rPr>
          <w:rFonts w:eastAsia="Times New Roman" w:cs="Times New Roman"/>
          <w:color w:val="171717"/>
          <w:lang w:val="ru-RU"/>
        </w:rPr>
        <w:t>проводится</w:t>
      </w:r>
      <w:r w:rsidRPr="00311EB3">
        <w:rPr>
          <w:rFonts w:eastAsia="Times New Roman" w:cs="Times New Roman"/>
          <w:color w:val="171717"/>
          <w:spacing w:val="-6"/>
          <w:lang w:val="ru-RU"/>
        </w:rPr>
        <w:t xml:space="preserve"> </w:t>
      </w:r>
      <w:r w:rsidRPr="00311EB3">
        <w:rPr>
          <w:rFonts w:eastAsia="Times New Roman" w:cs="Times New Roman"/>
          <w:color w:val="171717"/>
          <w:lang w:val="ru-RU"/>
        </w:rPr>
        <w:t>классными</w:t>
      </w:r>
      <w:r w:rsidRPr="00311EB3">
        <w:rPr>
          <w:rFonts w:eastAsia="Times New Roman" w:cs="Times New Roman"/>
          <w:color w:val="171717"/>
          <w:spacing w:val="-4"/>
          <w:lang w:val="ru-RU"/>
        </w:rPr>
        <w:t xml:space="preserve"> </w:t>
      </w:r>
      <w:r w:rsidRPr="00311EB3">
        <w:rPr>
          <w:rFonts w:eastAsia="Times New Roman" w:cs="Times New Roman"/>
          <w:color w:val="171717"/>
          <w:lang w:val="ru-RU"/>
        </w:rPr>
        <w:t>руководителями</w:t>
      </w:r>
      <w:r w:rsidRPr="00311EB3">
        <w:rPr>
          <w:rFonts w:eastAsia="Times New Roman" w:cs="Times New Roman"/>
          <w:color w:val="171717"/>
          <w:spacing w:val="-4"/>
          <w:lang w:val="ru-RU"/>
        </w:rPr>
        <w:t xml:space="preserve"> </w:t>
      </w:r>
      <w:r w:rsidRPr="00311EB3">
        <w:rPr>
          <w:rFonts w:eastAsia="Times New Roman" w:cs="Times New Roman"/>
          <w:color w:val="171717"/>
          <w:lang w:val="ru-RU"/>
        </w:rPr>
        <w:t>вместе</w:t>
      </w:r>
      <w:r w:rsidRPr="00311EB3">
        <w:rPr>
          <w:rFonts w:eastAsia="Times New Roman" w:cs="Times New Roman"/>
          <w:color w:val="171717"/>
          <w:spacing w:val="-6"/>
          <w:lang w:val="ru-RU"/>
        </w:rPr>
        <w:t xml:space="preserve"> </w:t>
      </w:r>
      <w:r w:rsidRPr="00311EB3">
        <w:rPr>
          <w:rFonts w:eastAsia="Times New Roman" w:cs="Times New Roman"/>
          <w:color w:val="171717"/>
          <w:lang w:val="ru-RU"/>
        </w:rPr>
        <w:t>с</w:t>
      </w:r>
      <w:r w:rsidRPr="00311EB3">
        <w:rPr>
          <w:rFonts w:eastAsia="Times New Roman" w:cs="Times New Roman"/>
          <w:color w:val="171717"/>
          <w:spacing w:val="-6"/>
          <w:lang w:val="ru-RU"/>
        </w:rPr>
        <w:t xml:space="preserve"> </w:t>
      </w:r>
      <w:r w:rsidRPr="00311EB3">
        <w:rPr>
          <w:rFonts w:eastAsia="Times New Roman" w:cs="Times New Roman"/>
          <w:color w:val="171717"/>
          <w:lang w:val="ru-RU"/>
        </w:rPr>
        <w:t>заместителем</w:t>
      </w:r>
      <w:r w:rsidRPr="00311EB3">
        <w:rPr>
          <w:rFonts w:eastAsia="Times New Roman" w:cs="Times New Roman"/>
          <w:color w:val="171717"/>
          <w:spacing w:val="-7"/>
          <w:lang w:val="ru-RU"/>
        </w:rPr>
        <w:t xml:space="preserve"> </w:t>
      </w:r>
      <w:r w:rsidRPr="00311EB3">
        <w:rPr>
          <w:rFonts w:eastAsia="Times New Roman" w:cs="Times New Roman"/>
          <w:color w:val="171717"/>
          <w:lang w:val="ru-RU"/>
        </w:rPr>
        <w:t>директора</w:t>
      </w:r>
      <w:r w:rsidRPr="00311EB3">
        <w:rPr>
          <w:rFonts w:eastAsia="Times New Roman" w:cs="Times New Roman"/>
          <w:color w:val="171717"/>
          <w:spacing w:val="-2"/>
          <w:lang w:val="ru-RU"/>
        </w:rPr>
        <w:t xml:space="preserve"> </w:t>
      </w:r>
      <w:r w:rsidRPr="00311EB3">
        <w:rPr>
          <w:rFonts w:eastAsia="Times New Roman" w:cs="Times New Roman"/>
          <w:color w:val="171717"/>
          <w:lang w:val="ru-RU"/>
        </w:rPr>
        <w:t>по</w:t>
      </w:r>
      <w:r w:rsidRPr="00311EB3">
        <w:rPr>
          <w:rFonts w:eastAsia="Times New Roman" w:cs="Times New Roman"/>
          <w:color w:val="171717"/>
          <w:spacing w:val="-4"/>
          <w:lang w:val="ru-RU"/>
        </w:rPr>
        <w:t xml:space="preserve"> </w:t>
      </w:r>
      <w:proofErr w:type="gramStart"/>
      <w:r w:rsidRPr="00311EB3">
        <w:rPr>
          <w:rFonts w:eastAsia="Times New Roman" w:cs="Times New Roman"/>
          <w:color w:val="171717"/>
          <w:lang w:val="ru-RU"/>
        </w:rPr>
        <w:t>воспитатель-</w:t>
      </w:r>
      <w:r w:rsidRPr="00311EB3">
        <w:rPr>
          <w:rFonts w:eastAsia="Times New Roman" w:cs="Times New Roman"/>
          <w:color w:val="171717"/>
          <w:spacing w:val="-57"/>
          <w:lang w:val="ru-RU"/>
        </w:rPr>
        <w:t xml:space="preserve"> </w:t>
      </w:r>
      <w:r w:rsidRPr="00311EB3">
        <w:rPr>
          <w:rFonts w:eastAsia="Times New Roman" w:cs="Times New Roman"/>
          <w:color w:val="171717"/>
          <w:lang w:val="ru-RU"/>
        </w:rPr>
        <w:t>ной</w:t>
      </w:r>
      <w:proofErr w:type="gramEnd"/>
      <w:r w:rsidRPr="00311EB3">
        <w:rPr>
          <w:rFonts w:eastAsia="Times New Roman" w:cs="Times New Roman"/>
          <w:color w:val="171717"/>
          <w:lang w:val="ru-RU"/>
        </w:rPr>
        <w:t xml:space="preserve"> работе (советником директора по воспитанию, педагогом-психологом, социальным </w:t>
      </w:r>
      <w:proofErr w:type="spellStart"/>
      <w:r w:rsidRPr="00311EB3">
        <w:rPr>
          <w:rFonts w:eastAsia="Times New Roman" w:cs="Times New Roman"/>
          <w:color w:val="171717"/>
          <w:lang w:val="ru-RU"/>
        </w:rPr>
        <w:t>педаго</w:t>
      </w:r>
      <w:proofErr w:type="spellEnd"/>
      <w:r w:rsidRPr="00311EB3">
        <w:rPr>
          <w:rFonts w:eastAsia="Times New Roman" w:cs="Times New Roman"/>
          <w:color w:val="171717"/>
          <w:lang w:val="ru-RU"/>
        </w:rPr>
        <w:t>-</w:t>
      </w:r>
      <w:r w:rsidRPr="00311EB3">
        <w:rPr>
          <w:rFonts w:eastAsia="Times New Roman" w:cs="Times New Roman"/>
          <w:color w:val="171717"/>
          <w:spacing w:val="1"/>
          <w:lang w:val="ru-RU"/>
        </w:rPr>
        <w:t xml:space="preserve"> </w:t>
      </w:r>
      <w:r w:rsidRPr="00311EB3">
        <w:rPr>
          <w:rFonts w:eastAsia="Times New Roman" w:cs="Times New Roman"/>
          <w:color w:val="171717"/>
          <w:lang w:val="ru-RU"/>
        </w:rPr>
        <w:t xml:space="preserve">гом) с последующим обсуждением результатов на методическом объединении классных </w:t>
      </w:r>
      <w:proofErr w:type="spellStart"/>
      <w:r w:rsidRPr="00311EB3">
        <w:rPr>
          <w:rFonts w:eastAsia="Times New Roman" w:cs="Times New Roman"/>
          <w:color w:val="171717"/>
          <w:lang w:val="ru-RU"/>
        </w:rPr>
        <w:t>руково</w:t>
      </w:r>
      <w:proofErr w:type="spellEnd"/>
      <w:r w:rsidRPr="00311EB3">
        <w:rPr>
          <w:rFonts w:eastAsia="Times New Roman" w:cs="Times New Roman"/>
          <w:color w:val="171717"/>
          <w:lang w:val="ru-RU"/>
        </w:rPr>
        <w:t>-</w:t>
      </w:r>
      <w:r w:rsidRPr="00311EB3">
        <w:rPr>
          <w:rFonts w:eastAsia="Times New Roman" w:cs="Times New Roman"/>
          <w:color w:val="171717"/>
          <w:spacing w:val="1"/>
          <w:lang w:val="ru-RU"/>
        </w:rPr>
        <w:t xml:space="preserve"> </w:t>
      </w:r>
      <w:proofErr w:type="spellStart"/>
      <w:r w:rsidRPr="00311EB3">
        <w:rPr>
          <w:rFonts w:eastAsia="Times New Roman" w:cs="Times New Roman"/>
          <w:color w:val="171717"/>
          <w:lang w:val="ru-RU"/>
        </w:rPr>
        <w:t>дителей</w:t>
      </w:r>
      <w:proofErr w:type="spellEnd"/>
    </w:p>
    <w:p w:rsidR="00C35F29" w:rsidRPr="00311EB3" w:rsidRDefault="00C35F29" w:rsidP="00C35F29">
      <w:pPr>
        <w:widowControl w:val="0"/>
        <w:tabs>
          <w:tab w:val="left" w:pos="1092"/>
        </w:tabs>
        <w:autoSpaceDE w:val="0"/>
        <w:autoSpaceDN w:val="0"/>
        <w:spacing w:line="0" w:lineRule="atLeast"/>
        <w:ind w:left="111" w:right="122" w:firstLine="0"/>
        <w:rPr>
          <w:rFonts w:eastAsia="Times New Roman" w:cs="Times New Roman"/>
          <w:lang w:val="ru-RU"/>
        </w:rPr>
      </w:pPr>
      <w:r w:rsidRPr="00311EB3">
        <w:rPr>
          <w:rFonts w:eastAsia="Times New Roman" w:cs="Times New Roman"/>
          <w:lang w:val="ru-RU"/>
        </w:rPr>
        <w:t xml:space="preserve">Планирование анализа воспитательного процесса включается в календарный план </w:t>
      </w:r>
      <w:proofErr w:type="spellStart"/>
      <w:proofErr w:type="gramStart"/>
      <w:r w:rsidRPr="00311EB3">
        <w:rPr>
          <w:rFonts w:eastAsia="Times New Roman" w:cs="Times New Roman"/>
          <w:lang w:val="ru-RU"/>
        </w:rPr>
        <w:t>вос</w:t>
      </w:r>
      <w:proofErr w:type="spellEnd"/>
      <w:r w:rsidRPr="00311EB3">
        <w:rPr>
          <w:rFonts w:eastAsia="Times New Roman" w:cs="Times New Roman"/>
          <w:lang w:val="ru-RU"/>
        </w:rPr>
        <w:t>-</w:t>
      </w:r>
      <w:r w:rsidRPr="00311EB3">
        <w:rPr>
          <w:rFonts w:eastAsia="Times New Roman" w:cs="Times New Roman"/>
          <w:spacing w:val="1"/>
          <w:lang w:val="ru-RU"/>
        </w:rPr>
        <w:t xml:space="preserve"> </w:t>
      </w:r>
      <w:r w:rsidRPr="00311EB3">
        <w:rPr>
          <w:rFonts w:eastAsia="Times New Roman" w:cs="Times New Roman"/>
          <w:lang w:val="ru-RU"/>
        </w:rPr>
        <w:t>питательной</w:t>
      </w:r>
      <w:proofErr w:type="gramEnd"/>
      <w:r w:rsidRPr="00311EB3">
        <w:rPr>
          <w:rFonts w:eastAsia="Times New Roman" w:cs="Times New Roman"/>
          <w:spacing w:val="-2"/>
          <w:lang w:val="ru-RU"/>
        </w:rPr>
        <w:t xml:space="preserve"> </w:t>
      </w:r>
      <w:r w:rsidRPr="00311EB3">
        <w:rPr>
          <w:rFonts w:eastAsia="Times New Roman" w:cs="Times New Roman"/>
          <w:lang w:val="ru-RU"/>
        </w:rPr>
        <w:t>работы.</w:t>
      </w:r>
    </w:p>
    <w:p w:rsidR="00C35F29" w:rsidRPr="00124FFF" w:rsidRDefault="00C35F29" w:rsidP="00C35F29">
      <w:pPr>
        <w:spacing w:line="0" w:lineRule="atLeast"/>
        <w:ind w:firstLine="709"/>
        <w:rPr>
          <w:rFonts w:eastAsia="SchoolBookSanPin" w:cs="Times New Roman"/>
          <w:lang w:val="ru-RU"/>
        </w:rPr>
      </w:pPr>
      <w:r w:rsidRPr="00124FFF">
        <w:rPr>
          <w:rFonts w:eastAsia="SchoolBookSanPin" w:cs="Times New Roman"/>
          <w:i/>
          <w:color w:val="231F20"/>
          <w:lang w:val="ru-RU"/>
        </w:rPr>
        <w:t xml:space="preserve">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другие).</w:t>
      </w:r>
    </w:p>
    <w:p w:rsidR="00FB1709" w:rsidRPr="00124FFF" w:rsidRDefault="00FB1709" w:rsidP="00C35F29">
      <w:pPr>
        <w:pStyle w:val="2"/>
        <w:numPr>
          <w:ilvl w:val="0"/>
          <w:numId w:val="0"/>
        </w:numPr>
      </w:pPr>
    </w:p>
    <w:p w:rsidR="00575C2A" w:rsidRPr="00124FFF" w:rsidRDefault="00575C2A" w:rsidP="00124FFF">
      <w:pPr>
        <w:widowControl w:val="0"/>
        <w:spacing w:line="0" w:lineRule="atLeast"/>
        <w:ind w:firstLine="0"/>
        <w:jc w:val="left"/>
        <w:rPr>
          <w:rFonts w:eastAsia="OfficinaSansBoldITC" w:cs="Times New Roman"/>
          <w:b/>
          <w:color w:val="231F20"/>
          <w:lang w:val="ru-RU"/>
        </w:rPr>
      </w:pPr>
    </w:p>
    <w:sectPr w:rsidR="00575C2A" w:rsidRPr="00124FFF" w:rsidSect="00311EB3">
      <w:headerReference w:type="default" r:id="rId11"/>
      <w:footerReference w:type="even" r:id="rId12"/>
      <w:footnotePr>
        <w:numRestart w:val="eachSect"/>
      </w:footnotePr>
      <w:pgSz w:w="11907" w:h="16839" w:code="9"/>
      <w:pgMar w:top="142" w:right="567" w:bottom="709" w:left="56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383C" w:rsidRDefault="0069383C">
      <w:pPr>
        <w:spacing w:line="240" w:lineRule="auto"/>
      </w:pPr>
      <w:r>
        <w:separator/>
      </w:r>
    </w:p>
  </w:endnote>
  <w:endnote w:type="continuationSeparator" w:id="0">
    <w:p w:rsidR="0069383C" w:rsidRDefault="00693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87" w:usb1="500078FB" w:usb2="00000000" w:usb3="00000000" w:csb0="0000009F" w:csb1="00000000"/>
  </w:font>
  <w:font w:name="SchoolBookSanPin">
    <w:altName w:val="Cambria"/>
    <w:panose1 w:val="00000000000000000000"/>
    <w:charset w:val="00"/>
    <w:family w:val="roman"/>
    <w:notTrueType/>
    <w:pitch w:val="variable"/>
    <w:sig w:usb0="A00002FF" w:usb1="5000204A" w:usb2="00000020" w:usb3="00000000" w:csb0="0000009F" w:csb1="00000000"/>
  </w:font>
  <w:font w:name="OfficinaSansBoldITC">
    <w:altName w:val="Calibri"/>
    <w:charset w:val="00"/>
    <w:family w:val="swiss"/>
    <w:pitch w:val="variable"/>
  </w:font>
  <w:font w:name="OfficinaSansBookITC">
    <w:altName w:val="Franklin Gothic Medium Cond"/>
    <w:charset w:val="00"/>
    <w:family w:val="swiss"/>
    <w:pitch w:val="variable"/>
  </w:font>
  <w:font w:name="Symbola">
    <w:altName w:val="MS Gothic"/>
    <w:charset w:val="CC"/>
    <w:family w:val="roman"/>
    <w:pitch w:val="variable"/>
    <w:sig w:usb0="00000001" w:usb1="1A03FBFF" w:usb2="02000027" w:usb3="00000000" w:csb0="0000000D"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1EB3" w:rsidRPr="00402C1A" w:rsidRDefault="00311EB3">
    <w:pPr>
      <w:spacing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383C" w:rsidRDefault="0069383C">
      <w:pPr>
        <w:spacing w:line="240" w:lineRule="auto"/>
      </w:pPr>
      <w:r>
        <w:separator/>
      </w:r>
    </w:p>
  </w:footnote>
  <w:footnote w:type="continuationSeparator" w:id="0">
    <w:p w:rsidR="0069383C" w:rsidRDefault="0069383C">
      <w:pPr>
        <w:spacing w:line="240" w:lineRule="auto"/>
      </w:pPr>
      <w:r>
        <w:continuationSeparator/>
      </w:r>
    </w:p>
  </w:footnote>
  <w:footnote w:id="1">
    <w:p w:rsidR="00311EB3" w:rsidRPr="00402C1A" w:rsidRDefault="00311EB3" w:rsidP="004D5451">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b/>
          <w:bCs/>
          <w:color w:val="231F20"/>
          <w:sz w:val="18"/>
          <w:szCs w:val="18"/>
          <w:lang w:val="ru-RU"/>
        </w:rPr>
        <w:t>Критерий</w:t>
      </w:r>
      <w:r>
        <w:rPr>
          <w:rFonts w:eastAsia="SchoolBookSanPin" w:cs="SchoolBookSanPin"/>
          <w:b/>
          <w:bCs/>
          <w:color w:val="231F20"/>
          <w:sz w:val="18"/>
          <w:szCs w:val="18"/>
          <w:lang w:val="ru-RU"/>
        </w:rPr>
        <w:t xml:space="preserve">— </w:t>
      </w:r>
      <w:r w:rsidRPr="00FE6280">
        <w:rPr>
          <w:rFonts w:eastAsia="SchoolBookSanPin" w:cs="SchoolBookSanPin"/>
          <w:color w:val="231F20"/>
          <w:sz w:val="18"/>
          <w:szCs w:val="18"/>
          <w:lang w:val="ru-RU"/>
        </w:rPr>
        <w:t xml:space="preserve">признак, на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сно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ании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ого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оиз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дится оцен</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 оп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еделение или классифи</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ация исслед</w:t>
      </w:r>
      <w:r w:rsidRPr="00FE6280">
        <w:rPr>
          <w:rFonts w:eastAsia="SchoolBookSanPin" w:cs="SchoolBookSanPin"/>
          <w:color w:val="231F20"/>
          <w:spacing w:val="-3"/>
          <w:sz w:val="18"/>
          <w:szCs w:val="18"/>
          <w:lang w:val="ru-RU"/>
        </w:rPr>
        <w:t>у</w:t>
      </w:r>
      <w:r w:rsidRPr="00FE6280">
        <w:rPr>
          <w:rFonts w:eastAsia="SchoolBookSanPin" w:cs="SchoolBookSanPin"/>
          <w:color w:val="231F20"/>
          <w:sz w:val="18"/>
          <w:szCs w:val="18"/>
          <w:lang w:val="ru-RU"/>
        </w:rPr>
        <w:t xml:space="preserve">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с</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ойст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 xml:space="preserve">учаемого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ро</w:t>
      </w:r>
      <w:r w:rsidRPr="00FE6280">
        <w:rPr>
          <w:rFonts w:eastAsia="SchoolBookSanPin" w:cs="SchoolBookSanPin"/>
          <w:color w:val="231F20"/>
          <w:sz w:val="18"/>
          <w:szCs w:val="18"/>
          <w:lang w:val="ru-RU"/>
        </w:rPr>
        <w:t>е поз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ляет судить о его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стоянии и 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овне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ф</w:t>
      </w:r>
      <w:r w:rsidRPr="00FE6280">
        <w:rPr>
          <w:rFonts w:eastAsia="SchoolBookSanPin" w:cs="SchoolBookSanPin"/>
          <w:color w:val="231F20"/>
          <w:sz w:val="18"/>
          <w:szCs w:val="18"/>
          <w:lang w:val="ru-RU"/>
        </w:rPr>
        <w:t>ункциони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азвития.</w:t>
      </w:r>
    </w:p>
  </w:footnote>
  <w:footnote w:id="2">
    <w:p w:rsidR="00311EB3" w:rsidRPr="00402C1A" w:rsidRDefault="00311EB3" w:rsidP="004D5451">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pacing w:val="-1"/>
          <w:sz w:val="18"/>
          <w:szCs w:val="18"/>
          <w:lang w:val="ru-RU"/>
        </w:rPr>
        <w:t>Накопленна</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оцен</w:t>
      </w:r>
      <w:r w:rsidRPr="00FE6280">
        <w:rPr>
          <w:rFonts w:eastAsia="SchoolBookSanPin" w:cs="SchoolBookSanPin"/>
          <w:color w:val="231F20"/>
          <w:spacing w:val="1"/>
          <w:sz w:val="18"/>
          <w:szCs w:val="18"/>
          <w:lang w:val="ru-RU"/>
        </w:rPr>
        <w:t>к</w:t>
      </w:r>
      <w:r w:rsidRPr="00FE6280">
        <w:rPr>
          <w:rFonts w:eastAsia="SchoolBookSanPin" w:cs="SchoolBookSanPin"/>
          <w:color w:val="231F20"/>
          <w:sz w:val="18"/>
          <w:szCs w:val="18"/>
          <w:lang w:val="ru-RU"/>
        </w:rPr>
        <w:t>а</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ассматри</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аетс</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w:t>
      </w:r>
      <w:r w:rsidRPr="00FE6280">
        <w:rPr>
          <w:rFonts w:eastAsia="SchoolBookSanPin" w:cs="SchoolBookSanPin"/>
          <w:color w:val="231F20"/>
          <w:sz w:val="18"/>
          <w:szCs w:val="18"/>
          <w:lang w:val="ru-RU"/>
        </w:rPr>
        <w:t>к</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сп</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о</w:t>
      </w:r>
      <w:r w:rsidRPr="00FE6280">
        <w:rPr>
          <w:rFonts w:eastAsia="SchoolBookSanPin" w:cs="SchoolBookSanPin"/>
          <w:color w:val="231F20"/>
          <w:sz w:val="18"/>
          <w:szCs w:val="18"/>
          <w:lang w:val="ru-RU"/>
        </w:rPr>
        <w:t>б</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фиксаци</w:t>
      </w:r>
      <w:r w:rsidRPr="00FE6280">
        <w:rPr>
          <w:rFonts w:eastAsia="SchoolBookSanPin" w:cs="SchoolBookSanPin"/>
          <w:color w:val="231F20"/>
          <w:sz w:val="18"/>
          <w:szCs w:val="18"/>
          <w:lang w:val="ru-RU"/>
        </w:rPr>
        <w:t>и</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во</w:t>
      </w:r>
      <w:r w:rsidRPr="00FE6280">
        <w:rPr>
          <w:rFonts w:eastAsia="SchoolBookSanPin" w:cs="SchoolBookSanPin"/>
          <w:color w:val="231F20"/>
          <w:spacing w:val="-1"/>
          <w:sz w:val="18"/>
          <w:szCs w:val="18"/>
          <w:lang w:val="ru-RU"/>
        </w:rPr>
        <w:t>ени</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учащимс</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сновны</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умений</w:t>
      </w:r>
      <w:r w:rsidRPr="00FE6280">
        <w:rPr>
          <w:rFonts w:eastAsia="SchoolBookSanPin" w:cs="SchoolBookSanPin"/>
          <w:color w:val="231F20"/>
          <w:sz w:val="18"/>
          <w:szCs w:val="18"/>
          <w:lang w:val="ru-RU"/>
        </w:rPr>
        <w:t xml:space="preserve">, </w:t>
      </w:r>
      <w:r w:rsidRPr="00FE6280">
        <w:rPr>
          <w:rFonts w:eastAsia="SchoolBookSanPin" w:cs="SchoolBookSanPin"/>
          <w:color w:val="231F20"/>
          <w:spacing w:val="-1"/>
          <w:sz w:val="18"/>
          <w:szCs w:val="18"/>
          <w:lang w:val="ru-RU"/>
        </w:rPr>
        <w:t>ха</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к</w:t>
      </w:r>
      <w:r w:rsidRPr="00FE6280">
        <w:rPr>
          <w:rFonts w:eastAsia="SchoolBookSanPin" w:cs="SchoolBookSanPin"/>
          <w:color w:val="231F20"/>
          <w:spacing w:val="-1"/>
          <w:sz w:val="18"/>
          <w:szCs w:val="18"/>
          <w:lang w:val="ru-RU"/>
        </w:rPr>
        <w:t>тери</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ующи</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д</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 xml:space="preserve">стижение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аждог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плани</w:t>
      </w:r>
      <w:r w:rsidRPr="00FE6280">
        <w:rPr>
          <w:rFonts w:eastAsia="SchoolBookSanPin" w:cs="SchoolBookSanPin"/>
          <w:color w:val="231F20"/>
          <w:spacing w:val="-3"/>
          <w:sz w:val="18"/>
          <w:szCs w:val="18"/>
          <w:lang w:val="ru-RU"/>
        </w:rPr>
        <w:t>ру</w:t>
      </w:r>
      <w:r w:rsidRPr="00FE6280">
        <w:rPr>
          <w:rFonts w:eastAsia="SchoolBookSanPin" w:cs="SchoolBookSanPin"/>
          <w:color w:val="231F20"/>
          <w:spacing w:val="-1"/>
          <w:sz w:val="18"/>
          <w:szCs w:val="18"/>
          <w:lang w:val="ru-RU"/>
        </w:rPr>
        <w:t>емог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ул</w:t>
      </w:r>
      <w:r w:rsidRPr="00FE6280">
        <w:rPr>
          <w:rFonts w:eastAsia="SchoolBookSanPin" w:cs="SchoolBookSanPin"/>
          <w:color w:val="231F20"/>
          <w:spacing w:val="-6"/>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н</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се</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э</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апа</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ег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2"/>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1"/>
          <w:sz w:val="18"/>
          <w:szCs w:val="18"/>
          <w:lang w:val="ru-RU"/>
        </w:rPr>
        <w:t>рми</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ания.</w:t>
      </w:r>
    </w:p>
  </w:footnote>
  <w:footnote w:id="3">
    <w:p w:rsidR="00311EB3" w:rsidRPr="00402C1A" w:rsidRDefault="00311EB3">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Концепция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ания учебного </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са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рия Р</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ссии» в </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б</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ательных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w:t>
      </w:r>
      <w:r w:rsidRPr="00FE6280">
        <w:rPr>
          <w:rFonts w:eastAsia="SchoolBookSanPin" w:cs="SchoolBookSanPin"/>
          <w:color w:val="231F20"/>
          <w:spacing w:val="-2"/>
          <w:sz w:val="18"/>
          <w:szCs w:val="18"/>
          <w:lang w:val="ru-RU"/>
        </w:rPr>
        <w:t>г</w:t>
      </w:r>
      <w:r w:rsidRPr="00FE6280">
        <w:rPr>
          <w:rFonts w:eastAsia="SchoolBookSanPin" w:cs="SchoolBookSanPin"/>
          <w:color w:val="231F20"/>
          <w:sz w:val="18"/>
          <w:szCs w:val="18"/>
          <w:lang w:val="ru-RU"/>
        </w:rPr>
        <w:t>ани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ациях Р</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ссийской </w:t>
      </w:r>
      <w:r w:rsidRPr="00FE6280">
        <w:rPr>
          <w:rFonts w:eastAsia="SchoolBookSanPin" w:cs="SchoolBookSanPin"/>
          <w:color w:val="231F20"/>
          <w:spacing w:val="3"/>
          <w:sz w:val="18"/>
          <w:szCs w:val="18"/>
          <w:lang w:val="ru-RU"/>
        </w:rPr>
        <w:t>Ф</w:t>
      </w:r>
      <w:r w:rsidRPr="00FE6280">
        <w:rPr>
          <w:rFonts w:eastAsia="SchoolBookSanPin" w:cs="SchoolBookSanPin"/>
          <w:color w:val="231F20"/>
          <w:sz w:val="18"/>
          <w:szCs w:val="18"/>
          <w:lang w:val="ru-RU"/>
        </w:rPr>
        <w:t>еде</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ации,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еали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 xml:space="preserve">ующих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сновные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б</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ательные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аммы //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ание истории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ознания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шк</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ле.</w:t>
      </w:r>
      <w:r>
        <w:rPr>
          <w:rFonts w:eastAsia="SchoolBookSanPin" w:cs="SchoolBookSanPin"/>
          <w:color w:val="231F20"/>
          <w:spacing w:val="21"/>
          <w:sz w:val="18"/>
          <w:szCs w:val="18"/>
          <w:lang w:val="ru-RU"/>
        </w:rPr>
        <w:t xml:space="preserve"> — </w:t>
      </w:r>
      <w:r w:rsidRPr="00FE6280">
        <w:rPr>
          <w:rFonts w:eastAsia="SchoolBookSanPin" w:cs="SchoolBookSanPin"/>
          <w:color w:val="231F20"/>
          <w:sz w:val="18"/>
          <w:szCs w:val="18"/>
          <w:lang w:val="ru-RU"/>
        </w:rPr>
        <w:t>2020.</w:t>
      </w:r>
      <w:r>
        <w:rPr>
          <w:rFonts w:eastAsia="SchoolBookSanPin" w:cs="SchoolBookSanPin"/>
          <w:color w:val="231F20"/>
          <w:spacing w:val="22"/>
          <w:sz w:val="18"/>
          <w:szCs w:val="18"/>
          <w:lang w:val="ru-RU"/>
        </w:rPr>
        <w:t xml:space="preserve"> — </w:t>
      </w:r>
      <w:r>
        <w:rPr>
          <w:rFonts w:eastAsia="SchoolBookSanPin" w:cs="SchoolBookSanPin"/>
          <w:color w:val="231F20"/>
          <w:spacing w:val="22"/>
          <w:sz w:val="18"/>
          <w:szCs w:val="18"/>
          <w:lang w:val="ru-RU"/>
        </w:rPr>
        <w:br/>
      </w:r>
      <w:r w:rsidRPr="00FE6280">
        <w:rPr>
          <w:rFonts w:eastAsia="SchoolBookSanPin" w:cs="SchoolBookSanPin"/>
          <w:color w:val="231F20"/>
          <w:sz w:val="18"/>
          <w:szCs w:val="18"/>
          <w:lang w:val="ru-RU"/>
        </w:rPr>
        <w:t>№</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8.</w:t>
      </w:r>
      <w:r>
        <w:rPr>
          <w:rFonts w:eastAsia="SchoolBookSanPin" w:cs="SchoolBookSanPin"/>
          <w:color w:val="231F20"/>
          <w:spacing w:val="22"/>
          <w:sz w:val="18"/>
          <w:szCs w:val="18"/>
          <w:lang w:val="ru-RU"/>
        </w:rPr>
        <w:t xml:space="preserve"> — </w:t>
      </w:r>
      <w:r w:rsidRPr="00FE6280">
        <w:rPr>
          <w:rFonts w:eastAsia="SchoolBookSanPin" w:cs="SchoolBookSanPin"/>
          <w:color w:val="231F20"/>
          <w:sz w:val="18"/>
          <w:szCs w:val="18"/>
          <w:lang w:val="ru-RU"/>
        </w:rPr>
        <w:t>С.</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7—8.</w:t>
      </w:r>
    </w:p>
  </w:footnote>
  <w:footnote w:id="4">
    <w:p w:rsidR="00311EB3" w:rsidRPr="00402C1A" w:rsidRDefault="00311EB3">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следо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ательн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сть</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учения</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тем</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еделах</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дного</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класса</w:t>
      </w:r>
      <w:r w:rsidRPr="00FE6280">
        <w:rPr>
          <w:rFonts w:eastAsia="SchoolBookSanPin" w:cs="SchoolBookSanPin"/>
          <w:color w:val="231F20"/>
          <w:spacing w:val="24"/>
          <w:sz w:val="18"/>
          <w:szCs w:val="18"/>
          <w:lang w:val="ru-RU"/>
        </w:rPr>
        <w:t xml:space="preserve"> </w:t>
      </w:r>
      <w:r w:rsidRPr="00FE6280">
        <w:rPr>
          <w:rFonts w:eastAsia="SchoolBookSanPin" w:cs="SchoolBookSanPin"/>
          <w:color w:val="231F20"/>
          <w:sz w:val="18"/>
          <w:szCs w:val="18"/>
          <w:lang w:val="ru-RU"/>
        </w:rPr>
        <w:t xml:space="preserve">может </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арьи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аться.</w:t>
      </w:r>
    </w:p>
  </w:footnote>
  <w:footnote w:id="5">
    <w:p w:rsidR="00311EB3" w:rsidRPr="00402C1A" w:rsidRDefault="00311EB3">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К</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личест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учебных</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часов</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оп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еделено</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исх</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дя</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из</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наг</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узки</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2</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ч</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16"/>
          <w:sz w:val="18"/>
          <w:szCs w:val="18"/>
          <w:lang w:val="ru-RU"/>
        </w:rPr>
        <w:t xml:space="preserve"> </w:t>
      </w:r>
      <w:r w:rsidRPr="00FE6280">
        <w:rPr>
          <w:rFonts w:eastAsia="SchoolBookSanPin" w:cs="SchoolBookSanPin"/>
          <w:color w:val="231F20"/>
          <w:sz w:val="18"/>
          <w:szCs w:val="18"/>
          <w:lang w:val="ru-RU"/>
        </w:rPr>
        <w:t>неделю</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при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34</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учебных</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неделях.</w:t>
      </w:r>
    </w:p>
  </w:footnote>
  <w:footnote w:id="6">
    <w:p w:rsidR="00311EB3" w:rsidRPr="00402C1A" w:rsidRDefault="00311EB3">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Материал</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по</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рии</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во</w:t>
      </w:r>
      <w:r w:rsidRPr="00FE6280">
        <w:rPr>
          <w:rFonts w:eastAsia="SchoolBookSanPin" w:cs="SchoolBookSanPin"/>
          <w:color w:val="231F20"/>
          <w:sz w:val="18"/>
          <w:szCs w:val="18"/>
          <w:lang w:val="ru-RU"/>
        </w:rPr>
        <w:t>его</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к</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ая</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при</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ле</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ается</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z w:val="18"/>
          <w:szCs w:val="18"/>
          <w:lang w:val="ru-RU"/>
        </w:rPr>
        <w:t>при</w:t>
      </w:r>
      <w:r w:rsidRPr="00FE6280">
        <w:rPr>
          <w:rFonts w:eastAsia="SchoolBookSanPin" w:cs="SchoolBookSanPin"/>
          <w:color w:val="231F20"/>
          <w:spacing w:val="28"/>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ассмот</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ении ключевых</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бытий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оцессов</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отечест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енной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рии.</w:t>
      </w:r>
    </w:p>
  </w:footnote>
  <w:footnote w:id="7">
    <w:p w:rsidR="00311EB3" w:rsidRPr="00402C1A" w:rsidRDefault="00311EB3">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i/>
          <w:color w:val="231F20"/>
          <w:sz w:val="18"/>
          <w:szCs w:val="18"/>
          <w:lang w:val="ru-RU"/>
        </w:rPr>
        <w:t>Исторические</w:t>
      </w:r>
      <w:r w:rsidRPr="00FE6280">
        <w:rPr>
          <w:rFonts w:eastAsia="SchoolBookSanPin" w:cs="SchoolBookSanPin"/>
          <w:i/>
          <w:color w:val="231F20"/>
          <w:spacing w:val="39"/>
          <w:sz w:val="18"/>
          <w:szCs w:val="18"/>
          <w:lang w:val="ru-RU"/>
        </w:rPr>
        <w:t xml:space="preserve"> </w:t>
      </w:r>
      <w:r w:rsidRPr="00FE6280">
        <w:rPr>
          <w:rFonts w:eastAsia="SchoolBookSanPin" w:cs="SchoolBookSanPin"/>
          <w:i/>
          <w:color w:val="231F20"/>
          <w:sz w:val="18"/>
          <w:szCs w:val="18"/>
          <w:lang w:val="ru-RU"/>
        </w:rPr>
        <w:t>источники</w:t>
      </w:r>
      <w:r w:rsidRPr="00FE6280">
        <w:rPr>
          <w:rFonts w:eastAsia="SchoolBookSanPin" w:cs="SchoolBookSanPin"/>
          <w:i/>
          <w:color w:val="231F20"/>
          <w:spacing w:val="38"/>
          <w:sz w:val="18"/>
          <w:szCs w:val="18"/>
          <w:lang w:val="ru-RU"/>
        </w:rPr>
        <w:t xml:space="preserve"> </w:t>
      </w:r>
      <w:r w:rsidRPr="00FE6280">
        <w:rPr>
          <w:rFonts w:eastAsia="SchoolBookSanPin" w:cs="SchoolBookSanPin"/>
          <w:color w:val="231F20"/>
          <w:sz w:val="18"/>
          <w:szCs w:val="18"/>
          <w:lang w:val="ru-RU"/>
        </w:rPr>
        <w:t>выделены</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из</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ши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окого</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к</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г</w:t>
      </w:r>
      <w:r w:rsidRPr="00FE6280">
        <w:rPr>
          <w:rFonts w:eastAsia="SchoolBookSanPin" w:cs="SchoolBookSanPin"/>
          <w:color w:val="231F20"/>
          <w:sz w:val="18"/>
          <w:szCs w:val="18"/>
          <w:lang w:val="ru-RU"/>
        </w:rPr>
        <w:t>а</w:t>
      </w:r>
      <w:r w:rsidRPr="00FE6280">
        <w:rPr>
          <w:rFonts w:eastAsia="SchoolBookSanPin" w:cs="SchoolBookSanPin"/>
          <w:color w:val="231F20"/>
          <w:spacing w:val="38"/>
          <w:sz w:val="18"/>
          <w:szCs w:val="18"/>
          <w:lang w:val="ru-RU"/>
        </w:rPr>
        <w:t xml:space="preserve"> </w:t>
      </w:r>
      <w:r w:rsidRPr="00FE6280">
        <w:rPr>
          <w:rFonts w:eastAsia="SchoolBookSanPin" w:cs="SchoolBookSanPin"/>
          <w:color w:val="231F20"/>
          <w:sz w:val="18"/>
          <w:szCs w:val="18"/>
          <w:lang w:val="ru-RU"/>
        </w:rPr>
        <w:t>источников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рической учебной и внеучебной ин</w:t>
      </w:r>
      <w:r w:rsidRPr="00FE6280">
        <w:rPr>
          <w:rFonts w:eastAsia="SchoolBookSanPin" w:cs="SchoolBookSanPin"/>
          <w:color w:val="231F20"/>
          <w:spacing w:val="3"/>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рмации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 xml:space="preserve">ак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об</w:t>
      </w:r>
      <w:r w:rsidRPr="00FE6280">
        <w:rPr>
          <w:rFonts w:eastAsia="SchoolBookSanPin" w:cs="SchoolBookSanPin"/>
          <w:color w:val="231F20"/>
          <w:sz w:val="18"/>
          <w:szCs w:val="18"/>
          <w:lang w:val="ru-RU"/>
        </w:rPr>
        <w:t>ая со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упн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сть материалов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рических эпох и специальный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т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рического</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анали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w:t>
      </w:r>
    </w:p>
  </w:footnote>
  <w:footnote w:id="8">
    <w:p w:rsidR="00311EB3" w:rsidRPr="00402C1A" w:rsidRDefault="00311EB3">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едметные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аты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едс</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лены в виде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бщего пе</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ечня для </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сов отечест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енной и </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се</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бщей ист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рии, что д</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лжно сп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об</w:t>
      </w:r>
      <w:r w:rsidRPr="00FE6280">
        <w:rPr>
          <w:rFonts w:eastAsia="SchoolBookSanPin" w:cs="SchoolBookSanPin"/>
          <w:color w:val="231F20"/>
          <w:sz w:val="18"/>
          <w:szCs w:val="18"/>
          <w:lang w:val="ru-RU"/>
        </w:rPr>
        <w:t>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ать у</w:t>
      </w:r>
      <w:r w:rsidRPr="00FE6280">
        <w:rPr>
          <w:rFonts w:eastAsia="SchoolBookSanPin" w:cs="SchoolBookSanPin"/>
          <w:color w:val="231F20"/>
          <w:spacing w:val="-9"/>
          <w:sz w:val="18"/>
          <w:szCs w:val="18"/>
          <w:lang w:val="ru-RU"/>
        </w:rPr>
        <w:t>г</w:t>
      </w:r>
      <w:r w:rsidRPr="00FE6280">
        <w:rPr>
          <w:rFonts w:eastAsia="SchoolBookSanPin" w:cs="SchoolBookSanPin"/>
          <w:color w:val="231F20"/>
          <w:sz w:val="18"/>
          <w:szCs w:val="18"/>
          <w:lang w:val="ru-RU"/>
        </w:rPr>
        <w:t>лу</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лению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дер</w:t>
      </w:r>
      <w:r w:rsidRPr="00FE6280">
        <w:rPr>
          <w:rFonts w:eastAsia="SchoolBookSanPin" w:cs="SchoolBookSanPin"/>
          <w:color w:val="231F20"/>
          <w:spacing w:val="2"/>
          <w:sz w:val="18"/>
          <w:szCs w:val="18"/>
          <w:lang w:val="ru-RU"/>
        </w:rPr>
        <w:t>ж</w:t>
      </w:r>
      <w:r w:rsidRPr="00FE6280">
        <w:rPr>
          <w:rFonts w:eastAsia="SchoolBookSanPin" w:cs="SchoolBookSanPin"/>
          <w:color w:val="231F20"/>
          <w:sz w:val="18"/>
          <w:szCs w:val="18"/>
          <w:lang w:val="ru-RU"/>
        </w:rPr>
        <w:t>ательных свя</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ей д</w:t>
      </w:r>
      <w:r w:rsidRPr="00FE6280">
        <w:rPr>
          <w:rFonts w:eastAsia="SchoolBookSanPin" w:cs="SchoolBookSanPin"/>
          <w:color w:val="231F20"/>
          <w:spacing w:val="-3"/>
          <w:sz w:val="18"/>
          <w:szCs w:val="18"/>
          <w:lang w:val="ru-RU"/>
        </w:rPr>
        <w:t>в</w:t>
      </w:r>
      <w:r w:rsidRPr="00FE6280">
        <w:rPr>
          <w:rFonts w:eastAsia="SchoolBookSanPin" w:cs="SchoolBookSanPin"/>
          <w:color w:val="231F20"/>
          <w:sz w:val="18"/>
          <w:szCs w:val="18"/>
          <w:lang w:val="ru-RU"/>
        </w:rPr>
        <w:t xml:space="preserve">ух </w:t>
      </w:r>
      <w:r w:rsidRPr="00FE6280">
        <w:rPr>
          <w:rFonts w:eastAsia="SchoolBookSanPin" w:cs="SchoolBookSanPin"/>
          <w:color w:val="231F20"/>
          <w:spacing w:val="-3"/>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сов, выст</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аи</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анию единой линии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азвития позна</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ательной деятельн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сти учащихся.</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Наз</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анные</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ниже</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аты</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pacing w:val="3"/>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рми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уются</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оте</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с</w:t>
      </w:r>
      <w:r w:rsidRPr="00FE6280">
        <w:rPr>
          <w:rFonts w:eastAsia="SchoolBookSanPin" w:cs="SchoolBookSanPin"/>
          <w:color w:val="231F20"/>
          <w:spacing w:val="-8"/>
          <w:sz w:val="18"/>
          <w:szCs w:val="18"/>
          <w:lang w:val="ru-RU"/>
        </w:rPr>
        <w:t xml:space="preserve"> </w:t>
      </w:r>
      <w:r w:rsidRPr="00FE6280">
        <w:rPr>
          <w:rFonts w:eastAsia="SchoolBookSanPin" w:cs="SchoolBookSanPin"/>
          <w:color w:val="231F20"/>
          <w:sz w:val="18"/>
          <w:szCs w:val="18"/>
          <w:lang w:val="ru-RU"/>
        </w:rPr>
        <w:t>комплексом учебных 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бий</w:t>
      </w:r>
      <w:r>
        <w:rPr>
          <w:rFonts w:eastAsia="SchoolBookSanPin" w:cs="SchoolBookSanPin"/>
          <w:color w:val="231F20"/>
          <w:sz w:val="18"/>
          <w:szCs w:val="18"/>
          <w:lang w:val="ru-RU"/>
        </w:rPr>
        <w:t xml:space="preserve"> — </w:t>
      </w:r>
      <w:r w:rsidRPr="00FE6280">
        <w:rPr>
          <w:rFonts w:eastAsia="SchoolBookSanPin" w:cs="SchoolBookSanPin"/>
          <w:color w:val="231F20"/>
          <w:sz w:val="18"/>
          <w:szCs w:val="18"/>
          <w:lang w:val="ru-RU"/>
        </w:rPr>
        <w:t>учебни</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 xml:space="preserve">ами, настенными и </w:t>
      </w:r>
      <w:r w:rsidRPr="00FE6280">
        <w:rPr>
          <w:rFonts w:eastAsia="SchoolBookSanPin" w:cs="SchoolBookSanPin"/>
          <w:color w:val="231F20"/>
          <w:spacing w:val="-2"/>
          <w:sz w:val="18"/>
          <w:szCs w:val="18"/>
          <w:lang w:val="ru-RU"/>
        </w:rPr>
        <w:t>э</w:t>
      </w:r>
      <w:r w:rsidRPr="00FE6280">
        <w:rPr>
          <w:rFonts w:eastAsia="SchoolBookSanPin" w:cs="SchoolBookSanPin"/>
          <w:color w:val="231F20"/>
          <w:sz w:val="18"/>
          <w:szCs w:val="18"/>
          <w:lang w:val="ru-RU"/>
        </w:rPr>
        <w:t>ле</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т</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онными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ар</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ами и а</w:t>
      </w:r>
      <w:r w:rsidRPr="00FE6280">
        <w:rPr>
          <w:rFonts w:eastAsia="SchoolBookSanPin" w:cs="SchoolBookSanPin"/>
          <w:color w:val="231F20"/>
          <w:spacing w:val="-7"/>
          <w:sz w:val="18"/>
          <w:szCs w:val="18"/>
          <w:lang w:val="ru-RU"/>
        </w:rPr>
        <w:t>т</w:t>
      </w:r>
      <w:r w:rsidRPr="00FE6280">
        <w:rPr>
          <w:rFonts w:eastAsia="SchoolBookSanPin" w:cs="SchoolBookSanPin"/>
          <w:color w:val="231F20"/>
          <w:sz w:val="18"/>
          <w:szCs w:val="18"/>
          <w:lang w:val="ru-RU"/>
        </w:rPr>
        <w:t>ласами, х</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 xml:space="preserve">естоматиями и </w:t>
      </w:r>
      <w:r w:rsidRPr="00FE6280">
        <w:rPr>
          <w:rFonts w:eastAsia="SchoolBookSanPin" w:cs="SchoolBookSanPin"/>
          <w:color w:val="231F20"/>
          <w:spacing w:val="-4"/>
          <w:sz w:val="18"/>
          <w:szCs w:val="18"/>
          <w:lang w:val="ru-RU"/>
        </w:rPr>
        <w:t>т</w:t>
      </w:r>
      <w:r w:rsidRPr="00FE6280">
        <w:rPr>
          <w:rFonts w:eastAsia="SchoolBookSanPin" w:cs="SchoolBookSanPin"/>
          <w:color w:val="231F20"/>
          <w:sz w:val="18"/>
          <w:szCs w:val="18"/>
          <w:lang w:val="ru-RU"/>
        </w:rPr>
        <w:t>. д. Это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едп</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ла</w:t>
      </w:r>
      <w:r w:rsidRPr="00FE6280">
        <w:rPr>
          <w:rFonts w:eastAsia="SchoolBookSanPin" w:cs="SchoolBookSanPin"/>
          <w:color w:val="231F20"/>
          <w:spacing w:val="-2"/>
          <w:sz w:val="18"/>
          <w:szCs w:val="18"/>
          <w:lang w:val="ru-RU"/>
        </w:rPr>
        <w:t>г</w:t>
      </w:r>
      <w:r w:rsidRPr="00FE6280">
        <w:rPr>
          <w:rFonts w:eastAsia="SchoolBookSanPin" w:cs="SchoolBookSanPin"/>
          <w:color w:val="231F20"/>
          <w:sz w:val="18"/>
          <w:szCs w:val="18"/>
          <w:lang w:val="ru-RU"/>
        </w:rPr>
        <w:t>ается по оп</w:t>
      </w:r>
      <w:r w:rsidRPr="00FE6280">
        <w:rPr>
          <w:rFonts w:eastAsia="SchoolBookSanPin" w:cs="SchoolBookSanPin"/>
          <w:color w:val="231F20"/>
          <w:spacing w:val="2"/>
          <w:sz w:val="18"/>
          <w:szCs w:val="18"/>
          <w:lang w:val="ru-RU"/>
        </w:rPr>
        <w:t>р</w:t>
      </w:r>
      <w:r w:rsidRPr="00FE6280">
        <w:rPr>
          <w:rFonts w:eastAsia="SchoolBookSanPin" w:cs="SchoolBookSanPin"/>
          <w:color w:val="231F20"/>
          <w:spacing w:val="1"/>
          <w:sz w:val="18"/>
          <w:szCs w:val="18"/>
          <w:lang w:val="ru-RU"/>
        </w:rPr>
        <w:t>е</w:t>
      </w:r>
      <w:r w:rsidRPr="00FE6280">
        <w:rPr>
          <w:rFonts w:eastAsia="SchoolBookSanPin" w:cs="SchoolBookSanPin"/>
          <w:color w:val="231F20"/>
          <w:sz w:val="18"/>
          <w:szCs w:val="18"/>
          <w:lang w:val="ru-RU"/>
        </w:rPr>
        <w:t>делению, но не повт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 xml:space="preserve">ряется для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 xml:space="preserve">аждого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 из с</w:t>
      </w:r>
      <w:r w:rsidRPr="00FE6280">
        <w:rPr>
          <w:rFonts w:eastAsia="SchoolBookSanPin" w:cs="SchoolBookSanPin"/>
          <w:color w:val="231F20"/>
          <w:spacing w:val="2"/>
          <w:sz w:val="18"/>
          <w:szCs w:val="18"/>
          <w:lang w:val="ru-RU"/>
        </w:rPr>
        <w:t>оо</w:t>
      </w:r>
      <w:r w:rsidRPr="00FE6280">
        <w:rPr>
          <w:rFonts w:eastAsia="SchoolBookSanPin" w:cs="SchoolBookSanPin"/>
          <w:color w:val="231F20"/>
          <w:spacing w:val="-2"/>
          <w:sz w:val="18"/>
          <w:szCs w:val="18"/>
          <w:lang w:val="ru-RU"/>
        </w:rPr>
        <w:t>б</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ажений компа</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тн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ложения.</w:t>
      </w:r>
    </w:p>
  </w:footnote>
  <w:footnote w:id="9">
    <w:p w:rsidR="00311EB3" w:rsidRPr="00FE6280" w:rsidRDefault="00311EB3" w:rsidP="00C06E00">
      <w:pPr>
        <w:spacing w:line="211" w:lineRule="exact"/>
        <w:ind w:left="117" w:right="-20"/>
        <w:rPr>
          <w:rFonts w:eastAsia="SchoolBookSanPin" w:cs="SchoolBookSanPin"/>
          <w:sz w:val="18"/>
          <w:szCs w:val="18"/>
          <w:lang w:val="ru-RU"/>
        </w:rPr>
      </w:pPr>
      <w:r>
        <w:rPr>
          <w:rStyle w:val="ad"/>
        </w:rPr>
        <w:footnoteRef/>
      </w:r>
      <w:r w:rsidRPr="00C06E00">
        <w:rPr>
          <w:lang w:val="ru-RU"/>
        </w:rPr>
        <w:t xml:space="preserve"> </w:t>
      </w:r>
      <w:r w:rsidRPr="00FE6280">
        <w:rPr>
          <w:rFonts w:eastAsia="SchoolBookSanPin" w:cs="SchoolBookSanPin"/>
          <w:color w:val="231F20"/>
          <w:position w:val="1"/>
          <w:sz w:val="18"/>
          <w:szCs w:val="18"/>
          <w:lang w:val="ru-RU"/>
        </w:rPr>
        <w:t>Ци</w:t>
      </w:r>
      <w:r w:rsidRPr="00FE6280">
        <w:rPr>
          <w:rFonts w:eastAsia="SchoolBookSanPin" w:cs="SchoolBookSanPin"/>
          <w:color w:val="231F20"/>
          <w:spacing w:val="-4"/>
          <w:position w:val="1"/>
          <w:sz w:val="18"/>
          <w:szCs w:val="18"/>
          <w:lang w:val="ru-RU"/>
        </w:rPr>
        <w:t>т</w:t>
      </w:r>
      <w:r w:rsidRPr="00FE6280">
        <w:rPr>
          <w:rFonts w:eastAsia="SchoolBookSanPin" w:cs="SchoolBookSanPin"/>
          <w:color w:val="231F20"/>
          <w:position w:val="1"/>
          <w:sz w:val="18"/>
          <w:szCs w:val="18"/>
          <w:lang w:val="ru-RU"/>
        </w:rPr>
        <w:t>.</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по:</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П</w:t>
      </w:r>
      <w:r w:rsidRPr="00FE6280">
        <w:rPr>
          <w:rFonts w:eastAsia="SchoolBookSanPin" w:cs="SchoolBookSanPin"/>
          <w:color w:val="231F20"/>
          <w:spacing w:val="2"/>
          <w:position w:val="1"/>
          <w:sz w:val="18"/>
          <w:szCs w:val="18"/>
          <w:lang w:val="ru-RU"/>
        </w:rPr>
        <w:t>р</w:t>
      </w:r>
      <w:r w:rsidRPr="00FE6280">
        <w:rPr>
          <w:rFonts w:eastAsia="SchoolBookSanPin" w:cs="SchoolBookSanPin"/>
          <w:color w:val="231F20"/>
          <w:position w:val="1"/>
          <w:sz w:val="18"/>
          <w:szCs w:val="18"/>
          <w:lang w:val="ru-RU"/>
        </w:rPr>
        <w:t>еп</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да</w:t>
      </w:r>
      <w:r w:rsidRPr="00FE6280">
        <w:rPr>
          <w:rFonts w:eastAsia="SchoolBookSanPin" w:cs="SchoolBookSanPin"/>
          <w:color w:val="231F20"/>
          <w:spacing w:val="2"/>
          <w:position w:val="1"/>
          <w:sz w:val="18"/>
          <w:szCs w:val="18"/>
          <w:lang w:val="ru-RU"/>
        </w:rPr>
        <w:t>в</w:t>
      </w:r>
      <w:r w:rsidRPr="00FE6280">
        <w:rPr>
          <w:rFonts w:eastAsia="SchoolBookSanPin" w:cs="SchoolBookSanPin"/>
          <w:color w:val="231F20"/>
          <w:position w:val="1"/>
          <w:sz w:val="18"/>
          <w:szCs w:val="18"/>
          <w:lang w:val="ru-RU"/>
        </w:rPr>
        <w:t>ание</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ист</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рии</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и</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бщест</w:t>
      </w:r>
      <w:r w:rsidRPr="00FE6280">
        <w:rPr>
          <w:rFonts w:eastAsia="SchoolBookSanPin" w:cs="SchoolBookSanPin"/>
          <w:color w:val="231F20"/>
          <w:spacing w:val="2"/>
          <w:position w:val="1"/>
          <w:sz w:val="18"/>
          <w:szCs w:val="18"/>
          <w:lang w:val="ru-RU"/>
        </w:rPr>
        <w:t>в</w:t>
      </w:r>
      <w:r w:rsidRPr="00FE6280">
        <w:rPr>
          <w:rFonts w:eastAsia="SchoolBookSanPin" w:cs="SchoolBookSanPin"/>
          <w:color w:val="231F20"/>
          <w:position w:val="1"/>
          <w:sz w:val="18"/>
          <w:szCs w:val="18"/>
          <w:lang w:val="ru-RU"/>
        </w:rPr>
        <w:t>ознания</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в</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шк</w:t>
      </w:r>
      <w:r w:rsidRPr="00FE6280">
        <w:rPr>
          <w:rFonts w:eastAsia="SchoolBookSanPin" w:cs="SchoolBookSanPin"/>
          <w:color w:val="231F20"/>
          <w:spacing w:val="-2"/>
          <w:position w:val="1"/>
          <w:sz w:val="18"/>
          <w:szCs w:val="18"/>
          <w:lang w:val="ru-RU"/>
        </w:rPr>
        <w:t>о</w:t>
      </w:r>
      <w:r w:rsidRPr="00FE6280">
        <w:rPr>
          <w:rFonts w:eastAsia="SchoolBookSanPin" w:cs="SchoolBookSanPin"/>
          <w:color w:val="231F20"/>
          <w:position w:val="1"/>
          <w:sz w:val="18"/>
          <w:szCs w:val="18"/>
          <w:lang w:val="ru-RU"/>
        </w:rPr>
        <w:t>ле.</w:t>
      </w:r>
      <w:r w:rsidRPr="00FE6280">
        <w:rPr>
          <w:rFonts w:eastAsia="SchoolBookSanPin" w:cs="SchoolBookSanPin"/>
          <w:color w:val="231F20"/>
          <w:spacing w:val="31"/>
          <w:position w:val="1"/>
          <w:sz w:val="18"/>
          <w:szCs w:val="18"/>
          <w:lang w:val="ru-RU"/>
        </w:rPr>
        <w:t xml:space="preserve"> </w:t>
      </w:r>
      <w:r w:rsidRPr="00FE6280">
        <w:rPr>
          <w:rFonts w:eastAsia="SchoolBookSanPin" w:cs="SchoolBookSanPin"/>
          <w:color w:val="231F20"/>
          <w:position w:val="1"/>
          <w:sz w:val="18"/>
          <w:szCs w:val="18"/>
          <w:lang w:val="ru-RU"/>
        </w:rPr>
        <w:t>2020,</w:t>
      </w:r>
    </w:p>
    <w:p w:rsidR="00311EB3" w:rsidRPr="00402C1A" w:rsidRDefault="00311EB3" w:rsidP="00C06E00">
      <w:pPr>
        <w:pStyle w:val="ab"/>
        <w:rPr>
          <w:sz w:val="22"/>
          <w:lang w:val="ru-RU"/>
        </w:rPr>
      </w:pPr>
      <w:r w:rsidRPr="00FE6280">
        <w:rPr>
          <w:rFonts w:eastAsia="SchoolBookSanPin" w:cs="SchoolBookSanPin"/>
          <w:color w:val="231F20"/>
          <w:position w:val="1"/>
          <w:sz w:val="18"/>
          <w:szCs w:val="18"/>
          <w:lang w:val="ru-RU"/>
        </w:rPr>
        <w:t>№ 8. С. 7—8.</w:t>
      </w:r>
    </w:p>
  </w:footnote>
  <w:footnote w:id="10">
    <w:p w:rsidR="00311EB3" w:rsidRPr="00402C1A" w:rsidRDefault="00311EB3">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си</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ом в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дер</w:t>
      </w:r>
      <w:r w:rsidRPr="00FE6280">
        <w:rPr>
          <w:rFonts w:eastAsia="SchoolBookSanPin" w:cs="SchoolBookSanPin"/>
          <w:color w:val="231F20"/>
          <w:spacing w:val="2"/>
          <w:sz w:val="18"/>
          <w:szCs w:val="18"/>
          <w:lang w:val="ru-RU"/>
        </w:rPr>
        <w:t>ж</w:t>
      </w:r>
      <w:r w:rsidRPr="00FE6280">
        <w:rPr>
          <w:rFonts w:eastAsia="SchoolBookSanPin" w:cs="SchoolBookSanPin"/>
          <w:color w:val="231F20"/>
          <w:sz w:val="18"/>
          <w:szCs w:val="18"/>
          <w:lang w:val="ru-RU"/>
        </w:rPr>
        <w:t>ании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аммы выделяется материал, кот</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рый не я</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 xml:space="preserve">ляется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бя</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ательным при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учении и не вх</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дит в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дер</w:t>
      </w:r>
      <w:r w:rsidRPr="00FE6280">
        <w:rPr>
          <w:rFonts w:eastAsia="SchoolBookSanPin" w:cs="SchoolBookSanPin"/>
          <w:color w:val="231F20"/>
          <w:spacing w:val="2"/>
          <w:sz w:val="18"/>
          <w:szCs w:val="18"/>
          <w:lang w:val="ru-RU"/>
        </w:rPr>
        <w:t>ж</w:t>
      </w:r>
      <w:r w:rsidRPr="00FE6280">
        <w:rPr>
          <w:rFonts w:eastAsia="SchoolBookSanPin" w:cs="SchoolBookSanPin"/>
          <w:color w:val="231F20"/>
          <w:sz w:val="18"/>
          <w:szCs w:val="18"/>
          <w:lang w:val="ru-RU"/>
        </w:rPr>
        <w:t>ание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оме</w:t>
      </w:r>
      <w:r w:rsidRPr="00FE6280">
        <w:rPr>
          <w:rFonts w:eastAsia="SchoolBookSanPin" w:cs="SchoolBookSanPin"/>
          <w:color w:val="231F20"/>
          <w:spacing w:val="-3"/>
          <w:sz w:val="18"/>
          <w:szCs w:val="18"/>
          <w:lang w:val="ru-RU"/>
        </w:rPr>
        <w:t>ж</w:t>
      </w:r>
      <w:r w:rsidRPr="00FE6280">
        <w:rPr>
          <w:rFonts w:eastAsia="SchoolBookSanPin" w:cs="SchoolBookSanPin"/>
          <w:color w:val="231F20"/>
          <w:sz w:val="18"/>
          <w:szCs w:val="18"/>
          <w:lang w:val="ru-RU"/>
        </w:rPr>
        <w:t>уточной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или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итого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аттес</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ации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по</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едмет</w:t>
      </w:r>
      <w:r w:rsidRPr="00FE6280">
        <w:rPr>
          <w:rFonts w:eastAsia="SchoolBookSanPin" w:cs="SchoolBookSanPin"/>
          <w:color w:val="231F20"/>
          <w:spacing w:val="-6"/>
          <w:sz w:val="18"/>
          <w:szCs w:val="18"/>
          <w:lang w:val="ru-RU"/>
        </w:rPr>
        <w:t>у</w:t>
      </w:r>
      <w:r w:rsidRPr="00FE6280">
        <w:rPr>
          <w:rFonts w:eastAsia="SchoolBookSanPin" w:cs="SchoolBookSanPin"/>
          <w:color w:val="231F20"/>
          <w:sz w:val="18"/>
          <w:szCs w:val="18"/>
          <w:lang w:val="ru-RU"/>
        </w:rPr>
        <w:t>.</w:t>
      </w:r>
    </w:p>
  </w:footnote>
  <w:footnote w:id="11">
    <w:p w:rsidR="00311EB3" w:rsidRPr="00402C1A" w:rsidRDefault="00311EB3">
      <w:pPr>
        <w:pStyle w:val="ab"/>
        <w:rPr>
          <w:sz w:val="22"/>
          <w:lang w:val="ru-RU"/>
        </w:rPr>
      </w:pPr>
      <w:r w:rsidRPr="00402C1A">
        <w:rPr>
          <w:rStyle w:val="ad"/>
          <w:sz w:val="22"/>
        </w:rPr>
        <w:footnoteRef/>
      </w:r>
      <w:r w:rsidRPr="00402C1A">
        <w:rPr>
          <w:sz w:val="22"/>
          <w:lang w:val="ru-RU"/>
        </w:rPr>
        <w:t xml:space="preserve"> </w:t>
      </w:r>
      <w:r w:rsidRPr="00FE6280">
        <w:rPr>
          <w:rFonts w:eastAsia="SchoolBookSanPin" w:cs="SchoolBookSanPin"/>
          <w:color w:val="231F20"/>
          <w:sz w:val="18"/>
          <w:szCs w:val="18"/>
          <w:lang w:val="ru-RU"/>
        </w:rPr>
        <w:t xml:space="preserve">Анализ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ул</w:t>
      </w:r>
      <w:r w:rsidRPr="00FE6280">
        <w:rPr>
          <w:rFonts w:eastAsia="SchoolBookSanPin" w:cs="SchoolBookSanPin"/>
          <w:color w:val="231F20"/>
          <w:spacing w:val="-5"/>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атов </w:t>
      </w:r>
      <w:r w:rsidRPr="00FE6280">
        <w:rPr>
          <w:rFonts w:eastAsia="SchoolBookSanPin" w:cs="SchoolBookSanPin"/>
          <w:color w:val="231F20"/>
          <w:spacing w:val="3"/>
          <w:sz w:val="18"/>
          <w:szCs w:val="18"/>
          <w:lang w:val="ru-RU"/>
        </w:rPr>
        <w:t>ф</w:t>
      </w:r>
      <w:r w:rsidRPr="00FE6280">
        <w:rPr>
          <w:rFonts w:eastAsia="SchoolBookSanPin" w:cs="SchoolBookSanPin"/>
          <w:color w:val="231F20"/>
          <w:sz w:val="18"/>
          <w:szCs w:val="18"/>
          <w:lang w:val="ru-RU"/>
        </w:rPr>
        <w:t>ен</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логических на</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л</w:t>
      </w:r>
      <w:r w:rsidRPr="00FE6280">
        <w:rPr>
          <w:rFonts w:eastAsia="SchoolBookSanPin" w:cs="SchoolBookSanPin"/>
          <w:color w:val="231F20"/>
          <w:spacing w:val="-2"/>
          <w:sz w:val="18"/>
          <w:szCs w:val="18"/>
          <w:lang w:val="ru-RU"/>
        </w:rPr>
        <w:t>ю</w:t>
      </w:r>
      <w:r w:rsidRPr="00FE6280">
        <w:rPr>
          <w:rFonts w:eastAsia="SchoolBookSanPin" w:cs="SchoolBookSanPin"/>
          <w:color w:val="231F20"/>
          <w:sz w:val="18"/>
          <w:szCs w:val="18"/>
          <w:lang w:val="ru-RU"/>
        </w:rPr>
        <w:t>дений и на</w:t>
      </w:r>
      <w:r w:rsidRPr="00FE6280">
        <w:rPr>
          <w:rFonts w:eastAsia="SchoolBookSanPin" w:cs="SchoolBookSanPin"/>
          <w:color w:val="231F20"/>
          <w:spacing w:val="-2"/>
          <w:sz w:val="18"/>
          <w:szCs w:val="18"/>
          <w:lang w:val="ru-RU"/>
        </w:rPr>
        <w:t>б</w:t>
      </w:r>
      <w:r w:rsidRPr="00FE6280">
        <w:rPr>
          <w:rFonts w:eastAsia="SchoolBookSanPin" w:cs="SchoolBookSanPin"/>
          <w:color w:val="231F20"/>
          <w:sz w:val="18"/>
          <w:szCs w:val="18"/>
          <w:lang w:val="ru-RU"/>
        </w:rPr>
        <w:t>л</w:t>
      </w:r>
      <w:r w:rsidRPr="00FE6280">
        <w:rPr>
          <w:rFonts w:eastAsia="SchoolBookSanPin" w:cs="SchoolBookSanPin"/>
          <w:color w:val="231F20"/>
          <w:spacing w:val="-2"/>
          <w:sz w:val="18"/>
          <w:szCs w:val="18"/>
          <w:lang w:val="ru-RU"/>
        </w:rPr>
        <w:t>ю</w:t>
      </w:r>
      <w:r w:rsidRPr="00FE6280">
        <w:rPr>
          <w:rFonts w:eastAsia="SchoolBookSanPin" w:cs="SchoolBookSanPin"/>
          <w:color w:val="231F20"/>
          <w:sz w:val="18"/>
          <w:szCs w:val="18"/>
          <w:lang w:val="ru-RU"/>
        </w:rPr>
        <w:t xml:space="preserve">дений </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а пог</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дой</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сущест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ляется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в</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конце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учебного</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г</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1EB3" w:rsidRDefault="00311EB3" w:rsidP="00311EB3">
    <w:pPr>
      <w:ind w:firstLine="0"/>
    </w:pPr>
  </w:p>
  <w:p w:rsidR="00311EB3" w:rsidRDefault="00311E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969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A6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0425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E8C2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96C3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980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0A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1613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D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A8BFFA"/>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2D314A5"/>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15FC2911"/>
    <w:multiLevelType w:val="hybridMultilevel"/>
    <w:tmpl w:val="61B01058"/>
    <w:lvl w:ilvl="0" w:tplc="531E1B3A">
      <w:numFmt w:val="bullet"/>
      <w:lvlText w:val=""/>
      <w:lvlJc w:val="left"/>
      <w:pPr>
        <w:ind w:left="680" w:hanging="568"/>
      </w:pPr>
      <w:rPr>
        <w:rFonts w:ascii="Wingdings" w:eastAsia="Wingdings" w:hAnsi="Wingdings" w:cs="Wingdings" w:hint="default"/>
        <w:w w:val="100"/>
        <w:sz w:val="24"/>
        <w:szCs w:val="24"/>
        <w:lang w:val="ru-RU" w:eastAsia="en-US" w:bidi="ar-SA"/>
      </w:rPr>
    </w:lvl>
    <w:lvl w:ilvl="1" w:tplc="CE54F62E">
      <w:numFmt w:val="bullet"/>
      <w:lvlText w:val="•"/>
      <w:lvlJc w:val="left"/>
      <w:pPr>
        <w:ind w:left="1642" w:hanging="568"/>
      </w:pPr>
      <w:rPr>
        <w:rFonts w:hint="default"/>
        <w:lang w:val="ru-RU" w:eastAsia="en-US" w:bidi="ar-SA"/>
      </w:rPr>
    </w:lvl>
    <w:lvl w:ilvl="2" w:tplc="CBB22834">
      <w:numFmt w:val="bullet"/>
      <w:lvlText w:val="•"/>
      <w:lvlJc w:val="left"/>
      <w:pPr>
        <w:ind w:left="2605" w:hanging="568"/>
      </w:pPr>
      <w:rPr>
        <w:rFonts w:hint="default"/>
        <w:lang w:val="ru-RU" w:eastAsia="en-US" w:bidi="ar-SA"/>
      </w:rPr>
    </w:lvl>
    <w:lvl w:ilvl="3" w:tplc="A6161F2E">
      <w:numFmt w:val="bullet"/>
      <w:lvlText w:val="•"/>
      <w:lvlJc w:val="left"/>
      <w:pPr>
        <w:ind w:left="3568" w:hanging="568"/>
      </w:pPr>
      <w:rPr>
        <w:rFonts w:hint="default"/>
        <w:lang w:val="ru-RU" w:eastAsia="en-US" w:bidi="ar-SA"/>
      </w:rPr>
    </w:lvl>
    <w:lvl w:ilvl="4" w:tplc="9F305BC2">
      <w:numFmt w:val="bullet"/>
      <w:lvlText w:val="•"/>
      <w:lvlJc w:val="left"/>
      <w:pPr>
        <w:ind w:left="4531" w:hanging="568"/>
      </w:pPr>
      <w:rPr>
        <w:rFonts w:hint="default"/>
        <w:lang w:val="ru-RU" w:eastAsia="en-US" w:bidi="ar-SA"/>
      </w:rPr>
    </w:lvl>
    <w:lvl w:ilvl="5" w:tplc="9140CA82">
      <w:numFmt w:val="bullet"/>
      <w:lvlText w:val="•"/>
      <w:lvlJc w:val="left"/>
      <w:pPr>
        <w:ind w:left="5494" w:hanging="568"/>
      </w:pPr>
      <w:rPr>
        <w:rFonts w:hint="default"/>
        <w:lang w:val="ru-RU" w:eastAsia="en-US" w:bidi="ar-SA"/>
      </w:rPr>
    </w:lvl>
    <w:lvl w:ilvl="6" w:tplc="90EC4986">
      <w:numFmt w:val="bullet"/>
      <w:lvlText w:val="•"/>
      <w:lvlJc w:val="left"/>
      <w:pPr>
        <w:ind w:left="6456" w:hanging="568"/>
      </w:pPr>
      <w:rPr>
        <w:rFonts w:hint="default"/>
        <w:lang w:val="ru-RU" w:eastAsia="en-US" w:bidi="ar-SA"/>
      </w:rPr>
    </w:lvl>
    <w:lvl w:ilvl="7" w:tplc="2424BB74">
      <w:numFmt w:val="bullet"/>
      <w:lvlText w:val="•"/>
      <w:lvlJc w:val="left"/>
      <w:pPr>
        <w:ind w:left="7419" w:hanging="568"/>
      </w:pPr>
      <w:rPr>
        <w:rFonts w:hint="default"/>
        <w:lang w:val="ru-RU" w:eastAsia="en-US" w:bidi="ar-SA"/>
      </w:rPr>
    </w:lvl>
    <w:lvl w:ilvl="8" w:tplc="06EABE26">
      <w:numFmt w:val="bullet"/>
      <w:lvlText w:val="•"/>
      <w:lvlJc w:val="left"/>
      <w:pPr>
        <w:ind w:left="8382" w:hanging="568"/>
      </w:pPr>
      <w:rPr>
        <w:rFonts w:hint="default"/>
        <w:lang w:val="ru-RU" w:eastAsia="en-US" w:bidi="ar-SA"/>
      </w:rPr>
    </w:lvl>
  </w:abstractNum>
  <w:abstractNum w:abstractNumId="12" w15:restartNumberingAfterBreak="0">
    <w:nsid w:val="16934D41"/>
    <w:multiLevelType w:val="multilevel"/>
    <w:tmpl w:val="EDBE57DA"/>
    <w:lvl w:ilvl="0">
      <w:start w:val="2"/>
      <w:numFmt w:val="decimal"/>
      <w:lvlText w:val="%1"/>
      <w:lvlJc w:val="left"/>
      <w:pPr>
        <w:ind w:left="112" w:hanging="972"/>
      </w:pPr>
      <w:rPr>
        <w:rFonts w:hint="default"/>
        <w:lang w:val="ru-RU" w:eastAsia="en-US" w:bidi="ar-SA"/>
      </w:rPr>
    </w:lvl>
    <w:lvl w:ilvl="1">
      <w:start w:val="4"/>
      <w:numFmt w:val="decimal"/>
      <w:lvlText w:val="%1.%2"/>
      <w:lvlJc w:val="left"/>
      <w:pPr>
        <w:ind w:left="112" w:hanging="972"/>
      </w:pPr>
      <w:rPr>
        <w:rFonts w:hint="default"/>
        <w:lang w:val="ru-RU" w:eastAsia="en-US" w:bidi="ar-SA"/>
      </w:rPr>
    </w:lvl>
    <w:lvl w:ilvl="2">
      <w:start w:val="4"/>
      <w:numFmt w:val="decimal"/>
      <w:lvlText w:val="%1.%2.%3"/>
      <w:lvlJc w:val="left"/>
      <w:pPr>
        <w:ind w:left="112" w:hanging="972"/>
      </w:pPr>
      <w:rPr>
        <w:rFonts w:hint="default"/>
        <w:lang w:val="ru-RU" w:eastAsia="en-US" w:bidi="ar-SA"/>
      </w:rPr>
    </w:lvl>
    <w:lvl w:ilvl="3">
      <w:start w:val="5"/>
      <w:numFmt w:val="decimal"/>
      <w:lvlText w:val="%1.%2.%3.%4"/>
      <w:lvlJc w:val="left"/>
      <w:pPr>
        <w:ind w:left="112" w:hanging="972"/>
      </w:pPr>
      <w:rPr>
        <w:rFonts w:hint="default"/>
        <w:lang w:val="ru-RU" w:eastAsia="en-US" w:bidi="ar-SA"/>
      </w:rPr>
    </w:lvl>
    <w:lvl w:ilvl="4">
      <w:start w:val="1"/>
      <w:numFmt w:val="decimal"/>
      <w:lvlText w:val="%1.%2.%3.%4.%5."/>
      <w:lvlJc w:val="left"/>
      <w:pPr>
        <w:ind w:left="112" w:hanging="972"/>
        <w:jc w:val="righ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214" w:hanging="972"/>
      </w:pPr>
      <w:rPr>
        <w:rFonts w:hint="default"/>
        <w:lang w:val="ru-RU" w:eastAsia="en-US" w:bidi="ar-SA"/>
      </w:rPr>
    </w:lvl>
    <w:lvl w:ilvl="6">
      <w:numFmt w:val="bullet"/>
      <w:lvlText w:val="•"/>
      <w:lvlJc w:val="left"/>
      <w:pPr>
        <w:ind w:left="6232" w:hanging="972"/>
      </w:pPr>
      <w:rPr>
        <w:rFonts w:hint="default"/>
        <w:lang w:val="ru-RU" w:eastAsia="en-US" w:bidi="ar-SA"/>
      </w:rPr>
    </w:lvl>
    <w:lvl w:ilvl="7">
      <w:numFmt w:val="bullet"/>
      <w:lvlText w:val="•"/>
      <w:lvlJc w:val="left"/>
      <w:pPr>
        <w:ind w:left="7251" w:hanging="972"/>
      </w:pPr>
      <w:rPr>
        <w:rFonts w:hint="default"/>
        <w:lang w:val="ru-RU" w:eastAsia="en-US" w:bidi="ar-SA"/>
      </w:rPr>
    </w:lvl>
    <w:lvl w:ilvl="8">
      <w:numFmt w:val="bullet"/>
      <w:lvlText w:val="•"/>
      <w:lvlJc w:val="left"/>
      <w:pPr>
        <w:ind w:left="8270" w:hanging="972"/>
      </w:pPr>
      <w:rPr>
        <w:rFonts w:hint="default"/>
        <w:lang w:val="ru-RU" w:eastAsia="en-US" w:bidi="ar-SA"/>
      </w:rPr>
    </w:lvl>
  </w:abstractNum>
  <w:abstractNum w:abstractNumId="13" w15:restartNumberingAfterBreak="0">
    <w:nsid w:val="17E26CE6"/>
    <w:multiLevelType w:val="hybridMultilevel"/>
    <w:tmpl w:val="DFDCBBBC"/>
    <w:lvl w:ilvl="0" w:tplc="A028B7F0">
      <w:numFmt w:val="bullet"/>
      <w:lvlText w:val="-"/>
      <w:lvlJc w:val="left"/>
      <w:pPr>
        <w:ind w:left="408" w:hanging="800"/>
      </w:pPr>
      <w:rPr>
        <w:rFonts w:ascii="Times New Roman" w:eastAsia="Times New Roman" w:hAnsi="Times New Roman" w:cs="Times New Roman" w:hint="default"/>
        <w:color w:val="171717"/>
        <w:w w:val="100"/>
        <w:sz w:val="24"/>
        <w:szCs w:val="24"/>
        <w:lang w:val="ru-RU" w:eastAsia="en-US" w:bidi="ar-SA"/>
      </w:rPr>
    </w:lvl>
    <w:lvl w:ilvl="1" w:tplc="24949010">
      <w:numFmt w:val="bullet"/>
      <w:lvlText w:val="•"/>
      <w:lvlJc w:val="left"/>
      <w:pPr>
        <w:ind w:left="1390" w:hanging="800"/>
      </w:pPr>
      <w:rPr>
        <w:rFonts w:hint="default"/>
        <w:lang w:val="ru-RU" w:eastAsia="en-US" w:bidi="ar-SA"/>
      </w:rPr>
    </w:lvl>
    <w:lvl w:ilvl="2" w:tplc="357C5322">
      <w:numFmt w:val="bullet"/>
      <w:lvlText w:val="•"/>
      <w:lvlJc w:val="left"/>
      <w:pPr>
        <w:ind w:left="2381" w:hanging="800"/>
      </w:pPr>
      <w:rPr>
        <w:rFonts w:hint="default"/>
        <w:lang w:val="ru-RU" w:eastAsia="en-US" w:bidi="ar-SA"/>
      </w:rPr>
    </w:lvl>
    <w:lvl w:ilvl="3" w:tplc="B436F942">
      <w:numFmt w:val="bullet"/>
      <w:lvlText w:val="•"/>
      <w:lvlJc w:val="left"/>
      <w:pPr>
        <w:ind w:left="3372" w:hanging="800"/>
      </w:pPr>
      <w:rPr>
        <w:rFonts w:hint="default"/>
        <w:lang w:val="ru-RU" w:eastAsia="en-US" w:bidi="ar-SA"/>
      </w:rPr>
    </w:lvl>
    <w:lvl w:ilvl="4" w:tplc="F558C6D2">
      <w:numFmt w:val="bullet"/>
      <w:lvlText w:val="•"/>
      <w:lvlJc w:val="left"/>
      <w:pPr>
        <w:ind w:left="4363" w:hanging="800"/>
      </w:pPr>
      <w:rPr>
        <w:rFonts w:hint="default"/>
        <w:lang w:val="ru-RU" w:eastAsia="en-US" w:bidi="ar-SA"/>
      </w:rPr>
    </w:lvl>
    <w:lvl w:ilvl="5" w:tplc="F6F23A04">
      <w:numFmt w:val="bullet"/>
      <w:lvlText w:val="•"/>
      <w:lvlJc w:val="left"/>
      <w:pPr>
        <w:ind w:left="5354" w:hanging="800"/>
      </w:pPr>
      <w:rPr>
        <w:rFonts w:hint="default"/>
        <w:lang w:val="ru-RU" w:eastAsia="en-US" w:bidi="ar-SA"/>
      </w:rPr>
    </w:lvl>
    <w:lvl w:ilvl="6" w:tplc="FFF8833A">
      <w:numFmt w:val="bullet"/>
      <w:lvlText w:val="•"/>
      <w:lvlJc w:val="left"/>
      <w:pPr>
        <w:ind w:left="6344" w:hanging="800"/>
      </w:pPr>
      <w:rPr>
        <w:rFonts w:hint="default"/>
        <w:lang w:val="ru-RU" w:eastAsia="en-US" w:bidi="ar-SA"/>
      </w:rPr>
    </w:lvl>
    <w:lvl w:ilvl="7" w:tplc="C5BC67CC">
      <w:numFmt w:val="bullet"/>
      <w:lvlText w:val="•"/>
      <w:lvlJc w:val="left"/>
      <w:pPr>
        <w:ind w:left="7335" w:hanging="800"/>
      </w:pPr>
      <w:rPr>
        <w:rFonts w:hint="default"/>
        <w:lang w:val="ru-RU" w:eastAsia="en-US" w:bidi="ar-SA"/>
      </w:rPr>
    </w:lvl>
    <w:lvl w:ilvl="8" w:tplc="7682E538">
      <w:numFmt w:val="bullet"/>
      <w:lvlText w:val="•"/>
      <w:lvlJc w:val="left"/>
      <w:pPr>
        <w:ind w:left="8326" w:hanging="800"/>
      </w:pPr>
      <w:rPr>
        <w:rFonts w:hint="default"/>
        <w:lang w:val="ru-RU" w:eastAsia="en-US" w:bidi="ar-SA"/>
      </w:rPr>
    </w:lvl>
  </w:abstractNum>
  <w:abstractNum w:abstractNumId="14" w15:restartNumberingAfterBreak="0">
    <w:nsid w:val="21DD57EF"/>
    <w:multiLevelType w:val="hybridMultilevel"/>
    <w:tmpl w:val="8A52E318"/>
    <w:lvl w:ilvl="0" w:tplc="95DA6860">
      <w:start w:val="12"/>
      <w:numFmt w:val="decimal"/>
      <w:lvlText w:val="%1."/>
      <w:lvlJc w:val="left"/>
      <w:pPr>
        <w:ind w:left="700" w:hanging="360"/>
      </w:pPr>
      <w:rPr>
        <w:rFonts w:ascii="Times New Roman" w:eastAsia="Times New Roman" w:hAnsi="Times New Roman" w:cs="Times New Roman" w:hint="default"/>
        <w:color w:val="171717"/>
        <w:w w:val="100"/>
        <w:sz w:val="24"/>
        <w:szCs w:val="24"/>
        <w:lang w:val="ru-RU" w:eastAsia="en-US" w:bidi="ar-SA"/>
      </w:rPr>
    </w:lvl>
    <w:lvl w:ilvl="1" w:tplc="88267FFE">
      <w:numFmt w:val="bullet"/>
      <w:lvlText w:val="•"/>
      <w:lvlJc w:val="left"/>
      <w:pPr>
        <w:ind w:left="1660" w:hanging="360"/>
      </w:pPr>
      <w:rPr>
        <w:rFonts w:hint="default"/>
        <w:lang w:val="ru-RU" w:eastAsia="en-US" w:bidi="ar-SA"/>
      </w:rPr>
    </w:lvl>
    <w:lvl w:ilvl="2" w:tplc="A41A128E">
      <w:numFmt w:val="bullet"/>
      <w:lvlText w:val="•"/>
      <w:lvlJc w:val="left"/>
      <w:pPr>
        <w:ind w:left="2621" w:hanging="360"/>
      </w:pPr>
      <w:rPr>
        <w:rFonts w:hint="default"/>
        <w:lang w:val="ru-RU" w:eastAsia="en-US" w:bidi="ar-SA"/>
      </w:rPr>
    </w:lvl>
    <w:lvl w:ilvl="3" w:tplc="1752257E">
      <w:numFmt w:val="bullet"/>
      <w:lvlText w:val="•"/>
      <w:lvlJc w:val="left"/>
      <w:pPr>
        <w:ind w:left="3582" w:hanging="360"/>
      </w:pPr>
      <w:rPr>
        <w:rFonts w:hint="default"/>
        <w:lang w:val="ru-RU" w:eastAsia="en-US" w:bidi="ar-SA"/>
      </w:rPr>
    </w:lvl>
    <w:lvl w:ilvl="4" w:tplc="DCB810CE">
      <w:numFmt w:val="bullet"/>
      <w:lvlText w:val="•"/>
      <w:lvlJc w:val="left"/>
      <w:pPr>
        <w:ind w:left="4543" w:hanging="360"/>
      </w:pPr>
      <w:rPr>
        <w:rFonts w:hint="default"/>
        <w:lang w:val="ru-RU" w:eastAsia="en-US" w:bidi="ar-SA"/>
      </w:rPr>
    </w:lvl>
    <w:lvl w:ilvl="5" w:tplc="21843466">
      <w:numFmt w:val="bullet"/>
      <w:lvlText w:val="•"/>
      <w:lvlJc w:val="left"/>
      <w:pPr>
        <w:ind w:left="5504" w:hanging="360"/>
      </w:pPr>
      <w:rPr>
        <w:rFonts w:hint="default"/>
        <w:lang w:val="ru-RU" w:eastAsia="en-US" w:bidi="ar-SA"/>
      </w:rPr>
    </w:lvl>
    <w:lvl w:ilvl="6" w:tplc="72E430D2">
      <w:numFmt w:val="bullet"/>
      <w:lvlText w:val="•"/>
      <w:lvlJc w:val="left"/>
      <w:pPr>
        <w:ind w:left="6464" w:hanging="360"/>
      </w:pPr>
      <w:rPr>
        <w:rFonts w:hint="default"/>
        <w:lang w:val="ru-RU" w:eastAsia="en-US" w:bidi="ar-SA"/>
      </w:rPr>
    </w:lvl>
    <w:lvl w:ilvl="7" w:tplc="77DA593E">
      <w:numFmt w:val="bullet"/>
      <w:lvlText w:val="•"/>
      <w:lvlJc w:val="left"/>
      <w:pPr>
        <w:ind w:left="7425" w:hanging="360"/>
      </w:pPr>
      <w:rPr>
        <w:rFonts w:hint="default"/>
        <w:lang w:val="ru-RU" w:eastAsia="en-US" w:bidi="ar-SA"/>
      </w:rPr>
    </w:lvl>
    <w:lvl w:ilvl="8" w:tplc="0526D9D6">
      <w:numFmt w:val="bullet"/>
      <w:lvlText w:val="•"/>
      <w:lvlJc w:val="left"/>
      <w:pPr>
        <w:ind w:left="8386" w:hanging="360"/>
      </w:pPr>
      <w:rPr>
        <w:rFonts w:hint="default"/>
        <w:lang w:val="ru-RU" w:eastAsia="en-US" w:bidi="ar-SA"/>
      </w:rPr>
    </w:lvl>
  </w:abstractNum>
  <w:abstractNum w:abstractNumId="15" w15:restartNumberingAfterBreak="0">
    <w:nsid w:val="2BAE78DE"/>
    <w:multiLevelType w:val="hybridMultilevel"/>
    <w:tmpl w:val="6C52F6B8"/>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7F2841"/>
    <w:multiLevelType w:val="multilevel"/>
    <w:tmpl w:val="DAA6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EF53FC"/>
    <w:multiLevelType w:val="hybridMultilevel"/>
    <w:tmpl w:val="3B28D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9F3EB9"/>
    <w:multiLevelType w:val="hybridMultilevel"/>
    <w:tmpl w:val="17489CF6"/>
    <w:lvl w:ilvl="0" w:tplc="0A6C1ED2">
      <w:start w:val="8"/>
      <w:numFmt w:val="decimal"/>
      <w:lvlText w:val="%1."/>
      <w:lvlJc w:val="left"/>
      <w:pPr>
        <w:ind w:left="521" w:hanging="181"/>
      </w:pPr>
      <w:rPr>
        <w:rFonts w:ascii="Times New Roman" w:eastAsia="Times New Roman" w:hAnsi="Times New Roman" w:cs="Times New Roman" w:hint="default"/>
        <w:color w:val="171717"/>
        <w:w w:val="100"/>
        <w:sz w:val="22"/>
        <w:szCs w:val="22"/>
        <w:lang w:val="ru-RU" w:eastAsia="en-US" w:bidi="ar-SA"/>
      </w:rPr>
    </w:lvl>
    <w:lvl w:ilvl="1" w:tplc="BB8C776A">
      <w:numFmt w:val="bullet"/>
      <w:lvlText w:val="•"/>
      <w:lvlJc w:val="left"/>
      <w:pPr>
        <w:ind w:left="1498" w:hanging="181"/>
      </w:pPr>
      <w:rPr>
        <w:rFonts w:hint="default"/>
        <w:lang w:val="ru-RU" w:eastAsia="en-US" w:bidi="ar-SA"/>
      </w:rPr>
    </w:lvl>
    <w:lvl w:ilvl="2" w:tplc="B9CAFEEE">
      <w:numFmt w:val="bullet"/>
      <w:lvlText w:val="•"/>
      <w:lvlJc w:val="left"/>
      <w:pPr>
        <w:ind w:left="2477" w:hanging="181"/>
      </w:pPr>
      <w:rPr>
        <w:rFonts w:hint="default"/>
        <w:lang w:val="ru-RU" w:eastAsia="en-US" w:bidi="ar-SA"/>
      </w:rPr>
    </w:lvl>
    <w:lvl w:ilvl="3" w:tplc="A7783C22">
      <w:numFmt w:val="bullet"/>
      <w:lvlText w:val="•"/>
      <w:lvlJc w:val="left"/>
      <w:pPr>
        <w:ind w:left="3456" w:hanging="181"/>
      </w:pPr>
      <w:rPr>
        <w:rFonts w:hint="default"/>
        <w:lang w:val="ru-RU" w:eastAsia="en-US" w:bidi="ar-SA"/>
      </w:rPr>
    </w:lvl>
    <w:lvl w:ilvl="4" w:tplc="3A880062">
      <w:numFmt w:val="bullet"/>
      <w:lvlText w:val="•"/>
      <w:lvlJc w:val="left"/>
      <w:pPr>
        <w:ind w:left="4435" w:hanging="181"/>
      </w:pPr>
      <w:rPr>
        <w:rFonts w:hint="default"/>
        <w:lang w:val="ru-RU" w:eastAsia="en-US" w:bidi="ar-SA"/>
      </w:rPr>
    </w:lvl>
    <w:lvl w:ilvl="5" w:tplc="004E1BDE">
      <w:numFmt w:val="bullet"/>
      <w:lvlText w:val="•"/>
      <w:lvlJc w:val="left"/>
      <w:pPr>
        <w:ind w:left="5414" w:hanging="181"/>
      </w:pPr>
      <w:rPr>
        <w:rFonts w:hint="default"/>
        <w:lang w:val="ru-RU" w:eastAsia="en-US" w:bidi="ar-SA"/>
      </w:rPr>
    </w:lvl>
    <w:lvl w:ilvl="6" w:tplc="84F64164">
      <w:numFmt w:val="bullet"/>
      <w:lvlText w:val="•"/>
      <w:lvlJc w:val="left"/>
      <w:pPr>
        <w:ind w:left="6392" w:hanging="181"/>
      </w:pPr>
      <w:rPr>
        <w:rFonts w:hint="default"/>
        <w:lang w:val="ru-RU" w:eastAsia="en-US" w:bidi="ar-SA"/>
      </w:rPr>
    </w:lvl>
    <w:lvl w:ilvl="7" w:tplc="00E25782">
      <w:numFmt w:val="bullet"/>
      <w:lvlText w:val="•"/>
      <w:lvlJc w:val="left"/>
      <w:pPr>
        <w:ind w:left="7371" w:hanging="181"/>
      </w:pPr>
      <w:rPr>
        <w:rFonts w:hint="default"/>
        <w:lang w:val="ru-RU" w:eastAsia="en-US" w:bidi="ar-SA"/>
      </w:rPr>
    </w:lvl>
    <w:lvl w:ilvl="8" w:tplc="A658F834">
      <w:numFmt w:val="bullet"/>
      <w:lvlText w:val="•"/>
      <w:lvlJc w:val="left"/>
      <w:pPr>
        <w:ind w:left="8350" w:hanging="181"/>
      </w:pPr>
      <w:rPr>
        <w:rFonts w:hint="default"/>
        <w:lang w:val="ru-RU" w:eastAsia="en-US" w:bidi="ar-SA"/>
      </w:rPr>
    </w:lvl>
  </w:abstractNum>
  <w:abstractNum w:abstractNumId="19" w15:restartNumberingAfterBreak="0">
    <w:nsid w:val="363A13EF"/>
    <w:multiLevelType w:val="hybridMultilevel"/>
    <w:tmpl w:val="F6F4A9A0"/>
    <w:lvl w:ilvl="0" w:tplc="98426338">
      <w:start w:val="1"/>
      <w:numFmt w:val="decimal"/>
      <w:lvlText w:val="%1."/>
      <w:lvlJc w:val="left"/>
      <w:pPr>
        <w:ind w:left="720" w:hanging="360"/>
      </w:pPr>
    </w:lvl>
    <w:lvl w:ilvl="1" w:tplc="98426338" w:tentative="1">
      <w:start w:val="1"/>
      <w:numFmt w:val="lowerLetter"/>
      <w:lvlText w:val="%2."/>
      <w:lvlJc w:val="left"/>
      <w:pPr>
        <w:ind w:left="1440" w:hanging="360"/>
      </w:pPr>
    </w:lvl>
    <w:lvl w:ilvl="2" w:tplc="98426338" w:tentative="1">
      <w:start w:val="1"/>
      <w:numFmt w:val="lowerRoman"/>
      <w:lvlText w:val="%3."/>
      <w:lvlJc w:val="right"/>
      <w:pPr>
        <w:ind w:left="2160" w:hanging="180"/>
      </w:pPr>
    </w:lvl>
    <w:lvl w:ilvl="3" w:tplc="98426338" w:tentative="1">
      <w:start w:val="1"/>
      <w:numFmt w:val="decimal"/>
      <w:lvlText w:val="%4."/>
      <w:lvlJc w:val="left"/>
      <w:pPr>
        <w:ind w:left="2880" w:hanging="360"/>
      </w:pPr>
    </w:lvl>
    <w:lvl w:ilvl="4" w:tplc="98426338" w:tentative="1">
      <w:start w:val="1"/>
      <w:numFmt w:val="lowerLetter"/>
      <w:lvlText w:val="%5."/>
      <w:lvlJc w:val="left"/>
      <w:pPr>
        <w:ind w:left="3600" w:hanging="360"/>
      </w:pPr>
    </w:lvl>
    <w:lvl w:ilvl="5" w:tplc="98426338" w:tentative="1">
      <w:start w:val="1"/>
      <w:numFmt w:val="lowerRoman"/>
      <w:lvlText w:val="%6."/>
      <w:lvlJc w:val="right"/>
      <w:pPr>
        <w:ind w:left="4320" w:hanging="180"/>
      </w:pPr>
    </w:lvl>
    <w:lvl w:ilvl="6" w:tplc="98426338" w:tentative="1">
      <w:start w:val="1"/>
      <w:numFmt w:val="decimal"/>
      <w:lvlText w:val="%7."/>
      <w:lvlJc w:val="left"/>
      <w:pPr>
        <w:ind w:left="5040" w:hanging="360"/>
      </w:pPr>
    </w:lvl>
    <w:lvl w:ilvl="7" w:tplc="98426338" w:tentative="1">
      <w:start w:val="1"/>
      <w:numFmt w:val="lowerLetter"/>
      <w:lvlText w:val="%8."/>
      <w:lvlJc w:val="left"/>
      <w:pPr>
        <w:ind w:left="5760" w:hanging="360"/>
      </w:pPr>
    </w:lvl>
    <w:lvl w:ilvl="8" w:tplc="98426338" w:tentative="1">
      <w:start w:val="1"/>
      <w:numFmt w:val="lowerRoman"/>
      <w:lvlText w:val="%9."/>
      <w:lvlJc w:val="right"/>
      <w:pPr>
        <w:ind w:left="6480" w:hanging="180"/>
      </w:pPr>
    </w:lvl>
  </w:abstractNum>
  <w:abstractNum w:abstractNumId="20" w15:restartNumberingAfterBreak="0">
    <w:nsid w:val="36D670D7"/>
    <w:multiLevelType w:val="multilevel"/>
    <w:tmpl w:val="7C3C7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1E455B"/>
    <w:multiLevelType w:val="multilevel"/>
    <w:tmpl w:val="D21C1E90"/>
    <w:lvl w:ilvl="0">
      <w:start w:val="2"/>
      <w:numFmt w:val="decimal"/>
      <w:lvlText w:val="%1"/>
      <w:lvlJc w:val="left"/>
      <w:pPr>
        <w:ind w:left="495" w:hanging="495"/>
      </w:pPr>
      <w:rPr>
        <w:rFonts w:hint="default"/>
      </w:rPr>
    </w:lvl>
    <w:lvl w:ilvl="1">
      <w:start w:val="11"/>
      <w:numFmt w:val="decimal"/>
      <w:lvlText w:val="%1-%2"/>
      <w:lvlJc w:val="left"/>
      <w:pPr>
        <w:ind w:left="995" w:hanging="495"/>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5800" w:hanging="1800"/>
      </w:pPr>
      <w:rPr>
        <w:rFonts w:hint="default"/>
      </w:rPr>
    </w:lvl>
  </w:abstractNum>
  <w:abstractNum w:abstractNumId="22" w15:restartNumberingAfterBreak="0">
    <w:nsid w:val="3C4437A7"/>
    <w:multiLevelType w:val="hybridMultilevel"/>
    <w:tmpl w:val="6944F03A"/>
    <w:lvl w:ilvl="0" w:tplc="57307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8B3567"/>
    <w:multiLevelType w:val="hybridMultilevel"/>
    <w:tmpl w:val="C7A814E4"/>
    <w:lvl w:ilvl="0" w:tplc="C144F3BA">
      <w:numFmt w:val="bullet"/>
      <w:lvlText w:val=""/>
      <w:lvlJc w:val="left"/>
      <w:pPr>
        <w:ind w:left="756" w:hanging="192"/>
      </w:pPr>
      <w:rPr>
        <w:rFonts w:ascii="Symbol" w:eastAsia="Symbol" w:hAnsi="Symbol" w:cs="Symbol" w:hint="default"/>
        <w:color w:val="171717"/>
        <w:w w:val="100"/>
        <w:sz w:val="24"/>
        <w:szCs w:val="24"/>
        <w:lang w:val="ru-RU" w:eastAsia="en-US" w:bidi="ar-SA"/>
      </w:rPr>
    </w:lvl>
    <w:lvl w:ilvl="1" w:tplc="AC12D53C">
      <w:numFmt w:val="bullet"/>
      <w:lvlText w:val="•"/>
      <w:lvlJc w:val="left"/>
      <w:pPr>
        <w:ind w:left="1714" w:hanging="192"/>
      </w:pPr>
      <w:rPr>
        <w:rFonts w:hint="default"/>
        <w:lang w:val="ru-RU" w:eastAsia="en-US" w:bidi="ar-SA"/>
      </w:rPr>
    </w:lvl>
    <w:lvl w:ilvl="2" w:tplc="149876B2">
      <w:numFmt w:val="bullet"/>
      <w:lvlText w:val="•"/>
      <w:lvlJc w:val="left"/>
      <w:pPr>
        <w:ind w:left="2669" w:hanging="192"/>
      </w:pPr>
      <w:rPr>
        <w:rFonts w:hint="default"/>
        <w:lang w:val="ru-RU" w:eastAsia="en-US" w:bidi="ar-SA"/>
      </w:rPr>
    </w:lvl>
    <w:lvl w:ilvl="3" w:tplc="F224E53A">
      <w:numFmt w:val="bullet"/>
      <w:lvlText w:val="•"/>
      <w:lvlJc w:val="left"/>
      <w:pPr>
        <w:ind w:left="3624" w:hanging="192"/>
      </w:pPr>
      <w:rPr>
        <w:rFonts w:hint="default"/>
        <w:lang w:val="ru-RU" w:eastAsia="en-US" w:bidi="ar-SA"/>
      </w:rPr>
    </w:lvl>
    <w:lvl w:ilvl="4" w:tplc="8E10845A">
      <w:numFmt w:val="bullet"/>
      <w:lvlText w:val="•"/>
      <w:lvlJc w:val="left"/>
      <w:pPr>
        <w:ind w:left="4579" w:hanging="192"/>
      </w:pPr>
      <w:rPr>
        <w:rFonts w:hint="default"/>
        <w:lang w:val="ru-RU" w:eastAsia="en-US" w:bidi="ar-SA"/>
      </w:rPr>
    </w:lvl>
    <w:lvl w:ilvl="5" w:tplc="190C57E8">
      <w:numFmt w:val="bullet"/>
      <w:lvlText w:val="•"/>
      <w:lvlJc w:val="left"/>
      <w:pPr>
        <w:ind w:left="5534" w:hanging="192"/>
      </w:pPr>
      <w:rPr>
        <w:rFonts w:hint="default"/>
        <w:lang w:val="ru-RU" w:eastAsia="en-US" w:bidi="ar-SA"/>
      </w:rPr>
    </w:lvl>
    <w:lvl w:ilvl="6" w:tplc="FB9A0548">
      <w:numFmt w:val="bullet"/>
      <w:lvlText w:val="•"/>
      <w:lvlJc w:val="left"/>
      <w:pPr>
        <w:ind w:left="6488" w:hanging="192"/>
      </w:pPr>
      <w:rPr>
        <w:rFonts w:hint="default"/>
        <w:lang w:val="ru-RU" w:eastAsia="en-US" w:bidi="ar-SA"/>
      </w:rPr>
    </w:lvl>
    <w:lvl w:ilvl="7" w:tplc="F0BE4200">
      <w:numFmt w:val="bullet"/>
      <w:lvlText w:val="•"/>
      <w:lvlJc w:val="left"/>
      <w:pPr>
        <w:ind w:left="7443" w:hanging="192"/>
      </w:pPr>
      <w:rPr>
        <w:rFonts w:hint="default"/>
        <w:lang w:val="ru-RU" w:eastAsia="en-US" w:bidi="ar-SA"/>
      </w:rPr>
    </w:lvl>
    <w:lvl w:ilvl="8" w:tplc="8698DFE8">
      <w:numFmt w:val="bullet"/>
      <w:lvlText w:val="•"/>
      <w:lvlJc w:val="left"/>
      <w:pPr>
        <w:ind w:left="8398" w:hanging="192"/>
      </w:pPr>
      <w:rPr>
        <w:rFonts w:hint="default"/>
        <w:lang w:val="ru-RU" w:eastAsia="en-US" w:bidi="ar-SA"/>
      </w:rPr>
    </w:lvl>
  </w:abstractNum>
  <w:abstractNum w:abstractNumId="24" w15:restartNumberingAfterBreak="0">
    <w:nsid w:val="483D0FEA"/>
    <w:multiLevelType w:val="hybridMultilevel"/>
    <w:tmpl w:val="5498A69A"/>
    <w:lvl w:ilvl="0" w:tplc="E1BC92E4">
      <w:start w:val="5"/>
      <w:numFmt w:val="decimal"/>
      <w:lvlText w:val="%1."/>
      <w:lvlJc w:val="left"/>
      <w:pPr>
        <w:ind w:left="112" w:hanging="181"/>
        <w:jc w:val="right"/>
      </w:pPr>
      <w:rPr>
        <w:rFonts w:ascii="Times New Roman" w:eastAsia="Times New Roman" w:hAnsi="Times New Roman" w:cs="Times New Roman" w:hint="default"/>
        <w:color w:val="171717"/>
        <w:w w:val="100"/>
        <w:sz w:val="22"/>
        <w:szCs w:val="22"/>
        <w:lang w:val="ru-RU" w:eastAsia="en-US" w:bidi="ar-SA"/>
      </w:rPr>
    </w:lvl>
    <w:lvl w:ilvl="1" w:tplc="BBA07824">
      <w:numFmt w:val="bullet"/>
      <w:lvlText w:val="•"/>
      <w:lvlJc w:val="left"/>
      <w:pPr>
        <w:ind w:left="1138" w:hanging="181"/>
      </w:pPr>
      <w:rPr>
        <w:rFonts w:hint="default"/>
        <w:lang w:val="ru-RU" w:eastAsia="en-US" w:bidi="ar-SA"/>
      </w:rPr>
    </w:lvl>
    <w:lvl w:ilvl="2" w:tplc="8444B008">
      <w:numFmt w:val="bullet"/>
      <w:lvlText w:val="•"/>
      <w:lvlJc w:val="left"/>
      <w:pPr>
        <w:ind w:left="2157" w:hanging="181"/>
      </w:pPr>
      <w:rPr>
        <w:rFonts w:hint="default"/>
        <w:lang w:val="ru-RU" w:eastAsia="en-US" w:bidi="ar-SA"/>
      </w:rPr>
    </w:lvl>
    <w:lvl w:ilvl="3" w:tplc="D2FE0BF2">
      <w:numFmt w:val="bullet"/>
      <w:lvlText w:val="•"/>
      <w:lvlJc w:val="left"/>
      <w:pPr>
        <w:ind w:left="3176" w:hanging="181"/>
      </w:pPr>
      <w:rPr>
        <w:rFonts w:hint="default"/>
        <w:lang w:val="ru-RU" w:eastAsia="en-US" w:bidi="ar-SA"/>
      </w:rPr>
    </w:lvl>
    <w:lvl w:ilvl="4" w:tplc="BD74AB22">
      <w:numFmt w:val="bullet"/>
      <w:lvlText w:val="•"/>
      <w:lvlJc w:val="left"/>
      <w:pPr>
        <w:ind w:left="4195" w:hanging="181"/>
      </w:pPr>
      <w:rPr>
        <w:rFonts w:hint="default"/>
        <w:lang w:val="ru-RU" w:eastAsia="en-US" w:bidi="ar-SA"/>
      </w:rPr>
    </w:lvl>
    <w:lvl w:ilvl="5" w:tplc="BB1218F2">
      <w:numFmt w:val="bullet"/>
      <w:lvlText w:val="•"/>
      <w:lvlJc w:val="left"/>
      <w:pPr>
        <w:ind w:left="5214" w:hanging="181"/>
      </w:pPr>
      <w:rPr>
        <w:rFonts w:hint="default"/>
        <w:lang w:val="ru-RU" w:eastAsia="en-US" w:bidi="ar-SA"/>
      </w:rPr>
    </w:lvl>
    <w:lvl w:ilvl="6" w:tplc="625E2406">
      <w:numFmt w:val="bullet"/>
      <w:lvlText w:val="•"/>
      <w:lvlJc w:val="left"/>
      <w:pPr>
        <w:ind w:left="6232" w:hanging="181"/>
      </w:pPr>
      <w:rPr>
        <w:rFonts w:hint="default"/>
        <w:lang w:val="ru-RU" w:eastAsia="en-US" w:bidi="ar-SA"/>
      </w:rPr>
    </w:lvl>
    <w:lvl w:ilvl="7" w:tplc="7FEC03A6">
      <w:numFmt w:val="bullet"/>
      <w:lvlText w:val="•"/>
      <w:lvlJc w:val="left"/>
      <w:pPr>
        <w:ind w:left="7251" w:hanging="181"/>
      </w:pPr>
      <w:rPr>
        <w:rFonts w:hint="default"/>
        <w:lang w:val="ru-RU" w:eastAsia="en-US" w:bidi="ar-SA"/>
      </w:rPr>
    </w:lvl>
    <w:lvl w:ilvl="8" w:tplc="6DBE72AC">
      <w:numFmt w:val="bullet"/>
      <w:lvlText w:val="•"/>
      <w:lvlJc w:val="left"/>
      <w:pPr>
        <w:ind w:left="8270" w:hanging="181"/>
      </w:pPr>
      <w:rPr>
        <w:rFonts w:hint="default"/>
        <w:lang w:val="ru-RU" w:eastAsia="en-US" w:bidi="ar-SA"/>
      </w:rPr>
    </w:lvl>
  </w:abstractNum>
  <w:abstractNum w:abstractNumId="25" w15:restartNumberingAfterBreak="0">
    <w:nsid w:val="4AB965D9"/>
    <w:multiLevelType w:val="multilevel"/>
    <w:tmpl w:val="16DE998E"/>
    <w:lvl w:ilvl="0">
      <w:start w:val="1"/>
      <w:numFmt w:val="upperRoman"/>
      <w:lvlText w:val="%1."/>
      <w:lvlJc w:val="right"/>
      <w:pPr>
        <w:ind w:left="720" w:hanging="360"/>
      </w:pPr>
      <w:rPr>
        <w:rFonts w:hint="default"/>
        <w:b/>
        <w:bCs/>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bCs/>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AC93D4C"/>
    <w:multiLevelType w:val="multilevel"/>
    <w:tmpl w:val="9B9405D0"/>
    <w:lvl w:ilvl="0">
      <w:start w:val="2"/>
      <w:numFmt w:val="decimal"/>
      <w:lvlText w:val="%1"/>
      <w:lvlJc w:val="left"/>
      <w:pPr>
        <w:ind w:left="112" w:hanging="953"/>
      </w:pPr>
      <w:rPr>
        <w:rFonts w:hint="default"/>
        <w:lang w:val="ru-RU" w:eastAsia="en-US" w:bidi="ar-SA"/>
      </w:rPr>
    </w:lvl>
    <w:lvl w:ilvl="1">
      <w:start w:val="4"/>
      <w:numFmt w:val="decimal"/>
      <w:lvlText w:val="%1.%2"/>
      <w:lvlJc w:val="left"/>
      <w:pPr>
        <w:ind w:left="112" w:hanging="953"/>
      </w:pPr>
      <w:rPr>
        <w:rFonts w:hint="default"/>
        <w:lang w:val="ru-RU" w:eastAsia="en-US" w:bidi="ar-SA"/>
      </w:rPr>
    </w:lvl>
    <w:lvl w:ilvl="2">
      <w:start w:val="4"/>
      <w:numFmt w:val="decimal"/>
      <w:lvlText w:val="%1.%2.%3"/>
      <w:lvlJc w:val="left"/>
      <w:pPr>
        <w:ind w:left="112" w:hanging="953"/>
      </w:pPr>
      <w:rPr>
        <w:rFonts w:hint="default"/>
        <w:lang w:val="ru-RU" w:eastAsia="en-US" w:bidi="ar-SA"/>
      </w:rPr>
    </w:lvl>
    <w:lvl w:ilvl="3">
      <w:start w:val="4"/>
      <w:numFmt w:val="decimal"/>
      <w:lvlText w:val="%1.%2.%3.%4"/>
      <w:lvlJc w:val="left"/>
      <w:pPr>
        <w:ind w:left="112" w:hanging="953"/>
      </w:pPr>
      <w:rPr>
        <w:rFonts w:hint="default"/>
        <w:lang w:val="ru-RU" w:eastAsia="en-US" w:bidi="ar-SA"/>
      </w:rPr>
    </w:lvl>
    <w:lvl w:ilvl="4">
      <w:start w:val="1"/>
      <w:numFmt w:val="decimal"/>
      <w:lvlText w:val="%1.%2.%3.%4.%5."/>
      <w:lvlJc w:val="left"/>
      <w:pPr>
        <w:ind w:left="112" w:hanging="953"/>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214" w:hanging="953"/>
      </w:pPr>
      <w:rPr>
        <w:rFonts w:hint="default"/>
        <w:lang w:val="ru-RU" w:eastAsia="en-US" w:bidi="ar-SA"/>
      </w:rPr>
    </w:lvl>
    <w:lvl w:ilvl="6">
      <w:numFmt w:val="bullet"/>
      <w:lvlText w:val="•"/>
      <w:lvlJc w:val="left"/>
      <w:pPr>
        <w:ind w:left="6232" w:hanging="953"/>
      </w:pPr>
      <w:rPr>
        <w:rFonts w:hint="default"/>
        <w:lang w:val="ru-RU" w:eastAsia="en-US" w:bidi="ar-SA"/>
      </w:rPr>
    </w:lvl>
    <w:lvl w:ilvl="7">
      <w:numFmt w:val="bullet"/>
      <w:lvlText w:val="•"/>
      <w:lvlJc w:val="left"/>
      <w:pPr>
        <w:ind w:left="7251" w:hanging="953"/>
      </w:pPr>
      <w:rPr>
        <w:rFonts w:hint="default"/>
        <w:lang w:val="ru-RU" w:eastAsia="en-US" w:bidi="ar-SA"/>
      </w:rPr>
    </w:lvl>
    <w:lvl w:ilvl="8">
      <w:numFmt w:val="bullet"/>
      <w:lvlText w:val="•"/>
      <w:lvlJc w:val="left"/>
      <w:pPr>
        <w:ind w:left="8270" w:hanging="953"/>
      </w:pPr>
      <w:rPr>
        <w:rFonts w:hint="default"/>
        <w:lang w:val="ru-RU" w:eastAsia="en-US" w:bidi="ar-SA"/>
      </w:rPr>
    </w:lvl>
  </w:abstractNum>
  <w:abstractNum w:abstractNumId="27" w15:restartNumberingAfterBreak="0">
    <w:nsid w:val="5B896FEE"/>
    <w:multiLevelType w:val="multilevel"/>
    <w:tmpl w:val="2E945888"/>
    <w:lvl w:ilvl="0">
      <w:start w:val="1"/>
      <w:numFmt w:val="decimal"/>
      <w:suff w:val="space"/>
      <w:lvlText w:val="%1."/>
      <w:lvlJc w:val="left"/>
      <w:pPr>
        <w:ind w:left="720" w:hanging="360"/>
      </w:pPr>
      <w:rPr>
        <w:rFonts w:hint="default"/>
        <w:b/>
        <w:bCs/>
      </w:rPr>
    </w:lvl>
    <w:lvl w:ilvl="1">
      <w:start w:val="1"/>
      <w:numFmt w:val="decimal"/>
      <w:pStyle w:val="2"/>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bCs/>
      </w:rPr>
    </w:lvl>
    <w:lvl w:ilvl="3">
      <w:start w:val="1"/>
      <w:numFmt w:val="decimal"/>
      <w:isLgl/>
      <w:suff w:val="space"/>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51774D0"/>
    <w:multiLevelType w:val="multilevel"/>
    <w:tmpl w:val="4FA8551C"/>
    <w:lvl w:ilvl="0">
      <w:start w:val="2"/>
      <w:numFmt w:val="decimal"/>
      <w:lvlText w:val="%1"/>
      <w:lvlJc w:val="left"/>
      <w:pPr>
        <w:ind w:left="112" w:hanging="1008"/>
      </w:pPr>
      <w:rPr>
        <w:rFonts w:hint="default"/>
        <w:lang w:val="ru-RU" w:eastAsia="en-US" w:bidi="ar-SA"/>
      </w:rPr>
    </w:lvl>
    <w:lvl w:ilvl="1">
      <w:start w:val="4"/>
      <w:numFmt w:val="decimal"/>
      <w:lvlText w:val="%1.%2"/>
      <w:lvlJc w:val="left"/>
      <w:pPr>
        <w:ind w:left="112" w:hanging="1008"/>
      </w:pPr>
      <w:rPr>
        <w:rFonts w:hint="default"/>
        <w:lang w:val="ru-RU" w:eastAsia="en-US" w:bidi="ar-SA"/>
      </w:rPr>
    </w:lvl>
    <w:lvl w:ilvl="2">
      <w:start w:val="4"/>
      <w:numFmt w:val="decimal"/>
      <w:lvlText w:val="%1.%2.%3"/>
      <w:lvlJc w:val="left"/>
      <w:pPr>
        <w:ind w:left="112" w:hanging="1008"/>
      </w:pPr>
      <w:rPr>
        <w:rFonts w:hint="default"/>
        <w:lang w:val="ru-RU" w:eastAsia="en-US" w:bidi="ar-SA"/>
      </w:rPr>
    </w:lvl>
    <w:lvl w:ilvl="3">
      <w:start w:val="3"/>
      <w:numFmt w:val="decimal"/>
      <w:lvlText w:val="%1.%2.%3.%4"/>
      <w:lvlJc w:val="left"/>
      <w:pPr>
        <w:ind w:left="112" w:hanging="1008"/>
      </w:pPr>
      <w:rPr>
        <w:rFonts w:hint="default"/>
        <w:lang w:val="ru-RU" w:eastAsia="en-US" w:bidi="ar-SA"/>
      </w:rPr>
    </w:lvl>
    <w:lvl w:ilvl="4">
      <w:start w:val="1"/>
      <w:numFmt w:val="decimal"/>
      <w:lvlText w:val="%1.%2.%3.%4.%5."/>
      <w:lvlJc w:val="left"/>
      <w:pPr>
        <w:ind w:left="112" w:hanging="1008"/>
        <w:jc w:val="righ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214" w:hanging="1008"/>
      </w:pPr>
      <w:rPr>
        <w:rFonts w:hint="default"/>
        <w:lang w:val="ru-RU" w:eastAsia="en-US" w:bidi="ar-SA"/>
      </w:rPr>
    </w:lvl>
    <w:lvl w:ilvl="6">
      <w:numFmt w:val="bullet"/>
      <w:lvlText w:val="•"/>
      <w:lvlJc w:val="left"/>
      <w:pPr>
        <w:ind w:left="6232" w:hanging="1008"/>
      </w:pPr>
      <w:rPr>
        <w:rFonts w:hint="default"/>
        <w:lang w:val="ru-RU" w:eastAsia="en-US" w:bidi="ar-SA"/>
      </w:rPr>
    </w:lvl>
    <w:lvl w:ilvl="7">
      <w:numFmt w:val="bullet"/>
      <w:lvlText w:val="•"/>
      <w:lvlJc w:val="left"/>
      <w:pPr>
        <w:ind w:left="7251" w:hanging="1008"/>
      </w:pPr>
      <w:rPr>
        <w:rFonts w:hint="default"/>
        <w:lang w:val="ru-RU" w:eastAsia="en-US" w:bidi="ar-SA"/>
      </w:rPr>
    </w:lvl>
    <w:lvl w:ilvl="8">
      <w:numFmt w:val="bullet"/>
      <w:lvlText w:val="•"/>
      <w:lvlJc w:val="left"/>
      <w:pPr>
        <w:ind w:left="8270" w:hanging="1008"/>
      </w:pPr>
      <w:rPr>
        <w:rFonts w:hint="default"/>
        <w:lang w:val="ru-RU" w:eastAsia="en-US" w:bidi="ar-SA"/>
      </w:rPr>
    </w:lvl>
  </w:abstractNum>
  <w:abstractNum w:abstractNumId="29" w15:restartNumberingAfterBreak="0">
    <w:nsid w:val="659F63DD"/>
    <w:multiLevelType w:val="multilevel"/>
    <w:tmpl w:val="B23411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E96826"/>
    <w:multiLevelType w:val="hybridMultilevel"/>
    <w:tmpl w:val="7D2807E2"/>
    <w:lvl w:ilvl="0" w:tplc="B1BE5512">
      <w:numFmt w:val="bullet"/>
      <w:lvlText w:val=""/>
      <w:lvlJc w:val="left"/>
      <w:pPr>
        <w:ind w:left="679" w:hanging="569"/>
      </w:pPr>
      <w:rPr>
        <w:rFonts w:hint="default"/>
        <w:w w:val="100"/>
        <w:lang w:val="ru-RU" w:eastAsia="en-US" w:bidi="ar-SA"/>
      </w:rPr>
    </w:lvl>
    <w:lvl w:ilvl="1" w:tplc="12860F98">
      <w:numFmt w:val="bullet"/>
      <w:lvlText w:val="•"/>
      <w:lvlJc w:val="left"/>
      <w:pPr>
        <w:ind w:left="1642" w:hanging="569"/>
      </w:pPr>
      <w:rPr>
        <w:rFonts w:hint="default"/>
        <w:lang w:val="ru-RU" w:eastAsia="en-US" w:bidi="ar-SA"/>
      </w:rPr>
    </w:lvl>
    <w:lvl w:ilvl="2" w:tplc="8B84B364">
      <w:numFmt w:val="bullet"/>
      <w:lvlText w:val="•"/>
      <w:lvlJc w:val="left"/>
      <w:pPr>
        <w:ind w:left="2605" w:hanging="569"/>
      </w:pPr>
      <w:rPr>
        <w:rFonts w:hint="default"/>
        <w:lang w:val="ru-RU" w:eastAsia="en-US" w:bidi="ar-SA"/>
      </w:rPr>
    </w:lvl>
    <w:lvl w:ilvl="3" w:tplc="78C8F7DE">
      <w:numFmt w:val="bullet"/>
      <w:lvlText w:val="•"/>
      <w:lvlJc w:val="left"/>
      <w:pPr>
        <w:ind w:left="3568" w:hanging="569"/>
      </w:pPr>
      <w:rPr>
        <w:rFonts w:hint="default"/>
        <w:lang w:val="ru-RU" w:eastAsia="en-US" w:bidi="ar-SA"/>
      </w:rPr>
    </w:lvl>
    <w:lvl w:ilvl="4" w:tplc="BED6BAF6">
      <w:numFmt w:val="bullet"/>
      <w:lvlText w:val="•"/>
      <w:lvlJc w:val="left"/>
      <w:pPr>
        <w:ind w:left="4531" w:hanging="569"/>
      </w:pPr>
      <w:rPr>
        <w:rFonts w:hint="default"/>
        <w:lang w:val="ru-RU" w:eastAsia="en-US" w:bidi="ar-SA"/>
      </w:rPr>
    </w:lvl>
    <w:lvl w:ilvl="5" w:tplc="04E64736">
      <w:numFmt w:val="bullet"/>
      <w:lvlText w:val="•"/>
      <w:lvlJc w:val="left"/>
      <w:pPr>
        <w:ind w:left="5494" w:hanging="569"/>
      </w:pPr>
      <w:rPr>
        <w:rFonts w:hint="default"/>
        <w:lang w:val="ru-RU" w:eastAsia="en-US" w:bidi="ar-SA"/>
      </w:rPr>
    </w:lvl>
    <w:lvl w:ilvl="6" w:tplc="345ADA6E">
      <w:numFmt w:val="bullet"/>
      <w:lvlText w:val="•"/>
      <w:lvlJc w:val="left"/>
      <w:pPr>
        <w:ind w:left="6456" w:hanging="569"/>
      </w:pPr>
      <w:rPr>
        <w:rFonts w:hint="default"/>
        <w:lang w:val="ru-RU" w:eastAsia="en-US" w:bidi="ar-SA"/>
      </w:rPr>
    </w:lvl>
    <w:lvl w:ilvl="7" w:tplc="674E922E">
      <w:numFmt w:val="bullet"/>
      <w:lvlText w:val="•"/>
      <w:lvlJc w:val="left"/>
      <w:pPr>
        <w:ind w:left="7419" w:hanging="569"/>
      </w:pPr>
      <w:rPr>
        <w:rFonts w:hint="default"/>
        <w:lang w:val="ru-RU" w:eastAsia="en-US" w:bidi="ar-SA"/>
      </w:rPr>
    </w:lvl>
    <w:lvl w:ilvl="8" w:tplc="91165D6E">
      <w:numFmt w:val="bullet"/>
      <w:lvlText w:val="•"/>
      <w:lvlJc w:val="left"/>
      <w:pPr>
        <w:ind w:left="8382" w:hanging="569"/>
      </w:pPr>
      <w:rPr>
        <w:rFonts w:hint="default"/>
        <w:lang w:val="ru-RU" w:eastAsia="en-US" w:bidi="ar-SA"/>
      </w:rPr>
    </w:lvl>
  </w:abstractNum>
  <w:abstractNum w:abstractNumId="31" w15:restartNumberingAfterBreak="0">
    <w:nsid w:val="688031E4"/>
    <w:multiLevelType w:val="hybridMultilevel"/>
    <w:tmpl w:val="46D61416"/>
    <w:lvl w:ilvl="0" w:tplc="F650020E">
      <w:start w:val="1"/>
      <w:numFmt w:val="decimal"/>
      <w:lvlText w:val="%1."/>
      <w:lvlJc w:val="left"/>
      <w:pPr>
        <w:ind w:left="112" w:hanging="264"/>
      </w:pPr>
      <w:rPr>
        <w:rFonts w:ascii="Times New Roman" w:eastAsia="Times New Roman" w:hAnsi="Times New Roman" w:cs="Times New Roman" w:hint="default"/>
        <w:color w:val="171717"/>
        <w:w w:val="100"/>
        <w:sz w:val="24"/>
        <w:szCs w:val="24"/>
        <w:lang w:val="ru-RU" w:eastAsia="en-US" w:bidi="ar-SA"/>
      </w:rPr>
    </w:lvl>
    <w:lvl w:ilvl="1" w:tplc="54629CA2">
      <w:numFmt w:val="bullet"/>
      <w:lvlText w:val="•"/>
      <w:lvlJc w:val="left"/>
      <w:pPr>
        <w:ind w:left="1138" w:hanging="264"/>
      </w:pPr>
      <w:rPr>
        <w:rFonts w:hint="default"/>
        <w:lang w:val="ru-RU" w:eastAsia="en-US" w:bidi="ar-SA"/>
      </w:rPr>
    </w:lvl>
    <w:lvl w:ilvl="2" w:tplc="89C83448">
      <w:numFmt w:val="bullet"/>
      <w:lvlText w:val="•"/>
      <w:lvlJc w:val="left"/>
      <w:pPr>
        <w:ind w:left="2157" w:hanging="264"/>
      </w:pPr>
      <w:rPr>
        <w:rFonts w:hint="default"/>
        <w:lang w:val="ru-RU" w:eastAsia="en-US" w:bidi="ar-SA"/>
      </w:rPr>
    </w:lvl>
    <w:lvl w:ilvl="3" w:tplc="1CE02AA0">
      <w:numFmt w:val="bullet"/>
      <w:lvlText w:val="•"/>
      <w:lvlJc w:val="left"/>
      <w:pPr>
        <w:ind w:left="3176" w:hanging="264"/>
      </w:pPr>
      <w:rPr>
        <w:rFonts w:hint="default"/>
        <w:lang w:val="ru-RU" w:eastAsia="en-US" w:bidi="ar-SA"/>
      </w:rPr>
    </w:lvl>
    <w:lvl w:ilvl="4" w:tplc="9F0ABFFC">
      <w:numFmt w:val="bullet"/>
      <w:lvlText w:val="•"/>
      <w:lvlJc w:val="left"/>
      <w:pPr>
        <w:ind w:left="4195" w:hanging="264"/>
      </w:pPr>
      <w:rPr>
        <w:rFonts w:hint="default"/>
        <w:lang w:val="ru-RU" w:eastAsia="en-US" w:bidi="ar-SA"/>
      </w:rPr>
    </w:lvl>
    <w:lvl w:ilvl="5" w:tplc="A598295C">
      <w:numFmt w:val="bullet"/>
      <w:lvlText w:val="•"/>
      <w:lvlJc w:val="left"/>
      <w:pPr>
        <w:ind w:left="5214" w:hanging="264"/>
      </w:pPr>
      <w:rPr>
        <w:rFonts w:hint="default"/>
        <w:lang w:val="ru-RU" w:eastAsia="en-US" w:bidi="ar-SA"/>
      </w:rPr>
    </w:lvl>
    <w:lvl w:ilvl="6" w:tplc="17A6AA42">
      <w:numFmt w:val="bullet"/>
      <w:lvlText w:val="•"/>
      <w:lvlJc w:val="left"/>
      <w:pPr>
        <w:ind w:left="6232" w:hanging="264"/>
      </w:pPr>
      <w:rPr>
        <w:rFonts w:hint="default"/>
        <w:lang w:val="ru-RU" w:eastAsia="en-US" w:bidi="ar-SA"/>
      </w:rPr>
    </w:lvl>
    <w:lvl w:ilvl="7" w:tplc="35E04D82">
      <w:numFmt w:val="bullet"/>
      <w:lvlText w:val="•"/>
      <w:lvlJc w:val="left"/>
      <w:pPr>
        <w:ind w:left="7251" w:hanging="264"/>
      </w:pPr>
      <w:rPr>
        <w:rFonts w:hint="default"/>
        <w:lang w:val="ru-RU" w:eastAsia="en-US" w:bidi="ar-SA"/>
      </w:rPr>
    </w:lvl>
    <w:lvl w:ilvl="8" w:tplc="F4B8C6AE">
      <w:numFmt w:val="bullet"/>
      <w:lvlText w:val="•"/>
      <w:lvlJc w:val="left"/>
      <w:pPr>
        <w:ind w:left="8270" w:hanging="264"/>
      </w:pPr>
      <w:rPr>
        <w:rFonts w:hint="default"/>
        <w:lang w:val="ru-RU" w:eastAsia="en-US" w:bidi="ar-SA"/>
      </w:rPr>
    </w:lvl>
  </w:abstractNum>
  <w:abstractNum w:abstractNumId="32" w15:restartNumberingAfterBreak="0">
    <w:nsid w:val="70872FC5"/>
    <w:multiLevelType w:val="multilevel"/>
    <w:tmpl w:val="97ECE1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3C7CFF"/>
    <w:multiLevelType w:val="multilevel"/>
    <w:tmpl w:val="49641954"/>
    <w:lvl w:ilvl="0">
      <w:start w:val="2"/>
      <w:numFmt w:val="decimal"/>
      <w:lvlText w:val="%1"/>
      <w:lvlJc w:val="left"/>
      <w:pPr>
        <w:ind w:left="712" w:hanging="600"/>
      </w:pPr>
      <w:rPr>
        <w:rFonts w:hint="default"/>
        <w:lang w:val="ru-RU" w:eastAsia="en-US" w:bidi="ar-SA"/>
      </w:rPr>
    </w:lvl>
    <w:lvl w:ilvl="1">
      <w:start w:val="4"/>
      <w:numFmt w:val="decimal"/>
      <w:lvlText w:val="%1.%2"/>
      <w:lvlJc w:val="left"/>
      <w:pPr>
        <w:ind w:left="712" w:hanging="600"/>
      </w:pPr>
      <w:rPr>
        <w:rFonts w:hint="default"/>
        <w:lang w:val="ru-RU" w:eastAsia="en-US" w:bidi="ar-SA"/>
      </w:rPr>
    </w:lvl>
    <w:lvl w:ilvl="2">
      <w:start w:val="4"/>
      <w:numFmt w:val="decimal"/>
      <w:lvlText w:val="%1.%2.%3."/>
      <w:lvlJc w:val="left"/>
      <w:pPr>
        <w:ind w:left="712"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892" w:hanging="780"/>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521" w:hanging="181"/>
      </w:pPr>
      <w:rPr>
        <w:rFonts w:ascii="Times New Roman" w:eastAsia="Times New Roman" w:hAnsi="Times New Roman" w:cs="Times New Roman" w:hint="default"/>
        <w:color w:val="171717"/>
        <w:w w:val="100"/>
        <w:sz w:val="22"/>
        <w:szCs w:val="22"/>
        <w:lang w:val="ru-RU" w:eastAsia="en-US" w:bidi="ar-SA"/>
      </w:rPr>
    </w:lvl>
    <w:lvl w:ilvl="5">
      <w:numFmt w:val="bullet"/>
      <w:lvlText w:val="•"/>
      <w:lvlJc w:val="left"/>
      <w:pPr>
        <w:ind w:left="4428" w:hanging="181"/>
      </w:pPr>
      <w:rPr>
        <w:rFonts w:hint="default"/>
        <w:lang w:val="ru-RU" w:eastAsia="en-US" w:bidi="ar-SA"/>
      </w:rPr>
    </w:lvl>
    <w:lvl w:ilvl="6">
      <w:numFmt w:val="bullet"/>
      <w:lvlText w:val="•"/>
      <w:lvlJc w:val="left"/>
      <w:pPr>
        <w:ind w:left="5604" w:hanging="181"/>
      </w:pPr>
      <w:rPr>
        <w:rFonts w:hint="default"/>
        <w:lang w:val="ru-RU" w:eastAsia="en-US" w:bidi="ar-SA"/>
      </w:rPr>
    </w:lvl>
    <w:lvl w:ilvl="7">
      <w:numFmt w:val="bullet"/>
      <w:lvlText w:val="•"/>
      <w:lvlJc w:val="left"/>
      <w:pPr>
        <w:ind w:left="6780" w:hanging="181"/>
      </w:pPr>
      <w:rPr>
        <w:rFonts w:hint="default"/>
        <w:lang w:val="ru-RU" w:eastAsia="en-US" w:bidi="ar-SA"/>
      </w:rPr>
    </w:lvl>
    <w:lvl w:ilvl="8">
      <w:numFmt w:val="bullet"/>
      <w:lvlText w:val="•"/>
      <w:lvlJc w:val="left"/>
      <w:pPr>
        <w:ind w:left="7956" w:hanging="181"/>
      </w:pPr>
      <w:rPr>
        <w:rFonts w:hint="default"/>
        <w:lang w:val="ru-RU" w:eastAsia="en-US" w:bidi="ar-SA"/>
      </w:rPr>
    </w:lvl>
  </w:abstractNum>
  <w:abstractNum w:abstractNumId="34" w15:restartNumberingAfterBreak="0">
    <w:nsid w:val="7F9C6B3C"/>
    <w:multiLevelType w:val="hybridMultilevel"/>
    <w:tmpl w:val="F0186674"/>
    <w:lvl w:ilvl="0" w:tplc="1B222B70">
      <w:start w:val="1"/>
      <w:numFmt w:val="bullet"/>
      <w:lvlText w:val="−"/>
      <w:lvlJc w:val="left"/>
      <w:pPr>
        <w:ind w:left="1429" w:hanging="360"/>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4"/>
  </w:num>
  <w:num w:numId="13">
    <w:abstractNumId w:val="27"/>
  </w:num>
  <w:num w:numId="14">
    <w:abstractNumId w:val="10"/>
  </w:num>
  <w:num w:numId="15">
    <w:abstractNumId w:val="27"/>
  </w:num>
  <w:num w:numId="16">
    <w:abstractNumId w:val="27"/>
  </w:num>
  <w:num w:numId="17">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7"/>
  </w:num>
  <w:num w:numId="20">
    <w:abstractNumId w:val="27"/>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9"/>
  </w:num>
  <w:num w:numId="28">
    <w:abstractNumId w:val="25"/>
  </w:num>
  <w:num w:numId="29">
    <w:abstractNumId w:val="22"/>
  </w:num>
  <w:num w:numId="30">
    <w:abstractNumId w:val="19"/>
  </w:num>
  <w:num w:numId="31">
    <w:abstractNumId w:val="17"/>
  </w:num>
  <w:num w:numId="32">
    <w:abstractNumId w:val="29"/>
  </w:num>
  <w:num w:numId="33">
    <w:abstractNumId w:val="32"/>
  </w:num>
  <w:num w:numId="34">
    <w:abstractNumId w:val="16"/>
  </w:num>
  <w:num w:numId="35">
    <w:abstractNumId w:val="20"/>
  </w:num>
  <w:num w:numId="36">
    <w:abstractNumId w:val="21"/>
  </w:num>
  <w:num w:numId="37">
    <w:abstractNumId w:val="12"/>
  </w:num>
  <w:num w:numId="38">
    <w:abstractNumId w:val="26"/>
  </w:num>
  <w:num w:numId="39">
    <w:abstractNumId w:val="28"/>
  </w:num>
  <w:num w:numId="40">
    <w:abstractNumId w:val="31"/>
  </w:num>
  <w:num w:numId="41">
    <w:abstractNumId w:val="14"/>
  </w:num>
  <w:num w:numId="42">
    <w:abstractNumId w:val="18"/>
  </w:num>
  <w:num w:numId="43">
    <w:abstractNumId w:val="24"/>
  </w:num>
  <w:num w:numId="44">
    <w:abstractNumId w:val="23"/>
  </w:num>
  <w:num w:numId="45">
    <w:abstractNumId w:val="33"/>
  </w:num>
  <w:num w:numId="46">
    <w:abstractNumId w:val="11"/>
  </w:num>
  <w:num w:numId="47">
    <w:abstractNumId w:val="3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709"/>
    <w:rsid w:val="00013838"/>
    <w:rsid w:val="00021153"/>
    <w:rsid w:val="000313CC"/>
    <w:rsid w:val="000362E3"/>
    <w:rsid w:val="00043658"/>
    <w:rsid w:val="000462D5"/>
    <w:rsid w:val="000473F8"/>
    <w:rsid w:val="00053434"/>
    <w:rsid w:val="00054608"/>
    <w:rsid w:val="00055DEA"/>
    <w:rsid w:val="00063C5E"/>
    <w:rsid w:val="00070C4D"/>
    <w:rsid w:val="0007290A"/>
    <w:rsid w:val="00072FD0"/>
    <w:rsid w:val="00074C5E"/>
    <w:rsid w:val="00077FCE"/>
    <w:rsid w:val="00092118"/>
    <w:rsid w:val="000928B3"/>
    <w:rsid w:val="000A16F0"/>
    <w:rsid w:val="000B164F"/>
    <w:rsid w:val="000B286C"/>
    <w:rsid w:val="000B42FF"/>
    <w:rsid w:val="000B6BEA"/>
    <w:rsid w:val="000C122F"/>
    <w:rsid w:val="000D6FF3"/>
    <w:rsid w:val="000F4AA5"/>
    <w:rsid w:val="00102A93"/>
    <w:rsid w:val="00116B8F"/>
    <w:rsid w:val="00120DAB"/>
    <w:rsid w:val="001210AA"/>
    <w:rsid w:val="00124FFF"/>
    <w:rsid w:val="0012715E"/>
    <w:rsid w:val="001272FB"/>
    <w:rsid w:val="00130F07"/>
    <w:rsid w:val="00135C09"/>
    <w:rsid w:val="00140E67"/>
    <w:rsid w:val="001461A1"/>
    <w:rsid w:val="0014693C"/>
    <w:rsid w:val="00152455"/>
    <w:rsid w:val="00163172"/>
    <w:rsid w:val="00167437"/>
    <w:rsid w:val="001703F5"/>
    <w:rsid w:val="0017217F"/>
    <w:rsid w:val="00175B7A"/>
    <w:rsid w:val="00176155"/>
    <w:rsid w:val="0017793B"/>
    <w:rsid w:val="0018518E"/>
    <w:rsid w:val="00186705"/>
    <w:rsid w:val="00195FA4"/>
    <w:rsid w:val="001A1FD6"/>
    <w:rsid w:val="001A54D3"/>
    <w:rsid w:val="001B4220"/>
    <w:rsid w:val="001D19EB"/>
    <w:rsid w:val="001D1C26"/>
    <w:rsid w:val="001D323C"/>
    <w:rsid w:val="001E238D"/>
    <w:rsid w:val="001E7B1E"/>
    <w:rsid w:val="001F58F8"/>
    <w:rsid w:val="00200772"/>
    <w:rsid w:val="0020137A"/>
    <w:rsid w:val="00203093"/>
    <w:rsid w:val="00203412"/>
    <w:rsid w:val="00222885"/>
    <w:rsid w:val="00227C94"/>
    <w:rsid w:val="00237219"/>
    <w:rsid w:val="002416AF"/>
    <w:rsid w:val="002445B4"/>
    <w:rsid w:val="002458EB"/>
    <w:rsid w:val="0024639B"/>
    <w:rsid w:val="00246AC8"/>
    <w:rsid w:val="002604C3"/>
    <w:rsid w:val="00262D34"/>
    <w:rsid w:val="00266F10"/>
    <w:rsid w:val="00277EEF"/>
    <w:rsid w:val="0028592E"/>
    <w:rsid w:val="0029524D"/>
    <w:rsid w:val="00297DED"/>
    <w:rsid w:val="002A0A33"/>
    <w:rsid w:val="002A4139"/>
    <w:rsid w:val="002B63EF"/>
    <w:rsid w:val="002C35B9"/>
    <w:rsid w:val="002C4308"/>
    <w:rsid w:val="002C78F5"/>
    <w:rsid w:val="002D1819"/>
    <w:rsid w:val="002D63CE"/>
    <w:rsid w:val="002E2A25"/>
    <w:rsid w:val="002E749A"/>
    <w:rsid w:val="002F5164"/>
    <w:rsid w:val="00300183"/>
    <w:rsid w:val="0030523D"/>
    <w:rsid w:val="00305564"/>
    <w:rsid w:val="00307258"/>
    <w:rsid w:val="00311EB3"/>
    <w:rsid w:val="00316DB0"/>
    <w:rsid w:val="00327F61"/>
    <w:rsid w:val="003330E8"/>
    <w:rsid w:val="00333716"/>
    <w:rsid w:val="003351E4"/>
    <w:rsid w:val="0033629F"/>
    <w:rsid w:val="0033776D"/>
    <w:rsid w:val="0035264B"/>
    <w:rsid w:val="00355CB9"/>
    <w:rsid w:val="003572C4"/>
    <w:rsid w:val="00361B3D"/>
    <w:rsid w:val="00361EFE"/>
    <w:rsid w:val="00366A24"/>
    <w:rsid w:val="00366FB4"/>
    <w:rsid w:val="00371B64"/>
    <w:rsid w:val="00375034"/>
    <w:rsid w:val="0037686F"/>
    <w:rsid w:val="003A29D8"/>
    <w:rsid w:val="003A772D"/>
    <w:rsid w:val="003B7FB3"/>
    <w:rsid w:val="003E11B5"/>
    <w:rsid w:val="003E5BB8"/>
    <w:rsid w:val="003E6CEA"/>
    <w:rsid w:val="003F14FD"/>
    <w:rsid w:val="003F2581"/>
    <w:rsid w:val="003F4E21"/>
    <w:rsid w:val="003F57F1"/>
    <w:rsid w:val="003F688A"/>
    <w:rsid w:val="00401350"/>
    <w:rsid w:val="00402C1A"/>
    <w:rsid w:val="0040358F"/>
    <w:rsid w:val="00404E29"/>
    <w:rsid w:val="0041291B"/>
    <w:rsid w:val="004135D5"/>
    <w:rsid w:val="00413F35"/>
    <w:rsid w:val="00415310"/>
    <w:rsid w:val="00415579"/>
    <w:rsid w:val="00420E14"/>
    <w:rsid w:val="00422630"/>
    <w:rsid w:val="0043102E"/>
    <w:rsid w:val="00434D95"/>
    <w:rsid w:val="00446173"/>
    <w:rsid w:val="00453F72"/>
    <w:rsid w:val="0045479E"/>
    <w:rsid w:val="00460CF4"/>
    <w:rsid w:val="00463F38"/>
    <w:rsid w:val="00465C4E"/>
    <w:rsid w:val="00467659"/>
    <w:rsid w:val="00467AEB"/>
    <w:rsid w:val="004768EB"/>
    <w:rsid w:val="004839F8"/>
    <w:rsid w:val="004845E2"/>
    <w:rsid w:val="00493D2D"/>
    <w:rsid w:val="004A16EA"/>
    <w:rsid w:val="004A7B7B"/>
    <w:rsid w:val="004B0E9E"/>
    <w:rsid w:val="004D5451"/>
    <w:rsid w:val="004D6C07"/>
    <w:rsid w:val="004E1814"/>
    <w:rsid w:val="004E5CFA"/>
    <w:rsid w:val="004E6F62"/>
    <w:rsid w:val="004F1DAC"/>
    <w:rsid w:val="004F3C23"/>
    <w:rsid w:val="00507413"/>
    <w:rsid w:val="00507DB4"/>
    <w:rsid w:val="005103AF"/>
    <w:rsid w:val="00523F01"/>
    <w:rsid w:val="00531A23"/>
    <w:rsid w:val="0054760A"/>
    <w:rsid w:val="00553C1A"/>
    <w:rsid w:val="0057178A"/>
    <w:rsid w:val="00572F2F"/>
    <w:rsid w:val="00575C2A"/>
    <w:rsid w:val="005846E4"/>
    <w:rsid w:val="0058557B"/>
    <w:rsid w:val="00586E88"/>
    <w:rsid w:val="00592005"/>
    <w:rsid w:val="005A1AE9"/>
    <w:rsid w:val="005A30F6"/>
    <w:rsid w:val="005B041E"/>
    <w:rsid w:val="005C615A"/>
    <w:rsid w:val="005D5E60"/>
    <w:rsid w:val="005D66AA"/>
    <w:rsid w:val="005F04F1"/>
    <w:rsid w:val="005F15E1"/>
    <w:rsid w:val="005F40BA"/>
    <w:rsid w:val="00602F85"/>
    <w:rsid w:val="00613919"/>
    <w:rsid w:val="0061636C"/>
    <w:rsid w:val="006178CE"/>
    <w:rsid w:val="006271AC"/>
    <w:rsid w:val="00637302"/>
    <w:rsid w:val="00643E82"/>
    <w:rsid w:val="0064697A"/>
    <w:rsid w:val="0065011A"/>
    <w:rsid w:val="006514FA"/>
    <w:rsid w:val="00652689"/>
    <w:rsid w:val="00657EC2"/>
    <w:rsid w:val="00661900"/>
    <w:rsid w:val="0066674E"/>
    <w:rsid w:val="0067048E"/>
    <w:rsid w:val="0068196E"/>
    <w:rsid w:val="00685732"/>
    <w:rsid w:val="0069123F"/>
    <w:rsid w:val="0069383C"/>
    <w:rsid w:val="0069412F"/>
    <w:rsid w:val="00694527"/>
    <w:rsid w:val="006A0891"/>
    <w:rsid w:val="006A184A"/>
    <w:rsid w:val="006A4994"/>
    <w:rsid w:val="006C6A7F"/>
    <w:rsid w:val="006D20CB"/>
    <w:rsid w:val="006E1A94"/>
    <w:rsid w:val="006E77B8"/>
    <w:rsid w:val="006F27F9"/>
    <w:rsid w:val="00711CC4"/>
    <w:rsid w:val="00713E53"/>
    <w:rsid w:val="00724B61"/>
    <w:rsid w:val="007309F4"/>
    <w:rsid w:val="0074393A"/>
    <w:rsid w:val="007449F9"/>
    <w:rsid w:val="00750611"/>
    <w:rsid w:val="0075218F"/>
    <w:rsid w:val="00753C76"/>
    <w:rsid w:val="00760797"/>
    <w:rsid w:val="00765580"/>
    <w:rsid w:val="00766416"/>
    <w:rsid w:val="00767B86"/>
    <w:rsid w:val="00777D2A"/>
    <w:rsid w:val="007802E3"/>
    <w:rsid w:val="00795D46"/>
    <w:rsid w:val="00797F6F"/>
    <w:rsid w:val="007B040E"/>
    <w:rsid w:val="007B07D5"/>
    <w:rsid w:val="007D4FCB"/>
    <w:rsid w:val="007E22E8"/>
    <w:rsid w:val="00800169"/>
    <w:rsid w:val="0080575D"/>
    <w:rsid w:val="00807600"/>
    <w:rsid w:val="00812852"/>
    <w:rsid w:val="008153DB"/>
    <w:rsid w:val="008178C3"/>
    <w:rsid w:val="00821580"/>
    <w:rsid w:val="00824158"/>
    <w:rsid w:val="0082657F"/>
    <w:rsid w:val="00827CFF"/>
    <w:rsid w:val="008344F9"/>
    <w:rsid w:val="008460D3"/>
    <w:rsid w:val="0085455A"/>
    <w:rsid w:val="00856A7D"/>
    <w:rsid w:val="00856F07"/>
    <w:rsid w:val="00860709"/>
    <w:rsid w:val="00864539"/>
    <w:rsid w:val="00870697"/>
    <w:rsid w:val="00871712"/>
    <w:rsid w:val="00875039"/>
    <w:rsid w:val="00877A40"/>
    <w:rsid w:val="00880782"/>
    <w:rsid w:val="0088098A"/>
    <w:rsid w:val="008822CA"/>
    <w:rsid w:val="00885CB4"/>
    <w:rsid w:val="008A022C"/>
    <w:rsid w:val="008A3EA4"/>
    <w:rsid w:val="008A4E79"/>
    <w:rsid w:val="008B3BE6"/>
    <w:rsid w:val="008B4CF7"/>
    <w:rsid w:val="008C13E3"/>
    <w:rsid w:val="008D0083"/>
    <w:rsid w:val="008D20E6"/>
    <w:rsid w:val="008D58D6"/>
    <w:rsid w:val="008E4342"/>
    <w:rsid w:val="008F6B5B"/>
    <w:rsid w:val="0091159A"/>
    <w:rsid w:val="009139C1"/>
    <w:rsid w:val="0092115F"/>
    <w:rsid w:val="009212A8"/>
    <w:rsid w:val="00930C45"/>
    <w:rsid w:val="00937D98"/>
    <w:rsid w:val="009455F5"/>
    <w:rsid w:val="00945B92"/>
    <w:rsid w:val="00966752"/>
    <w:rsid w:val="009679B7"/>
    <w:rsid w:val="0098080C"/>
    <w:rsid w:val="00996692"/>
    <w:rsid w:val="009969FB"/>
    <w:rsid w:val="009B21D4"/>
    <w:rsid w:val="009C0132"/>
    <w:rsid w:val="009C6A75"/>
    <w:rsid w:val="009C76F8"/>
    <w:rsid w:val="009D6354"/>
    <w:rsid w:val="009D7ABD"/>
    <w:rsid w:val="009E19F2"/>
    <w:rsid w:val="009E1D12"/>
    <w:rsid w:val="009F386E"/>
    <w:rsid w:val="009F51EE"/>
    <w:rsid w:val="00A039D6"/>
    <w:rsid w:val="00A0407D"/>
    <w:rsid w:val="00A04E70"/>
    <w:rsid w:val="00A11DE8"/>
    <w:rsid w:val="00A13787"/>
    <w:rsid w:val="00A1491E"/>
    <w:rsid w:val="00A176FA"/>
    <w:rsid w:val="00A203F5"/>
    <w:rsid w:val="00A244AC"/>
    <w:rsid w:val="00A31117"/>
    <w:rsid w:val="00A415A6"/>
    <w:rsid w:val="00A5007C"/>
    <w:rsid w:val="00A54262"/>
    <w:rsid w:val="00A61F28"/>
    <w:rsid w:val="00A64C6A"/>
    <w:rsid w:val="00A81845"/>
    <w:rsid w:val="00A822E5"/>
    <w:rsid w:val="00A94AAB"/>
    <w:rsid w:val="00A9574A"/>
    <w:rsid w:val="00A95997"/>
    <w:rsid w:val="00AA6F4C"/>
    <w:rsid w:val="00AC2CEF"/>
    <w:rsid w:val="00AC3930"/>
    <w:rsid w:val="00AC408B"/>
    <w:rsid w:val="00AC6913"/>
    <w:rsid w:val="00AC6F0E"/>
    <w:rsid w:val="00AD228C"/>
    <w:rsid w:val="00AD2A1A"/>
    <w:rsid w:val="00AD4691"/>
    <w:rsid w:val="00AE1133"/>
    <w:rsid w:val="00AF5A1F"/>
    <w:rsid w:val="00B032A2"/>
    <w:rsid w:val="00B11D17"/>
    <w:rsid w:val="00B35495"/>
    <w:rsid w:val="00B360D6"/>
    <w:rsid w:val="00B458D2"/>
    <w:rsid w:val="00B46C49"/>
    <w:rsid w:val="00B46CB1"/>
    <w:rsid w:val="00B56D2F"/>
    <w:rsid w:val="00B76C6F"/>
    <w:rsid w:val="00B80458"/>
    <w:rsid w:val="00B87B0B"/>
    <w:rsid w:val="00B971F2"/>
    <w:rsid w:val="00BA1A8D"/>
    <w:rsid w:val="00BA3A5C"/>
    <w:rsid w:val="00BA5FCC"/>
    <w:rsid w:val="00BB0284"/>
    <w:rsid w:val="00BC0C02"/>
    <w:rsid w:val="00BE75E6"/>
    <w:rsid w:val="00BF3A0B"/>
    <w:rsid w:val="00C02989"/>
    <w:rsid w:val="00C02E25"/>
    <w:rsid w:val="00C06E00"/>
    <w:rsid w:val="00C14FE6"/>
    <w:rsid w:val="00C34417"/>
    <w:rsid w:val="00C35F29"/>
    <w:rsid w:val="00C531FF"/>
    <w:rsid w:val="00C70EF6"/>
    <w:rsid w:val="00C73CFD"/>
    <w:rsid w:val="00C82409"/>
    <w:rsid w:val="00C920C6"/>
    <w:rsid w:val="00C92293"/>
    <w:rsid w:val="00C92D30"/>
    <w:rsid w:val="00CB2E78"/>
    <w:rsid w:val="00CB3A6E"/>
    <w:rsid w:val="00CB4112"/>
    <w:rsid w:val="00CB6619"/>
    <w:rsid w:val="00CD0B3A"/>
    <w:rsid w:val="00CD1A63"/>
    <w:rsid w:val="00CD4B54"/>
    <w:rsid w:val="00CE6CAD"/>
    <w:rsid w:val="00CF0185"/>
    <w:rsid w:val="00CF67DD"/>
    <w:rsid w:val="00D02568"/>
    <w:rsid w:val="00D155BC"/>
    <w:rsid w:val="00D21C46"/>
    <w:rsid w:val="00D41207"/>
    <w:rsid w:val="00D45E3C"/>
    <w:rsid w:val="00D466AE"/>
    <w:rsid w:val="00D54FF6"/>
    <w:rsid w:val="00D64041"/>
    <w:rsid w:val="00D654DE"/>
    <w:rsid w:val="00D7602C"/>
    <w:rsid w:val="00D80F88"/>
    <w:rsid w:val="00D8435F"/>
    <w:rsid w:val="00D859B0"/>
    <w:rsid w:val="00D86550"/>
    <w:rsid w:val="00D87ECF"/>
    <w:rsid w:val="00DB3381"/>
    <w:rsid w:val="00DB70CE"/>
    <w:rsid w:val="00DB74CB"/>
    <w:rsid w:val="00DC2C9B"/>
    <w:rsid w:val="00DC739A"/>
    <w:rsid w:val="00DD1E51"/>
    <w:rsid w:val="00DD4571"/>
    <w:rsid w:val="00DE3F50"/>
    <w:rsid w:val="00E004C3"/>
    <w:rsid w:val="00E121BB"/>
    <w:rsid w:val="00E12F8F"/>
    <w:rsid w:val="00E17639"/>
    <w:rsid w:val="00E20B98"/>
    <w:rsid w:val="00E259E5"/>
    <w:rsid w:val="00E27ACE"/>
    <w:rsid w:val="00E30655"/>
    <w:rsid w:val="00E3768D"/>
    <w:rsid w:val="00E414D7"/>
    <w:rsid w:val="00E444A4"/>
    <w:rsid w:val="00E44D46"/>
    <w:rsid w:val="00E46657"/>
    <w:rsid w:val="00E52586"/>
    <w:rsid w:val="00E5792D"/>
    <w:rsid w:val="00E646ED"/>
    <w:rsid w:val="00E648CE"/>
    <w:rsid w:val="00E64B24"/>
    <w:rsid w:val="00E67923"/>
    <w:rsid w:val="00E7187B"/>
    <w:rsid w:val="00E8166B"/>
    <w:rsid w:val="00E82FC0"/>
    <w:rsid w:val="00E922EE"/>
    <w:rsid w:val="00E9795E"/>
    <w:rsid w:val="00EA408E"/>
    <w:rsid w:val="00EC0620"/>
    <w:rsid w:val="00EC596A"/>
    <w:rsid w:val="00ED0900"/>
    <w:rsid w:val="00ED1622"/>
    <w:rsid w:val="00ED1F43"/>
    <w:rsid w:val="00ED5971"/>
    <w:rsid w:val="00EE29C4"/>
    <w:rsid w:val="00EE408F"/>
    <w:rsid w:val="00EE5A61"/>
    <w:rsid w:val="00EF2DA6"/>
    <w:rsid w:val="00F00F35"/>
    <w:rsid w:val="00F21AE9"/>
    <w:rsid w:val="00F26E5B"/>
    <w:rsid w:val="00F309C0"/>
    <w:rsid w:val="00F31BAD"/>
    <w:rsid w:val="00F33610"/>
    <w:rsid w:val="00F34886"/>
    <w:rsid w:val="00F37100"/>
    <w:rsid w:val="00F44098"/>
    <w:rsid w:val="00F47DEF"/>
    <w:rsid w:val="00F5033B"/>
    <w:rsid w:val="00F51079"/>
    <w:rsid w:val="00F535EC"/>
    <w:rsid w:val="00F5466F"/>
    <w:rsid w:val="00F608FD"/>
    <w:rsid w:val="00F6426B"/>
    <w:rsid w:val="00F67DD1"/>
    <w:rsid w:val="00F83B7E"/>
    <w:rsid w:val="00F86951"/>
    <w:rsid w:val="00F928B2"/>
    <w:rsid w:val="00FA1745"/>
    <w:rsid w:val="00FA3D12"/>
    <w:rsid w:val="00FB04FB"/>
    <w:rsid w:val="00FB1709"/>
    <w:rsid w:val="00FB1F58"/>
    <w:rsid w:val="00FB2DE3"/>
    <w:rsid w:val="00FB3B3B"/>
    <w:rsid w:val="00FC6AF5"/>
    <w:rsid w:val="00FC701F"/>
    <w:rsid w:val="00FD071B"/>
    <w:rsid w:val="00FD4475"/>
    <w:rsid w:val="00FD45E6"/>
    <w:rsid w:val="00FD69BE"/>
    <w:rsid w:val="00FD7978"/>
    <w:rsid w:val="00FE6280"/>
    <w:rsid w:val="00FF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D6745"/>
  <w15:docId w15:val="{288CB31C-B6AE-47D8-BD59-DFCE8F22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7219"/>
    <w:pPr>
      <w:widowControl/>
      <w:spacing w:after="0"/>
      <w:ind w:firstLine="425"/>
      <w:jc w:val="both"/>
    </w:pPr>
    <w:rPr>
      <w:rFonts w:ascii="Times New Roman" w:hAnsi="Times New Roman"/>
    </w:rPr>
  </w:style>
  <w:style w:type="paragraph" w:styleId="1">
    <w:name w:val="heading 1"/>
    <w:basedOn w:val="a0"/>
    <w:next w:val="a0"/>
    <w:link w:val="10"/>
    <w:uiPriority w:val="9"/>
    <w:qFormat/>
    <w:rsid w:val="00072FD0"/>
    <w:pPr>
      <w:keepNext/>
      <w:keepLines/>
      <w:spacing w:before="120" w:after="120" w:line="240" w:lineRule="auto"/>
      <w:ind w:firstLine="0"/>
      <w:outlineLvl w:val="0"/>
    </w:pPr>
    <w:rPr>
      <w:rFonts w:eastAsiaTheme="majorEastAsia" w:cstheme="majorBidi"/>
      <w:b/>
      <w:color w:val="0D0D0D" w:themeColor="text1" w:themeTint="F2"/>
      <w:sz w:val="28"/>
      <w:szCs w:val="32"/>
    </w:rPr>
  </w:style>
  <w:style w:type="paragraph" w:styleId="2">
    <w:name w:val="heading 2"/>
    <w:basedOn w:val="a0"/>
    <w:link w:val="20"/>
    <w:autoRedefine/>
    <w:qFormat/>
    <w:rsid w:val="00856A7D"/>
    <w:pPr>
      <w:numPr>
        <w:ilvl w:val="1"/>
        <w:numId w:val="13"/>
      </w:numPr>
      <w:spacing w:before="120" w:after="120" w:line="240" w:lineRule="auto"/>
      <w:ind w:left="0" w:firstLine="0"/>
      <w:jc w:val="left"/>
      <w:outlineLvl w:val="1"/>
    </w:pPr>
    <w:rPr>
      <w:rFonts w:eastAsia="@Arial Unicode MS" w:cs="Times New Roman"/>
      <w:b/>
      <w:bCs/>
      <w:caps/>
      <w:sz w:val="26"/>
      <w:szCs w:val="28"/>
      <w:lang w:val="ru-RU" w:eastAsia="ru-RU"/>
    </w:rPr>
  </w:style>
  <w:style w:type="paragraph" w:styleId="3">
    <w:name w:val="heading 3"/>
    <w:basedOn w:val="a0"/>
    <w:next w:val="a0"/>
    <w:link w:val="30"/>
    <w:uiPriority w:val="9"/>
    <w:unhideWhenUsed/>
    <w:qFormat/>
    <w:rsid w:val="00F31BAD"/>
    <w:pPr>
      <w:keepNext/>
      <w:keepLines/>
      <w:spacing w:before="120" w:after="120" w:line="240" w:lineRule="auto"/>
      <w:ind w:firstLine="0"/>
      <w:outlineLvl w:val="2"/>
    </w:pPr>
    <w:rPr>
      <w:rFonts w:eastAsiaTheme="majorEastAsia" w:cstheme="majorBidi"/>
      <w:b/>
      <w:color w:val="0D0D0D" w:themeColor="text1" w:themeTint="F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00183"/>
    <w:pPr>
      <w:tabs>
        <w:tab w:val="center" w:pos="4677"/>
        <w:tab w:val="right" w:pos="9355"/>
      </w:tabs>
      <w:spacing w:line="240" w:lineRule="auto"/>
    </w:pPr>
  </w:style>
  <w:style w:type="character" w:customStyle="1" w:styleId="a5">
    <w:name w:val="Верхний колонтитул Знак"/>
    <w:basedOn w:val="a1"/>
    <w:link w:val="a4"/>
    <w:uiPriority w:val="99"/>
    <w:rsid w:val="00300183"/>
  </w:style>
  <w:style w:type="paragraph" w:styleId="a6">
    <w:name w:val="footer"/>
    <w:basedOn w:val="a0"/>
    <w:link w:val="a7"/>
    <w:uiPriority w:val="99"/>
    <w:unhideWhenUsed/>
    <w:rsid w:val="00300183"/>
    <w:pPr>
      <w:tabs>
        <w:tab w:val="center" w:pos="4677"/>
        <w:tab w:val="right" w:pos="9355"/>
      </w:tabs>
      <w:spacing w:line="240" w:lineRule="auto"/>
    </w:pPr>
  </w:style>
  <w:style w:type="character" w:customStyle="1" w:styleId="a7">
    <w:name w:val="Нижний колонтитул Знак"/>
    <w:basedOn w:val="a1"/>
    <w:link w:val="a6"/>
    <w:uiPriority w:val="99"/>
    <w:rsid w:val="00300183"/>
  </w:style>
  <w:style w:type="paragraph" w:styleId="a8">
    <w:name w:val="endnote text"/>
    <w:basedOn w:val="a0"/>
    <w:link w:val="a9"/>
    <w:uiPriority w:val="99"/>
    <w:semiHidden/>
    <w:unhideWhenUsed/>
    <w:rsid w:val="00300183"/>
    <w:pPr>
      <w:spacing w:line="240" w:lineRule="auto"/>
    </w:pPr>
    <w:rPr>
      <w:sz w:val="20"/>
      <w:szCs w:val="20"/>
    </w:rPr>
  </w:style>
  <w:style w:type="character" w:customStyle="1" w:styleId="a9">
    <w:name w:val="Текст концевой сноски Знак"/>
    <w:basedOn w:val="a1"/>
    <w:link w:val="a8"/>
    <w:uiPriority w:val="99"/>
    <w:semiHidden/>
    <w:rsid w:val="00300183"/>
    <w:rPr>
      <w:sz w:val="20"/>
      <w:szCs w:val="20"/>
    </w:rPr>
  </w:style>
  <w:style w:type="character" w:styleId="aa">
    <w:name w:val="endnote reference"/>
    <w:basedOn w:val="a1"/>
    <w:uiPriority w:val="99"/>
    <w:semiHidden/>
    <w:unhideWhenUsed/>
    <w:rsid w:val="00300183"/>
    <w:rPr>
      <w:vertAlign w:val="superscript"/>
    </w:rPr>
  </w:style>
  <w:style w:type="paragraph" w:styleId="ab">
    <w:name w:val="footnote text"/>
    <w:basedOn w:val="a0"/>
    <w:link w:val="ac"/>
    <w:uiPriority w:val="99"/>
    <w:semiHidden/>
    <w:unhideWhenUsed/>
    <w:rsid w:val="00C06E00"/>
    <w:pPr>
      <w:spacing w:line="240" w:lineRule="auto"/>
    </w:pPr>
    <w:rPr>
      <w:sz w:val="20"/>
      <w:szCs w:val="20"/>
    </w:rPr>
  </w:style>
  <w:style w:type="character" w:customStyle="1" w:styleId="ac">
    <w:name w:val="Текст сноски Знак"/>
    <w:basedOn w:val="a1"/>
    <w:link w:val="ab"/>
    <w:uiPriority w:val="99"/>
    <w:semiHidden/>
    <w:rsid w:val="00C06E00"/>
    <w:rPr>
      <w:rFonts w:ascii="Times New Roman" w:hAnsi="Times New Roman"/>
      <w:sz w:val="20"/>
      <w:szCs w:val="20"/>
    </w:rPr>
  </w:style>
  <w:style w:type="character" w:styleId="ad">
    <w:name w:val="footnote reference"/>
    <w:basedOn w:val="a1"/>
    <w:uiPriority w:val="99"/>
    <w:semiHidden/>
    <w:unhideWhenUsed/>
    <w:rsid w:val="00C06E00"/>
    <w:rPr>
      <w:vertAlign w:val="superscript"/>
    </w:rPr>
  </w:style>
  <w:style w:type="paragraph" w:styleId="ae">
    <w:name w:val="List Paragraph"/>
    <w:basedOn w:val="a0"/>
    <w:uiPriority w:val="34"/>
    <w:qFormat/>
    <w:rsid w:val="007449F9"/>
    <w:pPr>
      <w:ind w:left="720"/>
      <w:contextualSpacing/>
    </w:pPr>
  </w:style>
  <w:style w:type="paragraph" w:styleId="a">
    <w:name w:val="List Bullet"/>
    <w:basedOn w:val="a0"/>
    <w:uiPriority w:val="99"/>
    <w:unhideWhenUsed/>
    <w:rsid w:val="005103AF"/>
    <w:pPr>
      <w:numPr>
        <w:numId w:val="1"/>
      </w:numPr>
      <w:spacing w:line="240" w:lineRule="auto"/>
      <w:contextualSpacing/>
    </w:pPr>
  </w:style>
  <w:style w:type="character" w:customStyle="1" w:styleId="20">
    <w:name w:val="Заголовок 2 Знак"/>
    <w:basedOn w:val="a1"/>
    <w:link w:val="2"/>
    <w:rsid w:val="00856A7D"/>
    <w:rPr>
      <w:rFonts w:ascii="Times New Roman" w:eastAsia="@Arial Unicode MS" w:hAnsi="Times New Roman" w:cs="Times New Roman"/>
      <w:b/>
      <w:bCs/>
      <w:caps/>
      <w:sz w:val="26"/>
      <w:szCs w:val="28"/>
      <w:lang w:val="ru-RU" w:eastAsia="ru-RU"/>
    </w:rPr>
  </w:style>
  <w:style w:type="paragraph" w:customStyle="1" w:styleId="Default">
    <w:name w:val="Default"/>
    <w:rsid w:val="00A13787"/>
    <w:pPr>
      <w:widowControl/>
      <w:autoSpaceDE w:val="0"/>
      <w:autoSpaceDN w:val="0"/>
      <w:adjustRightInd w:val="0"/>
      <w:spacing w:after="0" w:line="240" w:lineRule="auto"/>
    </w:pPr>
    <w:rPr>
      <w:rFonts w:ascii="Arial" w:eastAsia="Calibri" w:hAnsi="Arial" w:cs="Arial"/>
      <w:color w:val="000000"/>
      <w:sz w:val="24"/>
      <w:szCs w:val="24"/>
      <w:lang w:val="ru-RU"/>
    </w:rPr>
  </w:style>
  <w:style w:type="paragraph" w:styleId="31">
    <w:name w:val="toc 3"/>
    <w:basedOn w:val="a0"/>
    <w:next w:val="a0"/>
    <w:uiPriority w:val="39"/>
    <w:rsid w:val="00A13787"/>
    <w:pPr>
      <w:ind w:left="220"/>
      <w:jc w:val="left"/>
    </w:pPr>
    <w:rPr>
      <w:rFonts w:asciiTheme="minorHAnsi" w:hAnsiTheme="minorHAnsi"/>
      <w:sz w:val="20"/>
      <w:szCs w:val="20"/>
    </w:rPr>
  </w:style>
  <w:style w:type="character" w:customStyle="1" w:styleId="af">
    <w:name w:val="Основной Знак"/>
    <w:link w:val="af0"/>
    <w:locked/>
    <w:rsid w:val="00A13787"/>
    <w:rPr>
      <w:rFonts w:ascii="NewtonCSanPin" w:hAnsi="NewtonCSanPin"/>
      <w:color w:val="000000"/>
      <w:sz w:val="21"/>
      <w:szCs w:val="21"/>
    </w:rPr>
  </w:style>
  <w:style w:type="paragraph" w:customStyle="1" w:styleId="af0">
    <w:name w:val="Основной"/>
    <w:basedOn w:val="a0"/>
    <w:link w:val="af"/>
    <w:rsid w:val="00A13787"/>
    <w:pPr>
      <w:autoSpaceDE w:val="0"/>
      <w:autoSpaceDN w:val="0"/>
      <w:adjustRightInd w:val="0"/>
      <w:spacing w:line="214" w:lineRule="atLeast"/>
      <w:ind w:firstLine="283"/>
    </w:pPr>
    <w:rPr>
      <w:rFonts w:ascii="NewtonCSanPin" w:hAnsi="NewtonCSanPin"/>
      <w:color w:val="000000"/>
      <w:sz w:val="21"/>
      <w:szCs w:val="21"/>
    </w:rPr>
  </w:style>
  <w:style w:type="paragraph" w:customStyle="1" w:styleId="ConsPlusNormal">
    <w:name w:val="ConsPlusNormal"/>
    <w:qFormat/>
    <w:rsid w:val="00A13787"/>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val="ru-RU" w:eastAsia="ru-RU"/>
    </w:rPr>
  </w:style>
  <w:style w:type="character" w:customStyle="1" w:styleId="11">
    <w:name w:val="Основной текст1"/>
    <w:basedOn w:val="a1"/>
    <w:rsid w:val="00A13787"/>
    <w:rPr>
      <w:shd w:val="clear" w:color="auto" w:fill="FFFFFF"/>
    </w:rPr>
  </w:style>
  <w:style w:type="paragraph" w:styleId="af1">
    <w:name w:val="Body Text"/>
    <w:basedOn w:val="a0"/>
    <w:link w:val="af2"/>
    <w:semiHidden/>
    <w:rsid w:val="00A13787"/>
    <w:pPr>
      <w:widowControl w:val="0"/>
      <w:suppressAutoHyphens/>
      <w:spacing w:after="120" w:line="240" w:lineRule="auto"/>
      <w:ind w:firstLine="0"/>
      <w:jc w:val="left"/>
    </w:pPr>
    <w:rPr>
      <w:rFonts w:eastAsia="Arial Unicode MS" w:cs="Times New Roman"/>
      <w:kern w:val="1"/>
      <w:sz w:val="24"/>
      <w:szCs w:val="24"/>
      <w:lang w:val="ru-RU" w:eastAsia="ru-RU"/>
    </w:rPr>
  </w:style>
  <w:style w:type="character" w:customStyle="1" w:styleId="af2">
    <w:name w:val="Основной текст Знак"/>
    <w:basedOn w:val="a1"/>
    <w:link w:val="af1"/>
    <w:semiHidden/>
    <w:rsid w:val="00A13787"/>
    <w:rPr>
      <w:rFonts w:ascii="Times New Roman" w:eastAsia="Arial Unicode MS" w:hAnsi="Times New Roman" w:cs="Times New Roman"/>
      <w:kern w:val="1"/>
      <w:sz w:val="24"/>
      <w:szCs w:val="24"/>
      <w:lang w:val="ru-RU" w:eastAsia="ru-RU"/>
    </w:rPr>
  </w:style>
  <w:style w:type="character" w:customStyle="1" w:styleId="10">
    <w:name w:val="Заголовок 1 Знак"/>
    <w:basedOn w:val="a1"/>
    <w:link w:val="1"/>
    <w:uiPriority w:val="9"/>
    <w:rsid w:val="00072FD0"/>
    <w:rPr>
      <w:rFonts w:ascii="Times New Roman" w:eastAsiaTheme="majorEastAsia" w:hAnsi="Times New Roman" w:cstheme="majorBidi"/>
      <w:b/>
      <w:color w:val="0D0D0D" w:themeColor="text1" w:themeTint="F2"/>
      <w:sz w:val="28"/>
      <w:szCs w:val="32"/>
    </w:rPr>
  </w:style>
  <w:style w:type="character" w:customStyle="1" w:styleId="30">
    <w:name w:val="Заголовок 3 Знак"/>
    <w:basedOn w:val="a1"/>
    <w:link w:val="3"/>
    <w:uiPriority w:val="9"/>
    <w:rsid w:val="00F31BAD"/>
    <w:rPr>
      <w:rFonts w:ascii="Times New Roman" w:eastAsiaTheme="majorEastAsia" w:hAnsi="Times New Roman" w:cstheme="majorBidi"/>
      <w:b/>
      <w:color w:val="0D0D0D" w:themeColor="text1" w:themeTint="F2"/>
      <w:sz w:val="24"/>
      <w:szCs w:val="24"/>
    </w:rPr>
  </w:style>
  <w:style w:type="paragraph" w:styleId="af3">
    <w:name w:val="TOC Heading"/>
    <w:basedOn w:val="1"/>
    <w:next w:val="a0"/>
    <w:uiPriority w:val="39"/>
    <w:unhideWhenUsed/>
    <w:qFormat/>
    <w:rsid w:val="00ED5971"/>
    <w:pPr>
      <w:spacing w:before="240" w:after="0" w:line="259" w:lineRule="auto"/>
      <w:jc w:val="left"/>
      <w:outlineLvl w:val="9"/>
    </w:pPr>
    <w:rPr>
      <w:rFonts w:asciiTheme="majorHAnsi" w:hAnsiTheme="majorHAnsi"/>
      <w:b w:val="0"/>
      <w:color w:val="365F91" w:themeColor="accent1" w:themeShade="BF"/>
      <w:sz w:val="32"/>
      <w:lang w:val="ru-RU" w:eastAsia="ru-RU"/>
    </w:rPr>
  </w:style>
  <w:style w:type="paragraph" w:styleId="12">
    <w:name w:val="toc 1"/>
    <w:basedOn w:val="a0"/>
    <w:next w:val="a0"/>
    <w:autoRedefine/>
    <w:uiPriority w:val="39"/>
    <w:unhideWhenUsed/>
    <w:rsid w:val="00ED5971"/>
    <w:pPr>
      <w:spacing w:before="360"/>
      <w:jc w:val="left"/>
    </w:pPr>
    <w:rPr>
      <w:rFonts w:asciiTheme="majorHAnsi" w:hAnsiTheme="majorHAnsi"/>
      <w:b/>
      <w:bCs/>
      <w:caps/>
      <w:sz w:val="24"/>
      <w:szCs w:val="24"/>
    </w:rPr>
  </w:style>
  <w:style w:type="paragraph" w:styleId="21">
    <w:name w:val="toc 2"/>
    <w:basedOn w:val="a0"/>
    <w:next w:val="a0"/>
    <w:autoRedefine/>
    <w:uiPriority w:val="39"/>
    <w:unhideWhenUsed/>
    <w:rsid w:val="00856A7D"/>
    <w:pPr>
      <w:spacing w:before="240"/>
      <w:jc w:val="left"/>
    </w:pPr>
    <w:rPr>
      <w:rFonts w:asciiTheme="minorHAnsi" w:hAnsiTheme="minorHAnsi"/>
      <w:b/>
      <w:bCs/>
      <w:sz w:val="20"/>
      <w:szCs w:val="20"/>
    </w:rPr>
  </w:style>
  <w:style w:type="character" w:styleId="af4">
    <w:name w:val="Hyperlink"/>
    <w:basedOn w:val="a1"/>
    <w:uiPriority w:val="99"/>
    <w:unhideWhenUsed/>
    <w:rsid w:val="00ED5971"/>
    <w:rPr>
      <w:color w:val="0000FF" w:themeColor="hyperlink"/>
      <w:u w:val="single"/>
    </w:rPr>
  </w:style>
  <w:style w:type="paragraph" w:styleId="4">
    <w:name w:val="toc 4"/>
    <w:basedOn w:val="a0"/>
    <w:next w:val="a0"/>
    <w:autoRedefine/>
    <w:uiPriority w:val="39"/>
    <w:unhideWhenUsed/>
    <w:rsid w:val="00856A7D"/>
    <w:pPr>
      <w:ind w:left="440"/>
      <w:jc w:val="left"/>
    </w:pPr>
    <w:rPr>
      <w:rFonts w:asciiTheme="minorHAnsi" w:hAnsiTheme="minorHAnsi"/>
      <w:sz w:val="20"/>
      <w:szCs w:val="20"/>
    </w:rPr>
  </w:style>
  <w:style w:type="paragraph" w:styleId="5">
    <w:name w:val="toc 5"/>
    <w:basedOn w:val="a0"/>
    <w:next w:val="a0"/>
    <w:autoRedefine/>
    <w:uiPriority w:val="39"/>
    <w:unhideWhenUsed/>
    <w:rsid w:val="00856A7D"/>
    <w:pPr>
      <w:ind w:left="660"/>
      <w:jc w:val="left"/>
    </w:pPr>
    <w:rPr>
      <w:rFonts w:asciiTheme="minorHAnsi" w:hAnsiTheme="minorHAnsi"/>
      <w:sz w:val="20"/>
      <w:szCs w:val="20"/>
    </w:rPr>
  </w:style>
  <w:style w:type="paragraph" w:styleId="6">
    <w:name w:val="toc 6"/>
    <w:basedOn w:val="a0"/>
    <w:next w:val="a0"/>
    <w:autoRedefine/>
    <w:uiPriority w:val="39"/>
    <w:unhideWhenUsed/>
    <w:rsid w:val="00856A7D"/>
    <w:pPr>
      <w:ind w:left="880"/>
      <w:jc w:val="left"/>
    </w:pPr>
    <w:rPr>
      <w:rFonts w:asciiTheme="minorHAnsi" w:hAnsiTheme="minorHAnsi"/>
      <w:sz w:val="20"/>
      <w:szCs w:val="20"/>
    </w:rPr>
  </w:style>
  <w:style w:type="paragraph" w:styleId="7">
    <w:name w:val="toc 7"/>
    <w:basedOn w:val="a0"/>
    <w:next w:val="a0"/>
    <w:autoRedefine/>
    <w:uiPriority w:val="39"/>
    <w:unhideWhenUsed/>
    <w:rsid w:val="00856A7D"/>
    <w:pPr>
      <w:ind w:left="1100"/>
      <w:jc w:val="left"/>
    </w:pPr>
    <w:rPr>
      <w:rFonts w:asciiTheme="minorHAnsi" w:hAnsiTheme="minorHAnsi"/>
      <w:sz w:val="20"/>
      <w:szCs w:val="20"/>
    </w:rPr>
  </w:style>
  <w:style w:type="paragraph" w:styleId="8">
    <w:name w:val="toc 8"/>
    <w:basedOn w:val="a0"/>
    <w:next w:val="a0"/>
    <w:autoRedefine/>
    <w:uiPriority w:val="39"/>
    <w:unhideWhenUsed/>
    <w:rsid w:val="00856A7D"/>
    <w:pPr>
      <w:ind w:left="1320"/>
      <w:jc w:val="left"/>
    </w:pPr>
    <w:rPr>
      <w:rFonts w:asciiTheme="minorHAnsi" w:hAnsiTheme="minorHAnsi"/>
      <w:sz w:val="20"/>
      <w:szCs w:val="20"/>
    </w:rPr>
  </w:style>
  <w:style w:type="paragraph" w:styleId="9">
    <w:name w:val="toc 9"/>
    <w:basedOn w:val="a0"/>
    <w:next w:val="a0"/>
    <w:autoRedefine/>
    <w:uiPriority w:val="39"/>
    <w:unhideWhenUsed/>
    <w:rsid w:val="00856A7D"/>
    <w:pPr>
      <w:ind w:left="1540"/>
      <w:jc w:val="left"/>
    </w:pPr>
    <w:rPr>
      <w:rFonts w:asciiTheme="minorHAnsi" w:hAnsiTheme="minorHAnsi"/>
      <w:sz w:val="20"/>
      <w:szCs w:val="20"/>
    </w:rPr>
  </w:style>
  <w:style w:type="paragraph" w:styleId="af5">
    <w:name w:val="Balloon Text"/>
    <w:basedOn w:val="a0"/>
    <w:link w:val="af6"/>
    <w:uiPriority w:val="99"/>
    <w:semiHidden/>
    <w:unhideWhenUsed/>
    <w:rsid w:val="00AF5A1F"/>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F5A1F"/>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af7">
    <w:name w:val="Основной текст_"/>
    <w:basedOn w:val="a1"/>
    <w:rsid w:val="00AC2CEF"/>
    <w:rPr>
      <w:rFonts w:ascii="Times New Roman" w:eastAsia="Times New Roman" w:hAnsi="Times New Roman" w:cs="Times New Roman"/>
      <w:b w:val="0"/>
      <w:bCs w:val="0"/>
      <w:i/>
      <w:iCs/>
      <w:smallCaps w:val="0"/>
      <w:strike w:val="0"/>
      <w:sz w:val="26"/>
      <w:szCs w:val="26"/>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se.garant.ru/400274954/"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4006-5347-4507-B44B-742B59C9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74795</Words>
  <Characters>426332</Characters>
  <Application>Microsoft Office Word</Application>
  <DocSecurity>0</DocSecurity>
  <Lines>3552</Lines>
  <Paragraphs>1000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ТВ</dc:creator>
  <cp:lastModifiedBy>Абдулмажид Магомедов</cp:lastModifiedBy>
  <cp:revision>11</cp:revision>
  <cp:lastPrinted>2023-08-15T05:58:00Z</cp:lastPrinted>
  <dcterms:created xsi:type="dcterms:W3CDTF">2022-10-25T16:03:00Z</dcterms:created>
  <dcterms:modified xsi:type="dcterms:W3CDTF">2023-08-15T06:00:00Z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2022-09-07T00:00:00Z</vt:filetime>
  </property>
</Properties>
</file>